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C4D5" w14:textId="77777777" w:rsidR="000457FF" w:rsidRPr="00330F66" w:rsidRDefault="000457FF">
      <w:pPr>
        <w:rPr>
          <w:rFonts w:ascii="Lato" w:hAnsi="Lato"/>
          <w:sz w:val="14"/>
          <w:szCs w:val="16"/>
        </w:rPr>
      </w:pPr>
    </w:p>
    <w:p w14:paraId="3141D448" w14:textId="77777777" w:rsidR="00EC2551" w:rsidRPr="00330F66" w:rsidRDefault="00EC2551">
      <w:pPr>
        <w:rPr>
          <w:rFonts w:ascii="Lato" w:hAnsi="Lato"/>
          <w:sz w:val="14"/>
          <w:szCs w:val="16"/>
        </w:rPr>
      </w:pPr>
    </w:p>
    <w:p w14:paraId="45798AC6" w14:textId="77777777" w:rsidR="000457FF" w:rsidRPr="00330F66" w:rsidRDefault="000457FF">
      <w:pPr>
        <w:rPr>
          <w:rFonts w:ascii="Lato" w:hAnsi="Lato"/>
          <w:sz w:val="18"/>
        </w:rPr>
      </w:pPr>
    </w:p>
    <w:tbl>
      <w:tblPr>
        <w:tblpPr w:leftFromText="141" w:rightFromText="141" w:vertAnchor="text" w:horzAnchor="margin" w:tblpY="55"/>
        <w:tblW w:w="0" w:type="auto"/>
        <w:tblCellMar>
          <w:left w:w="70" w:type="dxa"/>
          <w:right w:w="70" w:type="dxa"/>
        </w:tblCellMar>
        <w:tblLook w:val="0000" w:firstRow="0" w:lastRow="0" w:firstColumn="0" w:lastColumn="0" w:noHBand="0" w:noVBand="0"/>
      </w:tblPr>
      <w:tblGrid>
        <w:gridCol w:w="9070"/>
      </w:tblGrid>
      <w:tr w:rsidR="0058406D" w:rsidRPr="00330F66" w14:paraId="065C65BC" w14:textId="77777777">
        <w:trPr>
          <w:trHeight w:val="1159"/>
        </w:trPr>
        <w:tc>
          <w:tcPr>
            <w:tcW w:w="9140" w:type="dxa"/>
          </w:tcPr>
          <w:p w14:paraId="62CDA5BE" w14:textId="77777777" w:rsidR="0058406D" w:rsidRPr="00330F66" w:rsidRDefault="00564E71" w:rsidP="00FB1AA6">
            <w:pPr>
              <w:ind w:left="-65"/>
              <w:rPr>
                <w:rFonts w:ascii="Lato" w:hAnsi="Lato" w:cs="Arial"/>
                <w:bCs/>
                <w:sz w:val="34"/>
                <w:szCs w:val="32"/>
              </w:rPr>
            </w:pPr>
            <w:r w:rsidRPr="00330F66">
              <w:rPr>
                <w:rFonts w:ascii="Lato" w:hAnsi="Lato" w:cs="Arial"/>
                <w:bCs/>
                <w:sz w:val="34"/>
                <w:szCs w:val="32"/>
              </w:rPr>
              <w:t xml:space="preserve">    </w:t>
            </w:r>
            <w:r w:rsidR="00D0399B" w:rsidRPr="00330F66">
              <w:rPr>
                <w:rFonts w:ascii="Lato" w:hAnsi="Lato"/>
                <w:noProof/>
              </w:rPr>
              <w:drawing>
                <wp:inline distT="0" distB="0" distL="0" distR="0" wp14:anchorId="0A395629" wp14:editId="54AB0B81">
                  <wp:extent cx="5573395" cy="762000"/>
                  <wp:effectExtent l="0" t="0" r="8255" b="0"/>
                  <wp:docPr id="413948126" name="Obraz 1" descr="Zestawienie znaków: Fundusze Europejskie, Barwy Rzeczypospolitej Polskiej,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znaków: Fundusze Europejskie, Barwy Rzeczypospolitej Polskiej, Unia Europejs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3395" cy="762000"/>
                          </a:xfrm>
                          <a:prstGeom prst="rect">
                            <a:avLst/>
                          </a:prstGeom>
                          <a:noFill/>
                          <a:ln>
                            <a:noFill/>
                          </a:ln>
                        </pic:spPr>
                      </pic:pic>
                    </a:graphicData>
                  </a:graphic>
                </wp:inline>
              </w:drawing>
            </w:r>
          </w:p>
        </w:tc>
      </w:tr>
      <w:tr w:rsidR="0058406D" w:rsidRPr="00330F66" w14:paraId="4711E3E9" w14:textId="77777777">
        <w:trPr>
          <w:trHeight w:val="1159"/>
        </w:trPr>
        <w:tc>
          <w:tcPr>
            <w:tcW w:w="9140" w:type="dxa"/>
          </w:tcPr>
          <w:p w14:paraId="21B78C81" w14:textId="77777777" w:rsidR="0058406D" w:rsidRPr="00330F66" w:rsidRDefault="0058406D" w:rsidP="003523FA">
            <w:pPr>
              <w:jc w:val="center"/>
              <w:rPr>
                <w:rFonts w:ascii="Lato" w:hAnsi="Lato" w:cs="Arial"/>
                <w:bCs/>
                <w:sz w:val="34"/>
                <w:szCs w:val="32"/>
              </w:rPr>
            </w:pPr>
          </w:p>
          <w:p w14:paraId="1995F4FA" w14:textId="77777777" w:rsidR="0058406D" w:rsidRPr="00330F66" w:rsidRDefault="0058406D" w:rsidP="003523FA">
            <w:pPr>
              <w:jc w:val="center"/>
              <w:rPr>
                <w:rFonts w:ascii="Lato" w:hAnsi="Lato" w:cs="Arial"/>
                <w:bCs/>
                <w:sz w:val="34"/>
                <w:szCs w:val="32"/>
              </w:rPr>
            </w:pPr>
          </w:p>
          <w:p w14:paraId="28E3D292" w14:textId="77777777" w:rsidR="0058406D" w:rsidRPr="00330F66" w:rsidRDefault="0058406D" w:rsidP="003523FA">
            <w:pPr>
              <w:jc w:val="center"/>
              <w:rPr>
                <w:rFonts w:ascii="Lato" w:hAnsi="Lato" w:cs="Arial"/>
                <w:bCs/>
                <w:strike/>
                <w:sz w:val="34"/>
                <w:szCs w:val="32"/>
              </w:rPr>
            </w:pPr>
          </w:p>
        </w:tc>
      </w:tr>
      <w:tr w:rsidR="0058406D" w:rsidRPr="00330F66" w14:paraId="706D7EA4" w14:textId="77777777">
        <w:trPr>
          <w:trHeight w:val="1159"/>
        </w:trPr>
        <w:tc>
          <w:tcPr>
            <w:tcW w:w="9140" w:type="dxa"/>
          </w:tcPr>
          <w:p w14:paraId="14613651" w14:textId="77777777" w:rsidR="0058406D" w:rsidRPr="00330F66" w:rsidRDefault="0058406D" w:rsidP="003523FA">
            <w:pPr>
              <w:jc w:val="center"/>
              <w:rPr>
                <w:rFonts w:ascii="Lato" w:hAnsi="Lato" w:cs="Arial"/>
                <w:bCs/>
                <w:sz w:val="34"/>
                <w:szCs w:val="32"/>
              </w:rPr>
            </w:pPr>
          </w:p>
        </w:tc>
      </w:tr>
      <w:tr w:rsidR="002765E0" w:rsidRPr="00330F66" w14:paraId="07B99947" w14:textId="77777777">
        <w:trPr>
          <w:trHeight w:val="1159"/>
        </w:trPr>
        <w:tc>
          <w:tcPr>
            <w:tcW w:w="9140" w:type="dxa"/>
          </w:tcPr>
          <w:p w14:paraId="33A042C7" w14:textId="77777777" w:rsidR="0058406D" w:rsidRPr="00330F66" w:rsidRDefault="0058406D" w:rsidP="003523FA">
            <w:pPr>
              <w:jc w:val="center"/>
              <w:rPr>
                <w:rFonts w:ascii="Lato" w:hAnsi="Lato" w:cs="Arial"/>
                <w:bCs/>
                <w:sz w:val="34"/>
                <w:szCs w:val="32"/>
              </w:rPr>
            </w:pPr>
          </w:p>
          <w:p w14:paraId="262EA708" w14:textId="77777777" w:rsidR="002765E0" w:rsidRPr="00330F66" w:rsidRDefault="00E34A60" w:rsidP="003523FA">
            <w:pPr>
              <w:jc w:val="center"/>
              <w:rPr>
                <w:rFonts w:ascii="Lato" w:hAnsi="Lato" w:cs="Arial"/>
                <w:bCs/>
                <w:sz w:val="34"/>
                <w:szCs w:val="32"/>
              </w:rPr>
            </w:pPr>
            <w:bookmarkStart w:id="0" w:name="_Hlk136340429"/>
            <w:r w:rsidRPr="00330F66">
              <w:rPr>
                <w:rFonts w:ascii="Lato" w:hAnsi="Lato" w:cs="Arial"/>
                <w:bCs/>
                <w:sz w:val="34"/>
                <w:szCs w:val="32"/>
              </w:rPr>
              <w:t>Podręcznik</w:t>
            </w:r>
            <w:r w:rsidR="002765E0" w:rsidRPr="00330F66">
              <w:rPr>
                <w:rFonts w:ascii="Lato" w:hAnsi="Lato" w:cs="Arial"/>
                <w:bCs/>
                <w:sz w:val="34"/>
                <w:szCs w:val="32"/>
              </w:rPr>
              <w:t xml:space="preserve"> dla </w:t>
            </w:r>
            <w:r w:rsidR="00305485" w:rsidRPr="00330F66">
              <w:rPr>
                <w:rFonts w:ascii="Lato" w:hAnsi="Lato" w:cs="Arial"/>
                <w:bCs/>
                <w:sz w:val="34"/>
                <w:szCs w:val="32"/>
              </w:rPr>
              <w:t>B</w:t>
            </w:r>
            <w:r w:rsidR="00FE7F6A" w:rsidRPr="00330F66">
              <w:rPr>
                <w:rFonts w:ascii="Lato" w:hAnsi="Lato" w:cs="Arial"/>
                <w:bCs/>
                <w:sz w:val="34"/>
                <w:szCs w:val="32"/>
              </w:rPr>
              <w:t>eneficjent</w:t>
            </w:r>
            <w:r w:rsidRPr="00330F66">
              <w:rPr>
                <w:rFonts w:ascii="Lato" w:hAnsi="Lato" w:cs="Arial"/>
                <w:bCs/>
                <w:sz w:val="34"/>
                <w:szCs w:val="32"/>
              </w:rPr>
              <w:t>a</w:t>
            </w:r>
            <w:r w:rsidR="002765E0" w:rsidRPr="00330F66">
              <w:rPr>
                <w:rFonts w:ascii="Lato" w:hAnsi="Lato" w:cs="Arial"/>
                <w:bCs/>
                <w:sz w:val="34"/>
                <w:szCs w:val="32"/>
              </w:rPr>
              <w:t xml:space="preserve"> projekt</w:t>
            </w:r>
            <w:r w:rsidR="00305485" w:rsidRPr="00330F66">
              <w:rPr>
                <w:rFonts w:ascii="Lato" w:hAnsi="Lato" w:cs="Arial"/>
                <w:bCs/>
                <w:sz w:val="34"/>
                <w:szCs w:val="32"/>
              </w:rPr>
              <w:t>u</w:t>
            </w:r>
          </w:p>
          <w:p w14:paraId="66CAB678" w14:textId="77777777" w:rsidR="0005032A" w:rsidRDefault="00305485" w:rsidP="0005032A">
            <w:pPr>
              <w:jc w:val="center"/>
              <w:rPr>
                <w:rFonts w:ascii="Lato" w:hAnsi="Lato" w:cs="Arial"/>
                <w:bCs/>
                <w:sz w:val="34"/>
                <w:szCs w:val="32"/>
              </w:rPr>
            </w:pPr>
            <w:r w:rsidRPr="00330F66">
              <w:rPr>
                <w:rFonts w:ascii="Lato" w:hAnsi="Lato" w:cs="Arial"/>
                <w:bCs/>
                <w:sz w:val="34"/>
                <w:szCs w:val="32"/>
              </w:rPr>
              <w:t>finansowanego</w:t>
            </w:r>
            <w:r w:rsidR="002C18AC" w:rsidRPr="00330F66">
              <w:rPr>
                <w:rFonts w:ascii="Lato" w:hAnsi="Lato" w:cs="Arial"/>
                <w:bCs/>
                <w:sz w:val="34"/>
                <w:szCs w:val="32"/>
              </w:rPr>
              <w:t xml:space="preserve"> w </w:t>
            </w:r>
            <w:r w:rsidRPr="00330F66">
              <w:rPr>
                <w:rFonts w:ascii="Lato" w:hAnsi="Lato" w:cs="Arial"/>
                <w:bCs/>
                <w:sz w:val="34"/>
                <w:szCs w:val="32"/>
              </w:rPr>
              <w:t xml:space="preserve">ramach </w:t>
            </w:r>
          </w:p>
          <w:p w14:paraId="09C70E43" w14:textId="77777777" w:rsidR="0005032A" w:rsidRPr="0005032A" w:rsidRDefault="0005032A" w:rsidP="0005032A">
            <w:pPr>
              <w:jc w:val="center"/>
              <w:rPr>
                <w:rFonts w:ascii="Lato" w:hAnsi="Lato" w:cs="Arial"/>
                <w:bCs/>
                <w:sz w:val="34"/>
                <w:szCs w:val="32"/>
              </w:rPr>
            </w:pPr>
          </w:p>
          <w:p w14:paraId="347ACCB3" w14:textId="77777777" w:rsidR="0068285E" w:rsidRPr="00330F66" w:rsidRDefault="0068285E" w:rsidP="003523FA">
            <w:pPr>
              <w:jc w:val="center"/>
              <w:rPr>
                <w:rFonts w:ascii="Lato" w:hAnsi="Lato" w:cs="Arial"/>
                <w:bCs/>
                <w:sz w:val="34"/>
                <w:szCs w:val="32"/>
              </w:rPr>
            </w:pPr>
          </w:p>
          <w:p w14:paraId="660BB6E2" w14:textId="77777777" w:rsidR="008A08D6" w:rsidRPr="00330F66" w:rsidRDefault="008A08D6" w:rsidP="00600A6B">
            <w:pPr>
              <w:jc w:val="center"/>
              <w:rPr>
                <w:rFonts w:ascii="Lato" w:hAnsi="Lato" w:cs="Arial"/>
                <w:bCs/>
                <w:sz w:val="34"/>
                <w:szCs w:val="32"/>
              </w:rPr>
            </w:pPr>
            <w:r w:rsidRPr="00330F66">
              <w:rPr>
                <w:rFonts w:ascii="Lato" w:hAnsi="Lato" w:cs="Arial"/>
                <w:bCs/>
                <w:sz w:val="34"/>
                <w:szCs w:val="32"/>
              </w:rPr>
              <w:t>Funduszu Bezpieczeństwa Wewnętrznego</w:t>
            </w:r>
          </w:p>
          <w:p w14:paraId="6A73DD5B" w14:textId="77777777" w:rsidR="008A08D6" w:rsidRDefault="008A08D6" w:rsidP="00600A6B">
            <w:pPr>
              <w:jc w:val="center"/>
              <w:rPr>
                <w:rFonts w:ascii="Lato" w:hAnsi="Lato" w:cs="Arial"/>
                <w:bCs/>
                <w:sz w:val="34"/>
                <w:szCs w:val="32"/>
              </w:rPr>
            </w:pPr>
            <w:r w:rsidRPr="00330F66">
              <w:rPr>
                <w:rFonts w:ascii="Lato" w:hAnsi="Lato" w:cs="Arial"/>
                <w:bCs/>
                <w:sz w:val="34"/>
                <w:szCs w:val="32"/>
              </w:rPr>
              <w:t xml:space="preserve">na lata 2021 </w:t>
            </w:r>
            <w:r w:rsidR="0005032A">
              <w:rPr>
                <w:rFonts w:ascii="Lato" w:hAnsi="Lato" w:cs="Arial"/>
                <w:bCs/>
                <w:sz w:val="34"/>
                <w:szCs w:val="32"/>
              </w:rPr>
              <w:t>–</w:t>
            </w:r>
            <w:r w:rsidRPr="00330F66">
              <w:rPr>
                <w:rFonts w:ascii="Lato" w:hAnsi="Lato" w:cs="Arial"/>
                <w:bCs/>
                <w:sz w:val="34"/>
                <w:szCs w:val="32"/>
              </w:rPr>
              <w:t xml:space="preserve"> 2027</w:t>
            </w:r>
            <w:bookmarkEnd w:id="0"/>
          </w:p>
          <w:p w14:paraId="79FFE36B" w14:textId="77777777" w:rsidR="0005032A" w:rsidRDefault="0005032A" w:rsidP="00600A6B">
            <w:pPr>
              <w:jc w:val="center"/>
              <w:rPr>
                <w:rFonts w:ascii="Lato" w:hAnsi="Lato" w:cs="Arial"/>
                <w:bCs/>
                <w:sz w:val="34"/>
                <w:szCs w:val="32"/>
              </w:rPr>
            </w:pPr>
          </w:p>
          <w:p w14:paraId="51BAB561" w14:textId="77777777" w:rsidR="00F659F5" w:rsidRPr="00330F66" w:rsidRDefault="00F659F5" w:rsidP="006B50CD">
            <w:pPr>
              <w:rPr>
                <w:rFonts w:ascii="Lato" w:hAnsi="Lato" w:cs="Arial"/>
                <w:b/>
                <w:bCs/>
                <w:sz w:val="30"/>
                <w:szCs w:val="32"/>
              </w:rPr>
            </w:pPr>
          </w:p>
          <w:p w14:paraId="02CD38FD" w14:textId="77777777" w:rsidR="00B03755" w:rsidRPr="00330F66" w:rsidRDefault="00B03755" w:rsidP="006B50CD">
            <w:pPr>
              <w:rPr>
                <w:rFonts w:ascii="Lato" w:hAnsi="Lato" w:cs="Arial"/>
                <w:b/>
                <w:bCs/>
                <w:sz w:val="30"/>
                <w:szCs w:val="32"/>
              </w:rPr>
            </w:pPr>
          </w:p>
          <w:p w14:paraId="160FE0DC" w14:textId="77777777" w:rsidR="00B03755" w:rsidRPr="00330F66" w:rsidRDefault="00B03755" w:rsidP="006B50CD">
            <w:pPr>
              <w:rPr>
                <w:rFonts w:ascii="Lato" w:hAnsi="Lato" w:cs="Arial"/>
                <w:b/>
                <w:bCs/>
                <w:sz w:val="30"/>
                <w:szCs w:val="32"/>
              </w:rPr>
            </w:pPr>
          </w:p>
          <w:p w14:paraId="7A320C12" w14:textId="77777777" w:rsidR="00FB1AA6" w:rsidRPr="00330F66" w:rsidRDefault="00FB1AA6" w:rsidP="006B50CD">
            <w:pPr>
              <w:rPr>
                <w:rFonts w:ascii="Lato" w:hAnsi="Lato" w:cs="Arial"/>
                <w:b/>
                <w:bCs/>
                <w:sz w:val="30"/>
                <w:szCs w:val="32"/>
              </w:rPr>
            </w:pPr>
          </w:p>
          <w:p w14:paraId="6D060F90" w14:textId="77777777" w:rsidR="00FB1AA6" w:rsidRPr="00330F66" w:rsidRDefault="00FB1AA6" w:rsidP="006B50CD">
            <w:pPr>
              <w:rPr>
                <w:rFonts w:ascii="Lato" w:hAnsi="Lato" w:cs="Arial"/>
                <w:b/>
                <w:bCs/>
                <w:sz w:val="30"/>
                <w:szCs w:val="32"/>
              </w:rPr>
            </w:pPr>
          </w:p>
          <w:p w14:paraId="1C8FFF6D" w14:textId="77777777" w:rsidR="00FB1AA6" w:rsidRPr="00330F66" w:rsidRDefault="00FB1AA6" w:rsidP="006B50CD">
            <w:pPr>
              <w:rPr>
                <w:rFonts w:ascii="Lato" w:hAnsi="Lato" w:cs="Arial"/>
                <w:b/>
                <w:bCs/>
                <w:sz w:val="30"/>
                <w:szCs w:val="32"/>
              </w:rPr>
            </w:pPr>
          </w:p>
          <w:p w14:paraId="5B46B2AA" w14:textId="77777777" w:rsidR="00FB1AA6" w:rsidRPr="00330F66" w:rsidRDefault="00FB1AA6" w:rsidP="006B50CD">
            <w:pPr>
              <w:rPr>
                <w:rFonts w:ascii="Lato" w:hAnsi="Lato" w:cs="Arial"/>
                <w:b/>
                <w:bCs/>
                <w:sz w:val="30"/>
                <w:szCs w:val="32"/>
              </w:rPr>
            </w:pPr>
          </w:p>
          <w:p w14:paraId="42411B32" w14:textId="77777777" w:rsidR="00FB1AA6" w:rsidRPr="00330F66" w:rsidRDefault="00FB1AA6" w:rsidP="006B50CD">
            <w:pPr>
              <w:rPr>
                <w:rFonts w:ascii="Lato" w:hAnsi="Lato" w:cs="Arial"/>
                <w:b/>
                <w:bCs/>
                <w:sz w:val="30"/>
                <w:szCs w:val="32"/>
              </w:rPr>
            </w:pPr>
          </w:p>
          <w:p w14:paraId="56BD152B" w14:textId="77777777" w:rsidR="00FB1AA6" w:rsidRPr="00330F66" w:rsidRDefault="00FB1AA6" w:rsidP="006B50CD">
            <w:pPr>
              <w:rPr>
                <w:rFonts w:ascii="Lato" w:hAnsi="Lato" w:cs="Arial"/>
                <w:b/>
                <w:bCs/>
                <w:sz w:val="30"/>
                <w:szCs w:val="32"/>
              </w:rPr>
            </w:pPr>
          </w:p>
          <w:p w14:paraId="2EE201D1" w14:textId="77777777" w:rsidR="00FB1AA6" w:rsidRPr="00330F66" w:rsidRDefault="00FB1AA6" w:rsidP="006B50CD">
            <w:pPr>
              <w:rPr>
                <w:rFonts w:ascii="Lato" w:hAnsi="Lato" w:cs="Arial"/>
                <w:b/>
                <w:bCs/>
                <w:sz w:val="30"/>
                <w:szCs w:val="32"/>
              </w:rPr>
            </w:pPr>
          </w:p>
          <w:p w14:paraId="2F6C77AF" w14:textId="77777777" w:rsidR="00FB1AA6" w:rsidRPr="00330F66" w:rsidRDefault="00FB1AA6" w:rsidP="006B50CD">
            <w:pPr>
              <w:rPr>
                <w:rFonts w:ascii="Lato" w:hAnsi="Lato" w:cs="Arial"/>
                <w:b/>
                <w:bCs/>
                <w:sz w:val="30"/>
                <w:szCs w:val="32"/>
              </w:rPr>
            </w:pPr>
          </w:p>
          <w:p w14:paraId="6F38365C" w14:textId="27E8EE6E" w:rsidR="004D555F" w:rsidRDefault="00874FB5" w:rsidP="00874FB5">
            <w:pPr>
              <w:jc w:val="center"/>
              <w:rPr>
                <w:rFonts w:ascii="Lato" w:hAnsi="Lato" w:cs="Arial"/>
                <w:bCs/>
                <w:sz w:val="18"/>
              </w:rPr>
            </w:pPr>
            <w:r>
              <w:rPr>
                <w:rFonts w:ascii="Lato" w:hAnsi="Lato" w:cs="Arial"/>
                <w:bCs/>
                <w:sz w:val="18"/>
              </w:rPr>
              <w:t>Warszawa, listopad 2023</w:t>
            </w:r>
            <w:r w:rsidR="00545163">
              <w:rPr>
                <w:rFonts w:ascii="Lato" w:hAnsi="Lato" w:cs="Arial"/>
                <w:bCs/>
                <w:sz w:val="18"/>
              </w:rPr>
              <w:t xml:space="preserve"> r.</w:t>
            </w:r>
          </w:p>
          <w:p w14:paraId="382BCAB9" w14:textId="77777777" w:rsidR="00874FB5" w:rsidRDefault="00874FB5" w:rsidP="00874FB5">
            <w:pPr>
              <w:jc w:val="center"/>
              <w:rPr>
                <w:rFonts w:ascii="Lato" w:hAnsi="Lato" w:cs="Arial"/>
                <w:bCs/>
                <w:sz w:val="18"/>
              </w:rPr>
            </w:pPr>
          </w:p>
          <w:p w14:paraId="2418D3E9" w14:textId="77777777" w:rsidR="00874FB5" w:rsidRDefault="00874FB5" w:rsidP="00874FB5">
            <w:pPr>
              <w:jc w:val="center"/>
              <w:rPr>
                <w:rFonts w:ascii="Lato" w:hAnsi="Lato" w:cs="Arial"/>
                <w:bCs/>
                <w:sz w:val="18"/>
              </w:rPr>
            </w:pPr>
          </w:p>
          <w:p w14:paraId="29666D47" w14:textId="77777777" w:rsidR="00874FB5" w:rsidRPr="00330F66" w:rsidRDefault="00874FB5" w:rsidP="00874FB5">
            <w:pPr>
              <w:jc w:val="center"/>
              <w:rPr>
                <w:rFonts w:ascii="Lato" w:hAnsi="Lato" w:cs="Arial"/>
                <w:bCs/>
                <w:sz w:val="18"/>
              </w:rPr>
            </w:pPr>
          </w:p>
          <w:p w14:paraId="5A8A53B1" w14:textId="77777777" w:rsidR="002765E0" w:rsidRPr="00330F66" w:rsidRDefault="002765E0" w:rsidP="003523FA">
            <w:pPr>
              <w:jc w:val="center"/>
              <w:rPr>
                <w:rFonts w:ascii="Lato" w:hAnsi="Lato"/>
                <w:sz w:val="18"/>
              </w:rPr>
            </w:pPr>
          </w:p>
        </w:tc>
      </w:tr>
    </w:tbl>
    <w:p w14:paraId="7639E273" w14:textId="77777777" w:rsidR="00AE35D3" w:rsidRPr="00330F66" w:rsidRDefault="00AE35D3">
      <w:pPr>
        <w:rPr>
          <w:rFonts w:ascii="Lato" w:hAnsi="Lato"/>
          <w:b/>
          <w:sz w:val="22"/>
        </w:rPr>
      </w:pPr>
    </w:p>
    <w:p w14:paraId="25B155AF" w14:textId="77777777" w:rsidR="00AE35D3" w:rsidRPr="00330F66" w:rsidRDefault="00AE35D3">
      <w:pPr>
        <w:rPr>
          <w:rFonts w:ascii="Lato" w:hAnsi="Lato"/>
          <w:b/>
          <w:sz w:val="22"/>
        </w:rPr>
      </w:pPr>
    </w:p>
    <w:p w14:paraId="1EB894FC" w14:textId="77777777" w:rsidR="00545163" w:rsidRDefault="00545163" w:rsidP="00810098">
      <w:pPr>
        <w:spacing w:after="240"/>
        <w:rPr>
          <w:rFonts w:ascii="Lato" w:hAnsi="Lato"/>
          <w:szCs w:val="22"/>
        </w:rPr>
      </w:pPr>
      <w:r>
        <w:rPr>
          <w:rFonts w:ascii="Lato" w:hAnsi="Lato"/>
          <w:szCs w:val="22"/>
        </w:rPr>
        <w:br w:type="page"/>
      </w:r>
    </w:p>
    <w:p w14:paraId="1F30D073" w14:textId="5D86FD84" w:rsidR="00810098" w:rsidRPr="008A37DB" w:rsidRDefault="00810098" w:rsidP="00810098">
      <w:pPr>
        <w:spacing w:after="240"/>
        <w:rPr>
          <w:rFonts w:ascii="Lato" w:hAnsi="Lato"/>
          <w:szCs w:val="22"/>
        </w:rPr>
      </w:pPr>
      <w:r w:rsidRPr="008A37DB">
        <w:rPr>
          <w:rFonts w:ascii="Lato" w:hAnsi="Lato"/>
          <w:szCs w:val="22"/>
        </w:rPr>
        <w:lastRenderedPageBreak/>
        <w:t>Niniejszy Podręcznik został opracowany przez Centrum Obsługi Projektów Europejskich Ministerstwa Spraw Wewnętrznych i Administracji.</w:t>
      </w:r>
    </w:p>
    <w:p w14:paraId="2EB99642" w14:textId="77777777" w:rsidR="00810098" w:rsidRPr="008A37DB" w:rsidRDefault="00810098" w:rsidP="00810098">
      <w:pPr>
        <w:spacing w:after="240"/>
        <w:rPr>
          <w:rFonts w:ascii="Lato" w:hAnsi="Lato"/>
          <w:szCs w:val="22"/>
        </w:rPr>
      </w:pPr>
      <w:r w:rsidRPr="008A37DB">
        <w:rPr>
          <w:rFonts w:ascii="Lato" w:hAnsi="Lato"/>
          <w:szCs w:val="22"/>
        </w:rPr>
        <w:t>Podręcznik dla Beneficjenta projektu F</w:t>
      </w:r>
      <w:r>
        <w:rPr>
          <w:rFonts w:ascii="Lato" w:hAnsi="Lato"/>
          <w:szCs w:val="22"/>
        </w:rPr>
        <w:t>BW</w:t>
      </w:r>
    </w:p>
    <w:p w14:paraId="20C62A96" w14:textId="77777777" w:rsidR="00810098" w:rsidRPr="008A37DB" w:rsidRDefault="00810098" w:rsidP="00810098">
      <w:pPr>
        <w:spacing w:after="240"/>
        <w:rPr>
          <w:rFonts w:ascii="Lato" w:hAnsi="Lato"/>
          <w:szCs w:val="22"/>
        </w:rPr>
      </w:pPr>
    </w:p>
    <w:p w14:paraId="6D5C7057" w14:textId="77777777" w:rsidR="00810098" w:rsidRPr="008A37DB" w:rsidRDefault="00810098" w:rsidP="00810098">
      <w:pPr>
        <w:spacing w:after="240"/>
        <w:rPr>
          <w:rFonts w:ascii="Lato" w:hAnsi="Lato"/>
          <w:szCs w:val="22"/>
        </w:rPr>
      </w:pPr>
    </w:p>
    <w:p w14:paraId="0E4EAE1F" w14:textId="77777777" w:rsidR="00810098" w:rsidRPr="008A37DB" w:rsidRDefault="00810098" w:rsidP="00810098">
      <w:pPr>
        <w:spacing w:after="240"/>
        <w:rPr>
          <w:rFonts w:ascii="Lato" w:hAnsi="Lato"/>
          <w:szCs w:val="22"/>
        </w:rPr>
      </w:pPr>
      <w:r w:rsidRPr="008A37DB">
        <w:rPr>
          <w:rFonts w:ascii="Lato" w:hAnsi="Lato"/>
          <w:szCs w:val="22"/>
        </w:rPr>
        <w:t xml:space="preserve">zatwierdzam w </w:t>
      </w:r>
      <w:r>
        <w:rPr>
          <w:rFonts w:ascii="Lato" w:hAnsi="Lato"/>
          <w:szCs w:val="22"/>
        </w:rPr>
        <w:t xml:space="preserve">imieniu </w:t>
      </w:r>
      <w:r w:rsidRPr="008A37DB">
        <w:rPr>
          <w:rFonts w:ascii="Lato" w:hAnsi="Lato"/>
          <w:szCs w:val="22"/>
        </w:rPr>
        <w:t xml:space="preserve">Instytucji </w:t>
      </w:r>
      <w:r>
        <w:rPr>
          <w:rFonts w:ascii="Lato" w:hAnsi="Lato"/>
          <w:szCs w:val="22"/>
        </w:rPr>
        <w:t>Pośredniczącej</w:t>
      </w:r>
    </w:p>
    <w:p w14:paraId="7B7AA01E" w14:textId="77777777" w:rsidR="00810098" w:rsidRPr="00687F5C" w:rsidRDefault="00810098" w:rsidP="00810098">
      <w:pPr>
        <w:spacing w:after="240"/>
        <w:rPr>
          <w:rFonts w:ascii="Lato" w:hAnsi="Lato"/>
          <w:szCs w:val="22"/>
        </w:rPr>
      </w:pPr>
      <w:r>
        <w:rPr>
          <w:rFonts w:ascii="Lato" w:hAnsi="Lato"/>
          <w:szCs w:val="22"/>
        </w:rPr>
        <w:t>Mariusz Kasprzyk</w:t>
      </w:r>
    </w:p>
    <w:p w14:paraId="2A5D9C54" w14:textId="77777777" w:rsidR="00810098" w:rsidRPr="008A5F5A" w:rsidRDefault="00810098" w:rsidP="00D75D9E">
      <w:pPr>
        <w:rPr>
          <w:rFonts w:ascii="Lato" w:hAnsi="Lato"/>
          <w:szCs w:val="22"/>
        </w:rPr>
      </w:pPr>
      <w:r w:rsidRPr="00687F5C">
        <w:rPr>
          <w:rFonts w:ascii="Lato" w:hAnsi="Lato"/>
          <w:szCs w:val="22"/>
        </w:rPr>
        <w:t>Dyrektor Centrum Obsługi Projektów Europejskich Ministerstwa Spraw Wewnętrznych i</w:t>
      </w:r>
      <w:r w:rsidRPr="008A5F5A">
        <w:rPr>
          <w:rFonts w:ascii="Lato" w:hAnsi="Lato"/>
          <w:szCs w:val="22"/>
        </w:rPr>
        <w:t> Administracji</w:t>
      </w:r>
    </w:p>
    <w:p w14:paraId="64431F0D" w14:textId="7FD240E6" w:rsidR="00810098" w:rsidRPr="00D75D9E" w:rsidRDefault="00810098" w:rsidP="00D75D9E">
      <w:pPr>
        <w:rPr>
          <w:rFonts w:ascii="Lato" w:hAnsi="Lato"/>
          <w:i/>
          <w:iCs/>
          <w:sz w:val="18"/>
          <w:szCs w:val="18"/>
        </w:rPr>
      </w:pPr>
      <w:r w:rsidRPr="00D75D9E">
        <w:rPr>
          <w:rFonts w:ascii="Lato" w:hAnsi="Lato"/>
          <w:i/>
          <w:iCs/>
          <w:sz w:val="18"/>
          <w:szCs w:val="18"/>
        </w:rPr>
        <w:t>(podpisano kwalifikowanym podpisem elektronicznym</w:t>
      </w:r>
      <w:r w:rsidR="00B67F70" w:rsidRPr="00D75D9E">
        <w:rPr>
          <w:rFonts w:ascii="Lato" w:hAnsi="Lato"/>
          <w:i/>
          <w:iCs/>
          <w:sz w:val="18"/>
          <w:szCs w:val="18"/>
        </w:rPr>
        <w:t>, data podpisu w kwalifikowanym znaczniku czasu</w:t>
      </w:r>
      <w:r w:rsidRPr="00D75D9E">
        <w:rPr>
          <w:rFonts w:ascii="Lato" w:hAnsi="Lato"/>
          <w:i/>
          <w:iCs/>
          <w:sz w:val="18"/>
          <w:szCs w:val="18"/>
        </w:rPr>
        <w:t>)</w:t>
      </w:r>
    </w:p>
    <w:p w14:paraId="7E0B1C12" w14:textId="77777777" w:rsidR="00810098" w:rsidRPr="008A37DB" w:rsidRDefault="00810098" w:rsidP="00810098">
      <w:pPr>
        <w:spacing w:after="240"/>
        <w:rPr>
          <w:rFonts w:ascii="Lato" w:hAnsi="Lato"/>
          <w:szCs w:val="22"/>
        </w:rPr>
      </w:pPr>
    </w:p>
    <w:p w14:paraId="0B40E364" w14:textId="77777777" w:rsidR="00810098" w:rsidRPr="008A37DB" w:rsidRDefault="00810098" w:rsidP="00810098">
      <w:pPr>
        <w:spacing w:after="240"/>
        <w:rPr>
          <w:rFonts w:ascii="Lato" w:hAnsi="Lato"/>
          <w:szCs w:val="22"/>
        </w:rPr>
      </w:pPr>
    </w:p>
    <w:p w14:paraId="536028C0" w14:textId="77777777" w:rsidR="00810098" w:rsidRPr="008A37DB" w:rsidRDefault="00810098" w:rsidP="00810098">
      <w:pPr>
        <w:spacing w:after="240"/>
        <w:rPr>
          <w:rFonts w:ascii="Lato" w:hAnsi="Lato"/>
          <w:szCs w:val="22"/>
        </w:rPr>
      </w:pPr>
    </w:p>
    <w:p w14:paraId="2B083B26" w14:textId="77777777" w:rsidR="00810098" w:rsidRPr="008A37DB" w:rsidRDefault="00810098" w:rsidP="00810098">
      <w:pPr>
        <w:spacing w:after="240"/>
        <w:rPr>
          <w:rFonts w:ascii="Lato" w:hAnsi="Lato"/>
          <w:szCs w:val="22"/>
        </w:rPr>
      </w:pPr>
    </w:p>
    <w:p w14:paraId="75D1DBC5" w14:textId="77777777" w:rsidR="00810098" w:rsidRPr="008A37DB" w:rsidRDefault="00810098" w:rsidP="00810098">
      <w:pPr>
        <w:spacing w:after="240"/>
        <w:rPr>
          <w:rFonts w:ascii="Lato" w:hAnsi="Lato"/>
          <w:szCs w:val="22"/>
        </w:rPr>
      </w:pPr>
    </w:p>
    <w:p w14:paraId="0EE912E6" w14:textId="77777777" w:rsidR="00810098" w:rsidRPr="008A37DB" w:rsidRDefault="00810098" w:rsidP="00810098">
      <w:pPr>
        <w:spacing w:after="240"/>
        <w:rPr>
          <w:rFonts w:ascii="Lato" w:hAnsi="Lato"/>
          <w:szCs w:val="22"/>
        </w:rPr>
      </w:pPr>
    </w:p>
    <w:p w14:paraId="1E86BEA0" w14:textId="77777777" w:rsidR="00810098" w:rsidRDefault="00810098" w:rsidP="00810098">
      <w:pPr>
        <w:spacing w:after="240"/>
        <w:rPr>
          <w:rFonts w:ascii="Lato" w:hAnsi="Lato"/>
          <w:szCs w:val="22"/>
        </w:rPr>
      </w:pPr>
      <w:r w:rsidRPr="008A37DB">
        <w:rPr>
          <w:rFonts w:ascii="Lato" w:hAnsi="Lato"/>
          <w:szCs w:val="22"/>
        </w:rPr>
        <w:t xml:space="preserve">zatwierdzam w </w:t>
      </w:r>
      <w:r>
        <w:rPr>
          <w:rFonts w:ascii="Lato" w:hAnsi="Lato"/>
          <w:szCs w:val="22"/>
        </w:rPr>
        <w:t xml:space="preserve">imieniu </w:t>
      </w:r>
      <w:r w:rsidRPr="008A37DB">
        <w:rPr>
          <w:rFonts w:ascii="Lato" w:hAnsi="Lato"/>
          <w:szCs w:val="22"/>
        </w:rPr>
        <w:t>Instytucji Zarządzającej</w:t>
      </w:r>
    </w:p>
    <w:p w14:paraId="324BB507" w14:textId="77777777" w:rsidR="00810098" w:rsidRDefault="00810098" w:rsidP="00810098">
      <w:pPr>
        <w:spacing w:after="240"/>
        <w:rPr>
          <w:rFonts w:ascii="Lato" w:hAnsi="Lato"/>
          <w:szCs w:val="22"/>
        </w:rPr>
      </w:pPr>
      <w:r>
        <w:rPr>
          <w:rFonts w:ascii="Lato" w:hAnsi="Lato"/>
          <w:szCs w:val="22"/>
        </w:rPr>
        <w:t>Maciej Kaczorowski</w:t>
      </w:r>
    </w:p>
    <w:p w14:paraId="1D6C8A2A" w14:textId="77777777" w:rsidR="00810098" w:rsidRPr="008A37DB" w:rsidRDefault="00810098" w:rsidP="00D75D9E">
      <w:pPr>
        <w:rPr>
          <w:rFonts w:ascii="Lato" w:hAnsi="Lato"/>
          <w:szCs w:val="22"/>
        </w:rPr>
      </w:pPr>
      <w:r>
        <w:rPr>
          <w:rFonts w:ascii="Lato" w:hAnsi="Lato"/>
          <w:szCs w:val="22"/>
        </w:rPr>
        <w:t xml:space="preserve">Dyrektor Departamentu Funduszy Europejskich </w:t>
      </w:r>
      <w:r w:rsidRPr="00687F5C">
        <w:rPr>
          <w:rFonts w:ascii="Lato" w:hAnsi="Lato"/>
          <w:szCs w:val="22"/>
        </w:rPr>
        <w:t>Ministerstwa Spraw Wewnętrznych i</w:t>
      </w:r>
      <w:r w:rsidRPr="008A5F5A">
        <w:rPr>
          <w:rFonts w:ascii="Lato" w:hAnsi="Lato"/>
          <w:szCs w:val="22"/>
        </w:rPr>
        <w:t> Administracji</w:t>
      </w:r>
    </w:p>
    <w:p w14:paraId="6A67B7DA" w14:textId="77777777" w:rsidR="00B67F70" w:rsidRPr="00D75D9E" w:rsidRDefault="00B67F70" w:rsidP="00D75D9E">
      <w:pPr>
        <w:rPr>
          <w:rFonts w:ascii="Lato" w:hAnsi="Lato"/>
          <w:i/>
          <w:iCs/>
          <w:sz w:val="18"/>
          <w:szCs w:val="18"/>
        </w:rPr>
      </w:pPr>
      <w:r w:rsidRPr="00D75D9E">
        <w:rPr>
          <w:rFonts w:ascii="Lato" w:hAnsi="Lato"/>
          <w:i/>
          <w:iCs/>
          <w:sz w:val="18"/>
          <w:szCs w:val="18"/>
        </w:rPr>
        <w:t>(podpisano kwalifikowanym podpisem elektronicznym, data podpisu w kwalifikowanym znaczniku czasu)</w:t>
      </w:r>
    </w:p>
    <w:p w14:paraId="74900175" w14:textId="77777777" w:rsidR="00A416B3" w:rsidRPr="00330F66" w:rsidRDefault="008F07B1" w:rsidP="00810098">
      <w:pPr>
        <w:rPr>
          <w:rFonts w:ascii="Lato" w:hAnsi="Lato"/>
          <w:b/>
          <w:sz w:val="22"/>
        </w:rPr>
      </w:pPr>
      <w:r w:rsidRPr="00330F66">
        <w:rPr>
          <w:rFonts w:ascii="Lato" w:hAnsi="Lato"/>
          <w:b/>
        </w:rPr>
        <w:br w:type="page"/>
      </w:r>
    </w:p>
    <w:p w14:paraId="5394E16F" w14:textId="77777777" w:rsidR="00F27C72" w:rsidRPr="00330F66" w:rsidRDefault="00F27C72" w:rsidP="007E415B">
      <w:pPr>
        <w:jc w:val="center"/>
        <w:rPr>
          <w:rFonts w:ascii="Lato" w:hAnsi="Lato"/>
          <w:b/>
          <w:sz w:val="22"/>
        </w:rPr>
      </w:pPr>
      <w:r w:rsidRPr="00330F66">
        <w:rPr>
          <w:rFonts w:ascii="Lato" w:hAnsi="Lato"/>
          <w:b/>
          <w:sz w:val="22"/>
        </w:rPr>
        <w:lastRenderedPageBreak/>
        <w:t>SPIS TREŚCI</w:t>
      </w:r>
    </w:p>
    <w:p w14:paraId="3E094E1A" w14:textId="688F013D" w:rsidR="00104B6C" w:rsidRDefault="00BB1AC1">
      <w:pPr>
        <w:pStyle w:val="Spistreci2"/>
        <w:rPr>
          <w:rFonts w:asciiTheme="minorHAnsi" w:eastAsiaTheme="minorEastAsia" w:hAnsiTheme="minorHAnsi" w:cstheme="minorBidi"/>
          <w:smallCaps w:val="0"/>
          <w:noProof/>
          <w:kern w:val="2"/>
          <w:sz w:val="22"/>
          <w:szCs w:val="22"/>
          <w14:ligatures w14:val="standardContextual"/>
        </w:rPr>
      </w:pPr>
      <w:r w:rsidRPr="00330F66">
        <w:rPr>
          <w:rFonts w:ascii="Lato" w:hAnsi="Lato"/>
          <w:b/>
          <w:snapToGrid w:val="0"/>
        </w:rPr>
        <w:fldChar w:fldCharType="begin"/>
      </w:r>
      <w:r w:rsidR="00D518B5" w:rsidRPr="00330F66">
        <w:rPr>
          <w:rFonts w:ascii="Lato" w:hAnsi="Lato"/>
          <w:b/>
          <w:snapToGrid w:val="0"/>
        </w:rPr>
        <w:instrText xml:space="preserve"> TOC \o "1-3" \h \z \u </w:instrText>
      </w:r>
      <w:r w:rsidRPr="00330F66">
        <w:rPr>
          <w:rFonts w:ascii="Lato" w:hAnsi="Lato"/>
          <w:b/>
          <w:snapToGrid w:val="0"/>
        </w:rPr>
        <w:fldChar w:fldCharType="separate"/>
      </w:r>
      <w:hyperlink w:anchor="_Toc151980010" w:history="1">
        <w:r w:rsidR="00104B6C" w:rsidRPr="00EC175E">
          <w:rPr>
            <w:rStyle w:val="Hipercze"/>
            <w:rFonts w:ascii="Lato" w:hAnsi="Lato"/>
            <w:noProof/>
          </w:rPr>
          <w:t>Słownik podstawowych terminów</w:t>
        </w:r>
        <w:r w:rsidR="00104B6C">
          <w:rPr>
            <w:noProof/>
            <w:webHidden/>
          </w:rPr>
          <w:tab/>
        </w:r>
        <w:r w:rsidR="00104B6C">
          <w:rPr>
            <w:noProof/>
            <w:webHidden/>
          </w:rPr>
          <w:fldChar w:fldCharType="begin"/>
        </w:r>
        <w:r w:rsidR="00104B6C">
          <w:rPr>
            <w:noProof/>
            <w:webHidden/>
          </w:rPr>
          <w:instrText xml:space="preserve"> PAGEREF _Toc151980010 \h </w:instrText>
        </w:r>
        <w:r w:rsidR="00104B6C">
          <w:rPr>
            <w:noProof/>
            <w:webHidden/>
          </w:rPr>
        </w:r>
        <w:r w:rsidR="00104B6C">
          <w:rPr>
            <w:noProof/>
            <w:webHidden/>
          </w:rPr>
          <w:fldChar w:fldCharType="separate"/>
        </w:r>
        <w:r w:rsidR="00104B6C">
          <w:rPr>
            <w:noProof/>
            <w:webHidden/>
          </w:rPr>
          <w:t>5</w:t>
        </w:r>
        <w:r w:rsidR="00104B6C">
          <w:rPr>
            <w:noProof/>
            <w:webHidden/>
          </w:rPr>
          <w:fldChar w:fldCharType="end"/>
        </w:r>
      </w:hyperlink>
    </w:p>
    <w:p w14:paraId="060622A0" w14:textId="0C54EE5F"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11" w:history="1">
        <w:r w:rsidRPr="00EC175E">
          <w:rPr>
            <w:rStyle w:val="Hipercze"/>
            <w:rFonts w:ascii="Lato" w:hAnsi="Lato"/>
            <w:noProof/>
          </w:rPr>
          <w:t>Wstęp</w:t>
        </w:r>
        <w:r>
          <w:rPr>
            <w:noProof/>
            <w:webHidden/>
          </w:rPr>
          <w:tab/>
        </w:r>
        <w:r>
          <w:rPr>
            <w:noProof/>
            <w:webHidden/>
          </w:rPr>
          <w:fldChar w:fldCharType="begin"/>
        </w:r>
        <w:r>
          <w:rPr>
            <w:noProof/>
            <w:webHidden/>
          </w:rPr>
          <w:instrText xml:space="preserve"> PAGEREF _Toc151980011 \h </w:instrText>
        </w:r>
        <w:r>
          <w:rPr>
            <w:noProof/>
            <w:webHidden/>
          </w:rPr>
        </w:r>
        <w:r>
          <w:rPr>
            <w:noProof/>
            <w:webHidden/>
          </w:rPr>
          <w:fldChar w:fldCharType="separate"/>
        </w:r>
        <w:r>
          <w:rPr>
            <w:noProof/>
            <w:webHidden/>
          </w:rPr>
          <w:t>8</w:t>
        </w:r>
        <w:r>
          <w:rPr>
            <w:noProof/>
            <w:webHidden/>
          </w:rPr>
          <w:fldChar w:fldCharType="end"/>
        </w:r>
      </w:hyperlink>
    </w:p>
    <w:p w14:paraId="346B0C2C" w14:textId="74E964E3" w:rsidR="00104B6C" w:rsidRDefault="00104B6C">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51980012" w:history="1">
        <w:r w:rsidRPr="00EC175E">
          <w:rPr>
            <w:rStyle w:val="Hipercze"/>
            <w:rFonts w:ascii="Lato" w:hAnsi="Lato"/>
            <w:noProof/>
          </w:rPr>
          <w:t>Rozdział 1. INFORMACJE OGÓLNE</w:t>
        </w:r>
        <w:r>
          <w:rPr>
            <w:noProof/>
            <w:webHidden/>
          </w:rPr>
          <w:tab/>
        </w:r>
        <w:r>
          <w:rPr>
            <w:noProof/>
            <w:webHidden/>
          </w:rPr>
          <w:fldChar w:fldCharType="begin"/>
        </w:r>
        <w:r>
          <w:rPr>
            <w:noProof/>
            <w:webHidden/>
          </w:rPr>
          <w:instrText xml:space="preserve"> PAGEREF _Toc151980012 \h </w:instrText>
        </w:r>
        <w:r>
          <w:rPr>
            <w:noProof/>
            <w:webHidden/>
          </w:rPr>
        </w:r>
        <w:r>
          <w:rPr>
            <w:noProof/>
            <w:webHidden/>
          </w:rPr>
          <w:fldChar w:fldCharType="separate"/>
        </w:r>
        <w:r>
          <w:rPr>
            <w:noProof/>
            <w:webHidden/>
          </w:rPr>
          <w:t>9</w:t>
        </w:r>
        <w:r>
          <w:rPr>
            <w:noProof/>
            <w:webHidden/>
          </w:rPr>
          <w:fldChar w:fldCharType="end"/>
        </w:r>
      </w:hyperlink>
    </w:p>
    <w:p w14:paraId="09BEC8BB" w14:textId="0A9FFDF6"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13" w:history="1">
        <w:r w:rsidRPr="00EC175E">
          <w:rPr>
            <w:rStyle w:val="Hipercze"/>
            <w:rFonts w:ascii="Lato" w:hAnsi="Lato"/>
            <w:noProof/>
          </w:rPr>
          <w:t>1.1 Fundusz Bezpieczeństwa Wewnętrznego</w:t>
        </w:r>
        <w:r>
          <w:rPr>
            <w:noProof/>
            <w:webHidden/>
          </w:rPr>
          <w:tab/>
        </w:r>
        <w:r>
          <w:rPr>
            <w:noProof/>
            <w:webHidden/>
          </w:rPr>
          <w:fldChar w:fldCharType="begin"/>
        </w:r>
        <w:r>
          <w:rPr>
            <w:noProof/>
            <w:webHidden/>
          </w:rPr>
          <w:instrText xml:space="preserve"> PAGEREF _Toc151980013 \h </w:instrText>
        </w:r>
        <w:r>
          <w:rPr>
            <w:noProof/>
            <w:webHidden/>
          </w:rPr>
        </w:r>
        <w:r>
          <w:rPr>
            <w:noProof/>
            <w:webHidden/>
          </w:rPr>
          <w:fldChar w:fldCharType="separate"/>
        </w:r>
        <w:r>
          <w:rPr>
            <w:noProof/>
            <w:webHidden/>
          </w:rPr>
          <w:t>9</w:t>
        </w:r>
        <w:r>
          <w:rPr>
            <w:noProof/>
            <w:webHidden/>
          </w:rPr>
          <w:fldChar w:fldCharType="end"/>
        </w:r>
      </w:hyperlink>
    </w:p>
    <w:p w14:paraId="7727721E" w14:textId="0D790591" w:rsidR="00104B6C" w:rsidRDefault="00104B6C">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51980014" w:history="1">
        <w:r w:rsidRPr="00EC175E">
          <w:rPr>
            <w:rStyle w:val="Hipercze"/>
            <w:rFonts w:ascii="Lato" w:hAnsi="Lato"/>
            <w:noProof/>
          </w:rPr>
          <w:t>Rozdział 2. ZASADY KWALIFIKOWALNOŚCI I DOKUMENTOWANIA WYDATKÓW</w:t>
        </w:r>
        <w:r>
          <w:rPr>
            <w:noProof/>
            <w:webHidden/>
          </w:rPr>
          <w:tab/>
        </w:r>
        <w:r>
          <w:rPr>
            <w:noProof/>
            <w:webHidden/>
          </w:rPr>
          <w:fldChar w:fldCharType="begin"/>
        </w:r>
        <w:r>
          <w:rPr>
            <w:noProof/>
            <w:webHidden/>
          </w:rPr>
          <w:instrText xml:space="preserve"> PAGEREF _Toc151980014 \h </w:instrText>
        </w:r>
        <w:r>
          <w:rPr>
            <w:noProof/>
            <w:webHidden/>
          </w:rPr>
        </w:r>
        <w:r>
          <w:rPr>
            <w:noProof/>
            <w:webHidden/>
          </w:rPr>
          <w:fldChar w:fldCharType="separate"/>
        </w:r>
        <w:r>
          <w:rPr>
            <w:noProof/>
            <w:webHidden/>
          </w:rPr>
          <w:t>10</w:t>
        </w:r>
        <w:r>
          <w:rPr>
            <w:noProof/>
            <w:webHidden/>
          </w:rPr>
          <w:fldChar w:fldCharType="end"/>
        </w:r>
      </w:hyperlink>
    </w:p>
    <w:p w14:paraId="3F51CDFA" w14:textId="792F7EFE"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15" w:history="1">
        <w:r w:rsidRPr="00EC175E">
          <w:rPr>
            <w:rStyle w:val="Hipercze"/>
            <w:rFonts w:ascii="Lato" w:hAnsi="Lato"/>
            <w:noProof/>
          </w:rPr>
          <w:t>2.1 Zasady ogólne</w:t>
        </w:r>
        <w:r>
          <w:rPr>
            <w:noProof/>
            <w:webHidden/>
          </w:rPr>
          <w:tab/>
        </w:r>
        <w:r>
          <w:rPr>
            <w:noProof/>
            <w:webHidden/>
          </w:rPr>
          <w:fldChar w:fldCharType="begin"/>
        </w:r>
        <w:r>
          <w:rPr>
            <w:noProof/>
            <w:webHidden/>
          </w:rPr>
          <w:instrText xml:space="preserve"> PAGEREF _Toc151980015 \h </w:instrText>
        </w:r>
        <w:r>
          <w:rPr>
            <w:noProof/>
            <w:webHidden/>
          </w:rPr>
        </w:r>
        <w:r>
          <w:rPr>
            <w:noProof/>
            <w:webHidden/>
          </w:rPr>
          <w:fldChar w:fldCharType="separate"/>
        </w:r>
        <w:r>
          <w:rPr>
            <w:noProof/>
            <w:webHidden/>
          </w:rPr>
          <w:t>10</w:t>
        </w:r>
        <w:r>
          <w:rPr>
            <w:noProof/>
            <w:webHidden/>
          </w:rPr>
          <w:fldChar w:fldCharType="end"/>
        </w:r>
      </w:hyperlink>
    </w:p>
    <w:p w14:paraId="4057CB02" w14:textId="51C06E8E"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16" w:history="1">
        <w:r w:rsidRPr="00EC175E">
          <w:rPr>
            <w:rStyle w:val="Hipercze"/>
            <w:rFonts w:ascii="Lato" w:hAnsi="Lato"/>
            <w:noProof/>
          </w:rPr>
          <w:t>2.2 Okres kwalifikowalności kosztów i wydatków</w:t>
        </w:r>
        <w:r>
          <w:rPr>
            <w:noProof/>
            <w:webHidden/>
          </w:rPr>
          <w:tab/>
        </w:r>
        <w:r>
          <w:rPr>
            <w:noProof/>
            <w:webHidden/>
          </w:rPr>
          <w:fldChar w:fldCharType="begin"/>
        </w:r>
        <w:r>
          <w:rPr>
            <w:noProof/>
            <w:webHidden/>
          </w:rPr>
          <w:instrText xml:space="preserve"> PAGEREF _Toc151980016 \h </w:instrText>
        </w:r>
        <w:r>
          <w:rPr>
            <w:noProof/>
            <w:webHidden/>
          </w:rPr>
        </w:r>
        <w:r>
          <w:rPr>
            <w:noProof/>
            <w:webHidden/>
          </w:rPr>
          <w:fldChar w:fldCharType="separate"/>
        </w:r>
        <w:r>
          <w:rPr>
            <w:noProof/>
            <w:webHidden/>
          </w:rPr>
          <w:t>10</w:t>
        </w:r>
        <w:r>
          <w:rPr>
            <w:noProof/>
            <w:webHidden/>
          </w:rPr>
          <w:fldChar w:fldCharType="end"/>
        </w:r>
      </w:hyperlink>
    </w:p>
    <w:p w14:paraId="0313E7BE" w14:textId="63115EDB"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17" w:history="1">
        <w:r w:rsidRPr="00EC175E">
          <w:rPr>
            <w:rStyle w:val="Hipercze"/>
            <w:rFonts w:ascii="Lato" w:hAnsi="Lato"/>
            <w:noProof/>
          </w:rPr>
          <w:t>2.3 Konflikt interesów</w:t>
        </w:r>
        <w:r>
          <w:rPr>
            <w:noProof/>
            <w:webHidden/>
          </w:rPr>
          <w:tab/>
        </w:r>
        <w:r>
          <w:rPr>
            <w:noProof/>
            <w:webHidden/>
          </w:rPr>
          <w:fldChar w:fldCharType="begin"/>
        </w:r>
        <w:r>
          <w:rPr>
            <w:noProof/>
            <w:webHidden/>
          </w:rPr>
          <w:instrText xml:space="preserve"> PAGEREF _Toc151980017 \h </w:instrText>
        </w:r>
        <w:r>
          <w:rPr>
            <w:noProof/>
            <w:webHidden/>
          </w:rPr>
        </w:r>
        <w:r>
          <w:rPr>
            <w:noProof/>
            <w:webHidden/>
          </w:rPr>
          <w:fldChar w:fldCharType="separate"/>
        </w:r>
        <w:r>
          <w:rPr>
            <w:noProof/>
            <w:webHidden/>
          </w:rPr>
          <w:t>11</w:t>
        </w:r>
        <w:r>
          <w:rPr>
            <w:noProof/>
            <w:webHidden/>
          </w:rPr>
          <w:fldChar w:fldCharType="end"/>
        </w:r>
      </w:hyperlink>
    </w:p>
    <w:p w14:paraId="2DAE1999" w14:textId="00D67CF4"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18" w:history="1">
        <w:r w:rsidRPr="00EC175E">
          <w:rPr>
            <w:rStyle w:val="Hipercze"/>
            <w:rFonts w:ascii="Lato" w:hAnsi="Lato"/>
            <w:noProof/>
          </w:rPr>
          <w:t>2.4 Wydatki faktycznie poniesione</w:t>
        </w:r>
        <w:r>
          <w:rPr>
            <w:noProof/>
            <w:webHidden/>
          </w:rPr>
          <w:tab/>
        </w:r>
        <w:r>
          <w:rPr>
            <w:noProof/>
            <w:webHidden/>
          </w:rPr>
          <w:fldChar w:fldCharType="begin"/>
        </w:r>
        <w:r>
          <w:rPr>
            <w:noProof/>
            <w:webHidden/>
          </w:rPr>
          <w:instrText xml:space="preserve"> PAGEREF _Toc151980018 \h </w:instrText>
        </w:r>
        <w:r>
          <w:rPr>
            <w:noProof/>
            <w:webHidden/>
          </w:rPr>
        </w:r>
        <w:r>
          <w:rPr>
            <w:noProof/>
            <w:webHidden/>
          </w:rPr>
          <w:fldChar w:fldCharType="separate"/>
        </w:r>
        <w:r>
          <w:rPr>
            <w:noProof/>
            <w:webHidden/>
          </w:rPr>
          <w:t>13</w:t>
        </w:r>
        <w:r>
          <w:rPr>
            <w:noProof/>
            <w:webHidden/>
          </w:rPr>
          <w:fldChar w:fldCharType="end"/>
        </w:r>
      </w:hyperlink>
    </w:p>
    <w:p w14:paraId="0B18D78E" w14:textId="3E2AF77C"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19" w:history="1">
        <w:r w:rsidRPr="00EC175E">
          <w:rPr>
            <w:rStyle w:val="Hipercze"/>
            <w:rFonts w:ascii="Lato" w:hAnsi="Lato"/>
            <w:noProof/>
          </w:rPr>
          <w:t>2.5 Wkład niepieniężny</w:t>
        </w:r>
        <w:r>
          <w:rPr>
            <w:noProof/>
            <w:webHidden/>
          </w:rPr>
          <w:tab/>
        </w:r>
        <w:r>
          <w:rPr>
            <w:noProof/>
            <w:webHidden/>
          </w:rPr>
          <w:fldChar w:fldCharType="begin"/>
        </w:r>
        <w:r>
          <w:rPr>
            <w:noProof/>
            <w:webHidden/>
          </w:rPr>
          <w:instrText xml:space="preserve"> PAGEREF _Toc151980019 \h </w:instrText>
        </w:r>
        <w:r>
          <w:rPr>
            <w:noProof/>
            <w:webHidden/>
          </w:rPr>
        </w:r>
        <w:r>
          <w:rPr>
            <w:noProof/>
            <w:webHidden/>
          </w:rPr>
          <w:fldChar w:fldCharType="separate"/>
        </w:r>
        <w:r>
          <w:rPr>
            <w:noProof/>
            <w:webHidden/>
          </w:rPr>
          <w:t>13</w:t>
        </w:r>
        <w:r>
          <w:rPr>
            <w:noProof/>
            <w:webHidden/>
          </w:rPr>
          <w:fldChar w:fldCharType="end"/>
        </w:r>
      </w:hyperlink>
    </w:p>
    <w:p w14:paraId="53122C51" w14:textId="51E47482"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20" w:history="1">
        <w:r w:rsidRPr="00EC175E">
          <w:rPr>
            <w:rStyle w:val="Hipercze"/>
            <w:rFonts w:ascii="Lato" w:hAnsi="Lato"/>
            <w:noProof/>
          </w:rPr>
          <w:t>2.6 Amortyzacja</w:t>
        </w:r>
        <w:r>
          <w:rPr>
            <w:noProof/>
            <w:webHidden/>
          </w:rPr>
          <w:tab/>
        </w:r>
        <w:r>
          <w:rPr>
            <w:noProof/>
            <w:webHidden/>
          </w:rPr>
          <w:fldChar w:fldCharType="begin"/>
        </w:r>
        <w:r>
          <w:rPr>
            <w:noProof/>
            <w:webHidden/>
          </w:rPr>
          <w:instrText xml:space="preserve"> PAGEREF _Toc151980020 \h </w:instrText>
        </w:r>
        <w:r>
          <w:rPr>
            <w:noProof/>
            <w:webHidden/>
          </w:rPr>
        </w:r>
        <w:r>
          <w:rPr>
            <w:noProof/>
            <w:webHidden/>
          </w:rPr>
          <w:fldChar w:fldCharType="separate"/>
        </w:r>
        <w:r>
          <w:rPr>
            <w:noProof/>
            <w:webHidden/>
          </w:rPr>
          <w:t>13</w:t>
        </w:r>
        <w:r>
          <w:rPr>
            <w:noProof/>
            <w:webHidden/>
          </w:rPr>
          <w:fldChar w:fldCharType="end"/>
        </w:r>
      </w:hyperlink>
    </w:p>
    <w:p w14:paraId="7B3AEF12" w14:textId="79FC6017"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21" w:history="1">
        <w:r w:rsidRPr="00EC175E">
          <w:rPr>
            <w:rStyle w:val="Hipercze"/>
            <w:rFonts w:ascii="Lato" w:hAnsi="Lato"/>
            <w:noProof/>
          </w:rPr>
          <w:t>2.7 Leasing i dzierżawa</w:t>
        </w:r>
        <w:r>
          <w:rPr>
            <w:noProof/>
            <w:webHidden/>
          </w:rPr>
          <w:tab/>
        </w:r>
        <w:r>
          <w:rPr>
            <w:noProof/>
            <w:webHidden/>
          </w:rPr>
          <w:fldChar w:fldCharType="begin"/>
        </w:r>
        <w:r>
          <w:rPr>
            <w:noProof/>
            <w:webHidden/>
          </w:rPr>
          <w:instrText xml:space="preserve"> PAGEREF _Toc151980021 \h </w:instrText>
        </w:r>
        <w:r>
          <w:rPr>
            <w:noProof/>
            <w:webHidden/>
          </w:rPr>
        </w:r>
        <w:r>
          <w:rPr>
            <w:noProof/>
            <w:webHidden/>
          </w:rPr>
          <w:fldChar w:fldCharType="separate"/>
        </w:r>
        <w:r>
          <w:rPr>
            <w:noProof/>
            <w:webHidden/>
          </w:rPr>
          <w:t>14</w:t>
        </w:r>
        <w:r>
          <w:rPr>
            <w:noProof/>
            <w:webHidden/>
          </w:rPr>
          <w:fldChar w:fldCharType="end"/>
        </w:r>
      </w:hyperlink>
    </w:p>
    <w:p w14:paraId="1EF288F7" w14:textId="601DB47A"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22" w:history="1">
        <w:r w:rsidRPr="00EC175E">
          <w:rPr>
            <w:rStyle w:val="Hipercze"/>
            <w:rFonts w:ascii="Lato" w:hAnsi="Lato"/>
            <w:noProof/>
          </w:rPr>
          <w:t>2.8 Wydatki w walutach obcych</w:t>
        </w:r>
        <w:r>
          <w:rPr>
            <w:noProof/>
            <w:webHidden/>
          </w:rPr>
          <w:tab/>
        </w:r>
        <w:r>
          <w:rPr>
            <w:noProof/>
            <w:webHidden/>
          </w:rPr>
          <w:fldChar w:fldCharType="begin"/>
        </w:r>
        <w:r>
          <w:rPr>
            <w:noProof/>
            <w:webHidden/>
          </w:rPr>
          <w:instrText xml:space="preserve"> PAGEREF _Toc151980022 \h </w:instrText>
        </w:r>
        <w:r>
          <w:rPr>
            <w:noProof/>
            <w:webHidden/>
          </w:rPr>
        </w:r>
        <w:r>
          <w:rPr>
            <w:noProof/>
            <w:webHidden/>
          </w:rPr>
          <w:fldChar w:fldCharType="separate"/>
        </w:r>
        <w:r>
          <w:rPr>
            <w:noProof/>
            <w:webHidden/>
          </w:rPr>
          <w:t>14</w:t>
        </w:r>
        <w:r>
          <w:rPr>
            <w:noProof/>
            <w:webHidden/>
          </w:rPr>
          <w:fldChar w:fldCharType="end"/>
        </w:r>
      </w:hyperlink>
    </w:p>
    <w:p w14:paraId="597D3648" w14:textId="2A5B9EAC"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23" w:history="1">
        <w:r w:rsidRPr="00EC175E">
          <w:rPr>
            <w:rStyle w:val="Hipercze"/>
            <w:rFonts w:ascii="Lato" w:hAnsi="Lato"/>
            <w:noProof/>
          </w:rPr>
          <w:t>2.9 Podatek od towarów i usług</w:t>
        </w:r>
        <w:r>
          <w:rPr>
            <w:noProof/>
            <w:webHidden/>
          </w:rPr>
          <w:tab/>
        </w:r>
        <w:r>
          <w:rPr>
            <w:noProof/>
            <w:webHidden/>
          </w:rPr>
          <w:fldChar w:fldCharType="begin"/>
        </w:r>
        <w:r>
          <w:rPr>
            <w:noProof/>
            <w:webHidden/>
          </w:rPr>
          <w:instrText xml:space="preserve"> PAGEREF _Toc151980023 \h </w:instrText>
        </w:r>
        <w:r>
          <w:rPr>
            <w:noProof/>
            <w:webHidden/>
          </w:rPr>
        </w:r>
        <w:r>
          <w:rPr>
            <w:noProof/>
            <w:webHidden/>
          </w:rPr>
          <w:fldChar w:fldCharType="separate"/>
        </w:r>
        <w:r>
          <w:rPr>
            <w:noProof/>
            <w:webHidden/>
          </w:rPr>
          <w:t>15</w:t>
        </w:r>
        <w:r>
          <w:rPr>
            <w:noProof/>
            <w:webHidden/>
          </w:rPr>
          <w:fldChar w:fldCharType="end"/>
        </w:r>
      </w:hyperlink>
    </w:p>
    <w:p w14:paraId="33985E18" w14:textId="38E6A6F7"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24" w:history="1">
        <w:r w:rsidRPr="00EC175E">
          <w:rPr>
            <w:rStyle w:val="Hipercze"/>
            <w:rFonts w:ascii="Lato" w:hAnsi="Lato"/>
            <w:noProof/>
          </w:rPr>
          <w:t>2.10 Brak podwójnego finansowania</w:t>
        </w:r>
        <w:r>
          <w:rPr>
            <w:noProof/>
            <w:webHidden/>
          </w:rPr>
          <w:tab/>
        </w:r>
        <w:r>
          <w:rPr>
            <w:noProof/>
            <w:webHidden/>
          </w:rPr>
          <w:fldChar w:fldCharType="begin"/>
        </w:r>
        <w:r>
          <w:rPr>
            <w:noProof/>
            <w:webHidden/>
          </w:rPr>
          <w:instrText xml:space="preserve"> PAGEREF _Toc151980024 \h </w:instrText>
        </w:r>
        <w:r>
          <w:rPr>
            <w:noProof/>
            <w:webHidden/>
          </w:rPr>
        </w:r>
        <w:r>
          <w:rPr>
            <w:noProof/>
            <w:webHidden/>
          </w:rPr>
          <w:fldChar w:fldCharType="separate"/>
        </w:r>
        <w:r>
          <w:rPr>
            <w:noProof/>
            <w:webHidden/>
          </w:rPr>
          <w:t>16</w:t>
        </w:r>
        <w:r>
          <w:rPr>
            <w:noProof/>
            <w:webHidden/>
          </w:rPr>
          <w:fldChar w:fldCharType="end"/>
        </w:r>
      </w:hyperlink>
    </w:p>
    <w:p w14:paraId="775E94CF" w14:textId="722EBB10"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25" w:history="1">
        <w:r w:rsidRPr="00EC175E">
          <w:rPr>
            <w:rStyle w:val="Hipercze"/>
            <w:rFonts w:ascii="Lato" w:hAnsi="Lato"/>
            <w:noProof/>
          </w:rPr>
          <w:t>2.11 Konto lub subkonto projektu</w:t>
        </w:r>
        <w:r>
          <w:rPr>
            <w:noProof/>
            <w:webHidden/>
          </w:rPr>
          <w:tab/>
        </w:r>
        <w:r>
          <w:rPr>
            <w:noProof/>
            <w:webHidden/>
          </w:rPr>
          <w:fldChar w:fldCharType="begin"/>
        </w:r>
        <w:r>
          <w:rPr>
            <w:noProof/>
            <w:webHidden/>
          </w:rPr>
          <w:instrText xml:space="preserve"> PAGEREF _Toc151980025 \h </w:instrText>
        </w:r>
        <w:r>
          <w:rPr>
            <w:noProof/>
            <w:webHidden/>
          </w:rPr>
        </w:r>
        <w:r>
          <w:rPr>
            <w:noProof/>
            <w:webHidden/>
          </w:rPr>
          <w:fldChar w:fldCharType="separate"/>
        </w:r>
        <w:r>
          <w:rPr>
            <w:noProof/>
            <w:webHidden/>
          </w:rPr>
          <w:t>17</w:t>
        </w:r>
        <w:r>
          <w:rPr>
            <w:noProof/>
            <w:webHidden/>
          </w:rPr>
          <w:fldChar w:fldCharType="end"/>
        </w:r>
      </w:hyperlink>
    </w:p>
    <w:p w14:paraId="027FBE17" w14:textId="0FE7D4C9"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26" w:history="1">
        <w:r w:rsidRPr="00EC175E">
          <w:rPr>
            <w:rStyle w:val="Hipercze"/>
            <w:rFonts w:ascii="Lato" w:hAnsi="Lato"/>
            <w:noProof/>
          </w:rPr>
          <w:t>2.12 Reguła proporcjonalności</w:t>
        </w:r>
        <w:r>
          <w:rPr>
            <w:noProof/>
            <w:webHidden/>
          </w:rPr>
          <w:tab/>
        </w:r>
        <w:r>
          <w:rPr>
            <w:noProof/>
            <w:webHidden/>
          </w:rPr>
          <w:fldChar w:fldCharType="begin"/>
        </w:r>
        <w:r>
          <w:rPr>
            <w:noProof/>
            <w:webHidden/>
          </w:rPr>
          <w:instrText xml:space="preserve"> PAGEREF _Toc151980026 \h </w:instrText>
        </w:r>
        <w:r>
          <w:rPr>
            <w:noProof/>
            <w:webHidden/>
          </w:rPr>
        </w:r>
        <w:r>
          <w:rPr>
            <w:noProof/>
            <w:webHidden/>
          </w:rPr>
          <w:fldChar w:fldCharType="separate"/>
        </w:r>
        <w:r>
          <w:rPr>
            <w:noProof/>
            <w:webHidden/>
          </w:rPr>
          <w:t>17</w:t>
        </w:r>
        <w:r>
          <w:rPr>
            <w:noProof/>
            <w:webHidden/>
          </w:rPr>
          <w:fldChar w:fldCharType="end"/>
        </w:r>
      </w:hyperlink>
    </w:p>
    <w:p w14:paraId="79AC399D" w14:textId="78857F5F"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27" w:history="1">
        <w:r w:rsidRPr="00EC175E">
          <w:rPr>
            <w:rStyle w:val="Hipercze"/>
            <w:rFonts w:ascii="Lato" w:hAnsi="Lato"/>
            <w:noProof/>
          </w:rPr>
          <w:t>2.13 Trwałość projektu</w:t>
        </w:r>
        <w:r>
          <w:rPr>
            <w:noProof/>
            <w:webHidden/>
          </w:rPr>
          <w:tab/>
        </w:r>
        <w:r>
          <w:rPr>
            <w:noProof/>
            <w:webHidden/>
          </w:rPr>
          <w:fldChar w:fldCharType="begin"/>
        </w:r>
        <w:r>
          <w:rPr>
            <w:noProof/>
            <w:webHidden/>
          </w:rPr>
          <w:instrText xml:space="preserve"> PAGEREF _Toc151980027 \h </w:instrText>
        </w:r>
        <w:r>
          <w:rPr>
            <w:noProof/>
            <w:webHidden/>
          </w:rPr>
        </w:r>
        <w:r>
          <w:rPr>
            <w:noProof/>
            <w:webHidden/>
          </w:rPr>
          <w:fldChar w:fldCharType="separate"/>
        </w:r>
        <w:r>
          <w:rPr>
            <w:noProof/>
            <w:webHidden/>
          </w:rPr>
          <w:t>19</w:t>
        </w:r>
        <w:r>
          <w:rPr>
            <w:noProof/>
            <w:webHidden/>
          </w:rPr>
          <w:fldChar w:fldCharType="end"/>
        </w:r>
      </w:hyperlink>
    </w:p>
    <w:p w14:paraId="5F2B4441" w14:textId="19BF8629"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28" w:history="1">
        <w:r w:rsidRPr="00EC175E">
          <w:rPr>
            <w:rStyle w:val="Hipercze"/>
            <w:rFonts w:ascii="Lato" w:hAnsi="Lato"/>
            <w:noProof/>
          </w:rPr>
          <w:t>2.14 Dokumentowanie kosztów i wydatków</w:t>
        </w:r>
        <w:r>
          <w:rPr>
            <w:noProof/>
            <w:webHidden/>
          </w:rPr>
          <w:tab/>
        </w:r>
        <w:r>
          <w:rPr>
            <w:noProof/>
            <w:webHidden/>
          </w:rPr>
          <w:fldChar w:fldCharType="begin"/>
        </w:r>
        <w:r>
          <w:rPr>
            <w:noProof/>
            <w:webHidden/>
          </w:rPr>
          <w:instrText xml:space="preserve"> PAGEREF _Toc151980028 \h </w:instrText>
        </w:r>
        <w:r>
          <w:rPr>
            <w:noProof/>
            <w:webHidden/>
          </w:rPr>
        </w:r>
        <w:r>
          <w:rPr>
            <w:noProof/>
            <w:webHidden/>
          </w:rPr>
          <w:fldChar w:fldCharType="separate"/>
        </w:r>
        <w:r>
          <w:rPr>
            <w:noProof/>
            <w:webHidden/>
          </w:rPr>
          <w:t>19</w:t>
        </w:r>
        <w:r>
          <w:rPr>
            <w:noProof/>
            <w:webHidden/>
          </w:rPr>
          <w:fldChar w:fldCharType="end"/>
        </w:r>
      </w:hyperlink>
    </w:p>
    <w:p w14:paraId="19E66B13" w14:textId="03C90689"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29" w:history="1">
        <w:r w:rsidRPr="00EC175E">
          <w:rPr>
            <w:rStyle w:val="Hipercze"/>
            <w:rFonts w:ascii="Lato" w:hAnsi="Lato"/>
            <w:noProof/>
          </w:rPr>
          <w:t>2.15 Dokonywanie płatności</w:t>
        </w:r>
        <w:r>
          <w:rPr>
            <w:noProof/>
            <w:webHidden/>
          </w:rPr>
          <w:tab/>
        </w:r>
        <w:r>
          <w:rPr>
            <w:noProof/>
            <w:webHidden/>
          </w:rPr>
          <w:fldChar w:fldCharType="begin"/>
        </w:r>
        <w:r>
          <w:rPr>
            <w:noProof/>
            <w:webHidden/>
          </w:rPr>
          <w:instrText xml:space="preserve"> PAGEREF _Toc151980029 \h </w:instrText>
        </w:r>
        <w:r>
          <w:rPr>
            <w:noProof/>
            <w:webHidden/>
          </w:rPr>
        </w:r>
        <w:r>
          <w:rPr>
            <w:noProof/>
            <w:webHidden/>
          </w:rPr>
          <w:fldChar w:fldCharType="separate"/>
        </w:r>
        <w:r>
          <w:rPr>
            <w:noProof/>
            <w:webHidden/>
          </w:rPr>
          <w:t>21</w:t>
        </w:r>
        <w:r>
          <w:rPr>
            <w:noProof/>
            <w:webHidden/>
          </w:rPr>
          <w:fldChar w:fldCharType="end"/>
        </w:r>
      </w:hyperlink>
    </w:p>
    <w:p w14:paraId="37A67C3D" w14:textId="145CFB9D"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30" w:history="1">
        <w:r w:rsidRPr="00EC175E">
          <w:rPr>
            <w:rStyle w:val="Hipercze"/>
            <w:rFonts w:ascii="Lato" w:hAnsi="Lato"/>
            <w:noProof/>
          </w:rPr>
          <w:t>2.16 Przychód i dochód wygenerowane przez projekt</w:t>
        </w:r>
        <w:r>
          <w:rPr>
            <w:noProof/>
            <w:webHidden/>
          </w:rPr>
          <w:tab/>
        </w:r>
        <w:r>
          <w:rPr>
            <w:noProof/>
            <w:webHidden/>
          </w:rPr>
          <w:fldChar w:fldCharType="begin"/>
        </w:r>
        <w:r>
          <w:rPr>
            <w:noProof/>
            <w:webHidden/>
          </w:rPr>
          <w:instrText xml:space="preserve"> PAGEREF _Toc151980030 \h </w:instrText>
        </w:r>
        <w:r>
          <w:rPr>
            <w:noProof/>
            <w:webHidden/>
          </w:rPr>
        </w:r>
        <w:r>
          <w:rPr>
            <w:noProof/>
            <w:webHidden/>
          </w:rPr>
          <w:fldChar w:fldCharType="separate"/>
        </w:r>
        <w:r>
          <w:rPr>
            <w:noProof/>
            <w:webHidden/>
          </w:rPr>
          <w:t>21</w:t>
        </w:r>
        <w:r>
          <w:rPr>
            <w:noProof/>
            <w:webHidden/>
          </w:rPr>
          <w:fldChar w:fldCharType="end"/>
        </w:r>
      </w:hyperlink>
    </w:p>
    <w:p w14:paraId="08F8FCD1" w14:textId="3D13A504"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31" w:history="1">
        <w:r w:rsidRPr="00EC175E">
          <w:rPr>
            <w:rStyle w:val="Hipercze"/>
            <w:rFonts w:ascii="Lato" w:hAnsi="Lato"/>
            <w:noProof/>
          </w:rPr>
          <w:t>2.17 Księgowanie kosztów i wydatków projektu</w:t>
        </w:r>
        <w:r>
          <w:rPr>
            <w:noProof/>
            <w:webHidden/>
          </w:rPr>
          <w:tab/>
        </w:r>
        <w:r>
          <w:rPr>
            <w:noProof/>
            <w:webHidden/>
          </w:rPr>
          <w:fldChar w:fldCharType="begin"/>
        </w:r>
        <w:r>
          <w:rPr>
            <w:noProof/>
            <w:webHidden/>
          </w:rPr>
          <w:instrText xml:space="preserve"> PAGEREF _Toc151980031 \h </w:instrText>
        </w:r>
        <w:r>
          <w:rPr>
            <w:noProof/>
            <w:webHidden/>
          </w:rPr>
        </w:r>
        <w:r>
          <w:rPr>
            <w:noProof/>
            <w:webHidden/>
          </w:rPr>
          <w:fldChar w:fldCharType="separate"/>
        </w:r>
        <w:r>
          <w:rPr>
            <w:noProof/>
            <w:webHidden/>
          </w:rPr>
          <w:t>23</w:t>
        </w:r>
        <w:r>
          <w:rPr>
            <w:noProof/>
            <w:webHidden/>
          </w:rPr>
          <w:fldChar w:fldCharType="end"/>
        </w:r>
      </w:hyperlink>
    </w:p>
    <w:p w14:paraId="53078A6F" w14:textId="4812741D" w:rsidR="00104B6C" w:rsidRDefault="00104B6C">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51980032" w:history="1">
        <w:r w:rsidRPr="00EC175E">
          <w:rPr>
            <w:rStyle w:val="Hipercze"/>
            <w:rFonts w:ascii="Lato" w:hAnsi="Lato"/>
            <w:noProof/>
          </w:rPr>
          <w:t>Rozdział 3. KATEGORIE WYDATKÓW KWALIFIKOWALNYCH</w:t>
        </w:r>
        <w:r>
          <w:rPr>
            <w:noProof/>
            <w:webHidden/>
          </w:rPr>
          <w:tab/>
        </w:r>
        <w:r>
          <w:rPr>
            <w:noProof/>
            <w:webHidden/>
          </w:rPr>
          <w:fldChar w:fldCharType="begin"/>
        </w:r>
        <w:r>
          <w:rPr>
            <w:noProof/>
            <w:webHidden/>
          </w:rPr>
          <w:instrText xml:space="preserve"> PAGEREF _Toc151980032 \h </w:instrText>
        </w:r>
        <w:r>
          <w:rPr>
            <w:noProof/>
            <w:webHidden/>
          </w:rPr>
        </w:r>
        <w:r>
          <w:rPr>
            <w:noProof/>
            <w:webHidden/>
          </w:rPr>
          <w:fldChar w:fldCharType="separate"/>
        </w:r>
        <w:r>
          <w:rPr>
            <w:noProof/>
            <w:webHidden/>
          </w:rPr>
          <w:t>24</w:t>
        </w:r>
        <w:r>
          <w:rPr>
            <w:noProof/>
            <w:webHidden/>
          </w:rPr>
          <w:fldChar w:fldCharType="end"/>
        </w:r>
      </w:hyperlink>
    </w:p>
    <w:p w14:paraId="63569A1E" w14:textId="48BB9FFF"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33" w:history="1">
        <w:r w:rsidRPr="00EC175E">
          <w:rPr>
            <w:rStyle w:val="Hipercze"/>
            <w:rFonts w:ascii="Lato" w:hAnsi="Lato"/>
            <w:noProof/>
          </w:rPr>
          <w:t>3.1 Informacje ogólne</w:t>
        </w:r>
        <w:r>
          <w:rPr>
            <w:noProof/>
            <w:webHidden/>
          </w:rPr>
          <w:tab/>
        </w:r>
        <w:r>
          <w:rPr>
            <w:noProof/>
            <w:webHidden/>
          </w:rPr>
          <w:fldChar w:fldCharType="begin"/>
        </w:r>
        <w:r>
          <w:rPr>
            <w:noProof/>
            <w:webHidden/>
          </w:rPr>
          <w:instrText xml:space="preserve"> PAGEREF _Toc151980033 \h </w:instrText>
        </w:r>
        <w:r>
          <w:rPr>
            <w:noProof/>
            <w:webHidden/>
          </w:rPr>
        </w:r>
        <w:r>
          <w:rPr>
            <w:noProof/>
            <w:webHidden/>
          </w:rPr>
          <w:fldChar w:fldCharType="separate"/>
        </w:r>
        <w:r>
          <w:rPr>
            <w:noProof/>
            <w:webHidden/>
          </w:rPr>
          <w:t>24</w:t>
        </w:r>
        <w:r>
          <w:rPr>
            <w:noProof/>
            <w:webHidden/>
          </w:rPr>
          <w:fldChar w:fldCharType="end"/>
        </w:r>
      </w:hyperlink>
    </w:p>
    <w:p w14:paraId="0C6349EB" w14:textId="702F3D60"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34" w:history="1">
        <w:r w:rsidRPr="00EC175E">
          <w:rPr>
            <w:rStyle w:val="Hipercze"/>
            <w:rFonts w:ascii="Lato" w:hAnsi="Lato"/>
            <w:noProof/>
          </w:rPr>
          <w:t>3.2 Koszty personelu</w:t>
        </w:r>
        <w:r>
          <w:rPr>
            <w:noProof/>
            <w:webHidden/>
          </w:rPr>
          <w:tab/>
        </w:r>
        <w:r>
          <w:rPr>
            <w:noProof/>
            <w:webHidden/>
          </w:rPr>
          <w:fldChar w:fldCharType="begin"/>
        </w:r>
        <w:r>
          <w:rPr>
            <w:noProof/>
            <w:webHidden/>
          </w:rPr>
          <w:instrText xml:space="preserve"> PAGEREF _Toc151980034 \h </w:instrText>
        </w:r>
        <w:r>
          <w:rPr>
            <w:noProof/>
            <w:webHidden/>
          </w:rPr>
        </w:r>
        <w:r>
          <w:rPr>
            <w:noProof/>
            <w:webHidden/>
          </w:rPr>
          <w:fldChar w:fldCharType="separate"/>
        </w:r>
        <w:r>
          <w:rPr>
            <w:noProof/>
            <w:webHidden/>
          </w:rPr>
          <w:t>24</w:t>
        </w:r>
        <w:r>
          <w:rPr>
            <w:noProof/>
            <w:webHidden/>
          </w:rPr>
          <w:fldChar w:fldCharType="end"/>
        </w:r>
      </w:hyperlink>
    </w:p>
    <w:p w14:paraId="581767C1" w14:textId="35D399E8"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35" w:history="1">
        <w:r w:rsidRPr="00EC175E">
          <w:rPr>
            <w:rStyle w:val="Hipercze"/>
            <w:rFonts w:ascii="Lato" w:hAnsi="Lato"/>
            <w:noProof/>
          </w:rPr>
          <w:t>3.3 Koszty transportu, podróży i utrzymania</w:t>
        </w:r>
        <w:r>
          <w:rPr>
            <w:noProof/>
            <w:webHidden/>
          </w:rPr>
          <w:tab/>
        </w:r>
        <w:r>
          <w:rPr>
            <w:noProof/>
            <w:webHidden/>
          </w:rPr>
          <w:fldChar w:fldCharType="begin"/>
        </w:r>
        <w:r>
          <w:rPr>
            <w:noProof/>
            <w:webHidden/>
          </w:rPr>
          <w:instrText xml:space="preserve"> PAGEREF _Toc151980035 \h </w:instrText>
        </w:r>
        <w:r>
          <w:rPr>
            <w:noProof/>
            <w:webHidden/>
          </w:rPr>
        </w:r>
        <w:r>
          <w:rPr>
            <w:noProof/>
            <w:webHidden/>
          </w:rPr>
          <w:fldChar w:fldCharType="separate"/>
        </w:r>
        <w:r>
          <w:rPr>
            <w:noProof/>
            <w:webHidden/>
          </w:rPr>
          <w:t>34</w:t>
        </w:r>
        <w:r>
          <w:rPr>
            <w:noProof/>
            <w:webHidden/>
          </w:rPr>
          <w:fldChar w:fldCharType="end"/>
        </w:r>
      </w:hyperlink>
    </w:p>
    <w:p w14:paraId="14F43779" w14:textId="01A33186"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36" w:history="1">
        <w:r w:rsidRPr="00EC175E">
          <w:rPr>
            <w:rStyle w:val="Hipercze"/>
            <w:rFonts w:ascii="Lato" w:hAnsi="Lato"/>
            <w:noProof/>
          </w:rPr>
          <w:t>3.4 Sprzęt, oprogramowanie i wyposażenie</w:t>
        </w:r>
        <w:r>
          <w:rPr>
            <w:noProof/>
            <w:webHidden/>
          </w:rPr>
          <w:tab/>
        </w:r>
        <w:r>
          <w:rPr>
            <w:noProof/>
            <w:webHidden/>
          </w:rPr>
          <w:fldChar w:fldCharType="begin"/>
        </w:r>
        <w:r>
          <w:rPr>
            <w:noProof/>
            <w:webHidden/>
          </w:rPr>
          <w:instrText xml:space="preserve"> PAGEREF _Toc151980036 \h </w:instrText>
        </w:r>
        <w:r>
          <w:rPr>
            <w:noProof/>
            <w:webHidden/>
          </w:rPr>
        </w:r>
        <w:r>
          <w:rPr>
            <w:noProof/>
            <w:webHidden/>
          </w:rPr>
          <w:fldChar w:fldCharType="separate"/>
        </w:r>
        <w:r>
          <w:rPr>
            <w:noProof/>
            <w:webHidden/>
          </w:rPr>
          <w:t>38</w:t>
        </w:r>
        <w:r>
          <w:rPr>
            <w:noProof/>
            <w:webHidden/>
          </w:rPr>
          <w:fldChar w:fldCharType="end"/>
        </w:r>
      </w:hyperlink>
    </w:p>
    <w:p w14:paraId="7800E70F" w14:textId="521EC767"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37" w:history="1">
        <w:r w:rsidRPr="00EC175E">
          <w:rPr>
            <w:rStyle w:val="Hipercze"/>
            <w:rFonts w:ascii="Lato" w:hAnsi="Lato"/>
            <w:noProof/>
          </w:rPr>
          <w:t>3.5 Nieruchomości (zakup, budowa, remont, najem, usługi ogólne)</w:t>
        </w:r>
        <w:r>
          <w:rPr>
            <w:noProof/>
            <w:webHidden/>
          </w:rPr>
          <w:tab/>
        </w:r>
        <w:r>
          <w:rPr>
            <w:noProof/>
            <w:webHidden/>
          </w:rPr>
          <w:fldChar w:fldCharType="begin"/>
        </w:r>
        <w:r>
          <w:rPr>
            <w:noProof/>
            <w:webHidden/>
          </w:rPr>
          <w:instrText xml:space="preserve"> PAGEREF _Toc151980037 \h </w:instrText>
        </w:r>
        <w:r>
          <w:rPr>
            <w:noProof/>
            <w:webHidden/>
          </w:rPr>
        </w:r>
        <w:r>
          <w:rPr>
            <w:noProof/>
            <w:webHidden/>
          </w:rPr>
          <w:fldChar w:fldCharType="separate"/>
        </w:r>
        <w:r>
          <w:rPr>
            <w:noProof/>
            <w:webHidden/>
          </w:rPr>
          <w:t>40</w:t>
        </w:r>
        <w:r>
          <w:rPr>
            <w:noProof/>
            <w:webHidden/>
          </w:rPr>
          <w:fldChar w:fldCharType="end"/>
        </w:r>
      </w:hyperlink>
    </w:p>
    <w:p w14:paraId="55AD1CF0" w14:textId="41858398"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38" w:history="1">
        <w:r w:rsidRPr="00EC175E">
          <w:rPr>
            <w:rStyle w:val="Hipercze"/>
            <w:rFonts w:ascii="Lato" w:hAnsi="Lato"/>
            <w:noProof/>
          </w:rPr>
          <w:t>3.6 Towary zużywające się i zapopatrzenia, inne wydatki drobne</w:t>
        </w:r>
        <w:r>
          <w:rPr>
            <w:noProof/>
            <w:webHidden/>
          </w:rPr>
          <w:tab/>
        </w:r>
        <w:r>
          <w:rPr>
            <w:noProof/>
            <w:webHidden/>
          </w:rPr>
          <w:fldChar w:fldCharType="begin"/>
        </w:r>
        <w:r>
          <w:rPr>
            <w:noProof/>
            <w:webHidden/>
          </w:rPr>
          <w:instrText xml:space="preserve"> PAGEREF _Toc151980038 \h </w:instrText>
        </w:r>
        <w:r>
          <w:rPr>
            <w:noProof/>
            <w:webHidden/>
          </w:rPr>
        </w:r>
        <w:r>
          <w:rPr>
            <w:noProof/>
            <w:webHidden/>
          </w:rPr>
          <w:fldChar w:fldCharType="separate"/>
        </w:r>
        <w:r>
          <w:rPr>
            <w:noProof/>
            <w:webHidden/>
          </w:rPr>
          <w:t>42</w:t>
        </w:r>
        <w:r>
          <w:rPr>
            <w:noProof/>
            <w:webHidden/>
          </w:rPr>
          <w:fldChar w:fldCharType="end"/>
        </w:r>
      </w:hyperlink>
    </w:p>
    <w:p w14:paraId="6D3C1201" w14:textId="066F1B7D"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39" w:history="1">
        <w:r w:rsidRPr="00EC175E">
          <w:rPr>
            <w:rStyle w:val="Hipercze"/>
            <w:rFonts w:ascii="Lato" w:hAnsi="Lato"/>
            <w:noProof/>
          </w:rPr>
          <w:t>3.7 Usługi zewnętrzne (tzw. podwykonawstwo)</w:t>
        </w:r>
        <w:r>
          <w:rPr>
            <w:noProof/>
            <w:webHidden/>
          </w:rPr>
          <w:tab/>
        </w:r>
        <w:r>
          <w:rPr>
            <w:noProof/>
            <w:webHidden/>
          </w:rPr>
          <w:fldChar w:fldCharType="begin"/>
        </w:r>
        <w:r>
          <w:rPr>
            <w:noProof/>
            <w:webHidden/>
          </w:rPr>
          <w:instrText xml:space="preserve"> PAGEREF _Toc151980039 \h </w:instrText>
        </w:r>
        <w:r>
          <w:rPr>
            <w:noProof/>
            <w:webHidden/>
          </w:rPr>
        </w:r>
        <w:r>
          <w:rPr>
            <w:noProof/>
            <w:webHidden/>
          </w:rPr>
          <w:fldChar w:fldCharType="separate"/>
        </w:r>
        <w:r>
          <w:rPr>
            <w:noProof/>
            <w:webHidden/>
          </w:rPr>
          <w:t>43</w:t>
        </w:r>
        <w:r>
          <w:rPr>
            <w:noProof/>
            <w:webHidden/>
          </w:rPr>
          <w:fldChar w:fldCharType="end"/>
        </w:r>
      </w:hyperlink>
    </w:p>
    <w:p w14:paraId="348BA301" w14:textId="2EE3498D"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40" w:history="1">
        <w:r w:rsidRPr="00EC175E">
          <w:rPr>
            <w:rStyle w:val="Hipercze"/>
            <w:rFonts w:ascii="Lato" w:hAnsi="Lato"/>
            <w:noProof/>
          </w:rPr>
          <w:t>3.8 Informacje, publikacje i promocja</w:t>
        </w:r>
        <w:r>
          <w:rPr>
            <w:noProof/>
            <w:webHidden/>
          </w:rPr>
          <w:tab/>
        </w:r>
        <w:r>
          <w:rPr>
            <w:noProof/>
            <w:webHidden/>
          </w:rPr>
          <w:fldChar w:fldCharType="begin"/>
        </w:r>
        <w:r>
          <w:rPr>
            <w:noProof/>
            <w:webHidden/>
          </w:rPr>
          <w:instrText xml:space="preserve"> PAGEREF _Toc151980040 \h </w:instrText>
        </w:r>
        <w:r>
          <w:rPr>
            <w:noProof/>
            <w:webHidden/>
          </w:rPr>
        </w:r>
        <w:r>
          <w:rPr>
            <w:noProof/>
            <w:webHidden/>
          </w:rPr>
          <w:fldChar w:fldCharType="separate"/>
        </w:r>
        <w:r>
          <w:rPr>
            <w:noProof/>
            <w:webHidden/>
          </w:rPr>
          <w:t>44</w:t>
        </w:r>
        <w:r>
          <w:rPr>
            <w:noProof/>
            <w:webHidden/>
          </w:rPr>
          <w:fldChar w:fldCharType="end"/>
        </w:r>
      </w:hyperlink>
    </w:p>
    <w:p w14:paraId="6BF933E7" w14:textId="0165068C"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41" w:history="1">
        <w:r w:rsidRPr="00EC175E">
          <w:rPr>
            <w:rStyle w:val="Hipercze"/>
            <w:rFonts w:ascii="Lato" w:hAnsi="Lato"/>
            <w:noProof/>
          </w:rPr>
          <w:t>3.9 Inne koszty bezpośrednie</w:t>
        </w:r>
        <w:r>
          <w:rPr>
            <w:noProof/>
            <w:webHidden/>
          </w:rPr>
          <w:tab/>
        </w:r>
        <w:r>
          <w:rPr>
            <w:noProof/>
            <w:webHidden/>
          </w:rPr>
          <w:fldChar w:fldCharType="begin"/>
        </w:r>
        <w:r>
          <w:rPr>
            <w:noProof/>
            <w:webHidden/>
          </w:rPr>
          <w:instrText xml:space="preserve"> PAGEREF _Toc151980041 \h </w:instrText>
        </w:r>
        <w:r>
          <w:rPr>
            <w:noProof/>
            <w:webHidden/>
          </w:rPr>
        </w:r>
        <w:r>
          <w:rPr>
            <w:noProof/>
            <w:webHidden/>
          </w:rPr>
          <w:fldChar w:fldCharType="separate"/>
        </w:r>
        <w:r>
          <w:rPr>
            <w:noProof/>
            <w:webHidden/>
          </w:rPr>
          <w:t>45</w:t>
        </w:r>
        <w:r>
          <w:rPr>
            <w:noProof/>
            <w:webHidden/>
          </w:rPr>
          <w:fldChar w:fldCharType="end"/>
        </w:r>
      </w:hyperlink>
    </w:p>
    <w:p w14:paraId="52491D41" w14:textId="6F9C5266"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42" w:history="1">
        <w:r w:rsidRPr="00EC175E">
          <w:rPr>
            <w:rStyle w:val="Hipercze"/>
            <w:rFonts w:ascii="Lato" w:hAnsi="Lato"/>
            <w:noProof/>
          </w:rPr>
          <w:t>3.10 Koszty pośrednie</w:t>
        </w:r>
        <w:r>
          <w:rPr>
            <w:noProof/>
            <w:webHidden/>
          </w:rPr>
          <w:tab/>
        </w:r>
        <w:r>
          <w:rPr>
            <w:noProof/>
            <w:webHidden/>
          </w:rPr>
          <w:fldChar w:fldCharType="begin"/>
        </w:r>
        <w:r>
          <w:rPr>
            <w:noProof/>
            <w:webHidden/>
          </w:rPr>
          <w:instrText xml:space="preserve"> PAGEREF _Toc151980042 \h </w:instrText>
        </w:r>
        <w:r>
          <w:rPr>
            <w:noProof/>
            <w:webHidden/>
          </w:rPr>
        </w:r>
        <w:r>
          <w:rPr>
            <w:noProof/>
            <w:webHidden/>
          </w:rPr>
          <w:fldChar w:fldCharType="separate"/>
        </w:r>
        <w:r>
          <w:rPr>
            <w:noProof/>
            <w:webHidden/>
          </w:rPr>
          <w:t>46</w:t>
        </w:r>
        <w:r>
          <w:rPr>
            <w:noProof/>
            <w:webHidden/>
          </w:rPr>
          <w:fldChar w:fldCharType="end"/>
        </w:r>
      </w:hyperlink>
    </w:p>
    <w:p w14:paraId="59F415A9" w14:textId="28CEFCB1"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43" w:history="1">
        <w:r w:rsidRPr="00EC175E">
          <w:rPr>
            <w:rStyle w:val="Hipercze"/>
            <w:rFonts w:ascii="Lato" w:hAnsi="Lato"/>
            <w:noProof/>
          </w:rPr>
          <w:t>3.11 Wydatki niekwalifikowalne</w:t>
        </w:r>
        <w:r>
          <w:rPr>
            <w:noProof/>
            <w:webHidden/>
          </w:rPr>
          <w:tab/>
        </w:r>
        <w:r>
          <w:rPr>
            <w:noProof/>
            <w:webHidden/>
          </w:rPr>
          <w:fldChar w:fldCharType="begin"/>
        </w:r>
        <w:r>
          <w:rPr>
            <w:noProof/>
            <w:webHidden/>
          </w:rPr>
          <w:instrText xml:space="preserve"> PAGEREF _Toc151980043 \h </w:instrText>
        </w:r>
        <w:r>
          <w:rPr>
            <w:noProof/>
            <w:webHidden/>
          </w:rPr>
        </w:r>
        <w:r>
          <w:rPr>
            <w:noProof/>
            <w:webHidden/>
          </w:rPr>
          <w:fldChar w:fldCharType="separate"/>
        </w:r>
        <w:r>
          <w:rPr>
            <w:noProof/>
            <w:webHidden/>
          </w:rPr>
          <w:t>47</w:t>
        </w:r>
        <w:r>
          <w:rPr>
            <w:noProof/>
            <w:webHidden/>
          </w:rPr>
          <w:fldChar w:fldCharType="end"/>
        </w:r>
      </w:hyperlink>
    </w:p>
    <w:p w14:paraId="03EFE670" w14:textId="36FA436F" w:rsidR="00104B6C" w:rsidRDefault="00104B6C">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51980044" w:history="1">
        <w:r w:rsidRPr="00EC175E">
          <w:rPr>
            <w:rStyle w:val="Hipercze"/>
            <w:rFonts w:ascii="Lato" w:hAnsi="Lato"/>
            <w:noProof/>
          </w:rPr>
          <w:t>Rozdział 4. SPRAWOZDAWCZOŚĆ Z REALIZACJI PROJEKTU</w:t>
        </w:r>
        <w:r>
          <w:rPr>
            <w:noProof/>
            <w:webHidden/>
          </w:rPr>
          <w:tab/>
        </w:r>
        <w:r>
          <w:rPr>
            <w:noProof/>
            <w:webHidden/>
          </w:rPr>
          <w:fldChar w:fldCharType="begin"/>
        </w:r>
        <w:r>
          <w:rPr>
            <w:noProof/>
            <w:webHidden/>
          </w:rPr>
          <w:instrText xml:space="preserve"> PAGEREF _Toc151980044 \h </w:instrText>
        </w:r>
        <w:r>
          <w:rPr>
            <w:noProof/>
            <w:webHidden/>
          </w:rPr>
        </w:r>
        <w:r>
          <w:rPr>
            <w:noProof/>
            <w:webHidden/>
          </w:rPr>
          <w:fldChar w:fldCharType="separate"/>
        </w:r>
        <w:r>
          <w:rPr>
            <w:noProof/>
            <w:webHidden/>
          </w:rPr>
          <w:t>48</w:t>
        </w:r>
        <w:r>
          <w:rPr>
            <w:noProof/>
            <w:webHidden/>
          </w:rPr>
          <w:fldChar w:fldCharType="end"/>
        </w:r>
      </w:hyperlink>
    </w:p>
    <w:p w14:paraId="25681BB3" w14:textId="6518C95E"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45" w:history="1">
        <w:r w:rsidRPr="00EC175E">
          <w:rPr>
            <w:rStyle w:val="Hipercze"/>
            <w:rFonts w:ascii="Lato" w:hAnsi="Lato"/>
            <w:noProof/>
          </w:rPr>
          <w:t>4.1 Zasady składania WoP</w:t>
        </w:r>
        <w:r>
          <w:rPr>
            <w:noProof/>
            <w:webHidden/>
          </w:rPr>
          <w:tab/>
        </w:r>
        <w:r>
          <w:rPr>
            <w:noProof/>
            <w:webHidden/>
          </w:rPr>
          <w:fldChar w:fldCharType="begin"/>
        </w:r>
        <w:r>
          <w:rPr>
            <w:noProof/>
            <w:webHidden/>
          </w:rPr>
          <w:instrText xml:space="preserve"> PAGEREF _Toc151980045 \h </w:instrText>
        </w:r>
        <w:r>
          <w:rPr>
            <w:noProof/>
            <w:webHidden/>
          </w:rPr>
        </w:r>
        <w:r>
          <w:rPr>
            <w:noProof/>
            <w:webHidden/>
          </w:rPr>
          <w:fldChar w:fldCharType="separate"/>
        </w:r>
        <w:r>
          <w:rPr>
            <w:noProof/>
            <w:webHidden/>
          </w:rPr>
          <w:t>48</w:t>
        </w:r>
        <w:r>
          <w:rPr>
            <w:noProof/>
            <w:webHidden/>
          </w:rPr>
          <w:fldChar w:fldCharType="end"/>
        </w:r>
      </w:hyperlink>
    </w:p>
    <w:p w14:paraId="25FB60AB" w14:textId="6334BC10"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46" w:history="1">
        <w:r w:rsidRPr="00EC175E">
          <w:rPr>
            <w:rStyle w:val="Hipercze"/>
            <w:rFonts w:ascii="Lato" w:hAnsi="Lato"/>
            <w:noProof/>
          </w:rPr>
          <w:t>4.2 Część finansowa kwartalnego WoP dotycząca wydatkowania do dnia 31 grudnia danego roku budżetowego</w:t>
        </w:r>
        <w:r>
          <w:rPr>
            <w:noProof/>
            <w:webHidden/>
          </w:rPr>
          <w:tab/>
        </w:r>
        <w:r>
          <w:rPr>
            <w:noProof/>
            <w:webHidden/>
          </w:rPr>
          <w:fldChar w:fldCharType="begin"/>
        </w:r>
        <w:r>
          <w:rPr>
            <w:noProof/>
            <w:webHidden/>
          </w:rPr>
          <w:instrText xml:space="preserve"> PAGEREF _Toc151980046 \h </w:instrText>
        </w:r>
        <w:r>
          <w:rPr>
            <w:noProof/>
            <w:webHidden/>
          </w:rPr>
        </w:r>
        <w:r>
          <w:rPr>
            <w:noProof/>
            <w:webHidden/>
          </w:rPr>
          <w:fldChar w:fldCharType="separate"/>
        </w:r>
        <w:r>
          <w:rPr>
            <w:noProof/>
            <w:webHidden/>
          </w:rPr>
          <w:t>53</w:t>
        </w:r>
        <w:r>
          <w:rPr>
            <w:noProof/>
            <w:webHidden/>
          </w:rPr>
          <w:fldChar w:fldCharType="end"/>
        </w:r>
      </w:hyperlink>
    </w:p>
    <w:p w14:paraId="37B85444" w14:textId="6A793F0B"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47" w:history="1">
        <w:r w:rsidRPr="00EC175E">
          <w:rPr>
            <w:rStyle w:val="Hipercze"/>
            <w:rFonts w:ascii="Lato" w:hAnsi="Lato"/>
            <w:noProof/>
          </w:rPr>
          <w:t>4.3 Zabezpieczenie środków finansowych</w:t>
        </w:r>
        <w:r>
          <w:rPr>
            <w:noProof/>
            <w:webHidden/>
          </w:rPr>
          <w:tab/>
        </w:r>
        <w:r>
          <w:rPr>
            <w:noProof/>
            <w:webHidden/>
          </w:rPr>
          <w:fldChar w:fldCharType="begin"/>
        </w:r>
        <w:r>
          <w:rPr>
            <w:noProof/>
            <w:webHidden/>
          </w:rPr>
          <w:instrText xml:space="preserve"> PAGEREF _Toc151980047 \h </w:instrText>
        </w:r>
        <w:r>
          <w:rPr>
            <w:noProof/>
            <w:webHidden/>
          </w:rPr>
        </w:r>
        <w:r>
          <w:rPr>
            <w:noProof/>
            <w:webHidden/>
          </w:rPr>
          <w:fldChar w:fldCharType="separate"/>
        </w:r>
        <w:r>
          <w:rPr>
            <w:noProof/>
            <w:webHidden/>
          </w:rPr>
          <w:t>54</w:t>
        </w:r>
        <w:r>
          <w:rPr>
            <w:noProof/>
            <w:webHidden/>
          </w:rPr>
          <w:fldChar w:fldCharType="end"/>
        </w:r>
      </w:hyperlink>
    </w:p>
    <w:p w14:paraId="35858DDE" w14:textId="46C6AD03"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48" w:history="1">
        <w:r w:rsidRPr="00EC175E">
          <w:rPr>
            <w:rStyle w:val="Hipercze"/>
            <w:rFonts w:ascii="Lato" w:hAnsi="Lato"/>
            <w:noProof/>
          </w:rPr>
          <w:t>4.4 Dokumentacja projektu</w:t>
        </w:r>
        <w:r>
          <w:rPr>
            <w:noProof/>
            <w:webHidden/>
          </w:rPr>
          <w:tab/>
        </w:r>
        <w:r>
          <w:rPr>
            <w:noProof/>
            <w:webHidden/>
          </w:rPr>
          <w:fldChar w:fldCharType="begin"/>
        </w:r>
        <w:r>
          <w:rPr>
            <w:noProof/>
            <w:webHidden/>
          </w:rPr>
          <w:instrText xml:space="preserve"> PAGEREF _Toc151980048 \h </w:instrText>
        </w:r>
        <w:r>
          <w:rPr>
            <w:noProof/>
            <w:webHidden/>
          </w:rPr>
        </w:r>
        <w:r>
          <w:rPr>
            <w:noProof/>
            <w:webHidden/>
          </w:rPr>
          <w:fldChar w:fldCharType="separate"/>
        </w:r>
        <w:r>
          <w:rPr>
            <w:noProof/>
            <w:webHidden/>
          </w:rPr>
          <w:t>54</w:t>
        </w:r>
        <w:r>
          <w:rPr>
            <w:noProof/>
            <w:webHidden/>
          </w:rPr>
          <w:fldChar w:fldCharType="end"/>
        </w:r>
      </w:hyperlink>
    </w:p>
    <w:p w14:paraId="5FA05D55" w14:textId="57DFCE3D" w:rsidR="00104B6C" w:rsidRDefault="00104B6C">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51980049" w:history="1">
        <w:r w:rsidRPr="00EC175E">
          <w:rPr>
            <w:rStyle w:val="Hipercze"/>
            <w:rFonts w:ascii="Lato" w:hAnsi="Lato"/>
            <w:iCs/>
            <w:noProof/>
          </w:rPr>
          <w:t>Rozdział 5. POZOSTAŁE WYMAGANIA PROGRAMOWE</w:t>
        </w:r>
        <w:r>
          <w:rPr>
            <w:noProof/>
            <w:webHidden/>
          </w:rPr>
          <w:tab/>
        </w:r>
        <w:r>
          <w:rPr>
            <w:noProof/>
            <w:webHidden/>
          </w:rPr>
          <w:fldChar w:fldCharType="begin"/>
        </w:r>
        <w:r>
          <w:rPr>
            <w:noProof/>
            <w:webHidden/>
          </w:rPr>
          <w:instrText xml:space="preserve"> PAGEREF _Toc151980049 \h </w:instrText>
        </w:r>
        <w:r>
          <w:rPr>
            <w:noProof/>
            <w:webHidden/>
          </w:rPr>
        </w:r>
        <w:r>
          <w:rPr>
            <w:noProof/>
            <w:webHidden/>
          </w:rPr>
          <w:fldChar w:fldCharType="separate"/>
        </w:r>
        <w:r>
          <w:rPr>
            <w:noProof/>
            <w:webHidden/>
          </w:rPr>
          <w:t>56</w:t>
        </w:r>
        <w:r>
          <w:rPr>
            <w:noProof/>
            <w:webHidden/>
          </w:rPr>
          <w:fldChar w:fldCharType="end"/>
        </w:r>
      </w:hyperlink>
    </w:p>
    <w:p w14:paraId="26295DFF" w14:textId="0F1D7D56"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50" w:history="1">
        <w:r w:rsidRPr="00EC175E">
          <w:rPr>
            <w:rStyle w:val="Hipercze"/>
            <w:rFonts w:ascii="Lato" w:hAnsi="Lato"/>
            <w:noProof/>
          </w:rPr>
          <w:t>5.1</w:t>
        </w:r>
        <w:r w:rsidRPr="00EC175E">
          <w:rPr>
            <w:rStyle w:val="Hipercze"/>
            <w:rFonts w:ascii="Lato" w:hAnsi="Lato"/>
            <w:bCs/>
            <w:noProof/>
          </w:rPr>
          <w:t xml:space="preserve"> Wskaźniki – podstawowe definicje</w:t>
        </w:r>
        <w:r>
          <w:rPr>
            <w:noProof/>
            <w:webHidden/>
          </w:rPr>
          <w:tab/>
        </w:r>
        <w:r>
          <w:rPr>
            <w:noProof/>
            <w:webHidden/>
          </w:rPr>
          <w:fldChar w:fldCharType="begin"/>
        </w:r>
        <w:r>
          <w:rPr>
            <w:noProof/>
            <w:webHidden/>
          </w:rPr>
          <w:instrText xml:space="preserve"> PAGEREF _Toc151980050 \h </w:instrText>
        </w:r>
        <w:r>
          <w:rPr>
            <w:noProof/>
            <w:webHidden/>
          </w:rPr>
        </w:r>
        <w:r>
          <w:rPr>
            <w:noProof/>
            <w:webHidden/>
          </w:rPr>
          <w:fldChar w:fldCharType="separate"/>
        </w:r>
        <w:r>
          <w:rPr>
            <w:noProof/>
            <w:webHidden/>
          </w:rPr>
          <w:t>56</w:t>
        </w:r>
        <w:r>
          <w:rPr>
            <w:noProof/>
            <w:webHidden/>
          </w:rPr>
          <w:fldChar w:fldCharType="end"/>
        </w:r>
      </w:hyperlink>
    </w:p>
    <w:p w14:paraId="1C07CA7E" w14:textId="642CB592"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51" w:history="1">
        <w:r w:rsidRPr="00EC175E">
          <w:rPr>
            <w:rStyle w:val="Hipercze"/>
            <w:rFonts w:ascii="Lato" w:hAnsi="Lato"/>
            <w:noProof/>
          </w:rPr>
          <w:t>5.2 Archiwizacja dokumentów</w:t>
        </w:r>
        <w:r>
          <w:rPr>
            <w:noProof/>
            <w:webHidden/>
          </w:rPr>
          <w:tab/>
        </w:r>
        <w:r>
          <w:rPr>
            <w:noProof/>
            <w:webHidden/>
          </w:rPr>
          <w:fldChar w:fldCharType="begin"/>
        </w:r>
        <w:r>
          <w:rPr>
            <w:noProof/>
            <w:webHidden/>
          </w:rPr>
          <w:instrText xml:space="preserve"> PAGEREF _Toc151980051 \h </w:instrText>
        </w:r>
        <w:r>
          <w:rPr>
            <w:noProof/>
            <w:webHidden/>
          </w:rPr>
        </w:r>
        <w:r>
          <w:rPr>
            <w:noProof/>
            <w:webHidden/>
          </w:rPr>
          <w:fldChar w:fldCharType="separate"/>
        </w:r>
        <w:r>
          <w:rPr>
            <w:noProof/>
            <w:webHidden/>
          </w:rPr>
          <w:t>68</w:t>
        </w:r>
        <w:r>
          <w:rPr>
            <w:noProof/>
            <w:webHidden/>
          </w:rPr>
          <w:fldChar w:fldCharType="end"/>
        </w:r>
      </w:hyperlink>
    </w:p>
    <w:p w14:paraId="71F008DB" w14:textId="3743EE99"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52" w:history="1">
        <w:r w:rsidRPr="00EC175E">
          <w:rPr>
            <w:rStyle w:val="Hipercze"/>
            <w:rFonts w:ascii="Lato" w:hAnsi="Lato"/>
            <w:noProof/>
          </w:rPr>
          <w:t>5.3 Komunikacja i widoczność</w:t>
        </w:r>
        <w:r>
          <w:rPr>
            <w:noProof/>
            <w:webHidden/>
          </w:rPr>
          <w:tab/>
        </w:r>
        <w:r>
          <w:rPr>
            <w:noProof/>
            <w:webHidden/>
          </w:rPr>
          <w:fldChar w:fldCharType="begin"/>
        </w:r>
        <w:r>
          <w:rPr>
            <w:noProof/>
            <w:webHidden/>
          </w:rPr>
          <w:instrText xml:space="preserve"> PAGEREF _Toc151980052 \h </w:instrText>
        </w:r>
        <w:r>
          <w:rPr>
            <w:noProof/>
            <w:webHidden/>
          </w:rPr>
        </w:r>
        <w:r>
          <w:rPr>
            <w:noProof/>
            <w:webHidden/>
          </w:rPr>
          <w:fldChar w:fldCharType="separate"/>
        </w:r>
        <w:r>
          <w:rPr>
            <w:noProof/>
            <w:webHidden/>
          </w:rPr>
          <w:t>68</w:t>
        </w:r>
        <w:r>
          <w:rPr>
            <w:noProof/>
            <w:webHidden/>
          </w:rPr>
          <w:fldChar w:fldCharType="end"/>
        </w:r>
      </w:hyperlink>
    </w:p>
    <w:p w14:paraId="2090A588" w14:textId="04494ADB" w:rsidR="00104B6C" w:rsidRDefault="00104B6C">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51980053" w:history="1">
        <w:r w:rsidRPr="00EC175E">
          <w:rPr>
            <w:rStyle w:val="Hipercze"/>
            <w:rFonts w:ascii="Lato" w:hAnsi="Lato"/>
            <w:noProof/>
          </w:rPr>
          <w:t>Rozdział 6. PROCEDURY UDZIELANIA ZAMÓWIEŃ</w:t>
        </w:r>
        <w:r>
          <w:rPr>
            <w:noProof/>
            <w:webHidden/>
          </w:rPr>
          <w:tab/>
        </w:r>
        <w:r>
          <w:rPr>
            <w:noProof/>
            <w:webHidden/>
          </w:rPr>
          <w:fldChar w:fldCharType="begin"/>
        </w:r>
        <w:r>
          <w:rPr>
            <w:noProof/>
            <w:webHidden/>
          </w:rPr>
          <w:instrText xml:space="preserve"> PAGEREF _Toc151980053 \h </w:instrText>
        </w:r>
        <w:r>
          <w:rPr>
            <w:noProof/>
            <w:webHidden/>
          </w:rPr>
        </w:r>
        <w:r>
          <w:rPr>
            <w:noProof/>
            <w:webHidden/>
          </w:rPr>
          <w:fldChar w:fldCharType="separate"/>
        </w:r>
        <w:r>
          <w:rPr>
            <w:noProof/>
            <w:webHidden/>
          </w:rPr>
          <w:t>75</w:t>
        </w:r>
        <w:r>
          <w:rPr>
            <w:noProof/>
            <w:webHidden/>
          </w:rPr>
          <w:fldChar w:fldCharType="end"/>
        </w:r>
      </w:hyperlink>
    </w:p>
    <w:p w14:paraId="682B2281" w14:textId="1D3A73D7"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54" w:history="1">
        <w:r w:rsidRPr="00EC175E">
          <w:rPr>
            <w:rStyle w:val="Hipercze"/>
            <w:rFonts w:ascii="Lato" w:hAnsi="Lato"/>
            <w:bCs/>
            <w:noProof/>
          </w:rPr>
          <w:t>6.1 Ogólne zasady udzielania zamówień</w:t>
        </w:r>
        <w:r>
          <w:rPr>
            <w:noProof/>
            <w:webHidden/>
          </w:rPr>
          <w:tab/>
        </w:r>
        <w:r>
          <w:rPr>
            <w:noProof/>
            <w:webHidden/>
          </w:rPr>
          <w:fldChar w:fldCharType="begin"/>
        </w:r>
        <w:r>
          <w:rPr>
            <w:noProof/>
            <w:webHidden/>
          </w:rPr>
          <w:instrText xml:space="preserve"> PAGEREF _Toc151980054 \h </w:instrText>
        </w:r>
        <w:r>
          <w:rPr>
            <w:noProof/>
            <w:webHidden/>
          </w:rPr>
        </w:r>
        <w:r>
          <w:rPr>
            <w:noProof/>
            <w:webHidden/>
          </w:rPr>
          <w:fldChar w:fldCharType="separate"/>
        </w:r>
        <w:r>
          <w:rPr>
            <w:noProof/>
            <w:webHidden/>
          </w:rPr>
          <w:t>75</w:t>
        </w:r>
        <w:r>
          <w:rPr>
            <w:noProof/>
            <w:webHidden/>
          </w:rPr>
          <w:fldChar w:fldCharType="end"/>
        </w:r>
      </w:hyperlink>
    </w:p>
    <w:p w14:paraId="59D78F5F" w14:textId="6AAD7F0C"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55" w:history="1">
        <w:r w:rsidRPr="00EC175E">
          <w:rPr>
            <w:rStyle w:val="Hipercze"/>
            <w:rFonts w:ascii="Lato" w:hAnsi="Lato"/>
            <w:bCs/>
            <w:noProof/>
          </w:rPr>
          <w:t>6.2 Udzielanie zamówień zgodnie z zasadą konkurencyjności</w:t>
        </w:r>
        <w:r>
          <w:rPr>
            <w:noProof/>
            <w:webHidden/>
          </w:rPr>
          <w:tab/>
        </w:r>
        <w:r>
          <w:rPr>
            <w:noProof/>
            <w:webHidden/>
          </w:rPr>
          <w:fldChar w:fldCharType="begin"/>
        </w:r>
        <w:r>
          <w:rPr>
            <w:noProof/>
            <w:webHidden/>
          </w:rPr>
          <w:instrText xml:space="preserve"> PAGEREF _Toc151980055 \h </w:instrText>
        </w:r>
        <w:r>
          <w:rPr>
            <w:noProof/>
            <w:webHidden/>
          </w:rPr>
        </w:r>
        <w:r>
          <w:rPr>
            <w:noProof/>
            <w:webHidden/>
          </w:rPr>
          <w:fldChar w:fldCharType="separate"/>
        </w:r>
        <w:r>
          <w:rPr>
            <w:noProof/>
            <w:webHidden/>
          </w:rPr>
          <w:t>77</w:t>
        </w:r>
        <w:r>
          <w:rPr>
            <w:noProof/>
            <w:webHidden/>
          </w:rPr>
          <w:fldChar w:fldCharType="end"/>
        </w:r>
      </w:hyperlink>
    </w:p>
    <w:p w14:paraId="3DA4078E" w14:textId="66617AD1"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56" w:history="1">
        <w:r w:rsidRPr="00EC175E">
          <w:rPr>
            <w:rStyle w:val="Hipercze"/>
            <w:rFonts w:ascii="Lato" w:hAnsi="Lato"/>
            <w:bCs/>
            <w:noProof/>
          </w:rPr>
          <w:t xml:space="preserve">6.2A Udzielanie zamówień zgodnie z </w:t>
        </w:r>
        <w:r w:rsidRPr="00EC175E">
          <w:rPr>
            <w:rStyle w:val="Hipercze"/>
            <w:rFonts w:ascii="Lato" w:hAnsi="Lato"/>
            <w:noProof/>
          </w:rPr>
          <w:t>uproszczoną zasadą konkurencyjności</w:t>
        </w:r>
        <w:r>
          <w:rPr>
            <w:noProof/>
            <w:webHidden/>
          </w:rPr>
          <w:tab/>
        </w:r>
        <w:r>
          <w:rPr>
            <w:noProof/>
            <w:webHidden/>
          </w:rPr>
          <w:fldChar w:fldCharType="begin"/>
        </w:r>
        <w:r>
          <w:rPr>
            <w:noProof/>
            <w:webHidden/>
          </w:rPr>
          <w:instrText xml:space="preserve"> PAGEREF _Toc151980056 \h </w:instrText>
        </w:r>
        <w:r>
          <w:rPr>
            <w:noProof/>
            <w:webHidden/>
          </w:rPr>
        </w:r>
        <w:r>
          <w:rPr>
            <w:noProof/>
            <w:webHidden/>
          </w:rPr>
          <w:fldChar w:fldCharType="separate"/>
        </w:r>
        <w:r>
          <w:rPr>
            <w:noProof/>
            <w:webHidden/>
          </w:rPr>
          <w:t>79</w:t>
        </w:r>
        <w:r>
          <w:rPr>
            <w:noProof/>
            <w:webHidden/>
          </w:rPr>
          <w:fldChar w:fldCharType="end"/>
        </w:r>
      </w:hyperlink>
    </w:p>
    <w:p w14:paraId="58C29678" w14:textId="216DD82D"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57" w:history="1">
        <w:r w:rsidRPr="00EC175E">
          <w:rPr>
            <w:rStyle w:val="Hipercze"/>
            <w:rFonts w:ascii="Lato" w:hAnsi="Lato"/>
            <w:bCs/>
            <w:noProof/>
          </w:rPr>
          <w:t>6.3 Dokumentowanie przeprowadzania zamówień zgodnie z zasadą konkurencyjności i uproszczoną zasadą konkurencyjności</w:t>
        </w:r>
        <w:r>
          <w:rPr>
            <w:noProof/>
            <w:webHidden/>
          </w:rPr>
          <w:tab/>
        </w:r>
        <w:r>
          <w:rPr>
            <w:noProof/>
            <w:webHidden/>
          </w:rPr>
          <w:fldChar w:fldCharType="begin"/>
        </w:r>
        <w:r>
          <w:rPr>
            <w:noProof/>
            <w:webHidden/>
          </w:rPr>
          <w:instrText xml:space="preserve"> PAGEREF _Toc151980057 \h </w:instrText>
        </w:r>
        <w:r>
          <w:rPr>
            <w:noProof/>
            <w:webHidden/>
          </w:rPr>
        </w:r>
        <w:r>
          <w:rPr>
            <w:noProof/>
            <w:webHidden/>
          </w:rPr>
          <w:fldChar w:fldCharType="separate"/>
        </w:r>
        <w:r>
          <w:rPr>
            <w:noProof/>
            <w:webHidden/>
          </w:rPr>
          <w:t>81</w:t>
        </w:r>
        <w:r>
          <w:rPr>
            <w:noProof/>
            <w:webHidden/>
          </w:rPr>
          <w:fldChar w:fldCharType="end"/>
        </w:r>
      </w:hyperlink>
    </w:p>
    <w:p w14:paraId="3C13692A" w14:textId="0799078B"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58" w:history="1">
        <w:r w:rsidRPr="00EC175E">
          <w:rPr>
            <w:rStyle w:val="Hipercze"/>
            <w:rFonts w:ascii="Lato" w:hAnsi="Lato"/>
            <w:bCs/>
            <w:noProof/>
          </w:rPr>
          <w:t>6.4 Dokumentowanie przeprowadzania zamówień udzielanych zgodnie z ustawą Prawo zamówień publicznych</w:t>
        </w:r>
        <w:r>
          <w:rPr>
            <w:noProof/>
            <w:webHidden/>
          </w:rPr>
          <w:tab/>
        </w:r>
        <w:r>
          <w:rPr>
            <w:noProof/>
            <w:webHidden/>
          </w:rPr>
          <w:fldChar w:fldCharType="begin"/>
        </w:r>
        <w:r>
          <w:rPr>
            <w:noProof/>
            <w:webHidden/>
          </w:rPr>
          <w:instrText xml:space="preserve"> PAGEREF _Toc151980058 \h </w:instrText>
        </w:r>
        <w:r>
          <w:rPr>
            <w:noProof/>
            <w:webHidden/>
          </w:rPr>
        </w:r>
        <w:r>
          <w:rPr>
            <w:noProof/>
            <w:webHidden/>
          </w:rPr>
          <w:fldChar w:fldCharType="separate"/>
        </w:r>
        <w:r>
          <w:rPr>
            <w:noProof/>
            <w:webHidden/>
          </w:rPr>
          <w:t>82</w:t>
        </w:r>
        <w:r>
          <w:rPr>
            <w:noProof/>
            <w:webHidden/>
          </w:rPr>
          <w:fldChar w:fldCharType="end"/>
        </w:r>
      </w:hyperlink>
    </w:p>
    <w:p w14:paraId="4FB6357E" w14:textId="6F636342"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59" w:history="1">
        <w:r w:rsidRPr="00EC175E">
          <w:rPr>
            <w:rStyle w:val="Hipercze"/>
            <w:rFonts w:ascii="Lato" w:hAnsi="Lato"/>
            <w:bCs/>
            <w:noProof/>
          </w:rPr>
          <w:t>6.5 Forma składanych dokumentów</w:t>
        </w:r>
        <w:r>
          <w:rPr>
            <w:noProof/>
            <w:webHidden/>
          </w:rPr>
          <w:tab/>
        </w:r>
        <w:r>
          <w:rPr>
            <w:noProof/>
            <w:webHidden/>
          </w:rPr>
          <w:fldChar w:fldCharType="begin"/>
        </w:r>
        <w:r>
          <w:rPr>
            <w:noProof/>
            <w:webHidden/>
          </w:rPr>
          <w:instrText xml:space="preserve"> PAGEREF _Toc151980059 \h </w:instrText>
        </w:r>
        <w:r>
          <w:rPr>
            <w:noProof/>
            <w:webHidden/>
          </w:rPr>
        </w:r>
        <w:r>
          <w:rPr>
            <w:noProof/>
            <w:webHidden/>
          </w:rPr>
          <w:fldChar w:fldCharType="separate"/>
        </w:r>
        <w:r>
          <w:rPr>
            <w:noProof/>
            <w:webHidden/>
          </w:rPr>
          <w:t>84</w:t>
        </w:r>
        <w:r>
          <w:rPr>
            <w:noProof/>
            <w:webHidden/>
          </w:rPr>
          <w:fldChar w:fldCharType="end"/>
        </w:r>
      </w:hyperlink>
    </w:p>
    <w:p w14:paraId="1C2EF652" w14:textId="7FA1784E"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60" w:history="1">
        <w:r w:rsidRPr="00EC175E">
          <w:rPr>
            <w:rStyle w:val="Hipercze"/>
            <w:rFonts w:ascii="Lato" w:hAnsi="Lato"/>
            <w:bCs/>
            <w:noProof/>
          </w:rPr>
          <w:t>6.6 Wskazówki praktyczne:</w:t>
        </w:r>
        <w:r>
          <w:rPr>
            <w:noProof/>
            <w:webHidden/>
          </w:rPr>
          <w:tab/>
        </w:r>
        <w:r>
          <w:rPr>
            <w:noProof/>
            <w:webHidden/>
          </w:rPr>
          <w:fldChar w:fldCharType="begin"/>
        </w:r>
        <w:r>
          <w:rPr>
            <w:noProof/>
            <w:webHidden/>
          </w:rPr>
          <w:instrText xml:space="preserve"> PAGEREF _Toc151980060 \h </w:instrText>
        </w:r>
        <w:r>
          <w:rPr>
            <w:noProof/>
            <w:webHidden/>
          </w:rPr>
        </w:r>
        <w:r>
          <w:rPr>
            <w:noProof/>
            <w:webHidden/>
          </w:rPr>
          <w:fldChar w:fldCharType="separate"/>
        </w:r>
        <w:r>
          <w:rPr>
            <w:noProof/>
            <w:webHidden/>
          </w:rPr>
          <w:t>85</w:t>
        </w:r>
        <w:r>
          <w:rPr>
            <w:noProof/>
            <w:webHidden/>
          </w:rPr>
          <w:fldChar w:fldCharType="end"/>
        </w:r>
      </w:hyperlink>
    </w:p>
    <w:p w14:paraId="50AC6F92" w14:textId="5714D5C4" w:rsidR="00104B6C" w:rsidRDefault="00104B6C">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51980061" w:history="1">
        <w:r w:rsidRPr="00EC175E">
          <w:rPr>
            <w:rStyle w:val="Hipercze"/>
            <w:rFonts w:ascii="Lato" w:hAnsi="Lato"/>
            <w:noProof/>
          </w:rPr>
          <w:t>Rozdział 7. ZMIANY UMOWY</w:t>
        </w:r>
        <w:r>
          <w:rPr>
            <w:noProof/>
            <w:webHidden/>
          </w:rPr>
          <w:tab/>
        </w:r>
        <w:r>
          <w:rPr>
            <w:noProof/>
            <w:webHidden/>
          </w:rPr>
          <w:fldChar w:fldCharType="begin"/>
        </w:r>
        <w:r>
          <w:rPr>
            <w:noProof/>
            <w:webHidden/>
          </w:rPr>
          <w:instrText xml:space="preserve"> PAGEREF _Toc151980061 \h </w:instrText>
        </w:r>
        <w:r>
          <w:rPr>
            <w:noProof/>
            <w:webHidden/>
          </w:rPr>
        </w:r>
        <w:r>
          <w:rPr>
            <w:noProof/>
            <w:webHidden/>
          </w:rPr>
          <w:fldChar w:fldCharType="separate"/>
        </w:r>
        <w:r>
          <w:rPr>
            <w:noProof/>
            <w:webHidden/>
          </w:rPr>
          <w:t>87</w:t>
        </w:r>
        <w:r>
          <w:rPr>
            <w:noProof/>
            <w:webHidden/>
          </w:rPr>
          <w:fldChar w:fldCharType="end"/>
        </w:r>
      </w:hyperlink>
    </w:p>
    <w:p w14:paraId="02410E55" w14:textId="79351649"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62" w:history="1">
        <w:r w:rsidRPr="00EC175E">
          <w:rPr>
            <w:rStyle w:val="Hipercze"/>
            <w:rFonts w:ascii="Lato" w:hAnsi="Lato"/>
            <w:bCs/>
            <w:noProof/>
          </w:rPr>
          <w:t>7.1 Zmiany nie wymagające zgody Instytucji Pośredniczącej</w:t>
        </w:r>
        <w:r>
          <w:rPr>
            <w:noProof/>
            <w:webHidden/>
          </w:rPr>
          <w:tab/>
        </w:r>
        <w:r>
          <w:rPr>
            <w:noProof/>
            <w:webHidden/>
          </w:rPr>
          <w:fldChar w:fldCharType="begin"/>
        </w:r>
        <w:r>
          <w:rPr>
            <w:noProof/>
            <w:webHidden/>
          </w:rPr>
          <w:instrText xml:space="preserve"> PAGEREF _Toc151980062 \h </w:instrText>
        </w:r>
        <w:r>
          <w:rPr>
            <w:noProof/>
            <w:webHidden/>
          </w:rPr>
        </w:r>
        <w:r>
          <w:rPr>
            <w:noProof/>
            <w:webHidden/>
          </w:rPr>
          <w:fldChar w:fldCharType="separate"/>
        </w:r>
        <w:r>
          <w:rPr>
            <w:noProof/>
            <w:webHidden/>
          </w:rPr>
          <w:t>87</w:t>
        </w:r>
        <w:r>
          <w:rPr>
            <w:noProof/>
            <w:webHidden/>
          </w:rPr>
          <w:fldChar w:fldCharType="end"/>
        </w:r>
      </w:hyperlink>
    </w:p>
    <w:p w14:paraId="14CF81A3" w14:textId="0E81268F"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63" w:history="1">
        <w:r w:rsidRPr="00EC175E">
          <w:rPr>
            <w:rStyle w:val="Hipercze"/>
            <w:rFonts w:ascii="Lato" w:hAnsi="Lato"/>
            <w:bCs/>
            <w:noProof/>
          </w:rPr>
          <w:t>7.2 Zmiany wymagające zgody Instytucji Pośredniczącej</w:t>
        </w:r>
        <w:r>
          <w:rPr>
            <w:noProof/>
            <w:webHidden/>
          </w:rPr>
          <w:tab/>
        </w:r>
        <w:r>
          <w:rPr>
            <w:noProof/>
            <w:webHidden/>
          </w:rPr>
          <w:fldChar w:fldCharType="begin"/>
        </w:r>
        <w:r>
          <w:rPr>
            <w:noProof/>
            <w:webHidden/>
          </w:rPr>
          <w:instrText xml:space="preserve"> PAGEREF _Toc151980063 \h </w:instrText>
        </w:r>
        <w:r>
          <w:rPr>
            <w:noProof/>
            <w:webHidden/>
          </w:rPr>
        </w:r>
        <w:r>
          <w:rPr>
            <w:noProof/>
            <w:webHidden/>
          </w:rPr>
          <w:fldChar w:fldCharType="separate"/>
        </w:r>
        <w:r>
          <w:rPr>
            <w:noProof/>
            <w:webHidden/>
          </w:rPr>
          <w:t>87</w:t>
        </w:r>
        <w:r>
          <w:rPr>
            <w:noProof/>
            <w:webHidden/>
          </w:rPr>
          <w:fldChar w:fldCharType="end"/>
        </w:r>
      </w:hyperlink>
    </w:p>
    <w:p w14:paraId="77AD0AE1" w14:textId="7933413E"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64" w:history="1">
        <w:r w:rsidRPr="00EC175E">
          <w:rPr>
            <w:rStyle w:val="Hipercze"/>
            <w:rFonts w:ascii="Lato" w:hAnsi="Lato"/>
            <w:bCs/>
            <w:noProof/>
          </w:rPr>
          <w:t>7.3 Zmiany wymagające zgody Instytucji Zarządzającej</w:t>
        </w:r>
        <w:r>
          <w:rPr>
            <w:noProof/>
            <w:webHidden/>
          </w:rPr>
          <w:tab/>
        </w:r>
        <w:r>
          <w:rPr>
            <w:noProof/>
            <w:webHidden/>
          </w:rPr>
          <w:fldChar w:fldCharType="begin"/>
        </w:r>
        <w:r>
          <w:rPr>
            <w:noProof/>
            <w:webHidden/>
          </w:rPr>
          <w:instrText xml:space="preserve"> PAGEREF _Toc151980064 \h </w:instrText>
        </w:r>
        <w:r>
          <w:rPr>
            <w:noProof/>
            <w:webHidden/>
          </w:rPr>
        </w:r>
        <w:r>
          <w:rPr>
            <w:noProof/>
            <w:webHidden/>
          </w:rPr>
          <w:fldChar w:fldCharType="separate"/>
        </w:r>
        <w:r>
          <w:rPr>
            <w:noProof/>
            <w:webHidden/>
          </w:rPr>
          <w:t>88</w:t>
        </w:r>
        <w:r>
          <w:rPr>
            <w:noProof/>
            <w:webHidden/>
          </w:rPr>
          <w:fldChar w:fldCharType="end"/>
        </w:r>
      </w:hyperlink>
    </w:p>
    <w:p w14:paraId="44874137" w14:textId="66981C81"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65" w:history="1">
        <w:r w:rsidRPr="00EC175E">
          <w:rPr>
            <w:rStyle w:val="Hipercze"/>
            <w:rFonts w:ascii="Lato" w:hAnsi="Lato"/>
            <w:bCs/>
            <w:noProof/>
          </w:rPr>
          <w:t>7.4 Zmiany z inicjatywy Instytucji Zarządzającej lub Instytucji Pośredniczącej</w:t>
        </w:r>
        <w:r>
          <w:rPr>
            <w:noProof/>
            <w:webHidden/>
          </w:rPr>
          <w:tab/>
        </w:r>
        <w:r>
          <w:rPr>
            <w:noProof/>
            <w:webHidden/>
          </w:rPr>
          <w:fldChar w:fldCharType="begin"/>
        </w:r>
        <w:r>
          <w:rPr>
            <w:noProof/>
            <w:webHidden/>
          </w:rPr>
          <w:instrText xml:space="preserve"> PAGEREF _Toc151980065 \h </w:instrText>
        </w:r>
        <w:r>
          <w:rPr>
            <w:noProof/>
            <w:webHidden/>
          </w:rPr>
        </w:r>
        <w:r>
          <w:rPr>
            <w:noProof/>
            <w:webHidden/>
          </w:rPr>
          <w:fldChar w:fldCharType="separate"/>
        </w:r>
        <w:r>
          <w:rPr>
            <w:noProof/>
            <w:webHidden/>
          </w:rPr>
          <w:t>88</w:t>
        </w:r>
        <w:r>
          <w:rPr>
            <w:noProof/>
            <w:webHidden/>
          </w:rPr>
          <w:fldChar w:fldCharType="end"/>
        </w:r>
      </w:hyperlink>
    </w:p>
    <w:p w14:paraId="13DDAEFA" w14:textId="05E2237F" w:rsidR="00104B6C" w:rsidRDefault="00104B6C">
      <w:pPr>
        <w:pStyle w:val="Spistreci2"/>
        <w:rPr>
          <w:rFonts w:asciiTheme="minorHAnsi" w:eastAsiaTheme="minorEastAsia" w:hAnsiTheme="minorHAnsi" w:cstheme="minorBidi"/>
          <w:smallCaps w:val="0"/>
          <w:noProof/>
          <w:kern w:val="2"/>
          <w:sz w:val="22"/>
          <w:szCs w:val="22"/>
          <w14:ligatures w14:val="standardContextual"/>
        </w:rPr>
      </w:pPr>
      <w:hyperlink w:anchor="_Toc151980066" w:history="1">
        <w:r w:rsidRPr="00EC175E">
          <w:rPr>
            <w:rStyle w:val="Hipercze"/>
            <w:rFonts w:ascii="Lato" w:hAnsi="Lato"/>
            <w:bCs/>
            <w:noProof/>
          </w:rPr>
          <w:t>7.5 Zmiany Umowy wymagające podpisania Aneksu do UF/PF</w:t>
        </w:r>
        <w:r>
          <w:rPr>
            <w:noProof/>
            <w:webHidden/>
          </w:rPr>
          <w:tab/>
        </w:r>
        <w:r>
          <w:rPr>
            <w:noProof/>
            <w:webHidden/>
          </w:rPr>
          <w:fldChar w:fldCharType="begin"/>
        </w:r>
        <w:r>
          <w:rPr>
            <w:noProof/>
            <w:webHidden/>
          </w:rPr>
          <w:instrText xml:space="preserve"> PAGEREF _Toc151980066 \h </w:instrText>
        </w:r>
        <w:r>
          <w:rPr>
            <w:noProof/>
            <w:webHidden/>
          </w:rPr>
        </w:r>
        <w:r>
          <w:rPr>
            <w:noProof/>
            <w:webHidden/>
          </w:rPr>
          <w:fldChar w:fldCharType="separate"/>
        </w:r>
        <w:r>
          <w:rPr>
            <w:noProof/>
            <w:webHidden/>
          </w:rPr>
          <w:t>88</w:t>
        </w:r>
        <w:r>
          <w:rPr>
            <w:noProof/>
            <w:webHidden/>
          </w:rPr>
          <w:fldChar w:fldCharType="end"/>
        </w:r>
      </w:hyperlink>
    </w:p>
    <w:p w14:paraId="3A8E780D" w14:textId="0EF39865" w:rsidR="00104B6C" w:rsidRDefault="00104B6C">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51980067" w:history="1">
        <w:r w:rsidRPr="00EC175E">
          <w:rPr>
            <w:rStyle w:val="Hipercze"/>
            <w:rFonts w:ascii="Lato" w:hAnsi="Lato"/>
            <w:noProof/>
          </w:rPr>
          <w:t>Rozdział 8. KONTROLA TRWAŁOŚCI PROJEKTU</w:t>
        </w:r>
        <w:r>
          <w:rPr>
            <w:noProof/>
            <w:webHidden/>
          </w:rPr>
          <w:tab/>
        </w:r>
        <w:r>
          <w:rPr>
            <w:noProof/>
            <w:webHidden/>
          </w:rPr>
          <w:fldChar w:fldCharType="begin"/>
        </w:r>
        <w:r>
          <w:rPr>
            <w:noProof/>
            <w:webHidden/>
          </w:rPr>
          <w:instrText xml:space="preserve"> PAGEREF _Toc151980067 \h </w:instrText>
        </w:r>
        <w:r>
          <w:rPr>
            <w:noProof/>
            <w:webHidden/>
          </w:rPr>
        </w:r>
        <w:r>
          <w:rPr>
            <w:noProof/>
            <w:webHidden/>
          </w:rPr>
          <w:fldChar w:fldCharType="separate"/>
        </w:r>
        <w:r>
          <w:rPr>
            <w:noProof/>
            <w:webHidden/>
          </w:rPr>
          <w:t>89</w:t>
        </w:r>
        <w:r>
          <w:rPr>
            <w:noProof/>
            <w:webHidden/>
          </w:rPr>
          <w:fldChar w:fldCharType="end"/>
        </w:r>
      </w:hyperlink>
    </w:p>
    <w:p w14:paraId="06A04C4A" w14:textId="1492D0D9" w:rsidR="00104B6C" w:rsidRDefault="00104B6C">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51980068" w:history="1">
        <w:r w:rsidRPr="00EC175E">
          <w:rPr>
            <w:rStyle w:val="Hipercze"/>
            <w:rFonts w:ascii="Lato" w:hAnsi="Lato"/>
            <w:noProof/>
          </w:rPr>
          <w:t>Spis załączników:</w:t>
        </w:r>
        <w:r>
          <w:rPr>
            <w:noProof/>
            <w:webHidden/>
          </w:rPr>
          <w:tab/>
        </w:r>
        <w:r>
          <w:rPr>
            <w:noProof/>
            <w:webHidden/>
          </w:rPr>
          <w:fldChar w:fldCharType="begin"/>
        </w:r>
        <w:r>
          <w:rPr>
            <w:noProof/>
            <w:webHidden/>
          </w:rPr>
          <w:instrText xml:space="preserve"> PAGEREF _Toc151980068 \h </w:instrText>
        </w:r>
        <w:r>
          <w:rPr>
            <w:noProof/>
            <w:webHidden/>
          </w:rPr>
        </w:r>
        <w:r>
          <w:rPr>
            <w:noProof/>
            <w:webHidden/>
          </w:rPr>
          <w:fldChar w:fldCharType="separate"/>
        </w:r>
        <w:r>
          <w:rPr>
            <w:noProof/>
            <w:webHidden/>
          </w:rPr>
          <w:t>90</w:t>
        </w:r>
        <w:r>
          <w:rPr>
            <w:noProof/>
            <w:webHidden/>
          </w:rPr>
          <w:fldChar w:fldCharType="end"/>
        </w:r>
      </w:hyperlink>
    </w:p>
    <w:p w14:paraId="494D1982" w14:textId="4E9B63E3" w:rsidR="00F169C4" w:rsidRPr="00330F66" w:rsidRDefault="00BB1AC1" w:rsidP="004D3F8F">
      <w:pPr>
        <w:pStyle w:val="Nagwek1"/>
        <w:ind w:left="0"/>
        <w:jc w:val="both"/>
        <w:rPr>
          <w:rFonts w:ascii="Lato" w:hAnsi="Lato"/>
          <w:b/>
          <w:snapToGrid w:val="0"/>
          <w:sz w:val="22"/>
        </w:rPr>
      </w:pPr>
      <w:r w:rsidRPr="00330F66">
        <w:rPr>
          <w:rFonts w:ascii="Lato" w:hAnsi="Lato"/>
          <w:b/>
          <w:snapToGrid w:val="0"/>
          <w:sz w:val="22"/>
        </w:rPr>
        <w:fldChar w:fldCharType="end"/>
      </w:r>
      <w:bookmarkStart w:id="1" w:name="_Toc256716654"/>
    </w:p>
    <w:p w14:paraId="2DD869B1" w14:textId="77777777" w:rsidR="00AC4A70" w:rsidRPr="00330F66" w:rsidRDefault="001F226B" w:rsidP="00AC4A70">
      <w:pPr>
        <w:pStyle w:val="Nagwek2"/>
        <w:jc w:val="left"/>
        <w:rPr>
          <w:rFonts w:ascii="Lato" w:hAnsi="Lato"/>
          <w:color w:val="auto"/>
          <w:sz w:val="22"/>
          <w:szCs w:val="24"/>
        </w:rPr>
      </w:pPr>
      <w:r w:rsidRPr="00330F66">
        <w:rPr>
          <w:rFonts w:ascii="Lato" w:hAnsi="Lato"/>
          <w:b w:val="0"/>
          <w:sz w:val="22"/>
        </w:rPr>
        <w:br w:type="page"/>
      </w:r>
      <w:bookmarkStart w:id="2" w:name="_Toc151980010"/>
      <w:r w:rsidR="00005DB0" w:rsidRPr="00330F66">
        <w:rPr>
          <w:rFonts w:ascii="Lato" w:hAnsi="Lato"/>
          <w:color w:val="auto"/>
          <w:sz w:val="22"/>
          <w:szCs w:val="24"/>
        </w:rPr>
        <w:lastRenderedPageBreak/>
        <w:t>Słownik</w:t>
      </w:r>
      <w:r w:rsidR="00ED0D0F" w:rsidRPr="00330F66">
        <w:rPr>
          <w:rFonts w:ascii="Lato" w:hAnsi="Lato"/>
          <w:color w:val="auto"/>
          <w:sz w:val="22"/>
          <w:szCs w:val="24"/>
        </w:rPr>
        <w:t xml:space="preserve"> podstawowych terminów</w:t>
      </w:r>
      <w:bookmarkEnd w:id="2"/>
    </w:p>
    <w:p w14:paraId="625B807E" w14:textId="77777777" w:rsidR="00C262CA" w:rsidRPr="00330F66" w:rsidRDefault="00C262CA" w:rsidP="00C262CA">
      <w:pPr>
        <w:rPr>
          <w:rFonts w:ascii="Lato" w:hAnsi="Lato"/>
          <w:sz w:val="22"/>
          <w:szCs w:val="24"/>
        </w:rPr>
      </w:pPr>
    </w:p>
    <w:p w14:paraId="6B5D4FC4" w14:textId="77777777" w:rsidR="00C262CA" w:rsidRPr="00330F66" w:rsidRDefault="00C262CA" w:rsidP="00C262CA">
      <w:pPr>
        <w:jc w:val="both"/>
        <w:rPr>
          <w:rFonts w:ascii="Lato" w:hAnsi="Lato"/>
          <w:sz w:val="22"/>
          <w:szCs w:val="24"/>
        </w:rPr>
      </w:pPr>
      <w:r w:rsidRPr="00330F66">
        <w:rPr>
          <w:rFonts w:ascii="Lato" w:hAnsi="Lato"/>
          <w:sz w:val="22"/>
          <w:szCs w:val="24"/>
        </w:rPr>
        <w:t>Niniejszy słowniczek zawiera definicje podstawowych pojęć związanych</w:t>
      </w:r>
      <w:r w:rsidR="002C18AC" w:rsidRPr="00330F66">
        <w:rPr>
          <w:rFonts w:ascii="Lato" w:hAnsi="Lato"/>
          <w:sz w:val="22"/>
          <w:szCs w:val="24"/>
        </w:rPr>
        <w:t xml:space="preserve"> z </w:t>
      </w:r>
      <w:r w:rsidRPr="00330F66">
        <w:rPr>
          <w:rFonts w:ascii="Lato" w:hAnsi="Lato"/>
          <w:sz w:val="22"/>
          <w:szCs w:val="24"/>
        </w:rPr>
        <w:t>realizacją projektu</w:t>
      </w:r>
      <w:r w:rsidR="002C18AC" w:rsidRPr="00330F66">
        <w:rPr>
          <w:rFonts w:ascii="Lato" w:hAnsi="Lato"/>
          <w:sz w:val="22"/>
          <w:szCs w:val="24"/>
        </w:rPr>
        <w:t xml:space="preserve"> w </w:t>
      </w:r>
      <w:r w:rsidRPr="00330F66">
        <w:rPr>
          <w:rFonts w:ascii="Lato" w:hAnsi="Lato"/>
          <w:sz w:val="22"/>
          <w:szCs w:val="24"/>
        </w:rPr>
        <w:t xml:space="preserve">ramach </w:t>
      </w:r>
      <w:r w:rsidR="008A08D6" w:rsidRPr="00330F66">
        <w:rPr>
          <w:rFonts w:ascii="Lato" w:hAnsi="Lato"/>
          <w:sz w:val="22"/>
          <w:szCs w:val="24"/>
        </w:rPr>
        <w:t>Funduszu Bezpieczeństwa Wewnętrznego (dalej: FBW)</w:t>
      </w:r>
      <w:r w:rsidR="004C7ED2" w:rsidRPr="00330F66">
        <w:rPr>
          <w:rFonts w:ascii="Lato" w:hAnsi="Lato"/>
          <w:sz w:val="22"/>
          <w:szCs w:val="24"/>
        </w:rPr>
        <w:t>:</w:t>
      </w:r>
    </w:p>
    <w:p w14:paraId="75CA04EA" w14:textId="77777777" w:rsidR="008C2232" w:rsidRPr="00330F66" w:rsidRDefault="008C2232" w:rsidP="00C262CA">
      <w:pPr>
        <w:jc w:val="both"/>
        <w:rPr>
          <w:rFonts w:ascii="Lato" w:hAnsi="Lato"/>
          <w:sz w:val="22"/>
          <w:szCs w:val="24"/>
        </w:rPr>
      </w:pPr>
    </w:p>
    <w:p w14:paraId="622B88CE" w14:textId="4D66E325" w:rsidR="00C262CA" w:rsidRPr="00330F66" w:rsidRDefault="00C262CA" w:rsidP="00C262CA">
      <w:pPr>
        <w:jc w:val="both"/>
        <w:rPr>
          <w:rFonts w:ascii="Lato" w:hAnsi="Lato"/>
          <w:sz w:val="22"/>
          <w:szCs w:val="24"/>
        </w:rPr>
      </w:pPr>
      <w:r w:rsidRPr="00463FB9">
        <w:rPr>
          <w:rFonts w:ascii="Lato" w:hAnsi="Lato"/>
          <w:b/>
          <w:bCs/>
          <w:sz w:val="22"/>
          <w:szCs w:val="24"/>
        </w:rPr>
        <w:t>Beneficjent</w:t>
      </w:r>
      <w:r w:rsidRPr="00330F66">
        <w:rPr>
          <w:rFonts w:ascii="Lato" w:hAnsi="Lato"/>
          <w:sz w:val="22"/>
          <w:szCs w:val="24"/>
        </w:rPr>
        <w:t xml:space="preserve"> </w:t>
      </w:r>
      <w:r w:rsidR="0030516A" w:rsidRPr="00330F66">
        <w:rPr>
          <w:rFonts w:ascii="Lato" w:hAnsi="Lato"/>
          <w:sz w:val="22"/>
          <w:szCs w:val="24"/>
        </w:rPr>
        <w:t>–</w:t>
      </w:r>
      <w:r w:rsidRPr="00330F66">
        <w:rPr>
          <w:rFonts w:ascii="Lato" w:hAnsi="Lato"/>
          <w:sz w:val="22"/>
          <w:szCs w:val="24"/>
        </w:rPr>
        <w:t xml:space="preserve"> </w:t>
      </w:r>
      <w:r w:rsidR="0030516A" w:rsidRPr="00330F66">
        <w:rPr>
          <w:rFonts w:ascii="Lato" w:hAnsi="Lato"/>
          <w:sz w:val="22"/>
          <w:szCs w:val="24"/>
        </w:rPr>
        <w:t>pod</w:t>
      </w:r>
      <w:r w:rsidR="00057AF1" w:rsidRPr="00330F66">
        <w:rPr>
          <w:rFonts w:ascii="Lato" w:hAnsi="Lato"/>
          <w:sz w:val="22"/>
          <w:szCs w:val="24"/>
        </w:rPr>
        <w:t>m</w:t>
      </w:r>
      <w:r w:rsidR="0030516A" w:rsidRPr="00330F66">
        <w:rPr>
          <w:rFonts w:ascii="Lato" w:hAnsi="Lato"/>
          <w:sz w:val="22"/>
          <w:szCs w:val="24"/>
        </w:rPr>
        <w:t>iot odpowiedzialny za inicjowanie lub inicjowanie</w:t>
      </w:r>
      <w:r w:rsidR="002C18AC" w:rsidRPr="00330F66">
        <w:rPr>
          <w:rFonts w:ascii="Lato" w:hAnsi="Lato"/>
          <w:sz w:val="22"/>
          <w:szCs w:val="24"/>
        </w:rPr>
        <w:t xml:space="preserve"> i </w:t>
      </w:r>
      <w:r w:rsidR="0030516A" w:rsidRPr="00330F66">
        <w:rPr>
          <w:rFonts w:ascii="Lato" w:hAnsi="Lato"/>
          <w:sz w:val="22"/>
          <w:szCs w:val="24"/>
        </w:rPr>
        <w:t>wdrażanie projektu</w:t>
      </w:r>
      <w:r w:rsidR="00317CC7">
        <w:rPr>
          <w:rFonts w:ascii="Lato" w:hAnsi="Lato"/>
          <w:sz w:val="22"/>
          <w:szCs w:val="24"/>
        </w:rPr>
        <w:t>.</w:t>
      </w:r>
      <w:r w:rsidRPr="00330F66">
        <w:rPr>
          <w:rFonts w:ascii="Lato" w:hAnsi="Lato"/>
          <w:sz w:val="22"/>
          <w:szCs w:val="24"/>
        </w:rPr>
        <w:t xml:space="preserve"> </w:t>
      </w:r>
      <w:r w:rsidR="00317CC7">
        <w:rPr>
          <w:rFonts w:ascii="Lato" w:hAnsi="Lato"/>
          <w:sz w:val="22"/>
          <w:szCs w:val="24"/>
        </w:rPr>
        <w:t>B</w:t>
      </w:r>
      <w:r w:rsidRPr="00330F66">
        <w:rPr>
          <w:rFonts w:ascii="Lato" w:hAnsi="Lato"/>
          <w:sz w:val="22"/>
          <w:szCs w:val="24"/>
        </w:rPr>
        <w:t>eneficjentem mogą być: podmioty publiczne</w:t>
      </w:r>
      <w:r w:rsidR="00D1799C" w:rsidRPr="00330F66">
        <w:rPr>
          <w:rFonts w:ascii="Lato" w:hAnsi="Lato"/>
          <w:sz w:val="22"/>
          <w:szCs w:val="24"/>
        </w:rPr>
        <w:t xml:space="preserve"> </w:t>
      </w:r>
      <w:r w:rsidRPr="00330F66">
        <w:rPr>
          <w:rFonts w:ascii="Lato" w:hAnsi="Lato"/>
          <w:sz w:val="22"/>
          <w:szCs w:val="24"/>
        </w:rPr>
        <w:t xml:space="preserve">lub prywatne </w:t>
      </w:r>
      <w:r w:rsidR="00A77EAD" w:rsidRPr="00330F66">
        <w:rPr>
          <w:rFonts w:ascii="Lato" w:hAnsi="Lato"/>
          <w:sz w:val="22"/>
          <w:szCs w:val="24"/>
        </w:rPr>
        <w:t>(z wyłączeniem osób fizycznych oraz osób fizycznych prowadzących działalność gospodarczą)</w:t>
      </w:r>
      <w:r w:rsidR="0030516A" w:rsidRPr="00330F66">
        <w:rPr>
          <w:rFonts w:ascii="Lato" w:hAnsi="Lato"/>
          <w:sz w:val="22"/>
          <w:szCs w:val="24"/>
        </w:rPr>
        <w:t xml:space="preserve">, </w:t>
      </w:r>
      <w:r w:rsidR="00057AF1" w:rsidRPr="00330F66">
        <w:rPr>
          <w:rFonts w:ascii="Lato" w:hAnsi="Lato"/>
          <w:sz w:val="22"/>
          <w:szCs w:val="24"/>
        </w:rPr>
        <w:t>podmioty mające</w:t>
      </w:r>
      <w:r w:rsidR="0030516A" w:rsidRPr="00330F66">
        <w:rPr>
          <w:rFonts w:ascii="Lato" w:hAnsi="Lato"/>
          <w:sz w:val="22"/>
          <w:szCs w:val="24"/>
        </w:rPr>
        <w:t xml:space="preserve"> osobowość prawną lub jej nie posiadające</w:t>
      </w:r>
      <w:r w:rsidRPr="00330F66">
        <w:rPr>
          <w:rFonts w:ascii="Lato" w:hAnsi="Lato"/>
          <w:sz w:val="22"/>
          <w:szCs w:val="24"/>
        </w:rPr>
        <w:t>.</w:t>
      </w:r>
      <w:r w:rsidR="000740EE" w:rsidRPr="00330F66">
        <w:rPr>
          <w:rFonts w:ascii="Lato" w:hAnsi="Lato"/>
          <w:sz w:val="22"/>
          <w:szCs w:val="24"/>
        </w:rPr>
        <w:t xml:space="preserve"> Przy czym</w:t>
      </w:r>
      <w:r w:rsidR="002C18AC" w:rsidRPr="00330F66">
        <w:rPr>
          <w:rFonts w:ascii="Lato" w:hAnsi="Lato"/>
          <w:sz w:val="22"/>
          <w:szCs w:val="24"/>
        </w:rPr>
        <w:t xml:space="preserve"> w </w:t>
      </w:r>
      <w:r w:rsidR="000740EE" w:rsidRPr="00330F66">
        <w:rPr>
          <w:rFonts w:ascii="Lato" w:hAnsi="Lato"/>
          <w:sz w:val="22"/>
          <w:szCs w:val="24"/>
        </w:rPr>
        <w:t>przypadku, gdy</w:t>
      </w:r>
      <w:r w:rsidR="002C18AC" w:rsidRPr="00330F66">
        <w:rPr>
          <w:rFonts w:ascii="Lato" w:hAnsi="Lato"/>
          <w:sz w:val="22"/>
          <w:szCs w:val="24"/>
        </w:rPr>
        <w:t xml:space="preserve"> w </w:t>
      </w:r>
      <w:r w:rsidR="000740EE" w:rsidRPr="00330F66">
        <w:rPr>
          <w:rFonts w:ascii="Lato" w:hAnsi="Lato"/>
          <w:sz w:val="22"/>
          <w:szCs w:val="24"/>
        </w:rPr>
        <w:t>Podręczniku jest mowa</w:t>
      </w:r>
      <w:r w:rsidR="002C18AC" w:rsidRPr="00330F66">
        <w:rPr>
          <w:rFonts w:ascii="Lato" w:hAnsi="Lato"/>
          <w:sz w:val="22"/>
          <w:szCs w:val="24"/>
        </w:rPr>
        <w:t xml:space="preserve"> o </w:t>
      </w:r>
      <w:r w:rsidR="000740EE" w:rsidRPr="00330F66">
        <w:rPr>
          <w:rFonts w:ascii="Lato" w:hAnsi="Lato"/>
          <w:sz w:val="22"/>
          <w:szCs w:val="24"/>
        </w:rPr>
        <w:t>Beneficjencie należy przez to rozumieć również partnera,</w:t>
      </w:r>
      <w:r w:rsidR="002C18AC" w:rsidRPr="00330F66">
        <w:rPr>
          <w:rFonts w:ascii="Lato" w:hAnsi="Lato"/>
          <w:sz w:val="22"/>
          <w:szCs w:val="24"/>
        </w:rPr>
        <w:t xml:space="preserve"> z </w:t>
      </w:r>
      <w:r w:rsidR="000740EE" w:rsidRPr="00330F66">
        <w:rPr>
          <w:rFonts w:ascii="Lato" w:hAnsi="Lato"/>
          <w:sz w:val="22"/>
          <w:szCs w:val="24"/>
        </w:rPr>
        <w:t xml:space="preserve">wyłączeniem </w:t>
      </w:r>
      <w:r w:rsidR="00851159" w:rsidRPr="00330F66">
        <w:rPr>
          <w:rFonts w:ascii="Lato" w:hAnsi="Lato"/>
          <w:sz w:val="22"/>
          <w:szCs w:val="24"/>
        </w:rPr>
        <w:t>postanowień</w:t>
      </w:r>
      <w:r w:rsidR="000740EE" w:rsidRPr="00330F66">
        <w:rPr>
          <w:rFonts w:ascii="Lato" w:hAnsi="Lato"/>
          <w:sz w:val="22"/>
          <w:szCs w:val="24"/>
        </w:rPr>
        <w:t xml:space="preserve">, które dotyczą Beneficjenta jako </w:t>
      </w:r>
      <w:r w:rsidR="007E0058" w:rsidRPr="00330F66">
        <w:rPr>
          <w:rFonts w:ascii="Lato" w:hAnsi="Lato"/>
          <w:sz w:val="22"/>
          <w:szCs w:val="24"/>
        </w:rPr>
        <w:t xml:space="preserve">strony </w:t>
      </w:r>
      <w:r w:rsidR="00150230">
        <w:rPr>
          <w:rFonts w:ascii="Lato" w:hAnsi="Lato"/>
          <w:sz w:val="22"/>
          <w:szCs w:val="24"/>
        </w:rPr>
        <w:t>Umowy finansowej/P</w:t>
      </w:r>
      <w:r w:rsidR="000740EE" w:rsidRPr="00330F66">
        <w:rPr>
          <w:rFonts w:ascii="Lato" w:hAnsi="Lato"/>
          <w:sz w:val="22"/>
          <w:szCs w:val="24"/>
        </w:rPr>
        <w:t>orozumienia finansowego.</w:t>
      </w:r>
    </w:p>
    <w:p w14:paraId="3B2C3428" w14:textId="77777777" w:rsidR="00615B7F" w:rsidRPr="00330F66" w:rsidRDefault="00615B7F" w:rsidP="00C262CA">
      <w:pPr>
        <w:jc w:val="both"/>
        <w:rPr>
          <w:rFonts w:ascii="Lato" w:hAnsi="Lato"/>
          <w:sz w:val="22"/>
          <w:szCs w:val="24"/>
        </w:rPr>
      </w:pPr>
    </w:p>
    <w:p w14:paraId="34DAA1F9" w14:textId="235DFB5F" w:rsidR="00DE0D42" w:rsidRDefault="00615B7F" w:rsidP="00DB4F70">
      <w:pPr>
        <w:pStyle w:val="Tekstpodstawowy"/>
        <w:tabs>
          <w:tab w:val="left" w:pos="284"/>
        </w:tabs>
        <w:jc w:val="both"/>
        <w:rPr>
          <w:rFonts w:ascii="Lato" w:hAnsi="Lato"/>
          <w:b w:val="0"/>
          <w:sz w:val="22"/>
          <w:szCs w:val="24"/>
        </w:rPr>
      </w:pPr>
      <w:r w:rsidRPr="00463FB9">
        <w:rPr>
          <w:rFonts w:ascii="Lato" w:hAnsi="Lato"/>
          <w:bCs/>
          <w:sz w:val="22"/>
          <w:szCs w:val="24"/>
        </w:rPr>
        <w:t>Centralny System Teleinformatyczny 2021</w:t>
      </w:r>
      <w:r w:rsidRPr="00330F66">
        <w:rPr>
          <w:rFonts w:ascii="Lato" w:hAnsi="Lato"/>
          <w:b w:val="0"/>
          <w:sz w:val="22"/>
          <w:szCs w:val="24"/>
        </w:rPr>
        <w:t xml:space="preserve"> – zwany dalej CST2021 – ogólnopolski system teleinformatyczny stworzony</w:t>
      </w:r>
      <w:r w:rsidR="002C18AC" w:rsidRPr="00330F66">
        <w:rPr>
          <w:rFonts w:ascii="Lato" w:hAnsi="Lato"/>
          <w:b w:val="0"/>
          <w:sz w:val="22"/>
          <w:szCs w:val="24"/>
        </w:rPr>
        <w:t xml:space="preserve"> i </w:t>
      </w:r>
      <w:r w:rsidRPr="00330F66">
        <w:rPr>
          <w:rFonts w:ascii="Lato" w:hAnsi="Lato"/>
          <w:b w:val="0"/>
          <w:sz w:val="22"/>
          <w:szCs w:val="24"/>
        </w:rPr>
        <w:t>administrowany przez Ministerstwo Funduszy</w:t>
      </w:r>
      <w:r w:rsidR="002C18AC" w:rsidRPr="00330F66">
        <w:rPr>
          <w:rFonts w:ascii="Lato" w:hAnsi="Lato"/>
          <w:b w:val="0"/>
          <w:sz w:val="22"/>
          <w:szCs w:val="24"/>
        </w:rPr>
        <w:t xml:space="preserve"> i </w:t>
      </w:r>
      <w:r w:rsidRPr="00330F66">
        <w:rPr>
          <w:rFonts w:ascii="Lato" w:hAnsi="Lato"/>
          <w:b w:val="0"/>
          <w:sz w:val="22"/>
          <w:szCs w:val="24"/>
        </w:rPr>
        <w:t>Polityki Regionalnej na potrzeby wdrażania funduszy</w:t>
      </w:r>
      <w:r w:rsidR="002C18AC" w:rsidRPr="00330F66">
        <w:rPr>
          <w:rFonts w:ascii="Lato" w:hAnsi="Lato"/>
          <w:b w:val="0"/>
          <w:sz w:val="22"/>
          <w:szCs w:val="24"/>
        </w:rPr>
        <w:t xml:space="preserve"> i </w:t>
      </w:r>
      <w:r w:rsidRPr="00330F66">
        <w:rPr>
          <w:rFonts w:ascii="Lato" w:hAnsi="Lato"/>
          <w:b w:val="0"/>
          <w:sz w:val="22"/>
          <w:szCs w:val="24"/>
        </w:rPr>
        <w:t>programów europejskich ustanowionych</w:t>
      </w:r>
      <w:r w:rsidR="002C18AC" w:rsidRPr="00330F66">
        <w:rPr>
          <w:rFonts w:ascii="Lato" w:hAnsi="Lato"/>
          <w:b w:val="0"/>
          <w:sz w:val="22"/>
          <w:szCs w:val="24"/>
        </w:rPr>
        <w:t xml:space="preserve"> w </w:t>
      </w:r>
      <w:r w:rsidRPr="00330F66">
        <w:rPr>
          <w:rFonts w:ascii="Lato" w:hAnsi="Lato"/>
          <w:b w:val="0"/>
          <w:sz w:val="22"/>
          <w:szCs w:val="24"/>
        </w:rPr>
        <w:t>wieloletnich ramach finansowych Unii Europejskiej na lata 2021-2027. CST2021 dostępny</w:t>
      </w:r>
      <w:r w:rsidR="00564E71" w:rsidRPr="00330F66">
        <w:rPr>
          <w:rFonts w:ascii="Lato" w:hAnsi="Lato"/>
          <w:b w:val="0"/>
          <w:sz w:val="22"/>
          <w:szCs w:val="24"/>
        </w:rPr>
        <w:t xml:space="preserve"> </w:t>
      </w:r>
      <w:r w:rsidRPr="00330F66">
        <w:rPr>
          <w:rFonts w:ascii="Lato" w:hAnsi="Lato"/>
          <w:b w:val="0"/>
          <w:sz w:val="22"/>
          <w:szCs w:val="24"/>
        </w:rPr>
        <w:t xml:space="preserve">jest pod adresami internetowymi: </w:t>
      </w:r>
      <w:hyperlink r:id="rId9" w:history="1">
        <w:r w:rsidRPr="00CF7B94">
          <w:rPr>
            <w:rStyle w:val="Hipercze"/>
            <w:rFonts w:ascii="Lato" w:hAnsi="Lato"/>
            <w:b w:val="0"/>
            <w:color w:val="4F81BD" w:themeColor="accent1"/>
            <w:sz w:val="22"/>
            <w:szCs w:val="24"/>
            <w:u w:val="none"/>
          </w:rPr>
          <w:t>https://wod.cst2021.gov.pl/</w:t>
        </w:r>
      </w:hyperlink>
      <w:r w:rsidRPr="00330F66">
        <w:rPr>
          <w:rFonts w:ascii="Lato" w:hAnsi="Lato"/>
          <w:b w:val="0"/>
          <w:sz w:val="22"/>
          <w:szCs w:val="24"/>
        </w:rPr>
        <w:t xml:space="preserve"> (część systemu służąca do aplikowania</w:t>
      </w:r>
      <w:r w:rsidR="002C18AC" w:rsidRPr="00330F66">
        <w:rPr>
          <w:rFonts w:ascii="Lato" w:hAnsi="Lato"/>
          <w:b w:val="0"/>
          <w:sz w:val="22"/>
          <w:szCs w:val="24"/>
        </w:rPr>
        <w:t xml:space="preserve"> o </w:t>
      </w:r>
      <w:r w:rsidRPr="00330F66">
        <w:rPr>
          <w:rFonts w:ascii="Lato" w:hAnsi="Lato"/>
          <w:b w:val="0"/>
          <w:sz w:val="22"/>
          <w:szCs w:val="24"/>
        </w:rPr>
        <w:t>dofinansowanie ze środków unijnych, umożliwiająca składanie wniosków</w:t>
      </w:r>
      <w:r w:rsidR="002C18AC" w:rsidRPr="00330F66">
        <w:rPr>
          <w:rFonts w:ascii="Lato" w:hAnsi="Lato"/>
          <w:b w:val="0"/>
          <w:sz w:val="22"/>
          <w:szCs w:val="24"/>
        </w:rPr>
        <w:t xml:space="preserve"> o </w:t>
      </w:r>
      <w:r w:rsidRPr="00330F66">
        <w:rPr>
          <w:rFonts w:ascii="Lato" w:hAnsi="Lato"/>
          <w:b w:val="0"/>
          <w:sz w:val="22"/>
          <w:szCs w:val="24"/>
        </w:rPr>
        <w:t>dofinansowanie</w:t>
      </w:r>
      <w:r w:rsidR="002C18AC" w:rsidRPr="00330F66">
        <w:rPr>
          <w:rFonts w:ascii="Lato" w:hAnsi="Lato"/>
          <w:b w:val="0"/>
          <w:sz w:val="22"/>
          <w:szCs w:val="24"/>
        </w:rPr>
        <w:t xml:space="preserve"> i </w:t>
      </w:r>
      <w:r w:rsidRPr="00330F66">
        <w:rPr>
          <w:rFonts w:ascii="Lato" w:hAnsi="Lato"/>
          <w:b w:val="0"/>
          <w:sz w:val="22"/>
          <w:szCs w:val="24"/>
        </w:rPr>
        <w:t xml:space="preserve">wspierająca ich ocenę) oraz </w:t>
      </w:r>
      <w:hyperlink r:id="rId10" w:history="1">
        <w:r w:rsidRPr="00CF7B94">
          <w:rPr>
            <w:rStyle w:val="Hipercze"/>
            <w:rFonts w:ascii="Lato" w:hAnsi="Lato"/>
            <w:b w:val="0"/>
            <w:color w:val="4F81BD" w:themeColor="accent1"/>
            <w:sz w:val="22"/>
            <w:szCs w:val="24"/>
            <w:u w:val="none"/>
          </w:rPr>
          <w:t>https://projekty.cst2021.gov.pl/</w:t>
        </w:r>
      </w:hyperlink>
      <w:r w:rsidRPr="00CF7B94">
        <w:rPr>
          <w:rFonts w:ascii="Lato" w:hAnsi="Lato"/>
          <w:b w:val="0"/>
          <w:color w:val="4F81BD" w:themeColor="accent1"/>
          <w:sz w:val="22"/>
          <w:szCs w:val="24"/>
        </w:rPr>
        <w:t xml:space="preserve"> </w:t>
      </w:r>
      <w:r w:rsidR="00F4303A">
        <w:rPr>
          <w:rFonts w:ascii="Lato" w:hAnsi="Lato"/>
          <w:b w:val="0"/>
          <w:sz w:val="22"/>
          <w:szCs w:val="24"/>
        </w:rPr>
        <w:br/>
      </w:r>
      <w:r w:rsidRPr="00330F66">
        <w:rPr>
          <w:rFonts w:ascii="Lato" w:hAnsi="Lato"/>
          <w:b w:val="0"/>
          <w:sz w:val="22"/>
          <w:szCs w:val="24"/>
        </w:rPr>
        <w:t>(część systemu wspierająca procesy monitorowania realizacji</w:t>
      </w:r>
      <w:r w:rsidR="002C18AC" w:rsidRPr="00330F66">
        <w:rPr>
          <w:rFonts w:ascii="Lato" w:hAnsi="Lato"/>
          <w:b w:val="0"/>
          <w:sz w:val="22"/>
          <w:szCs w:val="24"/>
        </w:rPr>
        <w:t xml:space="preserve"> i </w:t>
      </w:r>
      <w:r w:rsidRPr="00330F66">
        <w:rPr>
          <w:rFonts w:ascii="Lato" w:hAnsi="Lato"/>
          <w:b w:val="0"/>
          <w:sz w:val="22"/>
          <w:szCs w:val="24"/>
        </w:rPr>
        <w:t>rozliczania projektów dofinansowanych ze środków unijnych).</w:t>
      </w:r>
    </w:p>
    <w:p w14:paraId="7474F9E0" w14:textId="77777777" w:rsidR="00DB4F70" w:rsidRPr="00DB4F70" w:rsidRDefault="00DB4F70" w:rsidP="00DB4F70">
      <w:pPr>
        <w:pStyle w:val="Tekstpodstawowy"/>
        <w:tabs>
          <w:tab w:val="left" w:pos="284"/>
        </w:tabs>
        <w:jc w:val="both"/>
        <w:rPr>
          <w:rFonts w:ascii="Lato" w:hAnsi="Lato"/>
          <w:b w:val="0"/>
          <w:sz w:val="22"/>
          <w:szCs w:val="24"/>
        </w:rPr>
      </w:pPr>
    </w:p>
    <w:p w14:paraId="6002D632" w14:textId="77777777" w:rsidR="00DB4F70" w:rsidRDefault="00DE0D42" w:rsidP="00DB4F70">
      <w:pPr>
        <w:pStyle w:val="Tekstpodstawowy"/>
        <w:tabs>
          <w:tab w:val="left" w:pos="284"/>
        </w:tabs>
        <w:jc w:val="both"/>
        <w:rPr>
          <w:rFonts w:ascii="Lato" w:hAnsi="Lato"/>
          <w:b w:val="0"/>
          <w:bCs/>
          <w:sz w:val="22"/>
          <w:szCs w:val="24"/>
        </w:rPr>
      </w:pPr>
      <w:r w:rsidRPr="00463FB9">
        <w:rPr>
          <w:rFonts w:ascii="Lato" w:hAnsi="Lato"/>
          <w:bCs/>
          <w:iCs/>
          <w:sz w:val="22"/>
          <w:szCs w:val="24"/>
        </w:rPr>
        <w:t>Działania szczególne (</w:t>
      </w:r>
      <w:proofErr w:type="spellStart"/>
      <w:r w:rsidRPr="00463FB9">
        <w:rPr>
          <w:rFonts w:ascii="Lato" w:hAnsi="Lato"/>
          <w:bCs/>
          <w:iCs/>
          <w:sz w:val="22"/>
          <w:szCs w:val="24"/>
        </w:rPr>
        <w:t>Specific</w:t>
      </w:r>
      <w:proofErr w:type="spellEnd"/>
      <w:r w:rsidRPr="00463FB9">
        <w:rPr>
          <w:rFonts w:ascii="Lato" w:hAnsi="Lato"/>
          <w:bCs/>
          <w:iCs/>
          <w:sz w:val="22"/>
          <w:szCs w:val="24"/>
        </w:rPr>
        <w:t xml:space="preserve"> Actions)</w:t>
      </w:r>
      <w:r w:rsidRPr="00330F66">
        <w:rPr>
          <w:rFonts w:ascii="Lato" w:hAnsi="Lato"/>
          <w:i/>
          <w:sz w:val="22"/>
          <w:szCs w:val="24"/>
        </w:rPr>
        <w:t xml:space="preserve"> </w:t>
      </w:r>
      <w:r w:rsidRPr="00DE0D42">
        <w:rPr>
          <w:rFonts w:ascii="Lato" w:hAnsi="Lato"/>
          <w:b w:val="0"/>
          <w:bCs/>
          <w:sz w:val="22"/>
          <w:szCs w:val="24"/>
        </w:rPr>
        <w:t xml:space="preserve">– projekty wybierane przez Komisję Europejską, </w:t>
      </w:r>
      <w:r w:rsidRPr="00DE0D42">
        <w:rPr>
          <w:rFonts w:ascii="Lato" w:hAnsi="Lato"/>
          <w:b w:val="0"/>
          <w:bCs/>
          <w:sz w:val="22"/>
          <w:szCs w:val="24"/>
        </w:rPr>
        <w:br/>
        <w:t>za których realizację odpowiadają kraje członkowskie.</w:t>
      </w:r>
    </w:p>
    <w:p w14:paraId="1D7EF618" w14:textId="77777777" w:rsidR="00DB4F70" w:rsidRDefault="00DB4F70" w:rsidP="00DB4F70">
      <w:pPr>
        <w:pStyle w:val="Tekstpodstawowy"/>
        <w:tabs>
          <w:tab w:val="left" w:pos="284"/>
        </w:tabs>
        <w:jc w:val="both"/>
        <w:rPr>
          <w:rFonts w:ascii="Lato" w:hAnsi="Lato"/>
          <w:b w:val="0"/>
          <w:bCs/>
          <w:sz w:val="22"/>
          <w:szCs w:val="24"/>
        </w:rPr>
      </w:pPr>
    </w:p>
    <w:p w14:paraId="311B32A3" w14:textId="5E20647E" w:rsidR="00DB4F70" w:rsidRPr="00DB4F70" w:rsidRDefault="00DB4F70" w:rsidP="00DB4F70">
      <w:pPr>
        <w:pStyle w:val="Tekstpodstawowy"/>
        <w:tabs>
          <w:tab w:val="left" w:pos="284"/>
        </w:tabs>
        <w:jc w:val="both"/>
        <w:rPr>
          <w:rFonts w:ascii="Lato" w:hAnsi="Lato"/>
          <w:b w:val="0"/>
          <w:sz w:val="22"/>
          <w:szCs w:val="24"/>
        </w:rPr>
      </w:pPr>
      <w:r w:rsidRPr="00DB4F70">
        <w:rPr>
          <w:rFonts w:ascii="Lato" w:hAnsi="Lato"/>
          <w:bCs/>
          <w:sz w:val="22"/>
          <w:szCs w:val="24"/>
        </w:rPr>
        <w:t>Fundusz (FBW)</w:t>
      </w:r>
      <w:r w:rsidRPr="00DB4F70">
        <w:rPr>
          <w:rFonts w:ascii="Lato" w:hAnsi="Lato"/>
          <w:b w:val="0"/>
          <w:sz w:val="22"/>
          <w:szCs w:val="24"/>
        </w:rPr>
        <w:t xml:space="preserve"> </w:t>
      </w:r>
      <w:r>
        <w:rPr>
          <w:rFonts w:ascii="Lato" w:hAnsi="Lato"/>
          <w:b w:val="0"/>
          <w:sz w:val="22"/>
          <w:szCs w:val="24"/>
        </w:rPr>
        <w:t>–</w:t>
      </w:r>
      <w:r w:rsidRPr="00DB4F70">
        <w:rPr>
          <w:rFonts w:ascii="Lato" w:hAnsi="Lato"/>
          <w:b w:val="0"/>
          <w:sz w:val="22"/>
          <w:szCs w:val="24"/>
        </w:rPr>
        <w:t xml:space="preserve"> Fundusz Bezpieczeństwa Wewnętrznego. </w:t>
      </w:r>
    </w:p>
    <w:p w14:paraId="0FFB52E1" w14:textId="77777777" w:rsidR="00E72CF6" w:rsidRPr="00330F66" w:rsidRDefault="00E72CF6" w:rsidP="00E72CF6">
      <w:pPr>
        <w:jc w:val="both"/>
        <w:rPr>
          <w:rFonts w:ascii="Lato" w:hAnsi="Lato"/>
          <w:i/>
          <w:sz w:val="22"/>
          <w:szCs w:val="24"/>
        </w:rPr>
      </w:pPr>
    </w:p>
    <w:p w14:paraId="37A734D7" w14:textId="77777777" w:rsidR="00E72CF6" w:rsidRPr="00330F66" w:rsidRDefault="00E72CF6" w:rsidP="00E72CF6">
      <w:pPr>
        <w:jc w:val="both"/>
        <w:rPr>
          <w:rFonts w:ascii="Lato" w:hAnsi="Lato"/>
          <w:sz w:val="22"/>
          <w:szCs w:val="24"/>
        </w:rPr>
      </w:pPr>
      <w:r w:rsidRPr="00463FB9">
        <w:rPr>
          <w:rFonts w:ascii="Lato" w:hAnsi="Lato"/>
          <w:b/>
          <w:bCs/>
          <w:iCs/>
          <w:sz w:val="22"/>
          <w:szCs w:val="24"/>
        </w:rPr>
        <w:t>Instytucja Audytowa (IA)</w:t>
      </w:r>
      <w:r w:rsidRPr="00330F66">
        <w:rPr>
          <w:rFonts w:ascii="Lato" w:hAnsi="Lato"/>
          <w:i/>
          <w:sz w:val="22"/>
          <w:szCs w:val="24"/>
        </w:rPr>
        <w:t xml:space="preserve"> </w:t>
      </w:r>
      <w:r w:rsidRPr="00330F66">
        <w:rPr>
          <w:rFonts w:ascii="Lato" w:hAnsi="Lato"/>
          <w:sz w:val="22"/>
          <w:szCs w:val="24"/>
        </w:rPr>
        <w:t>– instytucja odpowiedzialna m.in. za przeprowadzenie audytów w celu weryfikacji skutecznego funkcjonowania systemu zarządzania i kontroli. Instytucją Audytową dla FBW jest Szef Krajowej Administracji Skarbowej. Zadania IA są realizowane przy pomocy pracowników zatrudnionych w wyodrębnionej komórce Ministerstwa Finansów tj. Departamencie Audytu Środków Publicznych.</w:t>
      </w:r>
    </w:p>
    <w:p w14:paraId="24A2F14D" w14:textId="77777777" w:rsidR="00E72CF6" w:rsidRPr="00330F66" w:rsidRDefault="00E72CF6" w:rsidP="00E72CF6">
      <w:pPr>
        <w:jc w:val="both"/>
        <w:rPr>
          <w:rFonts w:ascii="Lato" w:hAnsi="Lato"/>
          <w:sz w:val="22"/>
          <w:szCs w:val="24"/>
        </w:rPr>
      </w:pPr>
    </w:p>
    <w:p w14:paraId="1A0FDE9B" w14:textId="77777777" w:rsidR="00E72CF6" w:rsidRPr="00330F66" w:rsidRDefault="00E72CF6" w:rsidP="00E72CF6">
      <w:pPr>
        <w:jc w:val="both"/>
        <w:rPr>
          <w:rFonts w:ascii="Lato" w:hAnsi="Lato"/>
          <w:sz w:val="22"/>
          <w:szCs w:val="24"/>
        </w:rPr>
      </w:pPr>
      <w:r w:rsidRPr="00463FB9">
        <w:rPr>
          <w:rFonts w:ascii="Lato" w:hAnsi="Lato"/>
          <w:b/>
          <w:bCs/>
          <w:iCs/>
          <w:sz w:val="22"/>
          <w:szCs w:val="24"/>
        </w:rPr>
        <w:t>Instytucja Pośrednicząca (IP)</w:t>
      </w:r>
      <w:r w:rsidRPr="00330F66">
        <w:rPr>
          <w:rFonts w:ascii="Lato" w:hAnsi="Lato"/>
          <w:iCs/>
          <w:sz w:val="22"/>
          <w:szCs w:val="24"/>
        </w:rPr>
        <w:t xml:space="preserve"> </w:t>
      </w:r>
      <w:r w:rsidRPr="00330F66">
        <w:rPr>
          <w:rFonts w:ascii="Lato" w:hAnsi="Lato"/>
          <w:sz w:val="22"/>
          <w:szCs w:val="24"/>
        </w:rPr>
        <w:t>– instytucja wyznaczona przez Instytucję Zarządzającą do realizacji określonych zadań w zakresie zarządzania</w:t>
      </w:r>
      <w:r w:rsidR="00564E71" w:rsidRPr="00330F66">
        <w:rPr>
          <w:rFonts w:ascii="Lato" w:hAnsi="Lato"/>
          <w:sz w:val="22"/>
          <w:szCs w:val="24"/>
        </w:rPr>
        <w:t xml:space="preserve"> </w:t>
      </w:r>
      <w:r w:rsidRPr="00330F66">
        <w:rPr>
          <w:rFonts w:ascii="Lato" w:hAnsi="Lato"/>
          <w:sz w:val="22"/>
          <w:szCs w:val="24"/>
        </w:rPr>
        <w:t>FBW</w:t>
      </w:r>
      <w:r w:rsidR="00B305FD" w:rsidRPr="00330F66">
        <w:rPr>
          <w:rFonts w:ascii="Lato" w:hAnsi="Lato"/>
          <w:sz w:val="22"/>
          <w:szCs w:val="24"/>
        </w:rPr>
        <w:t>.</w:t>
      </w:r>
      <w:r w:rsidR="00564E71" w:rsidRPr="00330F66">
        <w:rPr>
          <w:rFonts w:ascii="Lato" w:hAnsi="Lato"/>
          <w:sz w:val="22"/>
          <w:szCs w:val="24"/>
        </w:rPr>
        <w:t xml:space="preserve"> </w:t>
      </w:r>
      <w:r w:rsidRPr="00330F66">
        <w:rPr>
          <w:rFonts w:ascii="Lato" w:hAnsi="Lato"/>
          <w:sz w:val="22"/>
          <w:szCs w:val="24"/>
        </w:rPr>
        <w:t>Rolę tę pełni Centrum Obsługi Projektów Europejskich Ministerstwa Spraw Wewnętrznych i Administracji.</w:t>
      </w:r>
    </w:p>
    <w:p w14:paraId="6DDBACA8" w14:textId="77777777" w:rsidR="00E72CF6" w:rsidRPr="00330F66" w:rsidRDefault="00E72CF6" w:rsidP="00E72CF6">
      <w:pPr>
        <w:jc w:val="both"/>
        <w:rPr>
          <w:rFonts w:ascii="Lato" w:hAnsi="Lato"/>
          <w:sz w:val="22"/>
          <w:szCs w:val="24"/>
        </w:rPr>
      </w:pPr>
    </w:p>
    <w:p w14:paraId="1F7BACC2" w14:textId="3E421D75" w:rsidR="00E72CF6" w:rsidRPr="00330F66" w:rsidRDefault="00E72CF6" w:rsidP="00E72CF6">
      <w:pPr>
        <w:jc w:val="both"/>
        <w:rPr>
          <w:rFonts w:ascii="Lato" w:hAnsi="Lato"/>
          <w:sz w:val="22"/>
          <w:szCs w:val="24"/>
        </w:rPr>
      </w:pPr>
      <w:r w:rsidRPr="00463FB9">
        <w:rPr>
          <w:rFonts w:ascii="Lato" w:hAnsi="Lato"/>
          <w:b/>
          <w:bCs/>
          <w:iCs/>
          <w:sz w:val="22"/>
          <w:szCs w:val="24"/>
        </w:rPr>
        <w:t>Instytucja Zarządzająca (IZ)</w:t>
      </w:r>
      <w:r w:rsidRPr="00330F66">
        <w:rPr>
          <w:rFonts w:ascii="Lato" w:hAnsi="Lato"/>
          <w:sz w:val="22"/>
          <w:szCs w:val="24"/>
        </w:rPr>
        <w:t xml:space="preserve"> </w:t>
      </w:r>
      <w:r w:rsidR="0023133E" w:rsidRPr="00330F66">
        <w:rPr>
          <w:rFonts w:ascii="Lato" w:hAnsi="Lato"/>
          <w:sz w:val="22"/>
          <w:szCs w:val="24"/>
        </w:rPr>
        <w:t>–</w:t>
      </w:r>
      <w:r w:rsidRPr="00330F66">
        <w:rPr>
          <w:rFonts w:ascii="Lato" w:hAnsi="Lato"/>
          <w:sz w:val="22"/>
          <w:szCs w:val="24"/>
        </w:rPr>
        <w:t xml:space="preserve"> instytucja zarządzająca FBW na terenie danego kraju. Jest odpowiedzialna m.in. za przygotowanie </w:t>
      </w:r>
      <w:r w:rsidR="001C7B83" w:rsidRPr="00330F66">
        <w:rPr>
          <w:rFonts w:ascii="Lato" w:hAnsi="Lato"/>
          <w:sz w:val="22"/>
          <w:szCs w:val="24"/>
        </w:rPr>
        <w:t>Polskiego Programu FBW</w:t>
      </w:r>
      <w:r w:rsidRPr="00330F66">
        <w:rPr>
          <w:rFonts w:ascii="Lato" w:hAnsi="Lato"/>
          <w:sz w:val="22"/>
          <w:szCs w:val="24"/>
        </w:rPr>
        <w:t xml:space="preserve">, organizację naborów, ocenę formalną i merytoryczną wniosków, podpisywanie </w:t>
      </w:r>
      <w:r w:rsidR="00150230">
        <w:rPr>
          <w:rFonts w:ascii="Lato" w:hAnsi="Lato"/>
          <w:sz w:val="22"/>
          <w:szCs w:val="24"/>
        </w:rPr>
        <w:t>U</w:t>
      </w:r>
      <w:r w:rsidRPr="00330F66">
        <w:rPr>
          <w:rFonts w:ascii="Lato" w:hAnsi="Lato"/>
          <w:sz w:val="22"/>
          <w:szCs w:val="24"/>
        </w:rPr>
        <w:t>mów</w:t>
      </w:r>
      <w:r w:rsidR="00150230">
        <w:rPr>
          <w:rFonts w:ascii="Lato" w:hAnsi="Lato"/>
          <w:sz w:val="22"/>
          <w:szCs w:val="24"/>
        </w:rPr>
        <w:t xml:space="preserve"> finansowych i P</w:t>
      </w:r>
      <w:r w:rsidRPr="00330F66">
        <w:rPr>
          <w:rFonts w:ascii="Lato" w:hAnsi="Lato"/>
          <w:sz w:val="22"/>
          <w:szCs w:val="24"/>
        </w:rPr>
        <w:t xml:space="preserve">orozumień finansowych z Beneficjentami, monitorowanie wdrażania funduszu oraz sprawozdawczość do Komisji Europejskiej. Instytucją Zarządzającą dla FBW jest Departament Funduszy Europejskich Ministerstwa Spraw Wewnętrznych i Administracji. </w:t>
      </w:r>
    </w:p>
    <w:p w14:paraId="669F4E8A" w14:textId="77777777" w:rsidR="00E72CF6" w:rsidRPr="00330F66" w:rsidRDefault="00E72CF6" w:rsidP="00E72CF6">
      <w:pPr>
        <w:jc w:val="both"/>
        <w:rPr>
          <w:rFonts w:ascii="Lato" w:hAnsi="Lato"/>
          <w:iCs/>
          <w:sz w:val="22"/>
          <w:szCs w:val="24"/>
          <w:u w:val="single"/>
        </w:rPr>
      </w:pPr>
    </w:p>
    <w:p w14:paraId="0894E997" w14:textId="77777777" w:rsidR="00D50211" w:rsidRPr="00330F66" w:rsidRDefault="00D50211" w:rsidP="00D50211">
      <w:pPr>
        <w:jc w:val="both"/>
        <w:rPr>
          <w:rFonts w:ascii="Lato" w:hAnsi="Lato"/>
          <w:i/>
          <w:sz w:val="22"/>
          <w:szCs w:val="24"/>
          <w:u w:val="single"/>
        </w:rPr>
      </w:pPr>
      <w:r w:rsidRPr="00463FB9">
        <w:rPr>
          <w:rFonts w:ascii="Lato" w:hAnsi="Lato"/>
          <w:b/>
          <w:bCs/>
          <w:iCs/>
          <w:sz w:val="22"/>
          <w:szCs w:val="24"/>
        </w:rPr>
        <w:t xml:space="preserve">Kategoria (budżetu, </w:t>
      </w:r>
      <w:r w:rsidR="00021C58" w:rsidRPr="00463FB9">
        <w:rPr>
          <w:rFonts w:ascii="Lato" w:hAnsi="Lato"/>
          <w:b/>
          <w:bCs/>
          <w:iCs/>
          <w:sz w:val="22"/>
          <w:szCs w:val="24"/>
        </w:rPr>
        <w:t>kosztów kwalifikow</w:t>
      </w:r>
      <w:r w:rsidRPr="00463FB9">
        <w:rPr>
          <w:rFonts w:ascii="Lato" w:hAnsi="Lato"/>
          <w:b/>
          <w:bCs/>
          <w:iCs/>
          <w:sz w:val="22"/>
          <w:szCs w:val="24"/>
        </w:rPr>
        <w:t>a</w:t>
      </w:r>
      <w:r w:rsidR="00021C58" w:rsidRPr="00463FB9">
        <w:rPr>
          <w:rFonts w:ascii="Lato" w:hAnsi="Lato"/>
          <w:b/>
          <w:bCs/>
          <w:iCs/>
          <w:sz w:val="22"/>
          <w:szCs w:val="24"/>
        </w:rPr>
        <w:t>l</w:t>
      </w:r>
      <w:r w:rsidRPr="00463FB9">
        <w:rPr>
          <w:rFonts w:ascii="Lato" w:hAnsi="Lato"/>
          <w:b/>
          <w:bCs/>
          <w:iCs/>
          <w:sz w:val="22"/>
          <w:szCs w:val="24"/>
        </w:rPr>
        <w:t>nych)</w:t>
      </w:r>
      <w:r w:rsidRPr="00330F66">
        <w:rPr>
          <w:rFonts w:ascii="Lato" w:hAnsi="Lato"/>
          <w:iCs/>
          <w:sz w:val="22"/>
          <w:szCs w:val="24"/>
        </w:rPr>
        <w:t xml:space="preserve"> </w:t>
      </w:r>
      <w:r w:rsidR="00400FBA" w:rsidRPr="00330F66">
        <w:rPr>
          <w:rFonts w:ascii="Lato" w:hAnsi="Lato"/>
          <w:sz w:val="22"/>
          <w:szCs w:val="24"/>
        </w:rPr>
        <w:t>– grupa pozycji określonego rodzaju, wyszczególniona</w:t>
      </w:r>
      <w:r w:rsidR="002C18AC" w:rsidRPr="00330F66">
        <w:rPr>
          <w:rFonts w:ascii="Lato" w:hAnsi="Lato"/>
          <w:sz w:val="22"/>
          <w:szCs w:val="24"/>
        </w:rPr>
        <w:t xml:space="preserve"> w </w:t>
      </w:r>
      <w:r w:rsidR="00400FBA" w:rsidRPr="00330F66">
        <w:rPr>
          <w:rFonts w:ascii="Lato" w:hAnsi="Lato"/>
          <w:sz w:val="22"/>
          <w:szCs w:val="24"/>
        </w:rPr>
        <w:t>budżecie projektu oraz opisana</w:t>
      </w:r>
      <w:r w:rsidR="002C18AC" w:rsidRPr="00330F66">
        <w:rPr>
          <w:rFonts w:ascii="Lato" w:hAnsi="Lato"/>
          <w:sz w:val="22"/>
          <w:szCs w:val="24"/>
        </w:rPr>
        <w:t xml:space="preserve"> w </w:t>
      </w:r>
      <w:r w:rsidR="00400FBA" w:rsidRPr="00330F66">
        <w:rPr>
          <w:rFonts w:ascii="Lato" w:hAnsi="Lato"/>
          <w:sz w:val="22"/>
          <w:szCs w:val="24"/>
        </w:rPr>
        <w:t xml:space="preserve">Rozdziale </w:t>
      </w:r>
      <w:r w:rsidR="007F2F60" w:rsidRPr="00330F66">
        <w:rPr>
          <w:rFonts w:ascii="Lato" w:hAnsi="Lato"/>
          <w:sz w:val="22"/>
          <w:szCs w:val="24"/>
        </w:rPr>
        <w:t>3</w:t>
      </w:r>
      <w:r w:rsidR="00400FBA" w:rsidRPr="00330F66">
        <w:rPr>
          <w:rFonts w:ascii="Lato" w:hAnsi="Lato"/>
          <w:sz w:val="22"/>
          <w:szCs w:val="24"/>
        </w:rPr>
        <w:t xml:space="preserve"> niniejszego </w:t>
      </w:r>
      <w:r w:rsidR="00F83B75" w:rsidRPr="00330F66">
        <w:rPr>
          <w:rFonts w:ascii="Lato" w:hAnsi="Lato"/>
          <w:sz w:val="22"/>
          <w:szCs w:val="24"/>
        </w:rPr>
        <w:t>P</w:t>
      </w:r>
      <w:r w:rsidR="00400FBA" w:rsidRPr="00330F66">
        <w:rPr>
          <w:rFonts w:ascii="Lato" w:hAnsi="Lato"/>
          <w:sz w:val="22"/>
          <w:szCs w:val="24"/>
        </w:rPr>
        <w:t>odręcznika.</w:t>
      </w:r>
    </w:p>
    <w:p w14:paraId="53D1F715" w14:textId="77777777" w:rsidR="00C262CA" w:rsidRPr="00463FB9" w:rsidRDefault="00C262CA" w:rsidP="00C262CA">
      <w:pPr>
        <w:jc w:val="both"/>
        <w:rPr>
          <w:rFonts w:ascii="Lato" w:hAnsi="Lato"/>
          <w:b/>
          <w:bCs/>
          <w:sz w:val="22"/>
          <w:szCs w:val="24"/>
        </w:rPr>
      </w:pPr>
    </w:p>
    <w:p w14:paraId="3900C76E" w14:textId="77777777" w:rsidR="00C262CA" w:rsidRPr="00330F66" w:rsidRDefault="00C262CA" w:rsidP="00C262CA">
      <w:pPr>
        <w:jc w:val="both"/>
        <w:rPr>
          <w:rFonts w:ascii="Lato" w:hAnsi="Lato"/>
          <w:sz w:val="22"/>
          <w:szCs w:val="24"/>
        </w:rPr>
      </w:pPr>
      <w:r w:rsidRPr="00463FB9">
        <w:rPr>
          <w:rFonts w:ascii="Lato" w:hAnsi="Lato"/>
          <w:b/>
          <w:bCs/>
          <w:iCs/>
          <w:sz w:val="22"/>
          <w:szCs w:val="24"/>
        </w:rPr>
        <w:t>Koszty bezpośrednie</w:t>
      </w:r>
      <w:r w:rsidRPr="00330F66">
        <w:rPr>
          <w:rFonts w:ascii="Lato" w:hAnsi="Lato"/>
          <w:sz w:val="22"/>
          <w:szCs w:val="24"/>
        </w:rPr>
        <w:t xml:space="preserve"> – koszty kwalifikowa</w:t>
      </w:r>
      <w:r w:rsidR="008D008B" w:rsidRPr="00330F66">
        <w:rPr>
          <w:rFonts w:ascii="Lato" w:hAnsi="Lato"/>
          <w:sz w:val="22"/>
          <w:szCs w:val="24"/>
        </w:rPr>
        <w:t>ln</w:t>
      </w:r>
      <w:r w:rsidRPr="00330F66">
        <w:rPr>
          <w:rFonts w:ascii="Lato" w:hAnsi="Lato"/>
          <w:sz w:val="22"/>
          <w:szCs w:val="24"/>
        </w:rPr>
        <w:t>e projektu realizowanego przez Beneficjenta, które są bezpośrednio związane</w:t>
      </w:r>
      <w:r w:rsidR="002C18AC" w:rsidRPr="00330F66">
        <w:rPr>
          <w:rFonts w:ascii="Lato" w:hAnsi="Lato"/>
          <w:sz w:val="22"/>
          <w:szCs w:val="24"/>
        </w:rPr>
        <w:t xml:space="preserve"> z </w:t>
      </w:r>
      <w:r w:rsidRPr="00330F66">
        <w:rPr>
          <w:rFonts w:ascii="Lato" w:hAnsi="Lato"/>
          <w:sz w:val="22"/>
          <w:szCs w:val="24"/>
        </w:rPr>
        <w:t>projektem.</w:t>
      </w:r>
    </w:p>
    <w:p w14:paraId="6DEFA8E4" w14:textId="77777777" w:rsidR="00C262CA" w:rsidRPr="00330F66" w:rsidRDefault="00C262CA" w:rsidP="00C262CA">
      <w:pPr>
        <w:jc w:val="both"/>
        <w:rPr>
          <w:rFonts w:ascii="Lato" w:hAnsi="Lato"/>
          <w:sz w:val="22"/>
          <w:szCs w:val="24"/>
        </w:rPr>
      </w:pPr>
    </w:p>
    <w:p w14:paraId="1E2F1C2E" w14:textId="77777777" w:rsidR="00C262CA" w:rsidRPr="00330F66" w:rsidRDefault="00C262CA" w:rsidP="00C262CA">
      <w:pPr>
        <w:jc w:val="both"/>
        <w:rPr>
          <w:rFonts w:ascii="Lato" w:hAnsi="Lato"/>
          <w:sz w:val="22"/>
          <w:szCs w:val="24"/>
        </w:rPr>
      </w:pPr>
      <w:r w:rsidRPr="00463FB9">
        <w:rPr>
          <w:rFonts w:ascii="Lato" w:hAnsi="Lato"/>
          <w:b/>
          <w:bCs/>
          <w:iCs/>
          <w:sz w:val="22"/>
          <w:szCs w:val="24"/>
        </w:rPr>
        <w:t>Koszty pośrednie</w:t>
      </w:r>
      <w:r w:rsidRPr="00330F66">
        <w:rPr>
          <w:rFonts w:ascii="Lato" w:hAnsi="Lato"/>
          <w:sz w:val="22"/>
          <w:szCs w:val="24"/>
        </w:rPr>
        <w:t xml:space="preserve"> – koszty pośrednio ponoszone</w:t>
      </w:r>
      <w:r w:rsidR="002C18AC" w:rsidRPr="00330F66">
        <w:rPr>
          <w:rFonts w:ascii="Lato" w:hAnsi="Lato"/>
          <w:sz w:val="22"/>
          <w:szCs w:val="24"/>
        </w:rPr>
        <w:t xml:space="preserve"> w </w:t>
      </w:r>
      <w:r w:rsidRPr="00330F66">
        <w:rPr>
          <w:rFonts w:ascii="Lato" w:hAnsi="Lato"/>
          <w:sz w:val="22"/>
          <w:szCs w:val="24"/>
        </w:rPr>
        <w:t>związku</w:t>
      </w:r>
      <w:r w:rsidR="002C18AC" w:rsidRPr="00330F66">
        <w:rPr>
          <w:rFonts w:ascii="Lato" w:hAnsi="Lato"/>
          <w:sz w:val="22"/>
          <w:szCs w:val="24"/>
        </w:rPr>
        <w:t xml:space="preserve"> z </w:t>
      </w:r>
      <w:r w:rsidRPr="00330F66">
        <w:rPr>
          <w:rFonts w:ascii="Lato" w:hAnsi="Lato"/>
          <w:sz w:val="22"/>
          <w:szCs w:val="24"/>
        </w:rPr>
        <w:t>realizowanym projektem, które ze względu na swój charakter nie mogą być do niego przyporządkowane</w:t>
      </w:r>
      <w:r w:rsidR="002C18AC" w:rsidRPr="00330F66">
        <w:rPr>
          <w:rFonts w:ascii="Lato" w:hAnsi="Lato"/>
          <w:sz w:val="22"/>
          <w:szCs w:val="24"/>
        </w:rPr>
        <w:t xml:space="preserve"> w </w:t>
      </w:r>
      <w:r w:rsidRPr="00330F66">
        <w:rPr>
          <w:rFonts w:ascii="Lato" w:hAnsi="Lato"/>
          <w:sz w:val="22"/>
          <w:szCs w:val="24"/>
        </w:rPr>
        <w:t xml:space="preserve">określonej </w:t>
      </w:r>
      <w:r w:rsidRPr="00330F66">
        <w:rPr>
          <w:rFonts w:ascii="Lato" w:hAnsi="Lato"/>
          <w:sz w:val="22"/>
          <w:szCs w:val="24"/>
        </w:rPr>
        <w:lastRenderedPageBreak/>
        <w:t>wysokości (np. koszty sekretariatu, telekomunikacyjne, przesyłek pocztowych, pomieszczeń związanych</w:t>
      </w:r>
      <w:r w:rsidR="002C18AC" w:rsidRPr="00330F66">
        <w:rPr>
          <w:rFonts w:ascii="Lato" w:hAnsi="Lato"/>
          <w:sz w:val="22"/>
          <w:szCs w:val="24"/>
        </w:rPr>
        <w:t xml:space="preserve"> z </w:t>
      </w:r>
      <w:r w:rsidRPr="00330F66">
        <w:rPr>
          <w:rFonts w:ascii="Lato" w:hAnsi="Lato"/>
          <w:sz w:val="22"/>
          <w:szCs w:val="24"/>
        </w:rPr>
        <w:t>administracją) oraz koszty zarządzania projektem</w:t>
      </w:r>
      <w:r w:rsidR="00B0513E" w:rsidRPr="00330F66">
        <w:rPr>
          <w:rFonts w:ascii="Lato" w:hAnsi="Lato"/>
          <w:sz w:val="22"/>
          <w:szCs w:val="24"/>
        </w:rPr>
        <w:t xml:space="preserve"> (np. dodatki specjalne)</w:t>
      </w:r>
      <w:r w:rsidRPr="00330F66">
        <w:rPr>
          <w:rFonts w:ascii="Lato" w:hAnsi="Lato"/>
          <w:sz w:val="22"/>
          <w:szCs w:val="24"/>
        </w:rPr>
        <w:t>.</w:t>
      </w:r>
    </w:p>
    <w:p w14:paraId="1058D32D" w14:textId="77777777" w:rsidR="0023629C" w:rsidRPr="00330F66" w:rsidRDefault="0023629C" w:rsidP="00C262CA">
      <w:pPr>
        <w:jc w:val="both"/>
        <w:rPr>
          <w:rFonts w:ascii="Lato" w:hAnsi="Lato"/>
          <w:sz w:val="22"/>
          <w:szCs w:val="24"/>
        </w:rPr>
      </w:pPr>
    </w:p>
    <w:p w14:paraId="3AAA1D3F" w14:textId="245F2053" w:rsidR="00C262CA" w:rsidRDefault="00C262CA" w:rsidP="00C262CA">
      <w:pPr>
        <w:jc w:val="both"/>
        <w:rPr>
          <w:rFonts w:ascii="Lato" w:hAnsi="Lato"/>
          <w:sz w:val="22"/>
          <w:szCs w:val="24"/>
        </w:rPr>
      </w:pPr>
      <w:r w:rsidRPr="00463FB9">
        <w:rPr>
          <w:rFonts w:ascii="Lato" w:hAnsi="Lato"/>
          <w:b/>
          <w:bCs/>
          <w:iCs/>
          <w:sz w:val="22"/>
          <w:szCs w:val="24"/>
        </w:rPr>
        <w:t>Partner</w:t>
      </w:r>
      <w:r w:rsidRPr="00330F66">
        <w:rPr>
          <w:rFonts w:ascii="Lato" w:hAnsi="Lato"/>
          <w:i/>
          <w:sz w:val="22"/>
          <w:szCs w:val="24"/>
        </w:rPr>
        <w:t xml:space="preserve"> </w:t>
      </w:r>
      <w:r w:rsidRPr="00330F66">
        <w:rPr>
          <w:rFonts w:ascii="Lato" w:hAnsi="Lato"/>
          <w:sz w:val="22"/>
          <w:szCs w:val="24"/>
        </w:rPr>
        <w:t>– podmiot wymieniony we wniosku</w:t>
      </w:r>
      <w:r w:rsidR="002C18AC" w:rsidRPr="00330F66">
        <w:rPr>
          <w:rFonts w:ascii="Lato" w:hAnsi="Lato"/>
          <w:sz w:val="22"/>
          <w:szCs w:val="24"/>
        </w:rPr>
        <w:t xml:space="preserve"> o </w:t>
      </w:r>
      <w:r w:rsidRPr="00330F66">
        <w:rPr>
          <w:rFonts w:ascii="Lato" w:hAnsi="Lato"/>
          <w:sz w:val="22"/>
          <w:szCs w:val="24"/>
        </w:rPr>
        <w:t>dofinansowanie projektu, uczestniczący</w:t>
      </w:r>
      <w:r w:rsidR="002C18AC" w:rsidRPr="00330F66">
        <w:rPr>
          <w:rFonts w:ascii="Lato" w:hAnsi="Lato"/>
          <w:sz w:val="22"/>
          <w:szCs w:val="24"/>
        </w:rPr>
        <w:t xml:space="preserve"> w </w:t>
      </w:r>
      <w:r w:rsidRPr="00330F66">
        <w:rPr>
          <w:rFonts w:ascii="Lato" w:hAnsi="Lato"/>
          <w:sz w:val="22"/>
          <w:szCs w:val="24"/>
        </w:rPr>
        <w:t>jego realizacji, wnoszący do projektu zasoby ludzkie, organizacyjne, techniczne lub finansowe, realizujący projekt wspólnie</w:t>
      </w:r>
      <w:r w:rsidR="002C18AC" w:rsidRPr="00330F66">
        <w:rPr>
          <w:rFonts w:ascii="Lato" w:hAnsi="Lato"/>
          <w:sz w:val="22"/>
          <w:szCs w:val="24"/>
        </w:rPr>
        <w:t xml:space="preserve"> z </w:t>
      </w:r>
      <w:r w:rsidRPr="00330F66">
        <w:rPr>
          <w:rFonts w:ascii="Lato" w:hAnsi="Lato"/>
          <w:sz w:val="22"/>
          <w:szCs w:val="24"/>
        </w:rPr>
        <w:t>Beneficjentem na warunkach określonych</w:t>
      </w:r>
      <w:r w:rsidR="002C18AC" w:rsidRPr="00330F66">
        <w:rPr>
          <w:rFonts w:ascii="Lato" w:hAnsi="Lato"/>
          <w:sz w:val="22"/>
          <w:szCs w:val="24"/>
        </w:rPr>
        <w:t xml:space="preserve"> w </w:t>
      </w:r>
      <w:r w:rsidR="00FC5847">
        <w:rPr>
          <w:rFonts w:ascii="Lato" w:hAnsi="Lato"/>
          <w:sz w:val="22"/>
          <w:szCs w:val="24"/>
        </w:rPr>
        <w:t>Umowie finansowej/</w:t>
      </w:r>
      <w:r w:rsidR="00261FA3">
        <w:rPr>
          <w:rFonts w:ascii="Lato" w:hAnsi="Lato"/>
          <w:sz w:val="22"/>
          <w:szCs w:val="24"/>
        </w:rPr>
        <w:t>P</w:t>
      </w:r>
      <w:r w:rsidR="00CC6A74" w:rsidRPr="00330F66">
        <w:rPr>
          <w:rFonts w:ascii="Lato" w:hAnsi="Lato"/>
          <w:sz w:val="22"/>
          <w:szCs w:val="24"/>
        </w:rPr>
        <w:t>orozumieniu finansowym</w:t>
      </w:r>
      <w:r w:rsidR="002C18AC" w:rsidRPr="00330F66">
        <w:rPr>
          <w:rFonts w:ascii="Lato" w:hAnsi="Lato"/>
          <w:sz w:val="22"/>
          <w:szCs w:val="24"/>
        </w:rPr>
        <w:t xml:space="preserve"> i </w:t>
      </w:r>
      <w:r w:rsidR="00261FA3">
        <w:rPr>
          <w:rFonts w:ascii="Lato" w:hAnsi="Lato"/>
          <w:sz w:val="22"/>
          <w:szCs w:val="24"/>
        </w:rPr>
        <w:t>U</w:t>
      </w:r>
      <w:r w:rsidR="00AA34CE" w:rsidRPr="00330F66">
        <w:rPr>
          <w:rFonts w:ascii="Lato" w:hAnsi="Lato"/>
          <w:sz w:val="22"/>
          <w:szCs w:val="24"/>
        </w:rPr>
        <w:t xml:space="preserve">mowie </w:t>
      </w:r>
      <w:r w:rsidRPr="00330F66">
        <w:rPr>
          <w:rFonts w:ascii="Lato" w:hAnsi="Lato"/>
          <w:sz w:val="22"/>
          <w:szCs w:val="24"/>
        </w:rPr>
        <w:t>partnerskiej.</w:t>
      </w:r>
      <w:r w:rsidR="0008407A" w:rsidRPr="00330F66">
        <w:rPr>
          <w:rFonts w:ascii="Lato" w:hAnsi="Lato"/>
          <w:sz w:val="22"/>
          <w:szCs w:val="24"/>
        </w:rPr>
        <w:t xml:space="preserve"> Partner</w:t>
      </w:r>
      <w:r w:rsidR="002977D4" w:rsidRPr="00330F66">
        <w:rPr>
          <w:rFonts w:ascii="Lato" w:hAnsi="Lato"/>
          <w:sz w:val="22"/>
          <w:szCs w:val="24"/>
        </w:rPr>
        <w:t>,</w:t>
      </w:r>
      <w:r w:rsidR="0008407A" w:rsidRPr="00330F66">
        <w:rPr>
          <w:rFonts w:ascii="Lato" w:hAnsi="Lato"/>
          <w:sz w:val="22"/>
          <w:szCs w:val="24"/>
        </w:rPr>
        <w:t xml:space="preserve"> </w:t>
      </w:r>
      <w:r w:rsidR="00C32A99" w:rsidRPr="00330F66">
        <w:rPr>
          <w:rFonts w:ascii="Lato" w:hAnsi="Lato"/>
          <w:sz w:val="22"/>
          <w:szCs w:val="24"/>
        </w:rPr>
        <w:t>jak również jego personel</w:t>
      </w:r>
      <w:r w:rsidR="00462D26" w:rsidRPr="00330F66">
        <w:rPr>
          <w:rFonts w:ascii="Lato" w:hAnsi="Lato"/>
          <w:sz w:val="22"/>
          <w:szCs w:val="24"/>
        </w:rPr>
        <w:t xml:space="preserve"> projektu</w:t>
      </w:r>
      <w:r w:rsidR="00C32A99" w:rsidRPr="00330F66">
        <w:rPr>
          <w:rFonts w:ascii="Lato" w:hAnsi="Lato"/>
          <w:sz w:val="22"/>
          <w:szCs w:val="24"/>
        </w:rPr>
        <w:t xml:space="preserve"> </w:t>
      </w:r>
      <w:r w:rsidR="0008407A" w:rsidRPr="00330F66">
        <w:rPr>
          <w:rFonts w:ascii="Lato" w:hAnsi="Lato"/>
          <w:sz w:val="22"/>
          <w:szCs w:val="24"/>
        </w:rPr>
        <w:t xml:space="preserve">nie może być jednocześnie </w:t>
      </w:r>
      <w:r w:rsidR="003C1BC5" w:rsidRPr="00330F66">
        <w:rPr>
          <w:rFonts w:ascii="Lato" w:hAnsi="Lato"/>
          <w:sz w:val="22"/>
          <w:szCs w:val="24"/>
        </w:rPr>
        <w:t>(</w:t>
      </w:r>
      <w:r w:rsidR="0008407A" w:rsidRPr="00330F66">
        <w:rPr>
          <w:rFonts w:ascii="Lato" w:hAnsi="Lato"/>
          <w:sz w:val="22"/>
          <w:szCs w:val="24"/>
        </w:rPr>
        <w:t>pod</w:t>
      </w:r>
      <w:r w:rsidR="003C1BC5" w:rsidRPr="00330F66">
        <w:rPr>
          <w:rFonts w:ascii="Lato" w:hAnsi="Lato"/>
          <w:sz w:val="22"/>
          <w:szCs w:val="24"/>
        </w:rPr>
        <w:t>)</w:t>
      </w:r>
      <w:r w:rsidR="0008407A" w:rsidRPr="00330F66">
        <w:rPr>
          <w:rFonts w:ascii="Lato" w:hAnsi="Lato"/>
          <w:sz w:val="22"/>
          <w:szCs w:val="24"/>
        </w:rPr>
        <w:t>wykonawcą</w:t>
      </w:r>
      <w:r w:rsidR="002C18AC" w:rsidRPr="00330F66">
        <w:rPr>
          <w:rFonts w:ascii="Lato" w:hAnsi="Lato"/>
          <w:sz w:val="22"/>
          <w:szCs w:val="24"/>
        </w:rPr>
        <w:t xml:space="preserve"> w </w:t>
      </w:r>
      <w:r w:rsidR="0008407A" w:rsidRPr="00330F66">
        <w:rPr>
          <w:rFonts w:ascii="Lato" w:hAnsi="Lato"/>
          <w:sz w:val="22"/>
          <w:szCs w:val="24"/>
        </w:rPr>
        <w:t>projekcie.</w:t>
      </w:r>
    </w:p>
    <w:p w14:paraId="7C697268" w14:textId="77777777" w:rsidR="00105AAB" w:rsidRDefault="00105AAB" w:rsidP="00C262CA">
      <w:pPr>
        <w:jc w:val="both"/>
        <w:rPr>
          <w:rFonts w:ascii="Lato" w:hAnsi="Lato"/>
          <w:sz w:val="22"/>
          <w:szCs w:val="24"/>
        </w:rPr>
      </w:pPr>
    </w:p>
    <w:p w14:paraId="465432FD" w14:textId="632C503A" w:rsidR="00105AAB" w:rsidRPr="00330F66" w:rsidRDefault="00105AAB" w:rsidP="00C262CA">
      <w:pPr>
        <w:jc w:val="both"/>
        <w:rPr>
          <w:rFonts w:ascii="Lato" w:hAnsi="Lato"/>
          <w:sz w:val="22"/>
          <w:szCs w:val="24"/>
        </w:rPr>
      </w:pPr>
      <w:r w:rsidRPr="00105AAB">
        <w:rPr>
          <w:rFonts w:ascii="Lato" w:hAnsi="Lato"/>
          <w:b/>
          <w:bCs/>
          <w:sz w:val="22"/>
          <w:szCs w:val="24"/>
        </w:rPr>
        <w:t>Personel projektu</w:t>
      </w:r>
      <w:r>
        <w:rPr>
          <w:rFonts w:ascii="Lato" w:hAnsi="Lato"/>
          <w:sz w:val="22"/>
          <w:szCs w:val="24"/>
        </w:rPr>
        <w:t xml:space="preserve"> – osoby zaangażowane do realizacji zadań/działań merytorycznych </w:t>
      </w:r>
      <w:r w:rsidR="002F1977">
        <w:rPr>
          <w:rFonts w:ascii="Lato" w:hAnsi="Lato"/>
          <w:sz w:val="22"/>
          <w:szCs w:val="24"/>
        </w:rPr>
        <w:br/>
      </w:r>
      <w:r>
        <w:rPr>
          <w:rFonts w:ascii="Lato" w:hAnsi="Lato"/>
          <w:sz w:val="22"/>
          <w:szCs w:val="24"/>
        </w:rPr>
        <w:t>w ramach projektu, które osobiście wykonują zadania w ramach proj</w:t>
      </w:r>
      <w:r w:rsidR="002C52B9">
        <w:rPr>
          <w:rFonts w:ascii="Lato" w:hAnsi="Lato"/>
          <w:sz w:val="22"/>
          <w:szCs w:val="24"/>
        </w:rPr>
        <w:t>ektu</w:t>
      </w:r>
      <w:r>
        <w:rPr>
          <w:rFonts w:ascii="Lato" w:hAnsi="Lato"/>
          <w:sz w:val="22"/>
          <w:szCs w:val="24"/>
        </w:rPr>
        <w:t xml:space="preserve"> tj. w szczególności osoby zatrudnione na postawie stosunku </w:t>
      </w:r>
      <w:r>
        <w:rPr>
          <w:rFonts w:ascii="Lato" w:hAnsi="Lato"/>
          <w:noProof/>
          <w:sz w:val="22"/>
          <w:szCs w:val="24"/>
        </w:rPr>
        <w:t>prac</w:t>
      </w:r>
      <w:r w:rsidR="00A17ACB">
        <w:rPr>
          <w:rFonts w:ascii="Lato" w:hAnsi="Lato"/>
          <w:noProof/>
          <w:sz w:val="22"/>
          <w:szCs w:val="24"/>
        </w:rPr>
        <w:t>y</w:t>
      </w:r>
      <w:r>
        <w:rPr>
          <w:rFonts w:ascii="Lato" w:hAnsi="Lato"/>
          <w:sz w:val="22"/>
          <w:szCs w:val="24"/>
        </w:rPr>
        <w:t xml:space="preserve"> </w:t>
      </w:r>
      <w:r w:rsidR="002F1977">
        <w:rPr>
          <w:rFonts w:ascii="Lato" w:hAnsi="Lato"/>
          <w:sz w:val="22"/>
          <w:szCs w:val="24"/>
        </w:rPr>
        <w:t>lub</w:t>
      </w:r>
      <w:r>
        <w:rPr>
          <w:rFonts w:ascii="Lato" w:hAnsi="Lato"/>
          <w:sz w:val="22"/>
          <w:szCs w:val="24"/>
        </w:rPr>
        <w:t xml:space="preserve"> stosunku cywilno-prawnego oraz osoby prowadzące jednoosobową działalność gospodarczą. Niniejsza definicja nie dotyczy </w:t>
      </w:r>
      <w:proofErr w:type="spellStart"/>
      <w:r>
        <w:rPr>
          <w:rFonts w:ascii="Lato" w:hAnsi="Lato"/>
          <w:sz w:val="22"/>
          <w:szCs w:val="24"/>
        </w:rPr>
        <w:t>personlu</w:t>
      </w:r>
      <w:proofErr w:type="spellEnd"/>
      <w:r>
        <w:rPr>
          <w:rFonts w:ascii="Lato" w:hAnsi="Lato"/>
          <w:sz w:val="22"/>
          <w:szCs w:val="24"/>
        </w:rPr>
        <w:t xml:space="preserve"> zarządzającego projektu, którego za</w:t>
      </w:r>
      <w:r w:rsidR="005771F6">
        <w:rPr>
          <w:rFonts w:ascii="Lato" w:hAnsi="Lato"/>
          <w:sz w:val="22"/>
          <w:szCs w:val="24"/>
        </w:rPr>
        <w:t>trudnienie</w:t>
      </w:r>
      <w:r>
        <w:rPr>
          <w:rFonts w:ascii="Lato" w:hAnsi="Lato"/>
          <w:sz w:val="22"/>
          <w:szCs w:val="24"/>
        </w:rPr>
        <w:t xml:space="preserve"> </w:t>
      </w:r>
      <w:proofErr w:type="spellStart"/>
      <w:r>
        <w:rPr>
          <w:rFonts w:ascii="Lato" w:hAnsi="Lato"/>
          <w:sz w:val="22"/>
          <w:szCs w:val="24"/>
        </w:rPr>
        <w:t>uwględnione</w:t>
      </w:r>
      <w:proofErr w:type="spellEnd"/>
      <w:r>
        <w:rPr>
          <w:rFonts w:ascii="Lato" w:hAnsi="Lato"/>
          <w:sz w:val="22"/>
          <w:szCs w:val="24"/>
        </w:rPr>
        <w:t xml:space="preserve"> jest</w:t>
      </w:r>
      <w:r w:rsidR="005771F6">
        <w:rPr>
          <w:rFonts w:ascii="Lato" w:hAnsi="Lato"/>
          <w:sz w:val="22"/>
          <w:szCs w:val="24"/>
        </w:rPr>
        <w:t xml:space="preserve"> </w:t>
      </w:r>
      <w:r>
        <w:rPr>
          <w:rFonts w:ascii="Lato" w:hAnsi="Lato"/>
          <w:sz w:val="22"/>
          <w:szCs w:val="24"/>
        </w:rPr>
        <w:t xml:space="preserve">w kosztach pośrednich. </w:t>
      </w:r>
    </w:p>
    <w:p w14:paraId="2B30C0B2" w14:textId="77777777" w:rsidR="00C262CA" w:rsidRPr="00330F66" w:rsidRDefault="00C262CA" w:rsidP="00C262CA">
      <w:pPr>
        <w:jc w:val="both"/>
        <w:rPr>
          <w:rFonts w:ascii="Lato" w:hAnsi="Lato"/>
          <w:sz w:val="22"/>
          <w:szCs w:val="24"/>
        </w:rPr>
      </w:pPr>
    </w:p>
    <w:p w14:paraId="085D3918" w14:textId="77777777" w:rsidR="00C262CA" w:rsidRPr="00330F66" w:rsidRDefault="00C262CA" w:rsidP="00C262CA">
      <w:pPr>
        <w:jc w:val="both"/>
        <w:rPr>
          <w:rFonts w:ascii="Lato" w:hAnsi="Lato"/>
          <w:strike/>
          <w:sz w:val="22"/>
          <w:szCs w:val="24"/>
        </w:rPr>
      </w:pPr>
      <w:r w:rsidRPr="00463FB9">
        <w:rPr>
          <w:rFonts w:ascii="Lato" w:hAnsi="Lato"/>
          <w:b/>
          <w:bCs/>
          <w:iCs/>
          <w:sz w:val="22"/>
          <w:szCs w:val="24"/>
        </w:rPr>
        <w:t>Personel zarządzający projektu</w:t>
      </w:r>
      <w:r w:rsidRPr="00330F66">
        <w:rPr>
          <w:rFonts w:ascii="Lato" w:hAnsi="Lato"/>
          <w:sz w:val="22"/>
          <w:szCs w:val="24"/>
        </w:rPr>
        <w:t xml:space="preserve"> – personel wykonujący czynności związane</w:t>
      </w:r>
      <w:r w:rsidR="002C18AC" w:rsidRPr="00330F66">
        <w:rPr>
          <w:rFonts w:ascii="Lato" w:hAnsi="Lato"/>
          <w:sz w:val="22"/>
          <w:szCs w:val="24"/>
        </w:rPr>
        <w:t xml:space="preserve"> z </w:t>
      </w:r>
      <w:r w:rsidRPr="00330F66">
        <w:rPr>
          <w:rFonts w:ascii="Lato" w:hAnsi="Lato"/>
          <w:sz w:val="22"/>
          <w:szCs w:val="24"/>
        </w:rPr>
        <w:t>zarządzaniem projektem (nie zaś czynności bezpośrednio związane</w:t>
      </w:r>
      <w:r w:rsidR="002C18AC" w:rsidRPr="00330F66">
        <w:rPr>
          <w:rFonts w:ascii="Lato" w:hAnsi="Lato"/>
          <w:sz w:val="22"/>
          <w:szCs w:val="24"/>
        </w:rPr>
        <w:t xml:space="preserve"> z </w:t>
      </w:r>
      <w:r w:rsidRPr="00330F66">
        <w:rPr>
          <w:rFonts w:ascii="Lato" w:hAnsi="Lato"/>
          <w:sz w:val="22"/>
          <w:szCs w:val="24"/>
        </w:rPr>
        <w:t>zadaniami/działaniami merytorycznymi), to jest takie osoby jak kierownik/koordynator projektu,</w:t>
      </w:r>
      <w:r w:rsidR="00564E71" w:rsidRPr="00330F66">
        <w:rPr>
          <w:rFonts w:ascii="Lato" w:hAnsi="Lato"/>
          <w:sz w:val="22"/>
          <w:szCs w:val="24"/>
        </w:rPr>
        <w:t xml:space="preserve"> </w:t>
      </w:r>
      <w:r w:rsidRPr="00330F66">
        <w:rPr>
          <w:rFonts w:ascii="Lato" w:hAnsi="Lato"/>
          <w:sz w:val="22"/>
          <w:szCs w:val="24"/>
        </w:rPr>
        <w:t xml:space="preserve">asystent koordynatora lub kierownika projektu, specjalista ds. rozliczeń, finansów, informacji, promocji, ewaluacji, księgowy, asystent biurowo-administracyjny itp. </w:t>
      </w:r>
    </w:p>
    <w:p w14:paraId="7B640BAE" w14:textId="77777777" w:rsidR="00A36624" w:rsidRPr="00330F66" w:rsidRDefault="00A36624" w:rsidP="00C262CA">
      <w:pPr>
        <w:jc w:val="both"/>
        <w:rPr>
          <w:rFonts w:ascii="Lato" w:hAnsi="Lato"/>
          <w:sz w:val="22"/>
          <w:szCs w:val="24"/>
        </w:rPr>
      </w:pPr>
    </w:p>
    <w:p w14:paraId="48211ABB" w14:textId="77777777" w:rsidR="005F6AB4" w:rsidRPr="00330F66" w:rsidRDefault="005F6AB4" w:rsidP="005F6AB4">
      <w:pPr>
        <w:jc w:val="both"/>
        <w:rPr>
          <w:rFonts w:ascii="Lato" w:hAnsi="Lato"/>
          <w:sz w:val="22"/>
          <w:szCs w:val="24"/>
        </w:rPr>
      </w:pPr>
      <w:r w:rsidRPr="00463FB9">
        <w:rPr>
          <w:rFonts w:ascii="Lato" w:hAnsi="Lato"/>
          <w:b/>
          <w:bCs/>
          <w:sz w:val="22"/>
          <w:szCs w:val="24"/>
        </w:rPr>
        <w:t>Porozumienie finansowe</w:t>
      </w:r>
      <w:r w:rsidRPr="00330F66">
        <w:rPr>
          <w:rFonts w:ascii="Lato" w:hAnsi="Lato"/>
          <w:sz w:val="22"/>
          <w:szCs w:val="24"/>
        </w:rPr>
        <w:t xml:space="preserve"> – umowa zawarta pomiędzy </w:t>
      </w:r>
      <w:r w:rsidR="00A31705" w:rsidRPr="00330F66">
        <w:rPr>
          <w:rFonts w:ascii="Lato" w:hAnsi="Lato"/>
          <w:sz w:val="22"/>
          <w:szCs w:val="24"/>
        </w:rPr>
        <w:t>Instytucją Zarządzającą</w:t>
      </w:r>
      <w:r w:rsidR="003C1BC5" w:rsidRPr="00330F66">
        <w:rPr>
          <w:rFonts w:ascii="Lato" w:hAnsi="Lato"/>
          <w:sz w:val="22"/>
          <w:szCs w:val="24"/>
        </w:rPr>
        <w:t xml:space="preserve">, </w:t>
      </w:r>
      <w:r w:rsidR="00A31705" w:rsidRPr="00330F66">
        <w:rPr>
          <w:rFonts w:ascii="Lato" w:hAnsi="Lato"/>
          <w:sz w:val="22"/>
          <w:szCs w:val="24"/>
        </w:rPr>
        <w:t xml:space="preserve">Instytucją </w:t>
      </w:r>
      <w:r w:rsidR="0030516A" w:rsidRPr="00330F66">
        <w:rPr>
          <w:rFonts w:ascii="Lato" w:hAnsi="Lato"/>
          <w:sz w:val="22"/>
          <w:szCs w:val="24"/>
        </w:rPr>
        <w:t>Pośredniczącą</w:t>
      </w:r>
      <w:r w:rsidR="007F664F" w:rsidRPr="00330F66">
        <w:rPr>
          <w:rFonts w:ascii="Lato" w:hAnsi="Lato"/>
          <w:sz w:val="22"/>
          <w:szCs w:val="24"/>
        </w:rPr>
        <w:t>,</w:t>
      </w:r>
      <w:r w:rsidR="002C18AC" w:rsidRPr="00330F66">
        <w:rPr>
          <w:rFonts w:ascii="Lato" w:hAnsi="Lato"/>
          <w:sz w:val="22"/>
          <w:szCs w:val="24"/>
        </w:rPr>
        <w:t xml:space="preserve"> a </w:t>
      </w:r>
      <w:r w:rsidRPr="00330F66">
        <w:rPr>
          <w:rFonts w:ascii="Lato" w:hAnsi="Lato"/>
          <w:sz w:val="22"/>
          <w:szCs w:val="24"/>
        </w:rPr>
        <w:t>Beneficjentem projektu wybranego</w:t>
      </w:r>
      <w:r w:rsidR="002C18AC" w:rsidRPr="00330F66">
        <w:rPr>
          <w:rFonts w:ascii="Lato" w:hAnsi="Lato"/>
          <w:sz w:val="22"/>
          <w:szCs w:val="24"/>
        </w:rPr>
        <w:t xml:space="preserve"> w </w:t>
      </w:r>
      <w:r w:rsidRPr="00330F66">
        <w:rPr>
          <w:rFonts w:ascii="Lato" w:hAnsi="Lato"/>
          <w:sz w:val="22"/>
          <w:szCs w:val="24"/>
        </w:rPr>
        <w:t xml:space="preserve">trybie konkursowym lub </w:t>
      </w:r>
      <w:proofErr w:type="spellStart"/>
      <w:r w:rsidRPr="00330F66">
        <w:rPr>
          <w:rFonts w:ascii="Lato" w:hAnsi="Lato"/>
          <w:sz w:val="22"/>
          <w:szCs w:val="24"/>
        </w:rPr>
        <w:t>bezkonkursowym</w:t>
      </w:r>
      <w:proofErr w:type="spellEnd"/>
      <w:r w:rsidRPr="00330F66">
        <w:rPr>
          <w:rFonts w:ascii="Lato" w:hAnsi="Lato"/>
          <w:sz w:val="22"/>
          <w:szCs w:val="24"/>
        </w:rPr>
        <w:t>, będącym państwową jednostką budżetową, na podstawie której projekt jest realizowany, otrzymuje dofinansowanie ze środków funduszu oraz która określa prawa</w:t>
      </w:r>
      <w:r w:rsidR="002C18AC" w:rsidRPr="00330F66">
        <w:rPr>
          <w:rFonts w:ascii="Lato" w:hAnsi="Lato"/>
          <w:sz w:val="22"/>
          <w:szCs w:val="24"/>
        </w:rPr>
        <w:t xml:space="preserve"> i </w:t>
      </w:r>
      <w:r w:rsidRPr="00330F66">
        <w:rPr>
          <w:rFonts w:ascii="Lato" w:hAnsi="Lato"/>
          <w:sz w:val="22"/>
          <w:szCs w:val="24"/>
        </w:rPr>
        <w:t xml:space="preserve">obowiązki Beneficjenta oraz </w:t>
      </w:r>
      <w:r w:rsidR="00A31705" w:rsidRPr="00330F66">
        <w:rPr>
          <w:rFonts w:ascii="Lato" w:hAnsi="Lato"/>
          <w:sz w:val="22"/>
          <w:szCs w:val="24"/>
        </w:rPr>
        <w:t>Instytucji Zarządzającej</w:t>
      </w:r>
      <w:r w:rsidR="002C18AC" w:rsidRPr="00330F66">
        <w:rPr>
          <w:rFonts w:ascii="Lato" w:hAnsi="Lato"/>
          <w:sz w:val="22"/>
          <w:szCs w:val="24"/>
        </w:rPr>
        <w:t xml:space="preserve"> i </w:t>
      </w:r>
      <w:r w:rsidR="00A31705" w:rsidRPr="00330F66">
        <w:rPr>
          <w:rFonts w:ascii="Lato" w:hAnsi="Lato"/>
          <w:sz w:val="22"/>
          <w:szCs w:val="24"/>
        </w:rPr>
        <w:t>Instytucji Pośredniczącej</w:t>
      </w:r>
      <w:r w:rsidRPr="00330F66">
        <w:rPr>
          <w:rFonts w:ascii="Lato" w:hAnsi="Lato"/>
          <w:sz w:val="22"/>
          <w:szCs w:val="24"/>
        </w:rPr>
        <w:t xml:space="preserve">, zasady finansowania projektu, wymogi dotyczące raportowania, promocji, przechowywania dokumentacji itp. </w:t>
      </w:r>
    </w:p>
    <w:p w14:paraId="390B4FFA" w14:textId="77777777" w:rsidR="005F6AB4" w:rsidRPr="00463FB9" w:rsidRDefault="005F6AB4" w:rsidP="008323B7">
      <w:pPr>
        <w:jc w:val="both"/>
        <w:rPr>
          <w:rFonts w:ascii="Lato" w:hAnsi="Lato"/>
          <w:b/>
          <w:bCs/>
          <w:i/>
          <w:sz w:val="22"/>
          <w:szCs w:val="24"/>
        </w:rPr>
      </w:pPr>
    </w:p>
    <w:p w14:paraId="0207EDB6" w14:textId="77777777" w:rsidR="008323B7" w:rsidRPr="00330F66" w:rsidRDefault="008323B7" w:rsidP="008323B7">
      <w:pPr>
        <w:jc w:val="both"/>
        <w:rPr>
          <w:rFonts w:ascii="Lato" w:hAnsi="Lato"/>
          <w:sz w:val="22"/>
          <w:szCs w:val="24"/>
        </w:rPr>
      </w:pPr>
      <w:r w:rsidRPr="00463FB9">
        <w:rPr>
          <w:rFonts w:ascii="Lato" w:hAnsi="Lato"/>
          <w:b/>
          <w:bCs/>
          <w:iCs/>
          <w:sz w:val="22"/>
          <w:szCs w:val="24"/>
        </w:rPr>
        <w:t xml:space="preserve">Pozycja </w:t>
      </w:r>
      <w:r w:rsidR="00D50211" w:rsidRPr="00463FB9">
        <w:rPr>
          <w:rFonts w:ascii="Lato" w:hAnsi="Lato"/>
          <w:b/>
          <w:bCs/>
          <w:iCs/>
          <w:sz w:val="22"/>
          <w:szCs w:val="24"/>
        </w:rPr>
        <w:t xml:space="preserve">(budżetu, </w:t>
      </w:r>
      <w:r w:rsidRPr="00463FB9">
        <w:rPr>
          <w:rFonts w:ascii="Lato" w:hAnsi="Lato"/>
          <w:b/>
          <w:bCs/>
          <w:iCs/>
          <w:sz w:val="22"/>
          <w:szCs w:val="24"/>
        </w:rPr>
        <w:t>kosztów kwalifikowa</w:t>
      </w:r>
      <w:r w:rsidR="002B664B" w:rsidRPr="00463FB9">
        <w:rPr>
          <w:rFonts w:ascii="Lato" w:hAnsi="Lato"/>
          <w:b/>
          <w:bCs/>
          <w:iCs/>
          <w:sz w:val="22"/>
          <w:szCs w:val="24"/>
        </w:rPr>
        <w:t>l</w:t>
      </w:r>
      <w:r w:rsidRPr="00463FB9">
        <w:rPr>
          <w:rFonts w:ascii="Lato" w:hAnsi="Lato"/>
          <w:b/>
          <w:bCs/>
          <w:iCs/>
          <w:sz w:val="22"/>
          <w:szCs w:val="24"/>
        </w:rPr>
        <w:t>nych</w:t>
      </w:r>
      <w:r w:rsidR="00D50211" w:rsidRPr="00463FB9">
        <w:rPr>
          <w:rFonts w:ascii="Lato" w:hAnsi="Lato"/>
          <w:b/>
          <w:bCs/>
          <w:iCs/>
          <w:sz w:val="22"/>
          <w:szCs w:val="24"/>
        </w:rPr>
        <w:t>)</w:t>
      </w:r>
      <w:r w:rsidRPr="00330F66">
        <w:rPr>
          <w:rFonts w:ascii="Lato" w:hAnsi="Lato"/>
          <w:i/>
          <w:sz w:val="22"/>
          <w:szCs w:val="24"/>
          <w:u w:val="single"/>
        </w:rPr>
        <w:t xml:space="preserve"> </w:t>
      </w:r>
      <w:r w:rsidR="00400FBA" w:rsidRPr="00330F66">
        <w:rPr>
          <w:rFonts w:ascii="Lato" w:hAnsi="Lato"/>
          <w:sz w:val="22"/>
          <w:szCs w:val="24"/>
        </w:rPr>
        <w:t>– linia</w:t>
      </w:r>
      <w:r w:rsidR="002C18AC" w:rsidRPr="00330F66">
        <w:rPr>
          <w:rFonts w:ascii="Lato" w:hAnsi="Lato"/>
          <w:sz w:val="22"/>
          <w:szCs w:val="24"/>
        </w:rPr>
        <w:t xml:space="preserve"> w </w:t>
      </w:r>
      <w:r w:rsidR="00305485" w:rsidRPr="00330F66">
        <w:rPr>
          <w:rFonts w:ascii="Lato" w:hAnsi="Lato"/>
          <w:sz w:val="22"/>
          <w:szCs w:val="24"/>
        </w:rPr>
        <w:t>ramach kategorii</w:t>
      </w:r>
      <w:r w:rsidR="002C18AC" w:rsidRPr="00330F66">
        <w:rPr>
          <w:rFonts w:ascii="Lato" w:hAnsi="Lato"/>
          <w:sz w:val="22"/>
          <w:szCs w:val="24"/>
        </w:rPr>
        <w:t xml:space="preserve"> w </w:t>
      </w:r>
      <w:r w:rsidR="00400FBA" w:rsidRPr="00330F66">
        <w:rPr>
          <w:rFonts w:ascii="Lato" w:hAnsi="Lato"/>
          <w:sz w:val="22"/>
          <w:szCs w:val="24"/>
        </w:rPr>
        <w:t>budżecie projektu</w:t>
      </w:r>
      <w:r w:rsidR="00400FBA" w:rsidRPr="00330F66">
        <w:rPr>
          <w:rFonts w:ascii="Lato" w:hAnsi="Lato"/>
          <w:i/>
          <w:sz w:val="22"/>
          <w:szCs w:val="24"/>
        </w:rPr>
        <w:t xml:space="preserve"> </w:t>
      </w:r>
      <w:r w:rsidRPr="00330F66">
        <w:rPr>
          <w:rFonts w:ascii="Lato" w:hAnsi="Lato"/>
          <w:sz w:val="22"/>
          <w:szCs w:val="24"/>
        </w:rPr>
        <w:t xml:space="preserve">reprezentująca określony rodzajowo wydatek lub ich grupę, np. nauczyciel języka polskiego, druk podręcznika, koszt wynajmu </w:t>
      </w:r>
      <w:proofErr w:type="spellStart"/>
      <w:r w:rsidRPr="00330F66">
        <w:rPr>
          <w:rFonts w:ascii="Lato" w:hAnsi="Lato"/>
          <w:sz w:val="22"/>
          <w:szCs w:val="24"/>
        </w:rPr>
        <w:t>sal</w:t>
      </w:r>
      <w:proofErr w:type="spellEnd"/>
      <w:r w:rsidRPr="00330F66">
        <w:rPr>
          <w:rFonts w:ascii="Lato" w:hAnsi="Lato"/>
          <w:sz w:val="22"/>
          <w:szCs w:val="24"/>
        </w:rPr>
        <w:t xml:space="preserve"> szkoleniowych</w:t>
      </w:r>
      <w:r w:rsidR="00400FBA" w:rsidRPr="00330F66">
        <w:rPr>
          <w:rFonts w:ascii="Lato" w:hAnsi="Lato"/>
          <w:sz w:val="22"/>
          <w:szCs w:val="24"/>
        </w:rPr>
        <w:t>.</w:t>
      </w:r>
    </w:p>
    <w:p w14:paraId="053701F6" w14:textId="77777777" w:rsidR="008323B7" w:rsidRPr="00330F66" w:rsidRDefault="008323B7" w:rsidP="008323B7">
      <w:pPr>
        <w:jc w:val="both"/>
        <w:rPr>
          <w:rFonts w:ascii="Lato" w:hAnsi="Lato"/>
          <w:i/>
          <w:sz w:val="22"/>
          <w:szCs w:val="24"/>
          <w:u w:val="single"/>
        </w:rPr>
      </w:pPr>
    </w:p>
    <w:p w14:paraId="2A52FF9B" w14:textId="77777777" w:rsidR="00C262CA" w:rsidRPr="00330F66" w:rsidRDefault="00C81BCD" w:rsidP="00C262CA">
      <w:pPr>
        <w:jc w:val="both"/>
        <w:rPr>
          <w:rFonts w:ascii="Lato" w:hAnsi="Lato"/>
          <w:sz w:val="22"/>
          <w:szCs w:val="24"/>
        </w:rPr>
      </w:pPr>
      <w:r w:rsidRPr="00463FB9">
        <w:rPr>
          <w:rFonts w:ascii="Lato" w:hAnsi="Lato"/>
          <w:b/>
          <w:bCs/>
          <w:iCs/>
          <w:sz w:val="22"/>
          <w:szCs w:val="24"/>
        </w:rPr>
        <w:t xml:space="preserve">Polski </w:t>
      </w:r>
      <w:r w:rsidR="00C262CA" w:rsidRPr="00463FB9">
        <w:rPr>
          <w:rFonts w:ascii="Lato" w:hAnsi="Lato"/>
          <w:b/>
          <w:bCs/>
          <w:iCs/>
          <w:sz w:val="22"/>
          <w:szCs w:val="24"/>
        </w:rPr>
        <w:t xml:space="preserve">Program </w:t>
      </w:r>
      <w:r w:rsidRPr="00463FB9">
        <w:rPr>
          <w:rFonts w:ascii="Lato" w:hAnsi="Lato"/>
          <w:b/>
          <w:bCs/>
          <w:iCs/>
          <w:sz w:val="22"/>
          <w:szCs w:val="24"/>
        </w:rPr>
        <w:t>FBW 2021-2027</w:t>
      </w:r>
      <w:r w:rsidR="00C262CA" w:rsidRPr="00330F66">
        <w:rPr>
          <w:rFonts w:ascii="Lato" w:hAnsi="Lato"/>
          <w:sz w:val="22"/>
          <w:szCs w:val="24"/>
        </w:rPr>
        <w:t xml:space="preserve"> –</w:t>
      </w:r>
      <w:r w:rsidRPr="00330F66">
        <w:rPr>
          <w:rFonts w:ascii="Lato" w:hAnsi="Lato"/>
          <w:sz w:val="22"/>
          <w:szCs w:val="24"/>
        </w:rPr>
        <w:t xml:space="preserve"> </w:t>
      </w:r>
      <w:r w:rsidR="007F2F60" w:rsidRPr="00330F66">
        <w:rPr>
          <w:rFonts w:ascii="Lato" w:hAnsi="Lato"/>
          <w:sz w:val="22"/>
          <w:szCs w:val="24"/>
        </w:rPr>
        <w:t xml:space="preserve">dokument przygotowany przez </w:t>
      </w:r>
      <w:r w:rsidR="00A31705" w:rsidRPr="00330F66">
        <w:rPr>
          <w:rFonts w:ascii="Lato" w:hAnsi="Lato"/>
          <w:sz w:val="22"/>
          <w:szCs w:val="24"/>
        </w:rPr>
        <w:t>Instytucję Zarządzającą</w:t>
      </w:r>
      <w:r w:rsidR="007F2F60" w:rsidRPr="00330F66">
        <w:rPr>
          <w:rFonts w:ascii="Lato" w:hAnsi="Lato"/>
          <w:sz w:val="22"/>
          <w:szCs w:val="24"/>
        </w:rPr>
        <w:t xml:space="preserve"> </w:t>
      </w:r>
      <w:r w:rsidR="00305485" w:rsidRPr="00330F66">
        <w:rPr>
          <w:rFonts w:ascii="Lato" w:hAnsi="Lato"/>
          <w:sz w:val="22"/>
          <w:szCs w:val="24"/>
        </w:rPr>
        <w:t>na lata 20</w:t>
      </w:r>
      <w:r w:rsidR="00A31705" w:rsidRPr="00330F66">
        <w:rPr>
          <w:rFonts w:ascii="Lato" w:hAnsi="Lato"/>
          <w:sz w:val="22"/>
          <w:szCs w:val="24"/>
        </w:rPr>
        <w:t>21</w:t>
      </w:r>
      <w:r w:rsidR="00305485" w:rsidRPr="00330F66">
        <w:rPr>
          <w:rFonts w:ascii="Lato" w:hAnsi="Lato"/>
          <w:sz w:val="22"/>
          <w:szCs w:val="24"/>
        </w:rPr>
        <w:t>-202</w:t>
      </w:r>
      <w:r w:rsidR="00A31705" w:rsidRPr="00330F66">
        <w:rPr>
          <w:rFonts w:ascii="Lato" w:hAnsi="Lato"/>
          <w:sz w:val="22"/>
          <w:szCs w:val="24"/>
        </w:rPr>
        <w:t>7</w:t>
      </w:r>
      <w:r w:rsidR="002C18AC" w:rsidRPr="00330F66">
        <w:rPr>
          <w:rFonts w:ascii="Lato" w:hAnsi="Lato"/>
          <w:sz w:val="22"/>
          <w:szCs w:val="24"/>
        </w:rPr>
        <w:t xml:space="preserve"> i </w:t>
      </w:r>
      <w:r w:rsidR="00C262CA" w:rsidRPr="00330F66">
        <w:rPr>
          <w:rFonts w:ascii="Lato" w:hAnsi="Lato"/>
          <w:sz w:val="22"/>
          <w:szCs w:val="24"/>
        </w:rPr>
        <w:t>zatwierdzany przez Komisję Europejską przedstawiający cele, które mają zostać wsparte</w:t>
      </w:r>
      <w:r w:rsidR="002C18AC" w:rsidRPr="00330F66">
        <w:rPr>
          <w:rFonts w:ascii="Lato" w:hAnsi="Lato"/>
          <w:sz w:val="22"/>
          <w:szCs w:val="24"/>
        </w:rPr>
        <w:t xml:space="preserve"> w </w:t>
      </w:r>
      <w:r w:rsidR="00C262CA" w:rsidRPr="00330F66">
        <w:rPr>
          <w:rFonts w:ascii="Lato" w:hAnsi="Lato"/>
          <w:sz w:val="22"/>
          <w:szCs w:val="24"/>
        </w:rPr>
        <w:t xml:space="preserve">ramach </w:t>
      </w:r>
      <w:r w:rsidR="007806F4" w:rsidRPr="00330F66">
        <w:rPr>
          <w:rFonts w:ascii="Lato" w:hAnsi="Lato"/>
          <w:sz w:val="22"/>
          <w:szCs w:val="24"/>
        </w:rPr>
        <w:t xml:space="preserve">FBW </w:t>
      </w:r>
      <w:r w:rsidR="00C262CA" w:rsidRPr="00330F66">
        <w:rPr>
          <w:rFonts w:ascii="Lato" w:hAnsi="Lato"/>
          <w:sz w:val="22"/>
          <w:szCs w:val="24"/>
        </w:rPr>
        <w:t xml:space="preserve">oraz obszary, które uzyskają dofinansowanie. </w:t>
      </w:r>
      <w:r w:rsidRPr="00330F66">
        <w:rPr>
          <w:rFonts w:ascii="Lato" w:hAnsi="Lato"/>
          <w:sz w:val="22"/>
          <w:szCs w:val="24"/>
        </w:rPr>
        <w:t xml:space="preserve">Polski </w:t>
      </w:r>
      <w:r w:rsidR="00C262CA" w:rsidRPr="00330F66">
        <w:rPr>
          <w:rFonts w:ascii="Lato" w:hAnsi="Lato"/>
          <w:sz w:val="22"/>
          <w:szCs w:val="24"/>
        </w:rPr>
        <w:t xml:space="preserve">Program </w:t>
      </w:r>
      <w:r w:rsidRPr="00330F66">
        <w:rPr>
          <w:rFonts w:ascii="Lato" w:hAnsi="Lato"/>
          <w:sz w:val="22"/>
          <w:szCs w:val="24"/>
        </w:rPr>
        <w:t>FBW 2021-2027</w:t>
      </w:r>
      <w:r w:rsidR="00C262CA" w:rsidRPr="00330F66">
        <w:rPr>
          <w:rFonts w:ascii="Lato" w:hAnsi="Lato"/>
          <w:sz w:val="22"/>
          <w:szCs w:val="24"/>
        </w:rPr>
        <w:t xml:space="preserve"> </w:t>
      </w:r>
      <w:r w:rsidR="00100361" w:rsidRPr="00330F66">
        <w:rPr>
          <w:rFonts w:ascii="Lato" w:hAnsi="Lato"/>
          <w:sz w:val="22"/>
          <w:szCs w:val="24"/>
        </w:rPr>
        <w:t>jest</w:t>
      </w:r>
      <w:r w:rsidR="00C262CA" w:rsidRPr="00330F66">
        <w:rPr>
          <w:rFonts w:ascii="Lato" w:hAnsi="Lato"/>
          <w:sz w:val="22"/>
          <w:szCs w:val="24"/>
        </w:rPr>
        <w:t xml:space="preserve"> dostępn</w:t>
      </w:r>
      <w:r w:rsidR="00100361" w:rsidRPr="00330F66">
        <w:rPr>
          <w:rFonts w:ascii="Lato" w:hAnsi="Lato"/>
          <w:sz w:val="22"/>
          <w:szCs w:val="24"/>
        </w:rPr>
        <w:t>y</w:t>
      </w:r>
      <w:r w:rsidR="00C262CA" w:rsidRPr="00330F66">
        <w:rPr>
          <w:rFonts w:ascii="Lato" w:hAnsi="Lato"/>
          <w:sz w:val="22"/>
          <w:szCs w:val="24"/>
        </w:rPr>
        <w:t xml:space="preserve"> na stron</w:t>
      </w:r>
      <w:r w:rsidR="0084739D" w:rsidRPr="00330F66">
        <w:rPr>
          <w:rFonts w:ascii="Lato" w:hAnsi="Lato"/>
          <w:sz w:val="22"/>
          <w:szCs w:val="24"/>
        </w:rPr>
        <w:t>ach</w:t>
      </w:r>
      <w:r w:rsidR="00C262CA" w:rsidRPr="00330F66">
        <w:rPr>
          <w:rFonts w:ascii="Lato" w:hAnsi="Lato"/>
          <w:sz w:val="22"/>
          <w:szCs w:val="24"/>
        </w:rPr>
        <w:t xml:space="preserve"> </w:t>
      </w:r>
      <w:hyperlink r:id="rId11" w:history="1">
        <w:r w:rsidR="00D23569" w:rsidRPr="00CF7B94">
          <w:rPr>
            <w:rStyle w:val="Hipercze"/>
            <w:rFonts w:ascii="Lato" w:hAnsi="Lato"/>
            <w:color w:val="4F81BD" w:themeColor="accent1"/>
            <w:sz w:val="22"/>
            <w:szCs w:val="24"/>
            <w:u w:val="none"/>
          </w:rPr>
          <w:t>https://www.gov.pl/web/dfe-mswia/program-funduszu-bezpieczenstwa-wewnetrznego-2021-2027</w:t>
        </w:r>
      </w:hyperlink>
      <w:r w:rsidR="00D23569" w:rsidRPr="00330F66">
        <w:rPr>
          <w:rStyle w:val="Hipercze"/>
          <w:rFonts w:ascii="Lato" w:hAnsi="Lato"/>
          <w:color w:val="auto"/>
          <w:sz w:val="22"/>
          <w:szCs w:val="24"/>
          <w:u w:val="none"/>
        </w:rPr>
        <w:t xml:space="preserve"> </w:t>
      </w:r>
      <w:r w:rsidR="0055188C" w:rsidRPr="00330F66">
        <w:rPr>
          <w:rStyle w:val="Hipercze"/>
          <w:rFonts w:ascii="Lato" w:hAnsi="Lato"/>
          <w:color w:val="auto"/>
          <w:sz w:val="22"/>
          <w:szCs w:val="24"/>
          <w:u w:val="none"/>
        </w:rPr>
        <w:t xml:space="preserve">oraz </w:t>
      </w:r>
      <w:hyperlink r:id="rId12" w:history="1">
        <w:r w:rsidR="009321B5" w:rsidRPr="00CF7B94">
          <w:rPr>
            <w:rStyle w:val="Hipercze"/>
            <w:rFonts w:ascii="Lato" w:hAnsi="Lato"/>
            <w:color w:val="4F81BD" w:themeColor="accent1"/>
            <w:sz w:val="22"/>
            <w:szCs w:val="24"/>
            <w:u w:val="none"/>
          </w:rPr>
          <w:t>www.copemswia.gov.pl</w:t>
        </w:r>
      </w:hyperlink>
      <w:r w:rsidR="00C262CA" w:rsidRPr="00CF7B94">
        <w:rPr>
          <w:rFonts w:ascii="Lato" w:hAnsi="Lato"/>
          <w:color w:val="4F81BD" w:themeColor="accent1"/>
          <w:sz w:val="22"/>
          <w:szCs w:val="24"/>
        </w:rPr>
        <w:t xml:space="preserve"> </w:t>
      </w:r>
    </w:p>
    <w:p w14:paraId="4D24A17C" w14:textId="77777777" w:rsidR="00C262CA" w:rsidRPr="00330F66" w:rsidRDefault="00C262CA" w:rsidP="00C262CA">
      <w:pPr>
        <w:jc w:val="both"/>
        <w:rPr>
          <w:rFonts w:ascii="Lato" w:hAnsi="Lato"/>
          <w:sz w:val="22"/>
          <w:szCs w:val="24"/>
        </w:rPr>
      </w:pPr>
    </w:p>
    <w:p w14:paraId="1153E7E1" w14:textId="77777777" w:rsidR="00C262CA" w:rsidRDefault="00C262CA" w:rsidP="00C262CA">
      <w:pPr>
        <w:jc w:val="both"/>
        <w:rPr>
          <w:rFonts w:ascii="Lato" w:hAnsi="Lato"/>
          <w:sz w:val="22"/>
          <w:szCs w:val="24"/>
        </w:rPr>
      </w:pPr>
      <w:r w:rsidRPr="00463FB9">
        <w:rPr>
          <w:rFonts w:ascii="Lato" w:hAnsi="Lato"/>
          <w:b/>
          <w:bCs/>
          <w:iCs/>
          <w:sz w:val="22"/>
          <w:szCs w:val="24"/>
        </w:rPr>
        <w:t>Projekt</w:t>
      </w:r>
      <w:r w:rsidRPr="00330F66">
        <w:rPr>
          <w:rFonts w:ascii="Lato" w:hAnsi="Lato"/>
          <w:i/>
          <w:sz w:val="22"/>
          <w:szCs w:val="24"/>
        </w:rPr>
        <w:t xml:space="preserve"> </w:t>
      </w:r>
      <w:r w:rsidR="00463FB9">
        <w:rPr>
          <w:rFonts w:ascii="Lato" w:hAnsi="Lato"/>
          <w:i/>
          <w:sz w:val="22"/>
          <w:szCs w:val="24"/>
        </w:rPr>
        <w:t>–</w:t>
      </w:r>
      <w:r w:rsidRPr="00330F66">
        <w:rPr>
          <w:rFonts w:ascii="Lato" w:hAnsi="Lato"/>
          <w:i/>
          <w:sz w:val="22"/>
          <w:szCs w:val="24"/>
        </w:rPr>
        <w:t xml:space="preserve"> </w:t>
      </w:r>
      <w:r w:rsidRPr="00330F66">
        <w:rPr>
          <w:rFonts w:ascii="Lato" w:hAnsi="Lato"/>
          <w:sz w:val="22"/>
          <w:szCs w:val="24"/>
        </w:rPr>
        <w:t>konkretny, praktyczny środek, określony</w:t>
      </w:r>
      <w:r w:rsidR="002C18AC" w:rsidRPr="00330F66">
        <w:rPr>
          <w:rFonts w:ascii="Lato" w:hAnsi="Lato"/>
          <w:sz w:val="22"/>
          <w:szCs w:val="24"/>
        </w:rPr>
        <w:t xml:space="preserve"> i </w:t>
      </w:r>
      <w:r w:rsidRPr="00330F66">
        <w:rPr>
          <w:rFonts w:ascii="Lato" w:hAnsi="Lato"/>
          <w:sz w:val="22"/>
          <w:szCs w:val="24"/>
        </w:rPr>
        <w:t>opisany we wniosku</w:t>
      </w:r>
      <w:r w:rsidR="002C18AC" w:rsidRPr="00330F66">
        <w:rPr>
          <w:rFonts w:ascii="Lato" w:hAnsi="Lato"/>
          <w:sz w:val="22"/>
          <w:szCs w:val="24"/>
        </w:rPr>
        <w:t xml:space="preserve"> o </w:t>
      </w:r>
      <w:r w:rsidRPr="00330F66">
        <w:rPr>
          <w:rFonts w:ascii="Lato" w:hAnsi="Lato"/>
          <w:sz w:val="22"/>
          <w:szCs w:val="24"/>
        </w:rPr>
        <w:t xml:space="preserve">dofinansowanie, podjęty przez </w:t>
      </w:r>
      <w:r w:rsidR="00100361" w:rsidRPr="00330F66">
        <w:rPr>
          <w:rFonts w:ascii="Lato" w:hAnsi="Lato"/>
          <w:sz w:val="22"/>
          <w:szCs w:val="24"/>
        </w:rPr>
        <w:t>B</w:t>
      </w:r>
      <w:r w:rsidRPr="00330F66">
        <w:rPr>
          <w:rFonts w:ascii="Lato" w:hAnsi="Lato"/>
          <w:sz w:val="22"/>
          <w:szCs w:val="24"/>
        </w:rPr>
        <w:t>eneficjenta wkładu Unii</w:t>
      </w:r>
      <w:r w:rsidR="002C18AC" w:rsidRPr="00330F66">
        <w:rPr>
          <w:rFonts w:ascii="Lato" w:hAnsi="Lato"/>
          <w:sz w:val="22"/>
          <w:szCs w:val="24"/>
        </w:rPr>
        <w:t xml:space="preserve"> w </w:t>
      </w:r>
      <w:r w:rsidRPr="00330F66">
        <w:rPr>
          <w:rFonts w:ascii="Lato" w:hAnsi="Lato"/>
          <w:sz w:val="22"/>
          <w:szCs w:val="24"/>
        </w:rPr>
        <w:t>celu realizacji całości lub części działania wskazanego</w:t>
      </w:r>
      <w:r w:rsidR="002C18AC" w:rsidRPr="00330F66">
        <w:rPr>
          <w:rFonts w:ascii="Lato" w:hAnsi="Lato"/>
          <w:sz w:val="22"/>
          <w:szCs w:val="24"/>
        </w:rPr>
        <w:t xml:space="preserve"> w </w:t>
      </w:r>
      <w:r w:rsidR="00C81BCD" w:rsidRPr="00330F66">
        <w:rPr>
          <w:rFonts w:ascii="Lato" w:hAnsi="Lato"/>
          <w:sz w:val="22"/>
          <w:szCs w:val="24"/>
        </w:rPr>
        <w:t xml:space="preserve">Polskim </w:t>
      </w:r>
      <w:r w:rsidRPr="00330F66">
        <w:rPr>
          <w:rFonts w:ascii="Lato" w:hAnsi="Lato"/>
          <w:sz w:val="22"/>
          <w:szCs w:val="24"/>
        </w:rPr>
        <w:t xml:space="preserve">Programie </w:t>
      </w:r>
      <w:r w:rsidR="00C81BCD" w:rsidRPr="00330F66">
        <w:rPr>
          <w:rFonts w:ascii="Lato" w:hAnsi="Lato"/>
          <w:sz w:val="22"/>
          <w:szCs w:val="24"/>
        </w:rPr>
        <w:t>FBW</w:t>
      </w:r>
      <w:r w:rsidR="00C50773" w:rsidRPr="00330F66">
        <w:rPr>
          <w:rFonts w:ascii="Lato" w:hAnsi="Lato"/>
          <w:sz w:val="22"/>
          <w:szCs w:val="24"/>
        </w:rPr>
        <w:t>.</w:t>
      </w:r>
      <w:r w:rsidRPr="00330F66">
        <w:rPr>
          <w:rFonts w:ascii="Lato" w:hAnsi="Lato"/>
          <w:sz w:val="22"/>
          <w:szCs w:val="24"/>
        </w:rPr>
        <w:t xml:space="preserve"> </w:t>
      </w:r>
    </w:p>
    <w:p w14:paraId="552FF299" w14:textId="77777777" w:rsidR="006A3C98" w:rsidRDefault="006A3C98" w:rsidP="00C262CA">
      <w:pPr>
        <w:jc w:val="both"/>
        <w:rPr>
          <w:rFonts w:ascii="Lato" w:hAnsi="Lato"/>
          <w:sz w:val="22"/>
          <w:szCs w:val="24"/>
        </w:rPr>
      </w:pPr>
    </w:p>
    <w:p w14:paraId="1B969DB0" w14:textId="19F1B3E4" w:rsidR="006A3C98" w:rsidRDefault="006A3C98" w:rsidP="00C262CA">
      <w:pPr>
        <w:jc w:val="both"/>
        <w:rPr>
          <w:rFonts w:ascii="Lato" w:hAnsi="Lato"/>
          <w:sz w:val="22"/>
          <w:szCs w:val="24"/>
        </w:rPr>
      </w:pPr>
      <w:r w:rsidRPr="006A3C98">
        <w:rPr>
          <w:rFonts w:ascii="Lato" w:hAnsi="Lato"/>
          <w:b/>
          <w:bCs/>
          <w:sz w:val="22"/>
          <w:szCs w:val="24"/>
        </w:rPr>
        <w:t>Środek trwały</w:t>
      </w:r>
      <w:r>
        <w:rPr>
          <w:rFonts w:ascii="Lato" w:hAnsi="Lato"/>
          <w:sz w:val="22"/>
          <w:szCs w:val="24"/>
        </w:rPr>
        <w:t xml:space="preserve"> – środek trwały zgodnie z art. 3 ust. 1 pkt 15 ustawy z dnia 29 września 2994 r. o rachunkowości (Dz. U. z 2023 r. poz. 120 z późn. zm.).</w:t>
      </w:r>
    </w:p>
    <w:p w14:paraId="270B3B8C" w14:textId="77777777" w:rsidR="00DE0D42" w:rsidRDefault="00DE0D42" w:rsidP="00C262CA">
      <w:pPr>
        <w:jc w:val="both"/>
        <w:rPr>
          <w:rFonts w:ascii="Lato" w:hAnsi="Lato"/>
          <w:sz w:val="22"/>
          <w:szCs w:val="24"/>
        </w:rPr>
      </w:pPr>
    </w:p>
    <w:p w14:paraId="7259962B" w14:textId="74F82CC4" w:rsidR="00DE0D42" w:rsidRPr="001575CF" w:rsidRDefault="00DE0D42" w:rsidP="00DE0D42">
      <w:pPr>
        <w:spacing w:after="120"/>
        <w:contextualSpacing/>
        <w:jc w:val="both"/>
        <w:rPr>
          <w:rFonts w:ascii="Lato" w:hAnsi="Lato"/>
          <w:color w:val="000000" w:themeColor="text1"/>
          <w:sz w:val="22"/>
          <w:szCs w:val="24"/>
        </w:rPr>
      </w:pPr>
      <w:r w:rsidRPr="00DE0D42">
        <w:rPr>
          <w:rFonts w:ascii="Lato" w:hAnsi="Lato"/>
          <w:b/>
          <w:bCs/>
          <w:color w:val="000000" w:themeColor="text1"/>
          <w:sz w:val="22"/>
          <w:szCs w:val="24"/>
        </w:rPr>
        <w:t>Umowa finansowa</w:t>
      </w:r>
      <w:r w:rsidRPr="001575CF">
        <w:rPr>
          <w:rFonts w:ascii="Lato" w:hAnsi="Lato"/>
          <w:color w:val="000000" w:themeColor="text1"/>
          <w:sz w:val="22"/>
          <w:szCs w:val="24"/>
        </w:rPr>
        <w:t xml:space="preserve"> – umowa zawarta pomiędzy Instytucją Zarządzającą oraz Instytucją Pośredniczącą, a Beneficjentem projektu wybranego w trybie konkursowym lub </w:t>
      </w:r>
      <w:proofErr w:type="spellStart"/>
      <w:r w:rsidRPr="001575CF">
        <w:rPr>
          <w:rFonts w:ascii="Lato" w:hAnsi="Lato"/>
          <w:color w:val="000000" w:themeColor="text1"/>
          <w:sz w:val="22"/>
          <w:szCs w:val="24"/>
        </w:rPr>
        <w:t>bezkonkursowym</w:t>
      </w:r>
      <w:proofErr w:type="spellEnd"/>
      <w:r w:rsidRPr="001575CF">
        <w:rPr>
          <w:rFonts w:ascii="Lato" w:hAnsi="Lato"/>
          <w:color w:val="000000" w:themeColor="text1"/>
          <w:sz w:val="22"/>
          <w:szCs w:val="24"/>
        </w:rPr>
        <w:t xml:space="preserve">, nie będącym państwową jednostką budżetową, na podstawie której projekt jest realizowany, otrzymuje dofinansowanie ze środków funduszu oraz która określa prawa </w:t>
      </w:r>
      <w:r>
        <w:rPr>
          <w:rFonts w:ascii="Lato" w:hAnsi="Lato"/>
          <w:color w:val="000000" w:themeColor="text1"/>
          <w:sz w:val="22"/>
          <w:szCs w:val="24"/>
        </w:rPr>
        <w:br/>
      </w:r>
      <w:r w:rsidRPr="001575CF">
        <w:rPr>
          <w:rFonts w:ascii="Lato" w:hAnsi="Lato"/>
          <w:color w:val="000000" w:themeColor="text1"/>
          <w:sz w:val="22"/>
          <w:szCs w:val="24"/>
        </w:rPr>
        <w:t xml:space="preserve">i obowiązki Beneficjenta oraz Instytucji Zarządzającej i Instytucji Pośredniczącej, zasady finansowania projektu, wymogi dotyczące raportowania, promocji, przechowywania dokumentacji itp. </w:t>
      </w:r>
    </w:p>
    <w:p w14:paraId="1B5D0DAF" w14:textId="77777777" w:rsidR="00C262CA" w:rsidRPr="00330F66" w:rsidRDefault="00C262CA" w:rsidP="00C262CA">
      <w:pPr>
        <w:jc w:val="both"/>
        <w:rPr>
          <w:rFonts w:ascii="Lato" w:hAnsi="Lato"/>
          <w:sz w:val="22"/>
          <w:szCs w:val="24"/>
        </w:rPr>
      </w:pPr>
      <w:r w:rsidRPr="00463FB9">
        <w:rPr>
          <w:rFonts w:ascii="Lato" w:hAnsi="Lato"/>
          <w:b/>
          <w:bCs/>
          <w:iCs/>
          <w:sz w:val="22"/>
          <w:szCs w:val="24"/>
        </w:rPr>
        <w:lastRenderedPageBreak/>
        <w:t>Środek trwały</w:t>
      </w:r>
      <w:r w:rsidRPr="00330F66">
        <w:rPr>
          <w:rFonts w:ascii="Lato" w:hAnsi="Lato"/>
          <w:sz w:val="22"/>
          <w:szCs w:val="24"/>
        </w:rPr>
        <w:t xml:space="preserve"> – środek trwały zgodnie</w:t>
      </w:r>
      <w:r w:rsidR="002C18AC" w:rsidRPr="00330F66">
        <w:rPr>
          <w:rFonts w:ascii="Lato" w:hAnsi="Lato"/>
          <w:sz w:val="22"/>
          <w:szCs w:val="24"/>
        </w:rPr>
        <w:t xml:space="preserve"> z </w:t>
      </w:r>
      <w:r w:rsidRPr="00330F66">
        <w:rPr>
          <w:rFonts w:ascii="Lato" w:hAnsi="Lato"/>
          <w:sz w:val="22"/>
          <w:szCs w:val="24"/>
        </w:rPr>
        <w:t>art. 3 ust. 1 pkt 15 ustawy</w:t>
      </w:r>
      <w:r w:rsidR="002C18AC" w:rsidRPr="00330F66">
        <w:rPr>
          <w:rFonts w:ascii="Lato" w:hAnsi="Lato"/>
          <w:sz w:val="22"/>
          <w:szCs w:val="24"/>
        </w:rPr>
        <w:t xml:space="preserve"> z </w:t>
      </w:r>
      <w:r w:rsidRPr="00330F66">
        <w:rPr>
          <w:rFonts w:ascii="Lato" w:hAnsi="Lato"/>
          <w:sz w:val="22"/>
          <w:szCs w:val="24"/>
        </w:rPr>
        <w:t>dnia 29 września 1994 r.</w:t>
      </w:r>
      <w:r w:rsidR="002C18AC" w:rsidRPr="00330F66">
        <w:rPr>
          <w:rFonts w:ascii="Lato" w:hAnsi="Lato"/>
          <w:sz w:val="22"/>
          <w:szCs w:val="24"/>
        </w:rPr>
        <w:t xml:space="preserve"> o </w:t>
      </w:r>
      <w:r w:rsidRPr="00330F66">
        <w:rPr>
          <w:rFonts w:ascii="Lato" w:hAnsi="Lato"/>
          <w:sz w:val="22"/>
          <w:szCs w:val="24"/>
        </w:rPr>
        <w:t>rachunkowości (Dz. U.</w:t>
      </w:r>
      <w:r w:rsidR="002C18AC" w:rsidRPr="00330F66">
        <w:rPr>
          <w:rFonts w:ascii="Lato" w:hAnsi="Lato"/>
          <w:sz w:val="22"/>
          <w:szCs w:val="24"/>
        </w:rPr>
        <w:t xml:space="preserve"> z </w:t>
      </w:r>
      <w:r w:rsidRPr="00330F66">
        <w:rPr>
          <w:rFonts w:ascii="Lato" w:hAnsi="Lato"/>
          <w:sz w:val="22"/>
          <w:szCs w:val="24"/>
        </w:rPr>
        <w:t>20</w:t>
      </w:r>
      <w:r w:rsidR="00A87BC6" w:rsidRPr="00330F66">
        <w:rPr>
          <w:rFonts w:ascii="Lato" w:hAnsi="Lato"/>
          <w:sz w:val="22"/>
          <w:szCs w:val="24"/>
        </w:rPr>
        <w:t>2</w:t>
      </w:r>
      <w:r w:rsidR="00287117" w:rsidRPr="00330F66">
        <w:rPr>
          <w:rFonts w:ascii="Lato" w:hAnsi="Lato"/>
          <w:sz w:val="22"/>
          <w:szCs w:val="24"/>
        </w:rPr>
        <w:t>3</w:t>
      </w:r>
      <w:r w:rsidRPr="00330F66">
        <w:rPr>
          <w:rFonts w:ascii="Lato" w:hAnsi="Lato"/>
          <w:sz w:val="22"/>
          <w:szCs w:val="24"/>
        </w:rPr>
        <w:t xml:space="preserve"> r. poz. </w:t>
      </w:r>
      <w:r w:rsidR="00287117" w:rsidRPr="00330F66">
        <w:rPr>
          <w:rFonts w:ascii="Lato" w:hAnsi="Lato"/>
          <w:sz w:val="22"/>
          <w:szCs w:val="24"/>
        </w:rPr>
        <w:t>120</w:t>
      </w:r>
      <w:r w:rsidR="002C18AC" w:rsidRPr="00330F66">
        <w:rPr>
          <w:rFonts w:ascii="Lato" w:hAnsi="Lato"/>
          <w:sz w:val="22"/>
          <w:szCs w:val="24"/>
        </w:rPr>
        <w:t xml:space="preserve"> z </w:t>
      </w:r>
      <w:r w:rsidRPr="00330F66">
        <w:rPr>
          <w:rFonts w:ascii="Lato" w:hAnsi="Lato"/>
          <w:sz w:val="22"/>
          <w:szCs w:val="24"/>
        </w:rPr>
        <w:t>późn. zm.).</w:t>
      </w:r>
    </w:p>
    <w:p w14:paraId="5BE2A2FA" w14:textId="77777777" w:rsidR="00C262CA" w:rsidRPr="00330F66" w:rsidRDefault="00C262CA" w:rsidP="00C262CA">
      <w:pPr>
        <w:jc w:val="both"/>
        <w:rPr>
          <w:rFonts w:ascii="Lato" w:hAnsi="Lato"/>
          <w:sz w:val="22"/>
          <w:szCs w:val="24"/>
        </w:rPr>
      </w:pPr>
    </w:p>
    <w:p w14:paraId="221A5081" w14:textId="77777777" w:rsidR="00CC1858" w:rsidRDefault="00E72CF6" w:rsidP="00E72CF6">
      <w:pPr>
        <w:jc w:val="both"/>
        <w:rPr>
          <w:rFonts w:ascii="Lato" w:hAnsi="Lato"/>
          <w:sz w:val="22"/>
          <w:szCs w:val="24"/>
        </w:rPr>
      </w:pPr>
      <w:r w:rsidRPr="00463FB9">
        <w:rPr>
          <w:rFonts w:ascii="Lato" w:hAnsi="Lato"/>
          <w:b/>
          <w:bCs/>
          <w:sz w:val="22"/>
          <w:szCs w:val="24"/>
        </w:rPr>
        <w:t>WoP</w:t>
      </w:r>
      <w:r w:rsidRPr="00330F66">
        <w:rPr>
          <w:rFonts w:ascii="Lato" w:hAnsi="Lato"/>
          <w:sz w:val="22"/>
          <w:szCs w:val="24"/>
        </w:rPr>
        <w:t xml:space="preserve"> – wniosek o płatność składany przez Beneficjenta w CST2021. Rodzaje wniosków to: </w:t>
      </w:r>
      <w:r w:rsidR="00CC1858">
        <w:rPr>
          <w:rFonts w:ascii="Lato" w:hAnsi="Lato"/>
          <w:sz w:val="22"/>
          <w:szCs w:val="24"/>
        </w:rPr>
        <w:t xml:space="preserve">zaliczkowy, </w:t>
      </w:r>
      <w:proofErr w:type="spellStart"/>
      <w:r w:rsidR="00CC1858">
        <w:rPr>
          <w:rFonts w:ascii="Lato" w:hAnsi="Lato"/>
          <w:sz w:val="22"/>
          <w:szCs w:val="24"/>
        </w:rPr>
        <w:t>refundcyjny</w:t>
      </w:r>
      <w:proofErr w:type="spellEnd"/>
      <w:r w:rsidR="00CC1858">
        <w:rPr>
          <w:rFonts w:ascii="Lato" w:hAnsi="Lato"/>
          <w:sz w:val="22"/>
          <w:szCs w:val="24"/>
        </w:rPr>
        <w:t>, rozliczający zaliczkę, końcowy oraz sprawozdawczy.</w:t>
      </w:r>
    </w:p>
    <w:p w14:paraId="1F909AA3" w14:textId="77777777" w:rsidR="00CC1858" w:rsidRDefault="00CC1858" w:rsidP="00E72CF6">
      <w:pPr>
        <w:jc w:val="both"/>
        <w:rPr>
          <w:rFonts w:ascii="Lato" w:hAnsi="Lato"/>
          <w:sz w:val="22"/>
          <w:szCs w:val="24"/>
        </w:rPr>
      </w:pPr>
    </w:p>
    <w:p w14:paraId="209337B3" w14:textId="59A1DA0E" w:rsidR="00E72CF6" w:rsidRPr="00330F66" w:rsidRDefault="00CC1858" w:rsidP="00E72CF6">
      <w:pPr>
        <w:jc w:val="both"/>
        <w:rPr>
          <w:rFonts w:ascii="Lato" w:hAnsi="Lato"/>
          <w:sz w:val="22"/>
          <w:szCs w:val="24"/>
        </w:rPr>
      </w:pPr>
      <w:r w:rsidRPr="00CC1858">
        <w:rPr>
          <w:rFonts w:ascii="Lato" w:hAnsi="Lato"/>
          <w:b/>
          <w:bCs/>
          <w:sz w:val="22"/>
          <w:szCs w:val="24"/>
        </w:rPr>
        <w:t>WoD</w:t>
      </w:r>
      <w:r>
        <w:rPr>
          <w:rFonts w:ascii="Lato" w:hAnsi="Lato"/>
          <w:sz w:val="22"/>
          <w:szCs w:val="24"/>
        </w:rPr>
        <w:t xml:space="preserve"> – wniosek o dofinansowanie składany przez </w:t>
      </w:r>
      <w:proofErr w:type="spellStart"/>
      <w:r>
        <w:rPr>
          <w:rFonts w:ascii="Lato" w:hAnsi="Lato"/>
          <w:sz w:val="22"/>
          <w:szCs w:val="24"/>
        </w:rPr>
        <w:t>Benefciejnta</w:t>
      </w:r>
      <w:proofErr w:type="spellEnd"/>
      <w:r>
        <w:rPr>
          <w:rFonts w:ascii="Lato" w:hAnsi="Lato"/>
          <w:sz w:val="22"/>
          <w:szCs w:val="24"/>
        </w:rPr>
        <w:t xml:space="preserve"> w CST2021. </w:t>
      </w:r>
      <w:r w:rsidR="00E72CF6" w:rsidRPr="00330F66">
        <w:rPr>
          <w:rFonts w:ascii="Lato" w:hAnsi="Lato"/>
          <w:sz w:val="22"/>
          <w:szCs w:val="24"/>
        </w:rPr>
        <w:t xml:space="preserve"> </w:t>
      </w:r>
    </w:p>
    <w:p w14:paraId="4ACC9090" w14:textId="77777777" w:rsidR="00E72CF6" w:rsidRPr="00330F66" w:rsidRDefault="00E72CF6" w:rsidP="00E72CF6">
      <w:pPr>
        <w:jc w:val="both"/>
        <w:rPr>
          <w:rFonts w:ascii="Lato" w:hAnsi="Lato"/>
          <w:sz w:val="22"/>
          <w:szCs w:val="24"/>
        </w:rPr>
      </w:pPr>
    </w:p>
    <w:p w14:paraId="24D2C98B" w14:textId="77777777" w:rsidR="005D6092" w:rsidRPr="00330F66" w:rsidRDefault="00771324" w:rsidP="00C262CA">
      <w:pPr>
        <w:jc w:val="both"/>
        <w:rPr>
          <w:rStyle w:val="markedcontent"/>
          <w:rFonts w:ascii="Lato" w:hAnsi="Lato"/>
          <w:sz w:val="22"/>
          <w:szCs w:val="22"/>
        </w:rPr>
      </w:pPr>
      <w:r w:rsidRPr="00463FB9">
        <w:rPr>
          <w:rFonts w:ascii="Lato" w:hAnsi="Lato"/>
          <w:b/>
          <w:bCs/>
          <w:sz w:val="22"/>
          <w:szCs w:val="22"/>
        </w:rPr>
        <w:t>Wsparcie operacyjne</w:t>
      </w:r>
      <w:r w:rsidRPr="00330F66">
        <w:rPr>
          <w:rFonts w:ascii="Lato" w:hAnsi="Lato"/>
          <w:sz w:val="22"/>
          <w:szCs w:val="22"/>
        </w:rPr>
        <w:t xml:space="preserve"> –</w:t>
      </w:r>
      <w:r w:rsidR="00A74474" w:rsidRPr="00330F66">
        <w:rPr>
          <w:rFonts w:ascii="Lato" w:hAnsi="Lato"/>
          <w:sz w:val="22"/>
          <w:szCs w:val="22"/>
        </w:rPr>
        <w:t xml:space="preserve"> </w:t>
      </w:r>
      <w:r w:rsidRPr="00330F66">
        <w:rPr>
          <w:rStyle w:val="markedcontent"/>
          <w:rFonts w:ascii="Lato" w:hAnsi="Lato"/>
          <w:sz w:val="22"/>
          <w:szCs w:val="22"/>
        </w:rPr>
        <w:t>oznacza część alokacji dla państwa członkowskiego, która może być wykorzystana jako wsparcie dla organów państwowych odpowiedzialnych za wykonywania zadań</w:t>
      </w:r>
      <w:r w:rsidR="002C18AC" w:rsidRPr="00330F66">
        <w:rPr>
          <w:rStyle w:val="markedcontent"/>
          <w:rFonts w:ascii="Lato" w:hAnsi="Lato"/>
          <w:sz w:val="22"/>
          <w:szCs w:val="22"/>
        </w:rPr>
        <w:t xml:space="preserve"> i </w:t>
      </w:r>
      <w:r w:rsidRPr="00330F66">
        <w:rPr>
          <w:rStyle w:val="markedcontent"/>
          <w:rFonts w:ascii="Lato" w:hAnsi="Lato"/>
          <w:sz w:val="22"/>
          <w:szCs w:val="22"/>
        </w:rPr>
        <w:t>świadczenie usług, które stanowią usługę publiczną na rzecz Unii,</w:t>
      </w:r>
      <w:r w:rsidR="002C18AC" w:rsidRPr="00330F66">
        <w:rPr>
          <w:rStyle w:val="markedcontent"/>
          <w:rFonts w:ascii="Lato" w:hAnsi="Lato"/>
          <w:sz w:val="22"/>
          <w:szCs w:val="22"/>
        </w:rPr>
        <w:t xml:space="preserve"> w </w:t>
      </w:r>
      <w:r w:rsidRPr="00330F66">
        <w:rPr>
          <w:rStyle w:val="markedcontent"/>
          <w:rFonts w:ascii="Lato" w:hAnsi="Lato"/>
          <w:sz w:val="22"/>
          <w:szCs w:val="22"/>
        </w:rPr>
        <w:t>zakresie,</w:t>
      </w:r>
      <w:r w:rsidR="002C18AC" w:rsidRPr="00330F66">
        <w:rPr>
          <w:rStyle w:val="markedcontent"/>
          <w:rFonts w:ascii="Lato" w:hAnsi="Lato"/>
          <w:sz w:val="22"/>
          <w:szCs w:val="22"/>
        </w:rPr>
        <w:t xml:space="preserve"> w </w:t>
      </w:r>
      <w:r w:rsidRPr="00330F66">
        <w:rPr>
          <w:rStyle w:val="markedcontent"/>
          <w:rFonts w:ascii="Lato" w:hAnsi="Lato"/>
          <w:sz w:val="22"/>
          <w:szCs w:val="22"/>
        </w:rPr>
        <w:t>jakim przyczyniają się one do zapewnienia wysokiego poziomu bezpieczeństwa</w:t>
      </w:r>
      <w:r w:rsidR="002C18AC" w:rsidRPr="00330F66">
        <w:rPr>
          <w:rStyle w:val="markedcontent"/>
          <w:rFonts w:ascii="Lato" w:hAnsi="Lato"/>
          <w:sz w:val="22"/>
          <w:szCs w:val="22"/>
        </w:rPr>
        <w:t xml:space="preserve"> w </w:t>
      </w:r>
      <w:r w:rsidRPr="00330F66">
        <w:rPr>
          <w:rStyle w:val="markedcontent"/>
          <w:rFonts w:ascii="Lato" w:hAnsi="Lato"/>
          <w:sz w:val="22"/>
          <w:szCs w:val="22"/>
        </w:rPr>
        <w:t>Unii.</w:t>
      </w:r>
    </w:p>
    <w:p w14:paraId="458A9C2F" w14:textId="77777777" w:rsidR="00E578AE" w:rsidRPr="00330F66" w:rsidRDefault="00E578AE" w:rsidP="00C262CA">
      <w:pPr>
        <w:jc w:val="both"/>
        <w:rPr>
          <w:rFonts w:ascii="Lato" w:hAnsi="Lato"/>
          <w:sz w:val="22"/>
          <w:szCs w:val="24"/>
        </w:rPr>
      </w:pPr>
    </w:p>
    <w:p w14:paraId="719683DF" w14:textId="4A91CB54" w:rsidR="00C262CA" w:rsidRPr="00330F66" w:rsidRDefault="00C262CA" w:rsidP="00C262CA">
      <w:pPr>
        <w:pStyle w:val="Standard"/>
        <w:widowControl/>
        <w:jc w:val="both"/>
        <w:rPr>
          <w:rFonts w:ascii="Lato" w:hAnsi="Lato"/>
          <w:sz w:val="22"/>
          <w:szCs w:val="24"/>
        </w:rPr>
      </w:pPr>
      <w:r w:rsidRPr="00463FB9">
        <w:rPr>
          <w:rFonts w:ascii="Lato" w:hAnsi="Lato"/>
          <w:b/>
          <w:bCs/>
          <w:iCs/>
          <w:sz w:val="22"/>
          <w:szCs w:val="24"/>
        </w:rPr>
        <w:t>Wydatek/koszt kwalifikowalny</w:t>
      </w:r>
      <w:r w:rsidRPr="00330F66">
        <w:rPr>
          <w:rFonts w:ascii="Lato" w:hAnsi="Lato"/>
          <w:i/>
          <w:sz w:val="22"/>
          <w:szCs w:val="24"/>
        </w:rPr>
        <w:t xml:space="preserve"> </w:t>
      </w:r>
      <w:r w:rsidRPr="00330F66">
        <w:rPr>
          <w:rFonts w:ascii="Lato" w:hAnsi="Lato"/>
          <w:sz w:val="22"/>
          <w:szCs w:val="24"/>
        </w:rPr>
        <w:t xml:space="preserve">– wydatek/koszt poniesiony przez </w:t>
      </w:r>
      <w:r w:rsidR="007F2F60" w:rsidRPr="00330F66">
        <w:rPr>
          <w:rFonts w:ascii="Lato" w:hAnsi="Lato"/>
          <w:sz w:val="22"/>
          <w:szCs w:val="24"/>
        </w:rPr>
        <w:t>B</w:t>
      </w:r>
      <w:r w:rsidRPr="00330F66">
        <w:rPr>
          <w:rFonts w:ascii="Lato" w:hAnsi="Lato"/>
          <w:sz w:val="22"/>
          <w:szCs w:val="24"/>
        </w:rPr>
        <w:t xml:space="preserve">eneficjenta </w:t>
      </w:r>
      <w:r w:rsidR="00305485" w:rsidRPr="00330F66">
        <w:rPr>
          <w:rFonts w:ascii="Lato" w:hAnsi="Lato"/>
          <w:sz w:val="22"/>
          <w:szCs w:val="24"/>
        </w:rPr>
        <w:t xml:space="preserve">lub partnera </w:t>
      </w:r>
      <w:r w:rsidRPr="00330F66">
        <w:rPr>
          <w:rFonts w:ascii="Lato" w:hAnsi="Lato"/>
          <w:sz w:val="22"/>
          <w:szCs w:val="24"/>
        </w:rPr>
        <w:t>projektu</w:t>
      </w:r>
      <w:r w:rsidR="002C18AC" w:rsidRPr="00330F66">
        <w:rPr>
          <w:rFonts w:ascii="Lato" w:hAnsi="Lato"/>
          <w:sz w:val="22"/>
          <w:szCs w:val="24"/>
        </w:rPr>
        <w:t xml:space="preserve"> w </w:t>
      </w:r>
      <w:r w:rsidRPr="00330F66">
        <w:rPr>
          <w:rFonts w:ascii="Lato" w:hAnsi="Lato"/>
          <w:sz w:val="22"/>
          <w:szCs w:val="24"/>
        </w:rPr>
        <w:t>związku</w:t>
      </w:r>
      <w:r w:rsidR="002C18AC" w:rsidRPr="00330F66">
        <w:rPr>
          <w:rFonts w:ascii="Lato" w:hAnsi="Lato"/>
          <w:sz w:val="22"/>
          <w:szCs w:val="24"/>
        </w:rPr>
        <w:t xml:space="preserve"> z </w:t>
      </w:r>
      <w:r w:rsidRPr="00330F66">
        <w:rPr>
          <w:rFonts w:ascii="Lato" w:hAnsi="Lato"/>
          <w:sz w:val="22"/>
          <w:szCs w:val="24"/>
        </w:rPr>
        <w:t>jego realizacją zgodnie</w:t>
      </w:r>
      <w:r w:rsidR="002C18AC" w:rsidRPr="00330F66">
        <w:rPr>
          <w:rFonts w:ascii="Lato" w:hAnsi="Lato"/>
          <w:sz w:val="22"/>
          <w:szCs w:val="24"/>
        </w:rPr>
        <w:t xml:space="preserve"> z </w:t>
      </w:r>
      <w:r w:rsidRPr="00330F66">
        <w:rPr>
          <w:rFonts w:ascii="Lato" w:hAnsi="Lato"/>
          <w:sz w:val="22"/>
          <w:szCs w:val="24"/>
        </w:rPr>
        <w:t>zasadami niniejsz</w:t>
      </w:r>
      <w:r w:rsidR="00A36624" w:rsidRPr="00330F66">
        <w:rPr>
          <w:rFonts w:ascii="Lato" w:hAnsi="Lato"/>
          <w:sz w:val="22"/>
          <w:szCs w:val="24"/>
        </w:rPr>
        <w:t>ego</w:t>
      </w:r>
      <w:r w:rsidRPr="00330F66">
        <w:rPr>
          <w:rFonts w:ascii="Lato" w:hAnsi="Lato"/>
          <w:sz w:val="22"/>
          <w:szCs w:val="24"/>
        </w:rPr>
        <w:t xml:space="preserve"> </w:t>
      </w:r>
      <w:r w:rsidR="00A36624" w:rsidRPr="00330F66">
        <w:rPr>
          <w:rFonts w:ascii="Lato" w:hAnsi="Lato"/>
          <w:sz w:val="22"/>
          <w:szCs w:val="24"/>
        </w:rPr>
        <w:t>Podręcznika</w:t>
      </w:r>
      <w:r w:rsidRPr="00330F66">
        <w:rPr>
          <w:rFonts w:ascii="Lato" w:hAnsi="Lato"/>
          <w:sz w:val="22"/>
          <w:szCs w:val="24"/>
        </w:rPr>
        <w:t>. Wydatek uznaje się za kwalifikowalny, gdy jest zgodny</w:t>
      </w:r>
      <w:r w:rsidR="002C18AC" w:rsidRPr="00330F66">
        <w:rPr>
          <w:rFonts w:ascii="Lato" w:hAnsi="Lato"/>
          <w:sz w:val="22"/>
          <w:szCs w:val="24"/>
        </w:rPr>
        <w:t xml:space="preserve"> z </w:t>
      </w:r>
      <w:r w:rsidR="009C1C11">
        <w:rPr>
          <w:rFonts w:ascii="Lato" w:hAnsi="Lato"/>
          <w:sz w:val="22"/>
          <w:szCs w:val="24"/>
        </w:rPr>
        <w:t>Umową finansową/</w:t>
      </w:r>
      <w:r w:rsidR="00261FA3">
        <w:rPr>
          <w:rFonts w:ascii="Lato" w:hAnsi="Lato"/>
          <w:sz w:val="22"/>
          <w:szCs w:val="24"/>
        </w:rPr>
        <w:t>Porozumieniem</w:t>
      </w:r>
      <w:r w:rsidR="0055188C" w:rsidRPr="00330F66">
        <w:rPr>
          <w:rFonts w:ascii="Lato" w:hAnsi="Lato"/>
          <w:sz w:val="22"/>
          <w:szCs w:val="24"/>
        </w:rPr>
        <w:t xml:space="preserve"> finansowym</w:t>
      </w:r>
      <w:r w:rsidRPr="00330F66">
        <w:rPr>
          <w:rFonts w:ascii="Lato" w:hAnsi="Lato"/>
          <w:sz w:val="22"/>
          <w:szCs w:val="24"/>
        </w:rPr>
        <w:t xml:space="preserve"> wraz</w:t>
      </w:r>
      <w:r w:rsidR="002C18AC" w:rsidRPr="00330F66">
        <w:rPr>
          <w:rFonts w:ascii="Lato" w:hAnsi="Lato"/>
          <w:sz w:val="22"/>
          <w:szCs w:val="24"/>
        </w:rPr>
        <w:t xml:space="preserve"> z </w:t>
      </w:r>
      <w:r w:rsidRPr="00330F66">
        <w:rPr>
          <w:rFonts w:ascii="Lato" w:hAnsi="Lato"/>
          <w:sz w:val="22"/>
          <w:szCs w:val="24"/>
        </w:rPr>
        <w:t>załącznikami oraz postanowieniami niniejsz</w:t>
      </w:r>
      <w:r w:rsidR="00A36624" w:rsidRPr="00330F66">
        <w:rPr>
          <w:rFonts w:ascii="Lato" w:hAnsi="Lato"/>
          <w:sz w:val="22"/>
          <w:szCs w:val="24"/>
        </w:rPr>
        <w:t>ego Podręcznika</w:t>
      </w:r>
      <w:r w:rsidRPr="00330F66">
        <w:rPr>
          <w:rFonts w:ascii="Lato" w:hAnsi="Lato"/>
          <w:sz w:val="22"/>
          <w:szCs w:val="24"/>
        </w:rPr>
        <w:t>.</w:t>
      </w:r>
    </w:p>
    <w:p w14:paraId="364E092F" w14:textId="77777777" w:rsidR="00C262CA" w:rsidRPr="00330F66" w:rsidRDefault="00C262CA" w:rsidP="00C262CA">
      <w:pPr>
        <w:pStyle w:val="Standard"/>
        <w:widowControl/>
        <w:jc w:val="both"/>
        <w:rPr>
          <w:rFonts w:ascii="Lato" w:hAnsi="Lato"/>
          <w:sz w:val="22"/>
          <w:szCs w:val="24"/>
        </w:rPr>
      </w:pPr>
    </w:p>
    <w:p w14:paraId="6AC31D9F" w14:textId="77777777" w:rsidR="00C262CA" w:rsidRPr="00330F66" w:rsidRDefault="00274A11" w:rsidP="00C262CA">
      <w:pPr>
        <w:pStyle w:val="Standard"/>
        <w:widowControl/>
        <w:jc w:val="both"/>
        <w:rPr>
          <w:rFonts w:ascii="Lato" w:hAnsi="Lato"/>
          <w:sz w:val="22"/>
          <w:szCs w:val="24"/>
        </w:rPr>
      </w:pPr>
      <w:r w:rsidRPr="00463FB9">
        <w:rPr>
          <w:rFonts w:ascii="Lato" w:hAnsi="Lato"/>
          <w:b/>
          <w:bCs/>
          <w:iCs/>
          <w:sz w:val="22"/>
          <w:szCs w:val="24"/>
        </w:rPr>
        <w:t>(</w:t>
      </w:r>
      <w:r w:rsidR="00B54E09" w:rsidRPr="00463FB9">
        <w:rPr>
          <w:rFonts w:ascii="Lato" w:hAnsi="Lato"/>
          <w:b/>
          <w:bCs/>
          <w:iCs/>
          <w:sz w:val="22"/>
          <w:szCs w:val="24"/>
        </w:rPr>
        <w:t>Pod)w</w:t>
      </w:r>
      <w:r w:rsidR="00C262CA" w:rsidRPr="00463FB9">
        <w:rPr>
          <w:rFonts w:ascii="Lato" w:hAnsi="Lato"/>
          <w:b/>
          <w:bCs/>
          <w:iCs/>
          <w:sz w:val="22"/>
          <w:szCs w:val="24"/>
        </w:rPr>
        <w:t>ykonawca</w:t>
      </w:r>
      <w:r w:rsidR="00C262CA" w:rsidRPr="00330F66">
        <w:rPr>
          <w:rFonts w:ascii="Lato" w:hAnsi="Lato"/>
          <w:sz w:val="22"/>
          <w:szCs w:val="24"/>
        </w:rPr>
        <w:t xml:space="preserve"> – jest to </w:t>
      </w:r>
      <w:r w:rsidR="004E5213" w:rsidRPr="00330F66">
        <w:rPr>
          <w:rFonts w:ascii="Lato" w:hAnsi="Lato"/>
          <w:sz w:val="22"/>
          <w:szCs w:val="24"/>
        </w:rPr>
        <w:t xml:space="preserve">podmiot </w:t>
      </w:r>
      <w:r w:rsidR="00C262CA" w:rsidRPr="00330F66">
        <w:rPr>
          <w:rFonts w:ascii="Lato" w:hAnsi="Lato"/>
          <w:sz w:val="22"/>
          <w:szCs w:val="24"/>
        </w:rPr>
        <w:t>trzeci niebędąc</w:t>
      </w:r>
      <w:r w:rsidR="00F40E18" w:rsidRPr="00330F66">
        <w:rPr>
          <w:rFonts w:ascii="Lato" w:hAnsi="Lato"/>
          <w:sz w:val="22"/>
          <w:szCs w:val="24"/>
        </w:rPr>
        <w:t>y</w:t>
      </w:r>
      <w:r w:rsidR="00C262CA" w:rsidRPr="00330F66">
        <w:rPr>
          <w:rFonts w:ascii="Lato" w:hAnsi="Lato"/>
          <w:sz w:val="22"/>
          <w:szCs w:val="24"/>
        </w:rPr>
        <w:t xml:space="preserve"> Beneficjentem ani partnerem</w:t>
      </w:r>
      <w:r w:rsidR="002C18AC" w:rsidRPr="00330F66">
        <w:rPr>
          <w:rFonts w:ascii="Lato" w:hAnsi="Lato"/>
          <w:sz w:val="22"/>
          <w:szCs w:val="24"/>
        </w:rPr>
        <w:t xml:space="preserve"> w </w:t>
      </w:r>
      <w:r w:rsidR="00C262CA" w:rsidRPr="00330F66">
        <w:rPr>
          <w:rFonts w:ascii="Lato" w:hAnsi="Lato"/>
          <w:sz w:val="22"/>
          <w:szCs w:val="24"/>
        </w:rPr>
        <w:t>projekcie, któr</w:t>
      </w:r>
      <w:r w:rsidR="00F40E18" w:rsidRPr="00330F66">
        <w:rPr>
          <w:rFonts w:ascii="Lato" w:hAnsi="Lato"/>
          <w:sz w:val="22"/>
          <w:szCs w:val="24"/>
        </w:rPr>
        <w:t>y</w:t>
      </w:r>
      <w:r w:rsidR="00C262CA" w:rsidRPr="00330F66">
        <w:rPr>
          <w:rFonts w:ascii="Lato" w:hAnsi="Lato"/>
          <w:sz w:val="22"/>
          <w:szCs w:val="24"/>
        </w:rPr>
        <w:t xml:space="preserve"> świadczy usługi na rzecz projektu polegające na wykonywaniu specjalistycznych zadań, które nie mogłyby być wykonywane przez pracowników własnych (lub byłoby to nieopłacalne).</w:t>
      </w:r>
    </w:p>
    <w:p w14:paraId="5A545CE3" w14:textId="77777777" w:rsidR="00C262CA" w:rsidRPr="00330F66" w:rsidRDefault="00C262CA" w:rsidP="00C262CA">
      <w:pPr>
        <w:pStyle w:val="Standard"/>
        <w:widowControl/>
        <w:jc w:val="both"/>
        <w:rPr>
          <w:rFonts w:ascii="Lato" w:hAnsi="Lato"/>
          <w:sz w:val="22"/>
          <w:szCs w:val="24"/>
        </w:rPr>
      </w:pPr>
    </w:p>
    <w:p w14:paraId="717C6187" w14:textId="77777777" w:rsidR="00C262CA" w:rsidRPr="00330F66" w:rsidRDefault="00C262CA" w:rsidP="00C262CA">
      <w:pPr>
        <w:pStyle w:val="Standard"/>
        <w:widowControl/>
        <w:jc w:val="both"/>
        <w:rPr>
          <w:rFonts w:ascii="Lato" w:hAnsi="Lato"/>
          <w:sz w:val="22"/>
          <w:szCs w:val="24"/>
        </w:rPr>
      </w:pPr>
      <w:r w:rsidRPr="00463FB9">
        <w:rPr>
          <w:rFonts w:ascii="Lato" w:hAnsi="Lato"/>
          <w:b/>
          <w:bCs/>
          <w:iCs/>
          <w:sz w:val="22"/>
          <w:szCs w:val="24"/>
        </w:rPr>
        <w:t>Zamówienie</w:t>
      </w:r>
      <w:r w:rsidRPr="00330F66">
        <w:rPr>
          <w:rFonts w:ascii="Lato" w:hAnsi="Lato"/>
          <w:sz w:val="22"/>
          <w:szCs w:val="24"/>
        </w:rPr>
        <w:t xml:space="preserve"> – umowa odpłatna zawierana między Beneficjentem</w:t>
      </w:r>
      <w:r w:rsidR="002C18AC" w:rsidRPr="00330F66">
        <w:rPr>
          <w:rFonts w:ascii="Lato" w:hAnsi="Lato"/>
          <w:sz w:val="22"/>
          <w:szCs w:val="24"/>
        </w:rPr>
        <w:t xml:space="preserve"> a </w:t>
      </w:r>
      <w:r w:rsidRPr="00330F66">
        <w:rPr>
          <w:rFonts w:ascii="Lato" w:hAnsi="Lato"/>
          <w:sz w:val="22"/>
          <w:szCs w:val="24"/>
        </w:rPr>
        <w:t>wykonawcą, której przedmiotem są usługi, dostawy lub roboty budowlane.</w:t>
      </w:r>
    </w:p>
    <w:p w14:paraId="4BB67BEB" w14:textId="77777777" w:rsidR="004E76F2" w:rsidRPr="00463FB9" w:rsidRDefault="004E76F2" w:rsidP="00C262CA">
      <w:pPr>
        <w:pStyle w:val="Standard"/>
        <w:widowControl/>
        <w:jc w:val="both"/>
        <w:rPr>
          <w:rFonts w:ascii="Lato" w:hAnsi="Lato"/>
          <w:b/>
          <w:bCs/>
          <w:sz w:val="22"/>
          <w:szCs w:val="24"/>
        </w:rPr>
      </w:pPr>
    </w:p>
    <w:p w14:paraId="32BCB439" w14:textId="2D85430F" w:rsidR="004E76F2" w:rsidRPr="00330F66" w:rsidRDefault="004E76F2" w:rsidP="00BD25D1">
      <w:pPr>
        <w:jc w:val="both"/>
        <w:rPr>
          <w:rFonts w:ascii="Lato" w:hAnsi="Lato"/>
          <w:sz w:val="18"/>
          <w:szCs w:val="24"/>
        </w:rPr>
      </w:pPr>
      <w:r w:rsidRPr="00463FB9">
        <w:rPr>
          <w:rFonts w:ascii="Lato" w:hAnsi="Lato"/>
          <w:b/>
          <w:bCs/>
          <w:iCs/>
          <w:snapToGrid w:val="0"/>
          <w:sz w:val="22"/>
          <w:szCs w:val="24"/>
        </w:rPr>
        <w:t>Zasada „mixed use”</w:t>
      </w:r>
      <w:r w:rsidRPr="00330F66">
        <w:rPr>
          <w:rFonts w:ascii="Lato" w:hAnsi="Lato"/>
          <w:snapToGrid w:val="0"/>
          <w:sz w:val="22"/>
          <w:szCs w:val="24"/>
        </w:rPr>
        <w:t xml:space="preserve"> – zasada regulująca finansowanie wydatków, które nie dotyczą wyłącznie działań kwalifikowalnych</w:t>
      </w:r>
      <w:r w:rsidR="002C18AC" w:rsidRPr="00330F66">
        <w:rPr>
          <w:rFonts w:ascii="Lato" w:hAnsi="Lato"/>
          <w:snapToGrid w:val="0"/>
          <w:sz w:val="22"/>
          <w:szCs w:val="24"/>
        </w:rPr>
        <w:t xml:space="preserve"> w </w:t>
      </w:r>
      <w:r w:rsidRPr="00330F66">
        <w:rPr>
          <w:rFonts w:ascii="Lato" w:hAnsi="Lato"/>
          <w:snapToGrid w:val="0"/>
          <w:sz w:val="22"/>
          <w:szCs w:val="24"/>
        </w:rPr>
        <w:t xml:space="preserve">ramach </w:t>
      </w:r>
      <w:r w:rsidR="00B01CA5" w:rsidRPr="00330F66">
        <w:rPr>
          <w:rFonts w:ascii="Lato" w:hAnsi="Lato"/>
          <w:snapToGrid w:val="0"/>
          <w:sz w:val="22"/>
          <w:szCs w:val="24"/>
        </w:rPr>
        <w:t>funduszu</w:t>
      </w:r>
      <w:r w:rsidRPr="00330F66">
        <w:rPr>
          <w:rFonts w:ascii="Lato" w:hAnsi="Lato"/>
          <w:snapToGrid w:val="0"/>
          <w:sz w:val="22"/>
          <w:szCs w:val="24"/>
        </w:rPr>
        <w:t>. Wydatki objęte zasadą „mixed use” są tylko częściowo kwalifikowalne do rozliczenia</w:t>
      </w:r>
      <w:r w:rsidR="002C18AC" w:rsidRPr="00330F66">
        <w:rPr>
          <w:rFonts w:ascii="Lato" w:hAnsi="Lato"/>
          <w:snapToGrid w:val="0"/>
          <w:sz w:val="22"/>
          <w:szCs w:val="24"/>
        </w:rPr>
        <w:t xml:space="preserve"> w </w:t>
      </w:r>
      <w:r w:rsidRPr="00330F66">
        <w:rPr>
          <w:rFonts w:ascii="Lato" w:hAnsi="Lato"/>
          <w:snapToGrid w:val="0"/>
          <w:sz w:val="22"/>
          <w:szCs w:val="24"/>
        </w:rPr>
        <w:t>projekcie lub ich współfinansowanie</w:t>
      </w:r>
      <w:r w:rsidR="002C18AC" w:rsidRPr="00330F66">
        <w:rPr>
          <w:rFonts w:ascii="Lato" w:hAnsi="Lato"/>
          <w:snapToGrid w:val="0"/>
          <w:sz w:val="22"/>
          <w:szCs w:val="24"/>
        </w:rPr>
        <w:t xml:space="preserve"> z </w:t>
      </w:r>
      <w:r w:rsidR="00B01CA5" w:rsidRPr="00330F66">
        <w:rPr>
          <w:rFonts w:ascii="Lato" w:hAnsi="Lato"/>
          <w:snapToGrid w:val="0"/>
          <w:sz w:val="22"/>
          <w:szCs w:val="24"/>
        </w:rPr>
        <w:t>funduszu</w:t>
      </w:r>
      <w:r w:rsidRPr="00330F66">
        <w:rPr>
          <w:rFonts w:ascii="Lato" w:hAnsi="Lato"/>
          <w:snapToGrid w:val="0"/>
          <w:sz w:val="22"/>
          <w:szCs w:val="24"/>
        </w:rPr>
        <w:t xml:space="preserve"> jest odpowiednio pomniejszone. </w:t>
      </w:r>
      <w:r w:rsidR="00AB5E79" w:rsidRPr="00330F66">
        <w:rPr>
          <w:rFonts w:ascii="Lato" w:hAnsi="Lato"/>
          <w:snapToGrid w:val="0"/>
          <w:sz w:val="22"/>
          <w:szCs w:val="24"/>
        </w:rPr>
        <w:t>Zwykle z</w:t>
      </w:r>
      <w:r w:rsidR="00FB53DD" w:rsidRPr="00330F66">
        <w:rPr>
          <w:rFonts w:ascii="Lato" w:hAnsi="Lato"/>
          <w:snapToGrid w:val="0"/>
          <w:sz w:val="22"/>
          <w:szCs w:val="24"/>
        </w:rPr>
        <w:t>astosowanie</w:t>
      </w:r>
      <w:r w:rsidR="002C18AC" w:rsidRPr="00330F66">
        <w:rPr>
          <w:rFonts w:ascii="Lato" w:hAnsi="Lato"/>
          <w:snapToGrid w:val="0"/>
          <w:sz w:val="22"/>
          <w:szCs w:val="24"/>
        </w:rPr>
        <w:t xml:space="preserve"> w </w:t>
      </w:r>
      <w:r w:rsidR="00FB53DD" w:rsidRPr="00330F66">
        <w:rPr>
          <w:rFonts w:ascii="Lato" w:hAnsi="Lato"/>
          <w:snapToGrid w:val="0"/>
          <w:sz w:val="22"/>
          <w:szCs w:val="24"/>
        </w:rPr>
        <w:t>projekcie zasady „mixed use” oznacza, że tylko część kosztu zostanie rozliczona</w:t>
      </w:r>
      <w:r w:rsidR="002C18AC" w:rsidRPr="00330F66">
        <w:rPr>
          <w:rFonts w:ascii="Lato" w:hAnsi="Lato"/>
          <w:snapToGrid w:val="0"/>
          <w:sz w:val="22"/>
          <w:szCs w:val="24"/>
        </w:rPr>
        <w:t xml:space="preserve"> w </w:t>
      </w:r>
      <w:r w:rsidR="00FB53DD" w:rsidRPr="00330F66">
        <w:rPr>
          <w:rFonts w:ascii="Lato" w:hAnsi="Lato"/>
          <w:snapToGrid w:val="0"/>
          <w:sz w:val="22"/>
          <w:szCs w:val="24"/>
        </w:rPr>
        <w:t>projekcie. Jest tak np.</w:t>
      </w:r>
      <w:r w:rsidR="002C18AC" w:rsidRPr="00330F66">
        <w:rPr>
          <w:rFonts w:ascii="Lato" w:hAnsi="Lato"/>
          <w:snapToGrid w:val="0"/>
          <w:sz w:val="22"/>
          <w:szCs w:val="24"/>
        </w:rPr>
        <w:t xml:space="preserve"> w </w:t>
      </w:r>
      <w:r w:rsidR="00FB53DD" w:rsidRPr="00330F66">
        <w:rPr>
          <w:rFonts w:ascii="Lato" w:hAnsi="Lato"/>
          <w:snapToGrid w:val="0"/>
          <w:sz w:val="22"/>
          <w:szCs w:val="24"/>
        </w:rPr>
        <w:t>przypadku gdy działanie merytoryczne skierowane nie jest wyłącznie do grupy docelowej funduszu, ale również do innych osób.</w:t>
      </w:r>
      <w:r w:rsidR="00FB53DD" w:rsidRPr="00330F66">
        <w:rPr>
          <w:rFonts w:ascii="Lato" w:hAnsi="Lato"/>
          <w:sz w:val="18"/>
          <w:szCs w:val="24"/>
        </w:rPr>
        <w:t xml:space="preserve"> </w:t>
      </w:r>
      <w:r w:rsidRPr="00330F66">
        <w:rPr>
          <w:rFonts w:ascii="Lato" w:hAnsi="Lato"/>
          <w:snapToGrid w:val="0"/>
          <w:sz w:val="22"/>
          <w:szCs w:val="24"/>
        </w:rPr>
        <w:t>Szczegóły dotycząc</w:t>
      </w:r>
      <w:r w:rsidR="00FB53DD" w:rsidRPr="00330F66">
        <w:rPr>
          <w:rFonts w:ascii="Lato" w:hAnsi="Lato"/>
          <w:snapToGrid w:val="0"/>
          <w:sz w:val="22"/>
          <w:szCs w:val="24"/>
        </w:rPr>
        <w:t>e</w:t>
      </w:r>
      <w:r w:rsidRPr="00330F66">
        <w:rPr>
          <w:rFonts w:ascii="Lato" w:hAnsi="Lato"/>
          <w:snapToGrid w:val="0"/>
          <w:sz w:val="22"/>
          <w:szCs w:val="24"/>
        </w:rPr>
        <w:t xml:space="preserve"> kwalifikowalności wydatków objętych zasadą mixed use określone są</w:t>
      </w:r>
      <w:r w:rsidR="002C18AC" w:rsidRPr="00330F66">
        <w:rPr>
          <w:rFonts w:ascii="Lato" w:hAnsi="Lato"/>
          <w:snapToGrid w:val="0"/>
          <w:sz w:val="22"/>
          <w:szCs w:val="24"/>
        </w:rPr>
        <w:t xml:space="preserve"> w </w:t>
      </w:r>
      <w:r w:rsidRPr="00330F66">
        <w:rPr>
          <w:rFonts w:ascii="Lato" w:hAnsi="Lato"/>
          <w:snapToGrid w:val="0"/>
          <w:sz w:val="22"/>
          <w:szCs w:val="24"/>
        </w:rPr>
        <w:t>dokumentacji konkursowej i/lub</w:t>
      </w:r>
      <w:r w:rsidR="009C1C11">
        <w:rPr>
          <w:rFonts w:ascii="Lato" w:hAnsi="Lato"/>
          <w:snapToGrid w:val="0"/>
          <w:sz w:val="22"/>
          <w:szCs w:val="24"/>
        </w:rPr>
        <w:t xml:space="preserve"> w Umowie finansowej/</w:t>
      </w:r>
      <w:r w:rsidR="00C5580D" w:rsidRPr="00330F66">
        <w:rPr>
          <w:rFonts w:ascii="Lato" w:hAnsi="Lato"/>
          <w:snapToGrid w:val="0"/>
          <w:sz w:val="22"/>
          <w:szCs w:val="24"/>
        </w:rPr>
        <w:t>P</w:t>
      </w:r>
      <w:r w:rsidRPr="00330F66">
        <w:rPr>
          <w:rFonts w:ascii="Lato" w:hAnsi="Lato"/>
          <w:snapToGrid w:val="0"/>
          <w:sz w:val="22"/>
          <w:szCs w:val="24"/>
        </w:rPr>
        <w:t>orozumieniu</w:t>
      </w:r>
      <w:r w:rsidR="00C42E31" w:rsidRPr="00330F66">
        <w:rPr>
          <w:rFonts w:ascii="Lato" w:hAnsi="Lato"/>
          <w:snapToGrid w:val="0"/>
          <w:sz w:val="22"/>
          <w:szCs w:val="24"/>
        </w:rPr>
        <w:t xml:space="preserve"> finansowym</w:t>
      </w:r>
      <w:r w:rsidRPr="00330F66">
        <w:rPr>
          <w:rFonts w:ascii="Lato" w:hAnsi="Lato"/>
          <w:snapToGrid w:val="0"/>
          <w:sz w:val="22"/>
          <w:szCs w:val="24"/>
        </w:rPr>
        <w:t>.</w:t>
      </w:r>
    </w:p>
    <w:p w14:paraId="0C5ABDFC" w14:textId="77777777" w:rsidR="007E0058" w:rsidRPr="00330F66" w:rsidRDefault="007E0058">
      <w:pPr>
        <w:rPr>
          <w:rFonts w:ascii="Lato" w:hAnsi="Lato"/>
          <w:snapToGrid w:val="0"/>
          <w:sz w:val="22"/>
          <w:szCs w:val="24"/>
        </w:rPr>
      </w:pPr>
      <w:r w:rsidRPr="00330F66">
        <w:rPr>
          <w:rFonts w:ascii="Lato" w:hAnsi="Lato"/>
          <w:sz w:val="22"/>
          <w:szCs w:val="24"/>
        </w:rPr>
        <w:br w:type="page"/>
      </w:r>
    </w:p>
    <w:p w14:paraId="103726C5" w14:textId="77777777" w:rsidR="001F226B" w:rsidRPr="00330F66" w:rsidRDefault="001F226B" w:rsidP="001F226B">
      <w:pPr>
        <w:pStyle w:val="Nagwek2"/>
        <w:jc w:val="left"/>
        <w:rPr>
          <w:rFonts w:ascii="Lato" w:hAnsi="Lato"/>
          <w:color w:val="auto"/>
          <w:sz w:val="22"/>
          <w:szCs w:val="24"/>
        </w:rPr>
      </w:pPr>
      <w:bookmarkStart w:id="3" w:name="_Toc151980011"/>
      <w:r w:rsidRPr="00330F66">
        <w:rPr>
          <w:rFonts w:ascii="Lato" w:hAnsi="Lato"/>
          <w:color w:val="auto"/>
          <w:sz w:val="22"/>
          <w:szCs w:val="24"/>
        </w:rPr>
        <w:lastRenderedPageBreak/>
        <w:t>W</w:t>
      </w:r>
      <w:r w:rsidR="00BE039E" w:rsidRPr="00330F66">
        <w:rPr>
          <w:rFonts w:ascii="Lato" w:hAnsi="Lato"/>
          <w:color w:val="auto"/>
          <w:sz w:val="22"/>
          <w:szCs w:val="24"/>
        </w:rPr>
        <w:t>stęp</w:t>
      </w:r>
      <w:bookmarkEnd w:id="3"/>
    </w:p>
    <w:p w14:paraId="2ED70C37" w14:textId="77777777" w:rsidR="001F226B" w:rsidRPr="00330F66" w:rsidRDefault="001F226B" w:rsidP="001F226B">
      <w:pPr>
        <w:ind w:firstLine="708"/>
        <w:jc w:val="both"/>
        <w:rPr>
          <w:rFonts w:ascii="Lato" w:hAnsi="Lato"/>
          <w:sz w:val="22"/>
          <w:szCs w:val="24"/>
        </w:rPr>
      </w:pPr>
    </w:p>
    <w:p w14:paraId="0AFC59BF" w14:textId="77777777" w:rsidR="001D4C20" w:rsidRPr="00330F66" w:rsidRDefault="001D4C20" w:rsidP="001D4C20">
      <w:pPr>
        <w:jc w:val="both"/>
        <w:rPr>
          <w:rFonts w:ascii="Lato" w:hAnsi="Lato"/>
          <w:sz w:val="22"/>
          <w:szCs w:val="24"/>
        </w:rPr>
      </w:pPr>
      <w:r w:rsidRPr="00330F66">
        <w:rPr>
          <w:rFonts w:ascii="Lato" w:hAnsi="Lato"/>
          <w:sz w:val="22"/>
          <w:szCs w:val="24"/>
        </w:rPr>
        <w:t xml:space="preserve">Niniejszy </w:t>
      </w:r>
      <w:r w:rsidR="00E72CF6" w:rsidRPr="00330F66">
        <w:rPr>
          <w:rFonts w:ascii="Lato" w:hAnsi="Lato"/>
          <w:sz w:val="22"/>
          <w:szCs w:val="24"/>
        </w:rPr>
        <w:t>P</w:t>
      </w:r>
      <w:r w:rsidRPr="00330F66">
        <w:rPr>
          <w:rFonts w:ascii="Lato" w:hAnsi="Lato"/>
          <w:sz w:val="22"/>
          <w:szCs w:val="24"/>
        </w:rPr>
        <w:t xml:space="preserve">odręcznik przeznaczony jest dla Beneficjentów (patrz </w:t>
      </w:r>
      <w:r w:rsidR="00E72CF6" w:rsidRPr="00330F66">
        <w:rPr>
          <w:rFonts w:ascii="Lato" w:hAnsi="Lato"/>
          <w:sz w:val="22"/>
          <w:szCs w:val="24"/>
        </w:rPr>
        <w:t>S</w:t>
      </w:r>
      <w:r w:rsidRPr="00330F66">
        <w:rPr>
          <w:rFonts w:ascii="Lato" w:hAnsi="Lato"/>
          <w:sz w:val="22"/>
          <w:szCs w:val="24"/>
        </w:rPr>
        <w:t xml:space="preserve">łownik </w:t>
      </w:r>
      <w:r w:rsidR="00E72CF6" w:rsidRPr="00330F66">
        <w:rPr>
          <w:rFonts w:ascii="Lato" w:hAnsi="Lato"/>
          <w:sz w:val="22"/>
          <w:szCs w:val="24"/>
        </w:rPr>
        <w:t>podstawowych terminów</w:t>
      </w:r>
      <w:r w:rsidRPr="00330F66">
        <w:rPr>
          <w:rFonts w:ascii="Lato" w:hAnsi="Lato"/>
          <w:sz w:val="22"/>
          <w:szCs w:val="24"/>
        </w:rPr>
        <w:t>) realizujących projekty współfinansowane</w:t>
      </w:r>
      <w:r w:rsidR="002C18AC" w:rsidRPr="00330F66">
        <w:rPr>
          <w:rFonts w:ascii="Lato" w:hAnsi="Lato"/>
          <w:sz w:val="22"/>
          <w:szCs w:val="24"/>
        </w:rPr>
        <w:t xml:space="preserve"> z </w:t>
      </w:r>
      <w:r w:rsidR="00BD1574" w:rsidRPr="00330F66">
        <w:rPr>
          <w:rFonts w:ascii="Lato" w:hAnsi="Lato"/>
          <w:sz w:val="22"/>
          <w:szCs w:val="24"/>
        </w:rPr>
        <w:t>F</w:t>
      </w:r>
      <w:r w:rsidR="00270AAC" w:rsidRPr="00330F66">
        <w:rPr>
          <w:rFonts w:ascii="Lato" w:hAnsi="Lato"/>
          <w:sz w:val="22"/>
          <w:szCs w:val="24"/>
        </w:rPr>
        <w:t>unduszu</w:t>
      </w:r>
      <w:r w:rsidRPr="00330F66">
        <w:rPr>
          <w:rFonts w:ascii="Lato" w:hAnsi="Lato"/>
          <w:sz w:val="22"/>
          <w:szCs w:val="24"/>
        </w:rPr>
        <w:t xml:space="preserve"> oraz</w:t>
      </w:r>
      <w:r w:rsidR="002C18AC" w:rsidRPr="00330F66">
        <w:rPr>
          <w:rFonts w:ascii="Lato" w:hAnsi="Lato"/>
          <w:sz w:val="22"/>
          <w:szCs w:val="24"/>
        </w:rPr>
        <w:t xml:space="preserve"> z </w:t>
      </w:r>
      <w:r w:rsidRPr="00330F66">
        <w:rPr>
          <w:rFonts w:ascii="Lato" w:hAnsi="Lato"/>
          <w:sz w:val="22"/>
          <w:szCs w:val="24"/>
        </w:rPr>
        <w:t xml:space="preserve">budżetu państwa. </w:t>
      </w:r>
    </w:p>
    <w:p w14:paraId="0E0BBDF8" w14:textId="77777777" w:rsidR="001D4C20" w:rsidRPr="00330F66" w:rsidRDefault="001D4C20" w:rsidP="00FB22EE">
      <w:pPr>
        <w:jc w:val="both"/>
        <w:rPr>
          <w:rFonts w:ascii="Lato" w:hAnsi="Lato"/>
          <w:sz w:val="22"/>
          <w:szCs w:val="24"/>
        </w:rPr>
      </w:pPr>
    </w:p>
    <w:p w14:paraId="738394CE" w14:textId="27C39A51" w:rsidR="001F226B" w:rsidRDefault="001F226B" w:rsidP="00FB22EE">
      <w:pPr>
        <w:jc w:val="both"/>
        <w:rPr>
          <w:rFonts w:ascii="Lato" w:hAnsi="Lato"/>
          <w:sz w:val="22"/>
          <w:szCs w:val="24"/>
        </w:rPr>
      </w:pPr>
      <w:r w:rsidRPr="00330F66">
        <w:rPr>
          <w:rFonts w:ascii="Lato" w:hAnsi="Lato"/>
          <w:sz w:val="22"/>
          <w:szCs w:val="24"/>
        </w:rPr>
        <w:t xml:space="preserve">Zadaniem niniejszego </w:t>
      </w:r>
      <w:r w:rsidR="00100361" w:rsidRPr="00330F66">
        <w:rPr>
          <w:rFonts w:ascii="Lato" w:hAnsi="Lato"/>
          <w:sz w:val="22"/>
          <w:szCs w:val="24"/>
        </w:rPr>
        <w:t>P</w:t>
      </w:r>
      <w:r w:rsidRPr="00330F66">
        <w:rPr>
          <w:rFonts w:ascii="Lato" w:hAnsi="Lato"/>
          <w:sz w:val="22"/>
          <w:szCs w:val="24"/>
        </w:rPr>
        <w:t xml:space="preserve">odręcznika jest przedstawienie </w:t>
      </w:r>
      <w:r w:rsidR="008323B7" w:rsidRPr="00330F66">
        <w:rPr>
          <w:rFonts w:ascii="Lato" w:hAnsi="Lato"/>
          <w:sz w:val="22"/>
          <w:szCs w:val="24"/>
        </w:rPr>
        <w:t>B</w:t>
      </w:r>
      <w:r w:rsidRPr="00330F66">
        <w:rPr>
          <w:rFonts w:ascii="Lato" w:hAnsi="Lato"/>
          <w:sz w:val="22"/>
          <w:szCs w:val="24"/>
        </w:rPr>
        <w:t xml:space="preserve">eneficjentom </w:t>
      </w:r>
      <w:r w:rsidR="00DD5130" w:rsidRPr="00330F66">
        <w:rPr>
          <w:rFonts w:ascii="Lato" w:hAnsi="Lato"/>
          <w:sz w:val="22"/>
          <w:szCs w:val="24"/>
        </w:rPr>
        <w:t xml:space="preserve">zasad realizacji </w:t>
      </w:r>
      <w:r w:rsidRPr="00330F66">
        <w:rPr>
          <w:rFonts w:ascii="Lato" w:hAnsi="Lato"/>
          <w:sz w:val="22"/>
          <w:szCs w:val="24"/>
        </w:rPr>
        <w:t xml:space="preserve">projektów </w:t>
      </w:r>
      <w:r w:rsidR="002C18AC" w:rsidRPr="00330F66">
        <w:rPr>
          <w:rFonts w:ascii="Lato" w:hAnsi="Lato"/>
          <w:sz w:val="22"/>
          <w:szCs w:val="24"/>
        </w:rPr>
        <w:t>w </w:t>
      </w:r>
      <w:r w:rsidRPr="00330F66">
        <w:rPr>
          <w:rFonts w:ascii="Lato" w:hAnsi="Lato"/>
          <w:sz w:val="22"/>
          <w:szCs w:val="24"/>
        </w:rPr>
        <w:t xml:space="preserve">ramach </w:t>
      </w:r>
      <w:r w:rsidR="003C090B" w:rsidRPr="00330F66">
        <w:rPr>
          <w:rFonts w:ascii="Lato" w:hAnsi="Lato"/>
          <w:sz w:val="22"/>
          <w:szCs w:val="24"/>
        </w:rPr>
        <w:t>F</w:t>
      </w:r>
      <w:r w:rsidR="00270AAC" w:rsidRPr="00330F66">
        <w:rPr>
          <w:rFonts w:ascii="Lato" w:hAnsi="Lato"/>
          <w:sz w:val="22"/>
          <w:szCs w:val="24"/>
        </w:rPr>
        <w:t>unduszu</w:t>
      </w:r>
      <w:r w:rsidRPr="00330F66">
        <w:rPr>
          <w:rFonts w:ascii="Lato" w:hAnsi="Lato"/>
          <w:sz w:val="22"/>
          <w:szCs w:val="24"/>
        </w:rPr>
        <w:t xml:space="preserve"> zasad kwalifikowalności wydatków oraz procedur dotyczących realizacji projektów,</w:t>
      </w:r>
      <w:r w:rsidR="002C18AC" w:rsidRPr="00330F66">
        <w:rPr>
          <w:rFonts w:ascii="Lato" w:hAnsi="Lato"/>
          <w:sz w:val="22"/>
          <w:szCs w:val="24"/>
        </w:rPr>
        <w:t xml:space="preserve"> a </w:t>
      </w:r>
      <w:r w:rsidRPr="00330F66">
        <w:rPr>
          <w:rFonts w:ascii="Lato" w:hAnsi="Lato"/>
          <w:sz w:val="22"/>
          <w:szCs w:val="24"/>
        </w:rPr>
        <w:t>także wnioskowania</w:t>
      </w:r>
      <w:r w:rsidR="002C18AC" w:rsidRPr="00330F66">
        <w:rPr>
          <w:rFonts w:ascii="Lato" w:hAnsi="Lato"/>
          <w:sz w:val="22"/>
          <w:szCs w:val="24"/>
        </w:rPr>
        <w:t xml:space="preserve"> o </w:t>
      </w:r>
      <w:r w:rsidRPr="00330F66">
        <w:rPr>
          <w:rFonts w:ascii="Lato" w:hAnsi="Lato"/>
          <w:sz w:val="22"/>
          <w:szCs w:val="24"/>
        </w:rPr>
        <w:t>środki finansowe</w:t>
      </w:r>
      <w:r w:rsidR="002C18AC" w:rsidRPr="00330F66">
        <w:rPr>
          <w:rFonts w:ascii="Lato" w:hAnsi="Lato"/>
          <w:sz w:val="22"/>
          <w:szCs w:val="24"/>
        </w:rPr>
        <w:t xml:space="preserve"> i </w:t>
      </w:r>
      <w:r w:rsidRPr="00330F66">
        <w:rPr>
          <w:rFonts w:ascii="Lato" w:hAnsi="Lato"/>
          <w:sz w:val="22"/>
          <w:szCs w:val="24"/>
        </w:rPr>
        <w:t>ich rozliczania, zgodnie</w:t>
      </w:r>
      <w:r w:rsidR="002C18AC" w:rsidRPr="00330F66">
        <w:rPr>
          <w:rFonts w:ascii="Lato" w:hAnsi="Lato"/>
          <w:sz w:val="22"/>
          <w:szCs w:val="24"/>
        </w:rPr>
        <w:t xml:space="preserve"> z </w:t>
      </w:r>
      <w:r w:rsidR="00484CF7" w:rsidRPr="00330F66">
        <w:rPr>
          <w:rFonts w:ascii="Lato" w:hAnsi="Lato"/>
          <w:sz w:val="22"/>
          <w:szCs w:val="24"/>
        </w:rPr>
        <w:t xml:space="preserve">ustanowionym </w:t>
      </w:r>
      <w:r w:rsidRPr="00330F66">
        <w:rPr>
          <w:rFonts w:ascii="Lato" w:hAnsi="Lato"/>
          <w:sz w:val="22"/>
          <w:szCs w:val="24"/>
        </w:rPr>
        <w:t>Systemem Zarządzania</w:t>
      </w:r>
      <w:r w:rsidR="002C18AC" w:rsidRPr="00330F66">
        <w:rPr>
          <w:rFonts w:ascii="Lato" w:hAnsi="Lato"/>
          <w:sz w:val="22"/>
          <w:szCs w:val="24"/>
        </w:rPr>
        <w:t xml:space="preserve"> i </w:t>
      </w:r>
      <w:r w:rsidRPr="00330F66">
        <w:rPr>
          <w:rFonts w:ascii="Lato" w:hAnsi="Lato"/>
          <w:sz w:val="22"/>
          <w:szCs w:val="24"/>
        </w:rPr>
        <w:t xml:space="preserve">Kontroli. </w:t>
      </w:r>
      <w:r w:rsidR="000D4F71" w:rsidRPr="00330F66">
        <w:rPr>
          <w:rFonts w:ascii="Lato" w:hAnsi="Lato"/>
          <w:sz w:val="22"/>
          <w:szCs w:val="24"/>
        </w:rPr>
        <w:t>Podręcznik</w:t>
      </w:r>
      <w:r w:rsidRPr="00330F66">
        <w:rPr>
          <w:rFonts w:ascii="Lato" w:hAnsi="Lato"/>
          <w:sz w:val="22"/>
          <w:szCs w:val="24"/>
        </w:rPr>
        <w:t xml:space="preserve"> zawiera szereg dodatkowych informacji pomocnych</w:t>
      </w:r>
      <w:r w:rsidR="002C18AC" w:rsidRPr="00330F66">
        <w:rPr>
          <w:rFonts w:ascii="Lato" w:hAnsi="Lato"/>
          <w:sz w:val="22"/>
          <w:szCs w:val="24"/>
        </w:rPr>
        <w:t xml:space="preserve"> w </w:t>
      </w:r>
      <w:r w:rsidRPr="00330F66">
        <w:rPr>
          <w:rFonts w:ascii="Lato" w:hAnsi="Lato"/>
          <w:sz w:val="22"/>
          <w:szCs w:val="24"/>
        </w:rPr>
        <w:t>określeniu sposobu dokumentowania kosztów</w:t>
      </w:r>
      <w:r w:rsidR="009C1C11">
        <w:rPr>
          <w:rFonts w:ascii="Lato" w:hAnsi="Lato"/>
          <w:sz w:val="22"/>
          <w:szCs w:val="24"/>
        </w:rPr>
        <w:t xml:space="preserve"> </w:t>
      </w:r>
      <w:r w:rsidR="002C18AC" w:rsidRPr="00330F66">
        <w:rPr>
          <w:rFonts w:ascii="Lato" w:hAnsi="Lato"/>
          <w:sz w:val="22"/>
          <w:szCs w:val="24"/>
        </w:rPr>
        <w:t>i</w:t>
      </w:r>
      <w:r w:rsidR="009C1C11">
        <w:rPr>
          <w:rFonts w:ascii="Lato" w:hAnsi="Lato"/>
          <w:sz w:val="22"/>
          <w:szCs w:val="24"/>
        </w:rPr>
        <w:t xml:space="preserve"> </w:t>
      </w:r>
      <w:r w:rsidRPr="00330F66">
        <w:rPr>
          <w:rFonts w:ascii="Lato" w:hAnsi="Lato"/>
          <w:sz w:val="22"/>
          <w:szCs w:val="24"/>
        </w:rPr>
        <w:t xml:space="preserve">wydatków kwalifikujących się do współfinansowania ze środków </w:t>
      </w:r>
      <w:r w:rsidR="003C090B" w:rsidRPr="00330F66">
        <w:rPr>
          <w:rFonts w:ascii="Lato" w:hAnsi="Lato"/>
          <w:sz w:val="22"/>
          <w:szCs w:val="24"/>
        </w:rPr>
        <w:t>F</w:t>
      </w:r>
      <w:r w:rsidR="00504888" w:rsidRPr="00330F66">
        <w:rPr>
          <w:rFonts w:ascii="Lato" w:hAnsi="Lato"/>
          <w:sz w:val="22"/>
          <w:szCs w:val="24"/>
        </w:rPr>
        <w:t>unduszu</w:t>
      </w:r>
      <w:r w:rsidR="00C50773" w:rsidRPr="00330F66">
        <w:rPr>
          <w:rFonts w:ascii="Lato" w:hAnsi="Lato"/>
          <w:sz w:val="22"/>
          <w:szCs w:val="24"/>
        </w:rPr>
        <w:t>.</w:t>
      </w:r>
    </w:p>
    <w:p w14:paraId="105C1DCD" w14:textId="77777777" w:rsidR="009C3CBD" w:rsidRDefault="009C3CBD" w:rsidP="00FB22EE">
      <w:pPr>
        <w:jc w:val="both"/>
        <w:rPr>
          <w:rFonts w:ascii="Lato" w:hAnsi="Lato"/>
          <w:sz w:val="22"/>
          <w:szCs w:val="24"/>
        </w:rPr>
      </w:pPr>
    </w:p>
    <w:p w14:paraId="68868098" w14:textId="1B5AD4B4" w:rsidR="009C3CBD" w:rsidRDefault="009C3CBD" w:rsidP="00FB22EE">
      <w:pPr>
        <w:jc w:val="both"/>
        <w:rPr>
          <w:rFonts w:ascii="Lato" w:hAnsi="Lato"/>
          <w:sz w:val="22"/>
          <w:szCs w:val="24"/>
        </w:rPr>
      </w:pPr>
      <w:r>
        <w:rPr>
          <w:rFonts w:ascii="Lato" w:hAnsi="Lato"/>
          <w:sz w:val="22"/>
          <w:szCs w:val="24"/>
        </w:rPr>
        <w:t>W przypadku, gdy w Podręczniku jest mowa o Umowie finansowej należy przez to rozumieć również Porozumienie finansowe.</w:t>
      </w:r>
    </w:p>
    <w:p w14:paraId="3BA396BC" w14:textId="77777777" w:rsidR="00EF24D0" w:rsidRDefault="00EF24D0" w:rsidP="00FB22EE">
      <w:pPr>
        <w:jc w:val="both"/>
        <w:rPr>
          <w:rFonts w:ascii="Lato" w:hAnsi="Lato"/>
          <w:sz w:val="22"/>
          <w:szCs w:val="24"/>
        </w:rPr>
      </w:pPr>
    </w:p>
    <w:p w14:paraId="0DDA72FB" w14:textId="77777777" w:rsidR="00EF24D0" w:rsidRPr="00EF24D0" w:rsidRDefault="00EF24D0" w:rsidP="00FB22EE">
      <w:pPr>
        <w:jc w:val="both"/>
        <w:rPr>
          <w:rFonts w:ascii="Lato" w:hAnsi="Lato"/>
          <w:b/>
          <w:bCs/>
          <w:sz w:val="22"/>
          <w:szCs w:val="24"/>
        </w:rPr>
      </w:pPr>
      <w:r w:rsidRPr="00EF24D0">
        <w:rPr>
          <w:rFonts w:ascii="Lato" w:hAnsi="Lato"/>
          <w:b/>
          <w:bCs/>
          <w:sz w:val="22"/>
          <w:szCs w:val="24"/>
        </w:rPr>
        <w:t>UWAGA!</w:t>
      </w:r>
    </w:p>
    <w:p w14:paraId="1079C201" w14:textId="77777777" w:rsidR="00EF24D0" w:rsidRDefault="00EF24D0" w:rsidP="00FB22EE">
      <w:pPr>
        <w:jc w:val="both"/>
        <w:rPr>
          <w:rFonts w:ascii="Lato" w:hAnsi="Lato"/>
          <w:sz w:val="22"/>
          <w:szCs w:val="24"/>
        </w:rPr>
      </w:pPr>
      <w:r>
        <w:rPr>
          <w:rFonts w:ascii="Lato" w:hAnsi="Lato"/>
          <w:sz w:val="22"/>
          <w:szCs w:val="24"/>
        </w:rPr>
        <w:t>Dokument będzie</w:t>
      </w:r>
      <w:r w:rsidRPr="00EF24D0">
        <w:rPr>
          <w:rFonts w:ascii="Lato" w:hAnsi="Lato"/>
          <w:sz w:val="22"/>
          <w:szCs w:val="24"/>
        </w:rPr>
        <w:t xml:space="preserve"> </w:t>
      </w:r>
      <w:r>
        <w:rPr>
          <w:rFonts w:ascii="Lato" w:hAnsi="Lato"/>
          <w:sz w:val="22"/>
          <w:szCs w:val="24"/>
        </w:rPr>
        <w:t>p</w:t>
      </w:r>
      <w:r w:rsidRPr="00330F66">
        <w:rPr>
          <w:rFonts w:ascii="Lato" w:hAnsi="Lato"/>
          <w:sz w:val="22"/>
          <w:szCs w:val="24"/>
        </w:rPr>
        <w:t>odlegał aktualizacjom w wyniku modyfikacji dotychczas istniejących lub opracowania aktów prawnych lub nowych wytycznych Unii Europejskiej lub wytycznych krajowych.</w:t>
      </w:r>
    </w:p>
    <w:p w14:paraId="2A146A65" w14:textId="77777777" w:rsidR="00EF24D0" w:rsidRDefault="00EF24D0" w:rsidP="00FB22EE">
      <w:pPr>
        <w:jc w:val="both"/>
        <w:rPr>
          <w:rFonts w:ascii="Lato" w:hAnsi="Lato"/>
          <w:sz w:val="22"/>
          <w:szCs w:val="24"/>
        </w:rPr>
      </w:pPr>
    </w:p>
    <w:p w14:paraId="4AE39CC6" w14:textId="488BB83B" w:rsidR="001F226B" w:rsidRDefault="00EF24D0" w:rsidP="00EF24D0">
      <w:pPr>
        <w:jc w:val="both"/>
        <w:rPr>
          <w:rFonts w:ascii="Lato" w:hAnsi="Lato"/>
          <w:sz w:val="22"/>
          <w:szCs w:val="24"/>
        </w:rPr>
      </w:pPr>
      <w:r>
        <w:rPr>
          <w:rFonts w:ascii="Lato" w:hAnsi="Lato"/>
          <w:sz w:val="22"/>
          <w:szCs w:val="24"/>
        </w:rPr>
        <w:t>W przypadku</w:t>
      </w:r>
      <w:r w:rsidRPr="00EF24D0">
        <w:rPr>
          <w:rFonts w:ascii="Lato" w:hAnsi="Lato"/>
          <w:sz w:val="22"/>
          <w:szCs w:val="24"/>
        </w:rPr>
        <w:t xml:space="preserve"> </w:t>
      </w:r>
      <w:r w:rsidRPr="00330F66">
        <w:rPr>
          <w:rFonts w:ascii="Lato" w:hAnsi="Lato"/>
          <w:sz w:val="22"/>
          <w:szCs w:val="24"/>
        </w:rPr>
        <w:t xml:space="preserve">rozbieżności między postanowieniami </w:t>
      </w:r>
      <w:r w:rsidR="009C1C11">
        <w:rPr>
          <w:rFonts w:ascii="Lato" w:hAnsi="Lato"/>
          <w:sz w:val="22"/>
          <w:szCs w:val="24"/>
        </w:rPr>
        <w:t>Umowy finansowej/</w:t>
      </w:r>
      <w:r w:rsidRPr="00330F66">
        <w:rPr>
          <w:rFonts w:ascii="Lato" w:hAnsi="Lato"/>
          <w:sz w:val="22"/>
          <w:szCs w:val="24"/>
        </w:rPr>
        <w:t>Porozumienia finansowego i podręcznika</w:t>
      </w:r>
      <w:r w:rsidR="009C1C11">
        <w:rPr>
          <w:rFonts w:ascii="Lato" w:hAnsi="Lato"/>
          <w:sz w:val="22"/>
          <w:szCs w:val="24"/>
        </w:rPr>
        <w:t xml:space="preserve"> </w:t>
      </w:r>
      <w:r w:rsidRPr="00330F66">
        <w:rPr>
          <w:rFonts w:ascii="Lato" w:hAnsi="Lato"/>
          <w:sz w:val="22"/>
          <w:szCs w:val="24"/>
        </w:rPr>
        <w:t xml:space="preserve">obowiązują postanowienia </w:t>
      </w:r>
      <w:r w:rsidR="009C1C11">
        <w:rPr>
          <w:rFonts w:ascii="Lato" w:hAnsi="Lato"/>
          <w:sz w:val="22"/>
          <w:szCs w:val="24"/>
        </w:rPr>
        <w:t>Umowy finansowej/</w:t>
      </w:r>
      <w:r w:rsidRPr="00330F66">
        <w:rPr>
          <w:rFonts w:ascii="Lato" w:hAnsi="Lato"/>
          <w:sz w:val="22"/>
          <w:szCs w:val="24"/>
        </w:rPr>
        <w:t>Porozumienia finansowego zawartego</w:t>
      </w:r>
      <w:r>
        <w:rPr>
          <w:rFonts w:ascii="Lato" w:hAnsi="Lato"/>
          <w:sz w:val="22"/>
          <w:szCs w:val="24"/>
        </w:rPr>
        <w:t xml:space="preserve"> z Beneficjentem.</w:t>
      </w:r>
    </w:p>
    <w:p w14:paraId="190223FC" w14:textId="77777777" w:rsidR="00EF24D0" w:rsidRDefault="00EF24D0" w:rsidP="00EF24D0">
      <w:pPr>
        <w:jc w:val="both"/>
        <w:rPr>
          <w:rFonts w:ascii="Lato" w:hAnsi="Lato"/>
          <w:sz w:val="22"/>
          <w:szCs w:val="24"/>
        </w:rPr>
      </w:pPr>
    </w:p>
    <w:p w14:paraId="022B3C0A" w14:textId="77777777" w:rsidR="00EF24D0" w:rsidRPr="00EF24D0" w:rsidRDefault="00EF24D0" w:rsidP="00EF24D0">
      <w:pPr>
        <w:jc w:val="both"/>
        <w:rPr>
          <w:rFonts w:ascii="Lato" w:hAnsi="Lato"/>
          <w:b/>
          <w:bCs/>
          <w:sz w:val="22"/>
          <w:szCs w:val="24"/>
        </w:rPr>
      </w:pPr>
      <w:r w:rsidRPr="00EF24D0">
        <w:rPr>
          <w:rFonts w:ascii="Lato" w:hAnsi="Lato"/>
          <w:b/>
          <w:bCs/>
          <w:sz w:val="22"/>
          <w:szCs w:val="24"/>
        </w:rPr>
        <w:t>UWAGA!</w:t>
      </w:r>
    </w:p>
    <w:p w14:paraId="4FAAF5AB" w14:textId="77777777" w:rsidR="001F226B" w:rsidRDefault="00EF24D0" w:rsidP="00EF24D0">
      <w:pPr>
        <w:jc w:val="both"/>
        <w:rPr>
          <w:rFonts w:ascii="Lato" w:hAnsi="Lato"/>
          <w:sz w:val="22"/>
          <w:szCs w:val="24"/>
        </w:rPr>
      </w:pPr>
      <w:r w:rsidRPr="00330F66">
        <w:rPr>
          <w:rFonts w:ascii="Lato" w:hAnsi="Lato"/>
          <w:sz w:val="22"/>
          <w:szCs w:val="24"/>
        </w:rPr>
        <w:t>Postanowienia unijnych i krajowych aktów prawnych należy stosować łącznie. W przypadku, gdy poszczególne regulacje wskazują niejednolite stanowisko względem rozpatrywanego problemu, należy stosować postanowienia prawa bardziej restrykcyjnego. Ponadto, jeśli Beneficjent posiada wewnętrzne regulaminy, rozporządzenia, instrukcje itp. które regulują dany problem w sposób bardziej restrykcyjny niż unijne lub krajowe akty prawne, należy stosować postanowienia</w:t>
      </w:r>
      <w:r>
        <w:rPr>
          <w:rFonts w:ascii="Lato" w:hAnsi="Lato"/>
          <w:sz w:val="22"/>
          <w:szCs w:val="24"/>
        </w:rPr>
        <w:t xml:space="preserve"> bardziej restrykcyjnych przepisów </w:t>
      </w:r>
      <w:proofErr w:type="spellStart"/>
      <w:r>
        <w:rPr>
          <w:rFonts w:ascii="Lato" w:hAnsi="Lato"/>
          <w:sz w:val="22"/>
          <w:szCs w:val="24"/>
        </w:rPr>
        <w:t>wewnęyrznych</w:t>
      </w:r>
      <w:proofErr w:type="spellEnd"/>
      <w:r>
        <w:rPr>
          <w:rFonts w:ascii="Lato" w:hAnsi="Lato"/>
          <w:sz w:val="22"/>
          <w:szCs w:val="24"/>
        </w:rPr>
        <w:t xml:space="preserve"> obowiązujących </w:t>
      </w:r>
      <w:r>
        <w:rPr>
          <w:rFonts w:ascii="Lato" w:hAnsi="Lato"/>
          <w:sz w:val="22"/>
          <w:szCs w:val="24"/>
        </w:rPr>
        <w:br/>
        <w:t>w organizacji.</w:t>
      </w:r>
    </w:p>
    <w:p w14:paraId="6C9F7724" w14:textId="77777777" w:rsidR="00EF24D0" w:rsidRDefault="00EF24D0" w:rsidP="00EF24D0">
      <w:pPr>
        <w:jc w:val="both"/>
        <w:rPr>
          <w:rFonts w:ascii="Lato" w:hAnsi="Lato"/>
          <w:sz w:val="22"/>
          <w:szCs w:val="24"/>
        </w:rPr>
      </w:pPr>
    </w:p>
    <w:p w14:paraId="3CAA7EA3" w14:textId="77777777" w:rsidR="001F226B" w:rsidRDefault="00EF24D0" w:rsidP="001F226B">
      <w:pPr>
        <w:pStyle w:val="Tekstkomentarza"/>
        <w:jc w:val="both"/>
        <w:rPr>
          <w:rFonts w:ascii="Lato" w:hAnsi="Lato"/>
          <w:sz w:val="22"/>
          <w:szCs w:val="24"/>
        </w:rPr>
      </w:pPr>
      <w:r w:rsidRPr="00330F66">
        <w:rPr>
          <w:rFonts w:ascii="Lato" w:hAnsi="Lato"/>
          <w:sz w:val="22"/>
          <w:szCs w:val="24"/>
        </w:rPr>
        <w:t>W przypadku organizacji międzynarodowych dopuszcza się ograniczenia w stosowaniu aktów prawnych wskazanych w podpisanych umowach.</w:t>
      </w:r>
      <w:r>
        <w:rPr>
          <w:rFonts w:ascii="Lato" w:hAnsi="Lato"/>
          <w:sz w:val="22"/>
          <w:szCs w:val="24"/>
        </w:rPr>
        <w:t xml:space="preserve"> Ograniczenia te muszą </w:t>
      </w:r>
      <w:proofErr w:type="spellStart"/>
      <w:r>
        <w:rPr>
          <w:rFonts w:ascii="Lato" w:hAnsi="Lato"/>
          <w:sz w:val="22"/>
          <w:szCs w:val="24"/>
        </w:rPr>
        <w:t>jednka</w:t>
      </w:r>
      <w:proofErr w:type="spellEnd"/>
      <w:r>
        <w:rPr>
          <w:rFonts w:ascii="Lato" w:hAnsi="Lato"/>
          <w:sz w:val="22"/>
          <w:szCs w:val="24"/>
        </w:rPr>
        <w:t xml:space="preserve"> wynikać </w:t>
      </w:r>
      <w:r>
        <w:rPr>
          <w:rFonts w:ascii="Lato" w:hAnsi="Lato"/>
          <w:sz w:val="22"/>
          <w:szCs w:val="24"/>
        </w:rPr>
        <w:br/>
        <w:t xml:space="preserve">z prawa międzynarodowego, unijnego </w:t>
      </w:r>
      <w:proofErr w:type="spellStart"/>
      <w:r>
        <w:rPr>
          <w:rFonts w:ascii="Lato" w:hAnsi="Lato"/>
          <w:sz w:val="22"/>
          <w:szCs w:val="24"/>
        </w:rPr>
        <w:t>lubkrajowego</w:t>
      </w:r>
      <w:proofErr w:type="spellEnd"/>
      <w:r>
        <w:rPr>
          <w:rFonts w:ascii="Lato" w:hAnsi="Lato"/>
          <w:sz w:val="22"/>
          <w:szCs w:val="24"/>
        </w:rPr>
        <w:t>.</w:t>
      </w:r>
    </w:p>
    <w:p w14:paraId="73C9160B" w14:textId="77777777" w:rsidR="0015649C" w:rsidRPr="00330F66" w:rsidRDefault="0015649C">
      <w:pPr>
        <w:rPr>
          <w:rFonts w:ascii="Lato" w:hAnsi="Lato"/>
          <w:i/>
          <w:sz w:val="18"/>
        </w:rPr>
      </w:pPr>
    </w:p>
    <w:p w14:paraId="045F943E" w14:textId="77777777" w:rsidR="00005DB0" w:rsidRPr="00330F66" w:rsidRDefault="00C50773" w:rsidP="00373A85">
      <w:pPr>
        <w:pStyle w:val="Tekstkomentarza"/>
        <w:jc w:val="both"/>
        <w:rPr>
          <w:rFonts w:ascii="Lato" w:hAnsi="Lato"/>
          <w:sz w:val="22"/>
          <w:szCs w:val="24"/>
        </w:rPr>
      </w:pPr>
      <w:r w:rsidRPr="00330F66">
        <w:rPr>
          <w:rFonts w:ascii="Lato" w:hAnsi="Lato"/>
          <w:sz w:val="22"/>
          <w:szCs w:val="24"/>
        </w:rPr>
        <w:t>Informacja</w:t>
      </w:r>
      <w:r w:rsidR="002C18AC" w:rsidRPr="00330F66">
        <w:rPr>
          <w:rFonts w:ascii="Lato" w:hAnsi="Lato"/>
          <w:sz w:val="22"/>
          <w:szCs w:val="24"/>
        </w:rPr>
        <w:t xml:space="preserve"> o </w:t>
      </w:r>
      <w:r w:rsidRPr="00330F66">
        <w:rPr>
          <w:rFonts w:ascii="Lato" w:hAnsi="Lato"/>
          <w:sz w:val="22"/>
          <w:szCs w:val="24"/>
        </w:rPr>
        <w:t xml:space="preserve">aktach prawnych znajduje się na stronie </w:t>
      </w:r>
      <w:r w:rsidR="00057AF1" w:rsidRPr="00330F66">
        <w:rPr>
          <w:rFonts w:ascii="Lato" w:hAnsi="Lato"/>
          <w:sz w:val="22"/>
          <w:szCs w:val="24"/>
        </w:rPr>
        <w:t>IP</w:t>
      </w:r>
      <w:r w:rsidRPr="00330F66">
        <w:rPr>
          <w:rFonts w:ascii="Lato" w:hAnsi="Lato"/>
          <w:sz w:val="22"/>
          <w:szCs w:val="24"/>
        </w:rPr>
        <w:t xml:space="preserve">: </w:t>
      </w:r>
      <w:r w:rsidRPr="00250D29">
        <w:rPr>
          <w:rFonts w:ascii="Lato" w:hAnsi="Lato"/>
          <w:color w:val="4F81BD" w:themeColor="accent1"/>
          <w:sz w:val="22"/>
          <w:szCs w:val="24"/>
        </w:rPr>
        <w:t>www.copemsw</w:t>
      </w:r>
      <w:r w:rsidR="0000781E" w:rsidRPr="00250D29">
        <w:rPr>
          <w:rFonts w:ascii="Lato" w:hAnsi="Lato"/>
          <w:color w:val="4F81BD" w:themeColor="accent1"/>
          <w:sz w:val="22"/>
          <w:szCs w:val="24"/>
        </w:rPr>
        <w:t>ia</w:t>
      </w:r>
      <w:r w:rsidRPr="00250D29">
        <w:rPr>
          <w:rFonts w:ascii="Lato" w:hAnsi="Lato"/>
          <w:color w:val="4F81BD" w:themeColor="accent1"/>
          <w:sz w:val="22"/>
          <w:szCs w:val="24"/>
        </w:rPr>
        <w:t>.</w:t>
      </w:r>
      <w:r w:rsidR="00B85E02" w:rsidRPr="00250D29">
        <w:rPr>
          <w:rFonts w:ascii="Lato" w:hAnsi="Lato"/>
          <w:color w:val="4F81BD" w:themeColor="accent1"/>
          <w:sz w:val="22"/>
          <w:szCs w:val="24"/>
        </w:rPr>
        <w:t>gov.</w:t>
      </w:r>
      <w:r w:rsidRPr="00250D29">
        <w:rPr>
          <w:rFonts w:ascii="Lato" w:hAnsi="Lato"/>
          <w:color w:val="4F81BD" w:themeColor="accent1"/>
          <w:sz w:val="22"/>
          <w:szCs w:val="24"/>
        </w:rPr>
        <w:t>pl</w:t>
      </w:r>
      <w:r w:rsidR="00005DB0" w:rsidRPr="00330F66">
        <w:rPr>
          <w:rFonts w:ascii="Lato" w:hAnsi="Lato"/>
          <w:sz w:val="22"/>
          <w:szCs w:val="24"/>
        </w:rPr>
        <w:br w:type="page"/>
      </w:r>
    </w:p>
    <w:p w14:paraId="61C6C5E5" w14:textId="77777777" w:rsidR="004D3F8F" w:rsidRPr="00330F66" w:rsidRDefault="004F3148" w:rsidP="004D3F8F">
      <w:pPr>
        <w:pStyle w:val="Nagwek1"/>
        <w:ind w:left="0"/>
        <w:jc w:val="both"/>
        <w:rPr>
          <w:rFonts w:ascii="Lato" w:hAnsi="Lato"/>
          <w:b/>
          <w:i w:val="0"/>
          <w:sz w:val="22"/>
          <w:szCs w:val="24"/>
        </w:rPr>
      </w:pPr>
      <w:bookmarkStart w:id="4" w:name="_Toc151980012"/>
      <w:r w:rsidRPr="00330F66">
        <w:rPr>
          <w:rFonts w:ascii="Lato" w:hAnsi="Lato"/>
          <w:b/>
          <w:i w:val="0"/>
          <w:sz w:val="22"/>
          <w:szCs w:val="24"/>
        </w:rPr>
        <w:lastRenderedPageBreak/>
        <w:t>R</w:t>
      </w:r>
      <w:r w:rsidR="00810098">
        <w:rPr>
          <w:rFonts w:ascii="Lato" w:hAnsi="Lato"/>
          <w:b/>
          <w:i w:val="0"/>
          <w:sz w:val="22"/>
          <w:szCs w:val="24"/>
        </w:rPr>
        <w:t>ozdział</w:t>
      </w:r>
      <w:r w:rsidRPr="00330F66">
        <w:rPr>
          <w:rFonts w:ascii="Lato" w:hAnsi="Lato"/>
          <w:b/>
          <w:i w:val="0"/>
          <w:sz w:val="22"/>
          <w:szCs w:val="24"/>
        </w:rPr>
        <w:t xml:space="preserve"> </w:t>
      </w:r>
      <w:r w:rsidR="007B5CDF" w:rsidRPr="00330F66">
        <w:rPr>
          <w:rFonts w:ascii="Lato" w:hAnsi="Lato"/>
          <w:b/>
          <w:i w:val="0"/>
          <w:sz w:val="22"/>
          <w:szCs w:val="24"/>
        </w:rPr>
        <w:t>1</w:t>
      </w:r>
      <w:r w:rsidR="00ED14D1" w:rsidRPr="00330F66">
        <w:rPr>
          <w:rFonts w:ascii="Lato" w:hAnsi="Lato"/>
          <w:b/>
          <w:i w:val="0"/>
          <w:sz w:val="22"/>
          <w:szCs w:val="24"/>
        </w:rPr>
        <w:t>.</w:t>
      </w:r>
      <w:r w:rsidR="004D3F8F" w:rsidRPr="00330F66">
        <w:rPr>
          <w:rFonts w:ascii="Lato" w:hAnsi="Lato"/>
          <w:b/>
          <w:i w:val="0"/>
          <w:sz w:val="22"/>
          <w:szCs w:val="24"/>
        </w:rPr>
        <w:t xml:space="preserve"> </w:t>
      </w:r>
      <w:bookmarkEnd w:id="1"/>
      <w:r w:rsidR="002D4C2F" w:rsidRPr="00330F66">
        <w:rPr>
          <w:rFonts w:ascii="Lato" w:hAnsi="Lato"/>
          <w:b/>
          <w:i w:val="0"/>
          <w:sz w:val="22"/>
          <w:szCs w:val="24"/>
        </w:rPr>
        <w:t>INFORMACJE OGÓLNE</w:t>
      </w:r>
      <w:bookmarkEnd w:id="4"/>
    </w:p>
    <w:p w14:paraId="21A2C4F3" w14:textId="77777777" w:rsidR="003C62BF" w:rsidRPr="00330F66" w:rsidRDefault="003C62BF">
      <w:pPr>
        <w:jc w:val="both"/>
        <w:rPr>
          <w:rFonts w:ascii="Lato" w:hAnsi="Lato"/>
          <w:strike/>
          <w:color w:val="0070C0"/>
          <w:sz w:val="22"/>
          <w:szCs w:val="24"/>
        </w:rPr>
      </w:pPr>
    </w:p>
    <w:p w14:paraId="7C6A612F" w14:textId="1FDE6C31" w:rsidR="003C62BF" w:rsidRPr="00330F66" w:rsidRDefault="003C62BF">
      <w:pPr>
        <w:jc w:val="both"/>
        <w:rPr>
          <w:rFonts w:ascii="Lato" w:hAnsi="Lato"/>
          <w:sz w:val="22"/>
          <w:szCs w:val="22"/>
        </w:rPr>
      </w:pPr>
      <w:r w:rsidRPr="00330F66">
        <w:rPr>
          <w:rFonts w:ascii="Lato" w:hAnsi="Lato"/>
          <w:sz w:val="22"/>
          <w:szCs w:val="22"/>
        </w:rPr>
        <w:t xml:space="preserve">Poziom dofinansowania projektu ze środków </w:t>
      </w:r>
      <w:r w:rsidR="009C1C11">
        <w:rPr>
          <w:rFonts w:ascii="Lato" w:hAnsi="Lato"/>
          <w:sz w:val="22"/>
          <w:szCs w:val="22"/>
        </w:rPr>
        <w:t>Funduszu</w:t>
      </w:r>
      <w:r w:rsidRPr="00330F66">
        <w:rPr>
          <w:rFonts w:ascii="Lato" w:hAnsi="Lato"/>
          <w:sz w:val="22"/>
          <w:szCs w:val="22"/>
        </w:rPr>
        <w:t xml:space="preserve"> określa</w:t>
      </w:r>
      <w:r w:rsidR="00A87042" w:rsidRPr="00330F66">
        <w:rPr>
          <w:rFonts w:ascii="Lato" w:hAnsi="Lato"/>
          <w:sz w:val="22"/>
          <w:szCs w:val="22"/>
        </w:rPr>
        <w:t xml:space="preserve"> </w:t>
      </w:r>
      <w:r w:rsidR="009C1C11">
        <w:rPr>
          <w:rFonts w:ascii="Lato" w:hAnsi="Lato"/>
          <w:sz w:val="22"/>
          <w:szCs w:val="22"/>
        </w:rPr>
        <w:t>Umowa finansowa/</w:t>
      </w:r>
      <w:r w:rsidR="00A87042" w:rsidRPr="00330F66">
        <w:rPr>
          <w:rFonts w:ascii="Lato" w:hAnsi="Lato"/>
          <w:sz w:val="22"/>
          <w:szCs w:val="22"/>
        </w:rPr>
        <w:t>Porozumienie finansowe.</w:t>
      </w:r>
      <w:r w:rsidRPr="00330F66">
        <w:rPr>
          <w:rFonts w:ascii="Lato" w:hAnsi="Lato"/>
          <w:sz w:val="22"/>
          <w:szCs w:val="22"/>
        </w:rPr>
        <w:t xml:space="preserve"> </w:t>
      </w:r>
    </w:p>
    <w:p w14:paraId="181F5026" w14:textId="77777777" w:rsidR="003C62BF" w:rsidRPr="00330F66" w:rsidRDefault="003C62BF">
      <w:pPr>
        <w:jc w:val="both"/>
        <w:rPr>
          <w:rFonts w:ascii="Lato" w:hAnsi="Lato"/>
          <w:color w:val="0070C0"/>
          <w:sz w:val="22"/>
          <w:szCs w:val="22"/>
        </w:rPr>
      </w:pPr>
    </w:p>
    <w:p w14:paraId="04526FE4" w14:textId="77777777" w:rsidR="0015649C" w:rsidRPr="00B434CF" w:rsidRDefault="0015649C" w:rsidP="00AE00A3">
      <w:pPr>
        <w:jc w:val="both"/>
        <w:rPr>
          <w:rFonts w:ascii="Lato" w:hAnsi="Lato"/>
          <w:color w:val="4F81BD" w:themeColor="accent1"/>
          <w:sz w:val="22"/>
          <w:szCs w:val="22"/>
        </w:rPr>
      </w:pPr>
      <w:r w:rsidRPr="00330F66">
        <w:rPr>
          <w:rFonts w:ascii="Lato" w:hAnsi="Lato"/>
          <w:sz w:val="22"/>
          <w:szCs w:val="22"/>
        </w:rPr>
        <w:t>Aktualne informacje</w:t>
      </w:r>
      <w:r w:rsidR="002C18AC" w:rsidRPr="00330F66">
        <w:rPr>
          <w:rFonts w:ascii="Lato" w:hAnsi="Lato"/>
          <w:sz w:val="22"/>
          <w:szCs w:val="22"/>
        </w:rPr>
        <w:t xml:space="preserve"> o </w:t>
      </w:r>
      <w:r w:rsidRPr="00330F66">
        <w:rPr>
          <w:rFonts w:ascii="Lato" w:hAnsi="Lato"/>
          <w:sz w:val="22"/>
          <w:szCs w:val="22"/>
        </w:rPr>
        <w:t>naborach</w:t>
      </w:r>
      <w:r w:rsidR="00C50773" w:rsidRPr="00330F66">
        <w:rPr>
          <w:rFonts w:ascii="Lato" w:hAnsi="Lato"/>
          <w:sz w:val="22"/>
          <w:szCs w:val="22"/>
        </w:rPr>
        <w:t xml:space="preserve"> zamieszczane są </w:t>
      </w:r>
      <w:r w:rsidRPr="00330F66">
        <w:rPr>
          <w:rFonts w:ascii="Lato" w:hAnsi="Lato"/>
          <w:sz w:val="22"/>
          <w:szCs w:val="22"/>
        </w:rPr>
        <w:t>na stronie</w:t>
      </w:r>
      <w:r w:rsidR="00C50773" w:rsidRPr="00330F66">
        <w:rPr>
          <w:rFonts w:ascii="Lato" w:hAnsi="Lato"/>
          <w:sz w:val="22"/>
          <w:szCs w:val="22"/>
        </w:rPr>
        <w:t xml:space="preserve"> </w:t>
      </w:r>
      <w:r w:rsidR="0047483F" w:rsidRPr="00330F66">
        <w:rPr>
          <w:rFonts w:ascii="Lato" w:hAnsi="Lato"/>
          <w:sz w:val="22"/>
          <w:szCs w:val="22"/>
        </w:rPr>
        <w:t>IZ</w:t>
      </w:r>
      <w:r w:rsidR="00C50773" w:rsidRPr="00330F66">
        <w:rPr>
          <w:rFonts w:ascii="Lato" w:hAnsi="Lato"/>
          <w:sz w:val="22"/>
          <w:szCs w:val="22"/>
        </w:rPr>
        <w:t>:</w:t>
      </w:r>
      <w:r w:rsidR="008C7E79">
        <w:rPr>
          <w:rFonts w:ascii="Lato" w:hAnsi="Lato"/>
          <w:sz w:val="22"/>
          <w:szCs w:val="22"/>
        </w:rPr>
        <w:t xml:space="preserve"> </w:t>
      </w:r>
      <w:hyperlink r:id="rId13" w:history="1">
        <w:r w:rsidR="008C7E79" w:rsidRPr="00B434CF">
          <w:rPr>
            <w:rStyle w:val="Hipercze"/>
            <w:rFonts w:ascii="Lato" w:hAnsi="Lato"/>
            <w:color w:val="4F81BD" w:themeColor="accent1"/>
            <w:sz w:val="22"/>
            <w:szCs w:val="22"/>
            <w:u w:val="none"/>
          </w:rPr>
          <w:t>https://www.gov.pl/web/dfe-mswia</w:t>
        </w:r>
      </w:hyperlink>
      <w:r w:rsidR="005C5DAC" w:rsidRPr="00330F66">
        <w:rPr>
          <w:rFonts w:ascii="Lato" w:hAnsi="Lato"/>
          <w:sz w:val="22"/>
          <w:szCs w:val="22"/>
        </w:rPr>
        <w:t xml:space="preserve"> </w:t>
      </w:r>
      <w:r w:rsidR="00C50773" w:rsidRPr="00330F66">
        <w:rPr>
          <w:rFonts w:ascii="Lato" w:hAnsi="Lato"/>
          <w:sz w:val="22"/>
          <w:szCs w:val="22"/>
        </w:rPr>
        <w:t xml:space="preserve">oraz stronie </w:t>
      </w:r>
      <w:r w:rsidR="0047483F" w:rsidRPr="00330F66">
        <w:rPr>
          <w:rFonts w:ascii="Lato" w:hAnsi="Lato"/>
          <w:sz w:val="22"/>
          <w:szCs w:val="22"/>
        </w:rPr>
        <w:t>IP</w:t>
      </w:r>
      <w:r w:rsidR="00C50773" w:rsidRPr="00330F66">
        <w:rPr>
          <w:rFonts w:ascii="Lato" w:hAnsi="Lato"/>
          <w:sz w:val="22"/>
          <w:szCs w:val="22"/>
        </w:rPr>
        <w:t xml:space="preserve">: </w:t>
      </w:r>
      <w:hyperlink r:id="rId14" w:history="1">
        <w:r w:rsidR="009321B5" w:rsidRPr="00B434CF">
          <w:rPr>
            <w:rStyle w:val="Hipercze"/>
            <w:rFonts w:ascii="Lato" w:hAnsi="Lato"/>
            <w:color w:val="4F81BD" w:themeColor="accent1"/>
            <w:sz w:val="22"/>
            <w:szCs w:val="22"/>
            <w:u w:val="none"/>
          </w:rPr>
          <w:t>www.copemswia.gov.pl</w:t>
        </w:r>
      </w:hyperlink>
      <w:r w:rsidR="0000781E" w:rsidRPr="00B434CF">
        <w:rPr>
          <w:rFonts w:ascii="Lato" w:hAnsi="Lato"/>
          <w:color w:val="4F81BD" w:themeColor="accent1"/>
          <w:sz w:val="22"/>
          <w:szCs w:val="22"/>
        </w:rPr>
        <w:t xml:space="preserve"> </w:t>
      </w:r>
    </w:p>
    <w:p w14:paraId="2BB5F9FC" w14:textId="77777777" w:rsidR="00361C7A" w:rsidRDefault="00361C7A" w:rsidP="00AE00A3">
      <w:pPr>
        <w:jc w:val="both"/>
        <w:rPr>
          <w:rFonts w:ascii="Lato" w:hAnsi="Lato"/>
          <w:color w:val="4F81BD" w:themeColor="accent1"/>
          <w:sz w:val="22"/>
          <w:szCs w:val="22"/>
        </w:rPr>
      </w:pPr>
    </w:p>
    <w:p w14:paraId="6AF23201" w14:textId="7BBCA972" w:rsidR="00361C7A" w:rsidRPr="00330F66" w:rsidRDefault="00361C7A" w:rsidP="00361C7A">
      <w:pPr>
        <w:pStyle w:val="Nagwek2"/>
        <w:jc w:val="left"/>
        <w:rPr>
          <w:rFonts w:ascii="Lato" w:hAnsi="Lato"/>
          <w:color w:val="auto"/>
          <w:sz w:val="22"/>
          <w:szCs w:val="24"/>
        </w:rPr>
      </w:pPr>
      <w:bookmarkStart w:id="5" w:name="_Toc151980013"/>
      <w:r>
        <w:rPr>
          <w:rFonts w:ascii="Lato" w:hAnsi="Lato"/>
          <w:color w:val="auto"/>
          <w:sz w:val="22"/>
          <w:szCs w:val="24"/>
        </w:rPr>
        <w:t>1</w:t>
      </w:r>
      <w:r w:rsidRPr="00330F66">
        <w:rPr>
          <w:rFonts w:ascii="Lato" w:hAnsi="Lato"/>
          <w:color w:val="auto"/>
          <w:sz w:val="22"/>
          <w:szCs w:val="24"/>
        </w:rPr>
        <w:t>.1</w:t>
      </w:r>
      <w:r w:rsidRPr="00330F66">
        <w:rPr>
          <w:rFonts w:ascii="Lato" w:hAnsi="Lato"/>
          <w:sz w:val="22"/>
          <w:szCs w:val="24"/>
        </w:rPr>
        <w:t xml:space="preserve"> </w:t>
      </w:r>
      <w:r>
        <w:rPr>
          <w:rFonts w:ascii="Lato" w:hAnsi="Lato"/>
          <w:sz w:val="22"/>
          <w:szCs w:val="24"/>
        </w:rPr>
        <w:t>Fundusz Bezpieczeństwa Wewnętrznego</w:t>
      </w:r>
      <w:bookmarkEnd w:id="5"/>
    </w:p>
    <w:p w14:paraId="699B2623" w14:textId="77777777" w:rsidR="005C5DAC" w:rsidRPr="00330F66" w:rsidRDefault="005C5DAC" w:rsidP="00AE00A3">
      <w:pPr>
        <w:jc w:val="both"/>
        <w:rPr>
          <w:rFonts w:ascii="Lato" w:hAnsi="Lato"/>
          <w:sz w:val="22"/>
          <w:szCs w:val="22"/>
        </w:rPr>
      </w:pPr>
    </w:p>
    <w:p w14:paraId="00130248" w14:textId="77777777" w:rsidR="007E0058" w:rsidRPr="008C7E79" w:rsidRDefault="00E5003B" w:rsidP="00ED0D0F">
      <w:pPr>
        <w:jc w:val="both"/>
        <w:rPr>
          <w:rFonts w:ascii="Lato" w:hAnsi="Lato"/>
          <w:sz w:val="22"/>
          <w:szCs w:val="22"/>
        </w:rPr>
      </w:pPr>
      <w:r w:rsidRPr="008C7E79">
        <w:rPr>
          <w:rFonts w:ascii="Lato" w:hAnsi="Lato"/>
          <w:sz w:val="22"/>
          <w:szCs w:val="22"/>
        </w:rPr>
        <w:t xml:space="preserve">FBW – Fundusz Bezpieczeństwa </w:t>
      </w:r>
      <w:proofErr w:type="spellStart"/>
      <w:r w:rsidRPr="008C7E79">
        <w:rPr>
          <w:rFonts w:ascii="Lato" w:hAnsi="Lato"/>
          <w:sz w:val="22"/>
          <w:szCs w:val="22"/>
        </w:rPr>
        <w:t>Wewnetrznego</w:t>
      </w:r>
      <w:proofErr w:type="spellEnd"/>
      <w:r w:rsidR="00663B52" w:rsidRPr="008C7E79">
        <w:rPr>
          <w:rFonts w:ascii="Lato" w:hAnsi="Lato"/>
          <w:sz w:val="22"/>
          <w:szCs w:val="22"/>
        </w:rPr>
        <w:t xml:space="preserve"> to mechanizm finansowy na lata 2021-2027 </w:t>
      </w:r>
      <w:proofErr w:type="spellStart"/>
      <w:r w:rsidR="00F60F50" w:rsidRPr="008C7E79">
        <w:rPr>
          <w:rFonts w:ascii="Lato" w:hAnsi="Lato"/>
          <w:sz w:val="22"/>
          <w:szCs w:val="22"/>
        </w:rPr>
        <w:t>stanowiacy</w:t>
      </w:r>
      <w:proofErr w:type="spellEnd"/>
      <w:r w:rsidR="00F60F50" w:rsidRPr="008C7E79">
        <w:rPr>
          <w:rFonts w:ascii="Lato" w:hAnsi="Lato"/>
          <w:sz w:val="22"/>
          <w:szCs w:val="22"/>
        </w:rPr>
        <w:t xml:space="preserve"> kontynuację</w:t>
      </w:r>
      <w:r w:rsidR="00564E71" w:rsidRPr="008C7E79">
        <w:rPr>
          <w:rFonts w:ascii="Lato" w:hAnsi="Lato"/>
          <w:sz w:val="22"/>
          <w:szCs w:val="22"/>
        </w:rPr>
        <w:t xml:space="preserve"> </w:t>
      </w:r>
      <w:r w:rsidR="00663B52" w:rsidRPr="008C7E79">
        <w:rPr>
          <w:rFonts w:ascii="Lato" w:hAnsi="Lato"/>
          <w:sz w:val="22"/>
          <w:szCs w:val="22"/>
        </w:rPr>
        <w:t>Fundusz</w:t>
      </w:r>
      <w:r w:rsidR="00F60F50" w:rsidRPr="008C7E79">
        <w:rPr>
          <w:rFonts w:ascii="Lato" w:hAnsi="Lato"/>
          <w:sz w:val="22"/>
          <w:szCs w:val="22"/>
        </w:rPr>
        <w:t>u</w:t>
      </w:r>
      <w:r w:rsidR="00663B52" w:rsidRPr="008C7E79">
        <w:rPr>
          <w:rFonts w:ascii="Lato" w:hAnsi="Lato"/>
          <w:sz w:val="22"/>
          <w:szCs w:val="22"/>
        </w:rPr>
        <w:t xml:space="preserve"> Bezpieczeństwa </w:t>
      </w:r>
      <w:proofErr w:type="spellStart"/>
      <w:r w:rsidR="00663B52" w:rsidRPr="008C7E79">
        <w:rPr>
          <w:rFonts w:ascii="Lato" w:hAnsi="Lato"/>
          <w:sz w:val="22"/>
          <w:szCs w:val="22"/>
        </w:rPr>
        <w:t>Wewnetrznego</w:t>
      </w:r>
      <w:proofErr w:type="spellEnd"/>
      <w:r w:rsidR="00663B52" w:rsidRPr="008C7E79">
        <w:rPr>
          <w:rFonts w:ascii="Lato" w:hAnsi="Lato"/>
          <w:sz w:val="22"/>
          <w:szCs w:val="22"/>
        </w:rPr>
        <w:t xml:space="preserve"> ustanowion</w:t>
      </w:r>
      <w:r w:rsidR="00F60F50" w:rsidRPr="008C7E79">
        <w:rPr>
          <w:rFonts w:ascii="Lato" w:hAnsi="Lato"/>
          <w:sz w:val="22"/>
          <w:szCs w:val="22"/>
        </w:rPr>
        <w:t>ego</w:t>
      </w:r>
      <w:r w:rsidR="00663B52" w:rsidRPr="008C7E79">
        <w:rPr>
          <w:rFonts w:ascii="Lato" w:hAnsi="Lato"/>
          <w:sz w:val="22"/>
          <w:szCs w:val="22"/>
        </w:rPr>
        <w:t xml:space="preserve"> na lata 2014-2020.</w:t>
      </w:r>
      <w:r w:rsidR="00564E71" w:rsidRPr="008C7E79">
        <w:rPr>
          <w:rFonts w:ascii="Lato" w:hAnsi="Lato"/>
          <w:sz w:val="22"/>
          <w:szCs w:val="22"/>
        </w:rPr>
        <w:t xml:space="preserve"> </w:t>
      </w:r>
    </w:p>
    <w:p w14:paraId="744B3768" w14:textId="77777777" w:rsidR="00CC6700" w:rsidRPr="008C7E79" w:rsidRDefault="00CC6700" w:rsidP="00ED0D0F">
      <w:pPr>
        <w:jc w:val="both"/>
        <w:rPr>
          <w:rFonts w:ascii="Lato" w:hAnsi="Lato"/>
          <w:sz w:val="22"/>
          <w:szCs w:val="24"/>
        </w:rPr>
      </w:pPr>
    </w:p>
    <w:p w14:paraId="049973EB" w14:textId="77777777" w:rsidR="00CC6700" w:rsidRPr="008C7E79" w:rsidRDefault="00CC6700" w:rsidP="00CC6700">
      <w:pPr>
        <w:jc w:val="both"/>
        <w:rPr>
          <w:rFonts w:ascii="Lato" w:hAnsi="Lato"/>
          <w:sz w:val="22"/>
          <w:szCs w:val="24"/>
        </w:rPr>
      </w:pPr>
      <w:r w:rsidRPr="008C7E79">
        <w:rPr>
          <w:rFonts w:ascii="Lato" w:hAnsi="Lato"/>
          <w:sz w:val="22"/>
          <w:szCs w:val="24"/>
        </w:rPr>
        <w:t>Celem Funduszu jest przyczynianie się do zapewniania wysokiego poziomu bezpieczeństwa</w:t>
      </w:r>
      <w:r w:rsidR="002C18AC" w:rsidRPr="008C7E79">
        <w:rPr>
          <w:rFonts w:ascii="Lato" w:hAnsi="Lato"/>
          <w:sz w:val="22"/>
          <w:szCs w:val="24"/>
        </w:rPr>
        <w:t xml:space="preserve"> w </w:t>
      </w:r>
      <w:r w:rsidRPr="008C7E79">
        <w:rPr>
          <w:rFonts w:ascii="Lato" w:hAnsi="Lato"/>
          <w:sz w:val="22"/>
          <w:szCs w:val="24"/>
        </w:rPr>
        <w:t>Unii,</w:t>
      </w:r>
      <w:r w:rsidR="002C18AC" w:rsidRPr="008C7E79">
        <w:rPr>
          <w:rFonts w:ascii="Lato" w:hAnsi="Lato"/>
          <w:sz w:val="22"/>
          <w:szCs w:val="24"/>
        </w:rPr>
        <w:t xml:space="preserve"> w </w:t>
      </w:r>
      <w:r w:rsidRPr="008C7E79">
        <w:rPr>
          <w:rFonts w:ascii="Lato" w:hAnsi="Lato"/>
          <w:sz w:val="22"/>
          <w:szCs w:val="24"/>
        </w:rPr>
        <w:t>szczególności poprzez zapobieganie terroryzmowi</w:t>
      </w:r>
      <w:r w:rsidR="002C18AC" w:rsidRPr="008C7E79">
        <w:rPr>
          <w:rFonts w:ascii="Lato" w:hAnsi="Lato"/>
          <w:sz w:val="22"/>
          <w:szCs w:val="24"/>
        </w:rPr>
        <w:t xml:space="preserve"> i </w:t>
      </w:r>
      <w:r w:rsidRPr="008C7E79">
        <w:rPr>
          <w:rFonts w:ascii="Lato" w:hAnsi="Lato"/>
          <w:sz w:val="22"/>
          <w:szCs w:val="24"/>
        </w:rPr>
        <w:t>radykalizacji, poważnej</w:t>
      </w:r>
      <w:r w:rsidR="002C18AC" w:rsidRPr="008C7E79">
        <w:rPr>
          <w:rFonts w:ascii="Lato" w:hAnsi="Lato"/>
          <w:sz w:val="22"/>
          <w:szCs w:val="24"/>
        </w:rPr>
        <w:t xml:space="preserve"> i</w:t>
      </w:r>
      <w:r w:rsidR="00F72B81" w:rsidRPr="008C7E79">
        <w:rPr>
          <w:rFonts w:ascii="Lato" w:hAnsi="Lato"/>
          <w:sz w:val="22"/>
          <w:szCs w:val="24"/>
        </w:rPr>
        <w:t> </w:t>
      </w:r>
      <w:r w:rsidRPr="008C7E79">
        <w:rPr>
          <w:rFonts w:ascii="Lato" w:hAnsi="Lato"/>
          <w:sz w:val="22"/>
          <w:szCs w:val="24"/>
        </w:rPr>
        <w:t>zorganizowanej przestępczości</w:t>
      </w:r>
      <w:r w:rsidR="002C18AC" w:rsidRPr="008C7E79">
        <w:rPr>
          <w:rFonts w:ascii="Lato" w:hAnsi="Lato"/>
          <w:sz w:val="22"/>
          <w:szCs w:val="24"/>
        </w:rPr>
        <w:t xml:space="preserve"> i </w:t>
      </w:r>
      <w:r w:rsidRPr="008C7E79">
        <w:rPr>
          <w:rFonts w:ascii="Lato" w:hAnsi="Lato"/>
          <w:sz w:val="22"/>
          <w:szCs w:val="24"/>
        </w:rPr>
        <w:t>cyberprzestępczości oraz zwalczanie tych zjawisk, poprzez wspieranie</w:t>
      </w:r>
      <w:r w:rsidR="002C18AC" w:rsidRPr="008C7E79">
        <w:rPr>
          <w:rFonts w:ascii="Lato" w:hAnsi="Lato"/>
          <w:sz w:val="22"/>
          <w:szCs w:val="24"/>
        </w:rPr>
        <w:t xml:space="preserve"> i </w:t>
      </w:r>
      <w:r w:rsidRPr="008C7E79">
        <w:rPr>
          <w:rFonts w:ascii="Lato" w:hAnsi="Lato"/>
          <w:sz w:val="22"/>
          <w:szCs w:val="24"/>
        </w:rPr>
        <w:t>ochronę ofiar przestępstw,</w:t>
      </w:r>
      <w:r w:rsidR="002C18AC" w:rsidRPr="008C7E79">
        <w:rPr>
          <w:rFonts w:ascii="Lato" w:hAnsi="Lato"/>
          <w:sz w:val="22"/>
          <w:szCs w:val="24"/>
        </w:rPr>
        <w:t xml:space="preserve"> a </w:t>
      </w:r>
      <w:r w:rsidRPr="008C7E79">
        <w:rPr>
          <w:rFonts w:ascii="Lato" w:hAnsi="Lato"/>
          <w:sz w:val="22"/>
          <w:szCs w:val="24"/>
        </w:rPr>
        <w:t>także poprzez przygoto</w:t>
      </w:r>
      <w:r w:rsidR="00C9092B" w:rsidRPr="008C7E79">
        <w:rPr>
          <w:rFonts w:ascii="Lato" w:hAnsi="Lato"/>
          <w:sz w:val="22"/>
          <w:szCs w:val="24"/>
        </w:rPr>
        <w:t>wanie</w:t>
      </w:r>
      <w:r w:rsidRPr="008C7E79">
        <w:rPr>
          <w:rFonts w:ascii="Lato" w:hAnsi="Lato"/>
          <w:sz w:val="22"/>
          <w:szCs w:val="24"/>
        </w:rPr>
        <w:t xml:space="preserve"> się do zdarzeń, ryzyka</w:t>
      </w:r>
      <w:r w:rsidR="002C18AC" w:rsidRPr="008C7E79">
        <w:rPr>
          <w:rFonts w:ascii="Lato" w:hAnsi="Lato"/>
          <w:sz w:val="22"/>
          <w:szCs w:val="24"/>
        </w:rPr>
        <w:t xml:space="preserve"> i</w:t>
      </w:r>
      <w:r w:rsidR="00F72B81" w:rsidRPr="008C7E79">
        <w:rPr>
          <w:rFonts w:ascii="Lato" w:hAnsi="Lato"/>
          <w:sz w:val="22"/>
          <w:szCs w:val="24"/>
        </w:rPr>
        <w:t> </w:t>
      </w:r>
      <w:r w:rsidRPr="008C7E79">
        <w:rPr>
          <w:rFonts w:ascii="Lato" w:hAnsi="Lato"/>
          <w:sz w:val="22"/>
          <w:szCs w:val="24"/>
        </w:rPr>
        <w:t>kryzysów dotyczących bezpieczeństwa, ochronę przed nimi</w:t>
      </w:r>
      <w:r w:rsidR="002C18AC" w:rsidRPr="008C7E79">
        <w:rPr>
          <w:rFonts w:ascii="Lato" w:hAnsi="Lato"/>
          <w:sz w:val="22"/>
          <w:szCs w:val="24"/>
        </w:rPr>
        <w:t xml:space="preserve"> i </w:t>
      </w:r>
      <w:r w:rsidRPr="008C7E79">
        <w:rPr>
          <w:rFonts w:ascii="Lato" w:hAnsi="Lato"/>
          <w:sz w:val="22"/>
          <w:szCs w:val="24"/>
        </w:rPr>
        <w:t>skutecz</w:t>
      </w:r>
      <w:r w:rsidR="00C9092B" w:rsidRPr="008C7E79">
        <w:rPr>
          <w:rFonts w:ascii="Lato" w:hAnsi="Lato"/>
          <w:sz w:val="22"/>
          <w:szCs w:val="24"/>
        </w:rPr>
        <w:t>ne</w:t>
      </w:r>
      <w:r w:rsidRPr="008C7E79">
        <w:rPr>
          <w:rFonts w:ascii="Lato" w:hAnsi="Lato"/>
          <w:sz w:val="22"/>
          <w:szCs w:val="24"/>
        </w:rPr>
        <w:t xml:space="preserve"> zarządzanie nimi.</w:t>
      </w:r>
    </w:p>
    <w:p w14:paraId="0E00A51D" w14:textId="77777777" w:rsidR="00ED7C63" w:rsidRPr="008C7E79" w:rsidRDefault="00ED7C63" w:rsidP="00ED0D0F">
      <w:pPr>
        <w:jc w:val="both"/>
        <w:rPr>
          <w:rFonts w:ascii="Lato" w:hAnsi="Lato"/>
          <w:sz w:val="22"/>
          <w:szCs w:val="24"/>
        </w:rPr>
      </w:pPr>
    </w:p>
    <w:p w14:paraId="49CAF97D" w14:textId="77777777" w:rsidR="00ED7C63" w:rsidRPr="008C7E79" w:rsidRDefault="00943230" w:rsidP="00ED0D0F">
      <w:pPr>
        <w:jc w:val="both"/>
        <w:rPr>
          <w:rFonts w:ascii="Lato" w:hAnsi="Lato"/>
          <w:sz w:val="22"/>
          <w:szCs w:val="24"/>
        </w:rPr>
      </w:pPr>
      <w:r w:rsidRPr="008C7E79">
        <w:rPr>
          <w:rFonts w:ascii="Lato" w:hAnsi="Lato"/>
          <w:sz w:val="22"/>
          <w:szCs w:val="24"/>
        </w:rPr>
        <w:t>Zakres wsparcia, który będzie realizowany</w:t>
      </w:r>
      <w:r w:rsidR="002C18AC" w:rsidRPr="008C7E79">
        <w:rPr>
          <w:rFonts w:ascii="Lato" w:hAnsi="Lato"/>
          <w:sz w:val="22"/>
          <w:szCs w:val="24"/>
        </w:rPr>
        <w:t xml:space="preserve"> w </w:t>
      </w:r>
      <w:r w:rsidRPr="008C7E79">
        <w:rPr>
          <w:rFonts w:ascii="Lato" w:hAnsi="Lato"/>
          <w:sz w:val="22"/>
          <w:szCs w:val="24"/>
        </w:rPr>
        <w:t>Polsce ze wsparciem środków FBW okre</w:t>
      </w:r>
      <w:r w:rsidR="009C7C67" w:rsidRPr="008C7E79">
        <w:rPr>
          <w:rFonts w:ascii="Lato" w:hAnsi="Lato"/>
          <w:sz w:val="22"/>
          <w:szCs w:val="24"/>
        </w:rPr>
        <w:t>śl</w:t>
      </w:r>
      <w:r w:rsidRPr="008C7E79">
        <w:rPr>
          <w:rFonts w:ascii="Lato" w:hAnsi="Lato"/>
          <w:sz w:val="22"/>
          <w:szCs w:val="24"/>
        </w:rPr>
        <w:t xml:space="preserve">a </w:t>
      </w:r>
      <w:r w:rsidR="00C81BCD" w:rsidRPr="008C7E79">
        <w:rPr>
          <w:rFonts w:ascii="Lato" w:hAnsi="Lato"/>
          <w:sz w:val="22"/>
          <w:szCs w:val="24"/>
        </w:rPr>
        <w:t xml:space="preserve">Polski </w:t>
      </w:r>
      <w:r w:rsidRPr="008C7E79">
        <w:rPr>
          <w:rFonts w:ascii="Lato" w:hAnsi="Lato"/>
          <w:sz w:val="22"/>
          <w:szCs w:val="24"/>
        </w:rPr>
        <w:t xml:space="preserve">Program </w:t>
      </w:r>
      <w:r w:rsidR="00C81BCD" w:rsidRPr="008C7E79">
        <w:rPr>
          <w:rFonts w:ascii="Lato" w:hAnsi="Lato"/>
          <w:sz w:val="22"/>
          <w:szCs w:val="24"/>
        </w:rPr>
        <w:t>FBW 2021-2027</w:t>
      </w:r>
      <w:r w:rsidRPr="008C7E79">
        <w:rPr>
          <w:rFonts w:ascii="Lato" w:hAnsi="Lato"/>
          <w:sz w:val="22"/>
          <w:szCs w:val="24"/>
        </w:rPr>
        <w:t xml:space="preserve">. W </w:t>
      </w:r>
      <w:r w:rsidR="00C81BCD" w:rsidRPr="008C7E79">
        <w:rPr>
          <w:rFonts w:ascii="Lato" w:hAnsi="Lato"/>
          <w:sz w:val="22"/>
          <w:szCs w:val="24"/>
        </w:rPr>
        <w:t xml:space="preserve">Polskim </w:t>
      </w:r>
      <w:r w:rsidRPr="008C7E79">
        <w:rPr>
          <w:rFonts w:ascii="Lato" w:hAnsi="Lato"/>
          <w:sz w:val="22"/>
          <w:szCs w:val="24"/>
        </w:rPr>
        <w:t xml:space="preserve">Programie FBW </w:t>
      </w:r>
      <w:r w:rsidR="00C81BCD" w:rsidRPr="008C7E79">
        <w:rPr>
          <w:rFonts w:ascii="Lato" w:hAnsi="Lato"/>
          <w:sz w:val="22"/>
          <w:szCs w:val="24"/>
        </w:rPr>
        <w:t xml:space="preserve">2021-2027 </w:t>
      </w:r>
      <w:r w:rsidRPr="008C7E79">
        <w:rPr>
          <w:rFonts w:ascii="Lato" w:hAnsi="Lato"/>
          <w:sz w:val="22"/>
          <w:szCs w:val="24"/>
        </w:rPr>
        <w:t>zostały wyszczególnione następujące cele szczegółowe:</w:t>
      </w:r>
    </w:p>
    <w:p w14:paraId="0AD213D8" w14:textId="77777777" w:rsidR="00E229FF" w:rsidRPr="008C7E79" w:rsidRDefault="00E229FF" w:rsidP="00ED0D0F">
      <w:pPr>
        <w:jc w:val="both"/>
        <w:rPr>
          <w:rFonts w:ascii="Lato" w:hAnsi="Lato"/>
          <w:sz w:val="22"/>
          <w:szCs w:val="24"/>
        </w:rPr>
      </w:pPr>
    </w:p>
    <w:p w14:paraId="384FFA5E" w14:textId="77777777" w:rsidR="00943230" w:rsidRPr="008C7E79" w:rsidRDefault="005D31D4" w:rsidP="0080736A">
      <w:pPr>
        <w:pStyle w:val="Akapitzlist"/>
        <w:numPr>
          <w:ilvl w:val="0"/>
          <w:numId w:val="6"/>
        </w:numPr>
        <w:jc w:val="both"/>
        <w:rPr>
          <w:rFonts w:ascii="Lato" w:hAnsi="Lato"/>
          <w:sz w:val="22"/>
          <w:szCs w:val="24"/>
        </w:rPr>
      </w:pPr>
      <w:r w:rsidRPr="008C7E79">
        <w:rPr>
          <w:rFonts w:ascii="Lato" w:hAnsi="Lato"/>
          <w:sz w:val="22"/>
          <w:szCs w:val="24"/>
        </w:rPr>
        <w:t>Wymiana informacji</w:t>
      </w:r>
    </w:p>
    <w:p w14:paraId="6F44CB20" w14:textId="77777777" w:rsidR="005D31D4" w:rsidRPr="008C7E79" w:rsidRDefault="005D31D4" w:rsidP="0080736A">
      <w:pPr>
        <w:pStyle w:val="Akapitzlist"/>
        <w:numPr>
          <w:ilvl w:val="0"/>
          <w:numId w:val="6"/>
        </w:numPr>
        <w:jc w:val="both"/>
        <w:rPr>
          <w:rFonts w:ascii="Lato" w:hAnsi="Lato"/>
          <w:sz w:val="22"/>
          <w:szCs w:val="24"/>
        </w:rPr>
      </w:pPr>
      <w:r w:rsidRPr="008C7E79">
        <w:rPr>
          <w:rFonts w:ascii="Lato" w:hAnsi="Lato"/>
          <w:sz w:val="22"/>
          <w:szCs w:val="24"/>
        </w:rPr>
        <w:t>Współpraca transgraniczna</w:t>
      </w:r>
    </w:p>
    <w:p w14:paraId="3D3188CE" w14:textId="77777777" w:rsidR="005D31D4" w:rsidRPr="008C7E79" w:rsidRDefault="005D31D4" w:rsidP="0080736A">
      <w:pPr>
        <w:pStyle w:val="Akapitzlist"/>
        <w:numPr>
          <w:ilvl w:val="0"/>
          <w:numId w:val="6"/>
        </w:numPr>
        <w:jc w:val="both"/>
        <w:rPr>
          <w:rFonts w:ascii="Lato" w:hAnsi="Lato"/>
          <w:sz w:val="22"/>
          <w:szCs w:val="24"/>
        </w:rPr>
      </w:pPr>
      <w:r w:rsidRPr="008C7E79">
        <w:rPr>
          <w:rFonts w:ascii="Lato" w:hAnsi="Lato"/>
          <w:sz w:val="22"/>
          <w:szCs w:val="24"/>
        </w:rPr>
        <w:t>Zapobieganie</w:t>
      </w:r>
      <w:r w:rsidR="002C18AC" w:rsidRPr="008C7E79">
        <w:rPr>
          <w:rFonts w:ascii="Lato" w:hAnsi="Lato"/>
          <w:sz w:val="22"/>
          <w:szCs w:val="24"/>
        </w:rPr>
        <w:t xml:space="preserve"> i </w:t>
      </w:r>
      <w:r w:rsidRPr="008C7E79">
        <w:rPr>
          <w:rFonts w:ascii="Lato" w:hAnsi="Lato"/>
          <w:sz w:val="22"/>
          <w:szCs w:val="24"/>
        </w:rPr>
        <w:t>zwalczanie przestępczości</w:t>
      </w:r>
    </w:p>
    <w:p w14:paraId="305A1C2E" w14:textId="77777777" w:rsidR="00B60AA2" w:rsidRPr="008C7E79" w:rsidRDefault="002C18AC" w:rsidP="00EA772B">
      <w:pPr>
        <w:pStyle w:val="cm40"/>
        <w:spacing w:before="60" w:after="60"/>
        <w:ind w:left="720"/>
        <w:jc w:val="both"/>
        <w:rPr>
          <w:rFonts w:ascii="Lato" w:hAnsi="Lato"/>
          <w:sz w:val="22"/>
        </w:rPr>
      </w:pPr>
      <w:r w:rsidRPr="008C7E79">
        <w:rPr>
          <w:rFonts w:ascii="Lato" w:hAnsi="Lato"/>
          <w:sz w:val="22"/>
        </w:rPr>
        <w:t xml:space="preserve"> </w:t>
      </w:r>
      <w:r w:rsidR="00B60AA2" w:rsidRPr="008C7E79">
        <w:rPr>
          <w:rFonts w:ascii="Lato" w:hAnsi="Lato"/>
          <w:sz w:val="22"/>
        </w:rPr>
        <w:br w:type="page"/>
      </w:r>
    </w:p>
    <w:p w14:paraId="0BF7E648" w14:textId="77777777" w:rsidR="003E290A" w:rsidRPr="00330F66" w:rsidRDefault="00CC220E" w:rsidP="00CC220E">
      <w:pPr>
        <w:pStyle w:val="Nagwek1"/>
        <w:tabs>
          <w:tab w:val="left" w:pos="0"/>
        </w:tabs>
        <w:ind w:left="0"/>
        <w:jc w:val="left"/>
        <w:rPr>
          <w:rFonts w:ascii="Lato" w:hAnsi="Lato"/>
          <w:b/>
          <w:i w:val="0"/>
          <w:sz w:val="22"/>
          <w:szCs w:val="24"/>
        </w:rPr>
      </w:pPr>
      <w:bookmarkStart w:id="6" w:name="_Toc219253140"/>
      <w:bookmarkStart w:id="7" w:name="_Toc232927411"/>
      <w:bookmarkStart w:id="8" w:name="_Toc151980014"/>
      <w:r w:rsidRPr="00330F66">
        <w:rPr>
          <w:rFonts w:ascii="Lato" w:hAnsi="Lato"/>
          <w:b/>
          <w:i w:val="0"/>
          <w:sz w:val="22"/>
          <w:szCs w:val="24"/>
        </w:rPr>
        <w:lastRenderedPageBreak/>
        <w:t xml:space="preserve">Rozdział </w:t>
      </w:r>
      <w:r w:rsidR="00005DB0" w:rsidRPr="00330F66">
        <w:rPr>
          <w:rFonts w:ascii="Lato" w:hAnsi="Lato"/>
          <w:b/>
          <w:i w:val="0"/>
          <w:sz w:val="22"/>
          <w:szCs w:val="24"/>
        </w:rPr>
        <w:t>2</w:t>
      </w:r>
      <w:r w:rsidRPr="00330F66">
        <w:rPr>
          <w:rFonts w:ascii="Lato" w:hAnsi="Lato"/>
          <w:b/>
          <w:i w:val="0"/>
          <w:sz w:val="22"/>
          <w:szCs w:val="24"/>
        </w:rPr>
        <w:t xml:space="preserve">. </w:t>
      </w:r>
      <w:r w:rsidR="00005DB0" w:rsidRPr="00330F66">
        <w:rPr>
          <w:rFonts w:ascii="Lato" w:hAnsi="Lato"/>
          <w:b/>
          <w:i w:val="0"/>
          <w:sz w:val="22"/>
          <w:szCs w:val="24"/>
        </w:rPr>
        <w:t xml:space="preserve">ZASADY KWALIFIKOWALNOŚCI </w:t>
      </w:r>
      <w:r w:rsidR="00201FEB" w:rsidRPr="00330F66">
        <w:rPr>
          <w:rFonts w:ascii="Lato" w:hAnsi="Lato"/>
          <w:b/>
          <w:i w:val="0"/>
          <w:sz w:val="22"/>
          <w:szCs w:val="24"/>
        </w:rPr>
        <w:t xml:space="preserve">I DOKUMENTOWANIA </w:t>
      </w:r>
      <w:r w:rsidRPr="00330F66">
        <w:rPr>
          <w:rFonts w:ascii="Lato" w:hAnsi="Lato"/>
          <w:b/>
          <w:i w:val="0"/>
          <w:sz w:val="22"/>
          <w:szCs w:val="24"/>
        </w:rPr>
        <w:t>WYDATKÓW</w:t>
      </w:r>
      <w:bookmarkEnd w:id="8"/>
    </w:p>
    <w:bookmarkEnd w:id="6"/>
    <w:bookmarkEnd w:id="7"/>
    <w:p w14:paraId="404A1C44" w14:textId="77777777" w:rsidR="001907FE" w:rsidRPr="00330F66" w:rsidRDefault="001907FE" w:rsidP="00BE6F74">
      <w:pPr>
        <w:jc w:val="both"/>
        <w:rPr>
          <w:rFonts w:ascii="Lato" w:hAnsi="Lato"/>
          <w:sz w:val="22"/>
          <w:szCs w:val="24"/>
        </w:rPr>
      </w:pPr>
    </w:p>
    <w:p w14:paraId="762B3ACF" w14:textId="77777777" w:rsidR="00F27C72" w:rsidRPr="00330F66" w:rsidRDefault="00005DB0" w:rsidP="00054B9B">
      <w:pPr>
        <w:pStyle w:val="Nagwek2"/>
        <w:jc w:val="both"/>
        <w:rPr>
          <w:rFonts w:ascii="Lato" w:hAnsi="Lato"/>
          <w:color w:val="auto"/>
          <w:sz w:val="22"/>
          <w:szCs w:val="24"/>
        </w:rPr>
      </w:pPr>
      <w:bookmarkStart w:id="9" w:name="_Toc132417360"/>
      <w:bookmarkStart w:id="10" w:name="_Toc256716660"/>
      <w:bookmarkStart w:id="11" w:name="_Toc151980015"/>
      <w:r w:rsidRPr="00330F66">
        <w:rPr>
          <w:rFonts w:ascii="Lato" w:hAnsi="Lato"/>
          <w:color w:val="auto"/>
          <w:sz w:val="22"/>
          <w:szCs w:val="24"/>
        </w:rPr>
        <w:t>2</w:t>
      </w:r>
      <w:r w:rsidR="00D518B5" w:rsidRPr="00330F66">
        <w:rPr>
          <w:rFonts w:ascii="Lato" w:hAnsi="Lato"/>
          <w:color w:val="auto"/>
          <w:sz w:val="22"/>
          <w:szCs w:val="24"/>
        </w:rPr>
        <w:t>.</w:t>
      </w:r>
      <w:r w:rsidRPr="00330F66">
        <w:rPr>
          <w:rFonts w:ascii="Lato" w:hAnsi="Lato"/>
          <w:color w:val="auto"/>
          <w:sz w:val="22"/>
          <w:szCs w:val="24"/>
        </w:rPr>
        <w:t>1</w:t>
      </w:r>
      <w:r w:rsidRPr="00330F66">
        <w:rPr>
          <w:rFonts w:ascii="Lato" w:hAnsi="Lato"/>
          <w:sz w:val="22"/>
          <w:szCs w:val="24"/>
        </w:rPr>
        <w:t xml:space="preserve"> Zasady ogólne</w:t>
      </w:r>
      <w:bookmarkEnd w:id="9"/>
      <w:bookmarkEnd w:id="10"/>
      <w:bookmarkEnd w:id="11"/>
    </w:p>
    <w:p w14:paraId="737C1CCB" w14:textId="77777777" w:rsidR="005A7BCA" w:rsidRPr="00330F66" w:rsidRDefault="005A7BCA" w:rsidP="00DF7D45">
      <w:pPr>
        <w:rPr>
          <w:rFonts w:ascii="Lato" w:hAnsi="Lato"/>
          <w:sz w:val="18"/>
          <w:szCs w:val="24"/>
        </w:rPr>
      </w:pPr>
    </w:p>
    <w:p w14:paraId="7B6992DA" w14:textId="6D2E4450" w:rsidR="001A33E4" w:rsidRPr="00330F66" w:rsidRDefault="001A33E4" w:rsidP="001A33E4">
      <w:pPr>
        <w:jc w:val="both"/>
        <w:rPr>
          <w:rFonts w:ascii="Lato" w:hAnsi="Lato"/>
          <w:sz w:val="22"/>
          <w:szCs w:val="24"/>
        </w:rPr>
      </w:pPr>
      <w:r w:rsidRPr="00330F66">
        <w:rPr>
          <w:rFonts w:ascii="Lato" w:hAnsi="Lato"/>
          <w:sz w:val="22"/>
          <w:szCs w:val="24"/>
        </w:rPr>
        <w:t>Ocena kwalifikowalności wydatku dokonywana jest zarówno na etapie naboru projektów, jak</w:t>
      </w:r>
      <w:r w:rsidR="002C18AC" w:rsidRPr="00330F66">
        <w:rPr>
          <w:rFonts w:ascii="Lato" w:hAnsi="Lato"/>
          <w:sz w:val="22"/>
          <w:szCs w:val="24"/>
        </w:rPr>
        <w:t xml:space="preserve"> i </w:t>
      </w:r>
      <w:r w:rsidRPr="00330F66">
        <w:rPr>
          <w:rFonts w:ascii="Lato" w:hAnsi="Lato"/>
          <w:sz w:val="22"/>
          <w:szCs w:val="24"/>
        </w:rPr>
        <w:t>podczas</w:t>
      </w:r>
      <w:r w:rsidR="004D7545" w:rsidRPr="00330F66">
        <w:rPr>
          <w:rFonts w:ascii="Lato" w:hAnsi="Lato"/>
          <w:sz w:val="22"/>
          <w:szCs w:val="24"/>
        </w:rPr>
        <w:t xml:space="preserve"> ich</w:t>
      </w:r>
      <w:r w:rsidRPr="00330F66">
        <w:rPr>
          <w:rFonts w:ascii="Lato" w:hAnsi="Lato"/>
          <w:sz w:val="22"/>
          <w:szCs w:val="24"/>
        </w:rPr>
        <w:t xml:space="preserve"> realizacji</w:t>
      </w:r>
      <w:r w:rsidR="002C18AC" w:rsidRPr="00330F66">
        <w:rPr>
          <w:rFonts w:ascii="Lato" w:hAnsi="Lato"/>
          <w:sz w:val="22"/>
          <w:szCs w:val="24"/>
        </w:rPr>
        <w:t xml:space="preserve"> i </w:t>
      </w:r>
      <w:r w:rsidR="00897C45" w:rsidRPr="00330F66">
        <w:rPr>
          <w:rFonts w:ascii="Lato" w:hAnsi="Lato"/>
          <w:sz w:val="22"/>
          <w:szCs w:val="24"/>
        </w:rPr>
        <w:t>rozliczenia</w:t>
      </w:r>
      <w:r w:rsidR="00BE550C" w:rsidRPr="00330F66">
        <w:rPr>
          <w:rFonts w:ascii="Lato" w:hAnsi="Lato"/>
          <w:sz w:val="22"/>
          <w:szCs w:val="24"/>
        </w:rPr>
        <w:t xml:space="preserve"> oraz kontroli</w:t>
      </w:r>
      <w:r w:rsidR="00A0757C" w:rsidRPr="00330F66">
        <w:rPr>
          <w:rFonts w:ascii="Lato" w:hAnsi="Lato"/>
          <w:sz w:val="22"/>
          <w:szCs w:val="24"/>
        </w:rPr>
        <w:t xml:space="preserve"> projektu</w:t>
      </w:r>
      <w:r w:rsidRPr="00330F66">
        <w:rPr>
          <w:rFonts w:ascii="Lato" w:hAnsi="Lato"/>
          <w:sz w:val="22"/>
          <w:szCs w:val="24"/>
        </w:rPr>
        <w:t>. Na etapie naboru projekt</w:t>
      </w:r>
      <w:r w:rsidR="00DC29C1" w:rsidRPr="00330F66">
        <w:rPr>
          <w:rFonts w:ascii="Lato" w:hAnsi="Lato"/>
          <w:sz w:val="22"/>
          <w:szCs w:val="24"/>
        </w:rPr>
        <w:t>ów</w:t>
      </w:r>
      <w:r w:rsidRPr="00330F66">
        <w:rPr>
          <w:rFonts w:ascii="Lato" w:hAnsi="Lato"/>
          <w:sz w:val="22"/>
          <w:szCs w:val="24"/>
        </w:rPr>
        <w:t xml:space="preserve"> sprawdzeniu podlega </w:t>
      </w:r>
      <w:r w:rsidRPr="008C7E79">
        <w:rPr>
          <w:rFonts w:ascii="Lato" w:hAnsi="Lato"/>
          <w:b/>
          <w:bCs/>
          <w:sz w:val="22"/>
          <w:szCs w:val="24"/>
        </w:rPr>
        <w:t>potencjalna kwalifikowalność</w:t>
      </w:r>
      <w:r w:rsidRPr="00330F66">
        <w:rPr>
          <w:rFonts w:ascii="Lato" w:hAnsi="Lato"/>
          <w:sz w:val="22"/>
          <w:szCs w:val="24"/>
        </w:rPr>
        <w:t xml:space="preserve"> wydatków ujętych </w:t>
      </w:r>
      <w:r w:rsidRPr="008C7E79">
        <w:rPr>
          <w:rFonts w:ascii="Lato" w:hAnsi="Lato"/>
          <w:sz w:val="22"/>
          <w:szCs w:val="24"/>
        </w:rPr>
        <w:t>w</w:t>
      </w:r>
      <w:r w:rsidR="006157CA" w:rsidRPr="008C7E79">
        <w:rPr>
          <w:rFonts w:ascii="Lato" w:hAnsi="Lato"/>
          <w:sz w:val="22"/>
          <w:szCs w:val="24"/>
        </w:rPr>
        <w:t>e Wniosku</w:t>
      </w:r>
      <w:r w:rsidR="002C18AC" w:rsidRPr="008C7E79">
        <w:rPr>
          <w:rFonts w:ascii="Lato" w:hAnsi="Lato"/>
          <w:sz w:val="22"/>
          <w:szCs w:val="24"/>
        </w:rPr>
        <w:t xml:space="preserve"> o </w:t>
      </w:r>
      <w:r w:rsidR="00C332EA" w:rsidRPr="008C7E79">
        <w:rPr>
          <w:rFonts w:ascii="Lato" w:hAnsi="Lato"/>
          <w:sz w:val="22"/>
          <w:szCs w:val="24"/>
        </w:rPr>
        <w:t>dofinansowanie</w:t>
      </w:r>
      <w:r w:rsidRPr="008C7E79">
        <w:rPr>
          <w:rFonts w:ascii="Lato" w:hAnsi="Lato"/>
          <w:sz w:val="22"/>
          <w:szCs w:val="24"/>
        </w:rPr>
        <w:t>.</w:t>
      </w:r>
      <w:r w:rsidRPr="00330F66">
        <w:rPr>
          <w:rFonts w:ascii="Lato" w:hAnsi="Lato"/>
          <w:sz w:val="22"/>
          <w:szCs w:val="24"/>
        </w:rPr>
        <w:t xml:space="preserve"> Przyjęcie danego projektu do realizacji</w:t>
      </w:r>
      <w:r w:rsidR="002C18AC" w:rsidRPr="00330F66">
        <w:rPr>
          <w:rFonts w:ascii="Lato" w:hAnsi="Lato"/>
          <w:sz w:val="22"/>
          <w:szCs w:val="24"/>
        </w:rPr>
        <w:t xml:space="preserve"> i </w:t>
      </w:r>
      <w:r w:rsidRPr="00330F66">
        <w:rPr>
          <w:rFonts w:ascii="Lato" w:hAnsi="Lato"/>
          <w:sz w:val="22"/>
          <w:szCs w:val="24"/>
        </w:rPr>
        <w:t>podpisanie</w:t>
      </w:r>
      <w:r w:rsidR="002C18AC" w:rsidRPr="00330F66">
        <w:rPr>
          <w:rFonts w:ascii="Lato" w:hAnsi="Lato"/>
          <w:sz w:val="22"/>
          <w:szCs w:val="24"/>
        </w:rPr>
        <w:t xml:space="preserve"> z </w:t>
      </w:r>
      <w:r w:rsidR="00DC29C1" w:rsidRPr="00330F66">
        <w:rPr>
          <w:rFonts w:ascii="Lato" w:hAnsi="Lato"/>
          <w:sz w:val="22"/>
          <w:szCs w:val="24"/>
        </w:rPr>
        <w:t>B</w:t>
      </w:r>
      <w:r w:rsidR="006157CA" w:rsidRPr="00330F66">
        <w:rPr>
          <w:rFonts w:ascii="Lato" w:hAnsi="Lato"/>
          <w:sz w:val="22"/>
          <w:szCs w:val="24"/>
        </w:rPr>
        <w:t xml:space="preserve">eneficjentem </w:t>
      </w:r>
      <w:r w:rsidR="00F5450B">
        <w:rPr>
          <w:rFonts w:ascii="Lato" w:hAnsi="Lato"/>
          <w:sz w:val="22"/>
          <w:szCs w:val="24"/>
        </w:rPr>
        <w:t>Umowy finansowej/</w:t>
      </w:r>
      <w:r w:rsidR="00AD097A" w:rsidRPr="00330F66">
        <w:rPr>
          <w:rFonts w:ascii="Lato" w:hAnsi="Lato"/>
          <w:sz w:val="22"/>
          <w:szCs w:val="24"/>
        </w:rPr>
        <w:t xml:space="preserve">Porozumienia finansowego </w:t>
      </w:r>
      <w:r w:rsidRPr="00330F66">
        <w:rPr>
          <w:rFonts w:ascii="Lato" w:hAnsi="Lato"/>
          <w:sz w:val="22"/>
          <w:szCs w:val="24"/>
        </w:rPr>
        <w:t xml:space="preserve">nie oznacza, że wszystkie wydatki, które </w:t>
      </w:r>
      <w:r w:rsidR="00DC29C1" w:rsidRPr="00330F66">
        <w:rPr>
          <w:rFonts w:ascii="Lato" w:hAnsi="Lato"/>
          <w:sz w:val="22"/>
          <w:szCs w:val="24"/>
        </w:rPr>
        <w:t>B</w:t>
      </w:r>
      <w:r w:rsidR="006157CA" w:rsidRPr="00330F66">
        <w:rPr>
          <w:rFonts w:ascii="Lato" w:hAnsi="Lato"/>
          <w:sz w:val="22"/>
          <w:szCs w:val="24"/>
        </w:rPr>
        <w:t>eneficjent</w:t>
      </w:r>
      <w:r w:rsidRPr="00330F66">
        <w:rPr>
          <w:rFonts w:ascii="Lato" w:hAnsi="Lato"/>
          <w:sz w:val="22"/>
          <w:szCs w:val="24"/>
        </w:rPr>
        <w:t xml:space="preserve"> przedstawi</w:t>
      </w:r>
      <w:r w:rsidR="002C18AC" w:rsidRPr="00330F66">
        <w:rPr>
          <w:rFonts w:ascii="Lato" w:hAnsi="Lato"/>
          <w:sz w:val="22"/>
          <w:szCs w:val="24"/>
        </w:rPr>
        <w:t xml:space="preserve"> w </w:t>
      </w:r>
      <w:r w:rsidR="00A14ED4" w:rsidRPr="00330F66">
        <w:rPr>
          <w:rFonts w:ascii="Lato" w:hAnsi="Lato"/>
          <w:sz w:val="22"/>
          <w:szCs w:val="24"/>
        </w:rPr>
        <w:t>WoP</w:t>
      </w:r>
      <w:r w:rsidR="006157CA" w:rsidRPr="00330F66">
        <w:rPr>
          <w:rFonts w:ascii="Lato" w:hAnsi="Lato"/>
          <w:i/>
          <w:sz w:val="22"/>
          <w:szCs w:val="24"/>
        </w:rPr>
        <w:t xml:space="preserve"> </w:t>
      </w:r>
      <w:r w:rsidR="00400A36" w:rsidRPr="00330F66">
        <w:rPr>
          <w:rFonts w:ascii="Lato" w:hAnsi="Lato"/>
          <w:sz w:val="22"/>
          <w:szCs w:val="24"/>
        </w:rPr>
        <w:t>(służącym do raportowania zarówno finansowego jak</w:t>
      </w:r>
      <w:r w:rsidR="002C18AC" w:rsidRPr="00330F66">
        <w:rPr>
          <w:rFonts w:ascii="Lato" w:hAnsi="Lato"/>
          <w:sz w:val="22"/>
          <w:szCs w:val="24"/>
        </w:rPr>
        <w:t xml:space="preserve"> i </w:t>
      </w:r>
      <w:r w:rsidR="00400A36" w:rsidRPr="00330F66">
        <w:rPr>
          <w:rFonts w:ascii="Lato" w:hAnsi="Lato"/>
          <w:sz w:val="22"/>
          <w:szCs w:val="24"/>
        </w:rPr>
        <w:t>merytorycznego)</w:t>
      </w:r>
      <w:r w:rsidR="002C18AC" w:rsidRPr="00330F66">
        <w:rPr>
          <w:rFonts w:ascii="Lato" w:hAnsi="Lato"/>
          <w:sz w:val="22"/>
          <w:szCs w:val="24"/>
        </w:rPr>
        <w:t xml:space="preserve"> w </w:t>
      </w:r>
      <w:r w:rsidRPr="00330F66">
        <w:rPr>
          <w:rFonts w:ascii="Lato" w:hAnsi="Lato"/>
          <w:sz w:val="22"/>
          <w:szCs w:val="24"/>
        </w:rPr>
        <w:t>trakcie realizacji projektu, będ</w:t>
      </w:r>
      <w:r w:rsidR="00391D20" w:rsidRPr="00330F66">
        <w:rPr>
          <w:rFonts w:ascii="Lato" w:hAnsi="Lato"/>
          <w:sz w:val="22"/>
          <w:szCs w:val="24"/>
        </w:rPr>
        <w:t>ą</w:t>
      </w:r>
      <w:r w:rsidRPr="00330F66">
        <w:rPr>
          <w:rFonts w:ascii="Lato" w:hAnsi="Lato"/>
          <w:sz w:val="22"/>
          <w:szCs w:val="24"/>
        </w:rPr>
        <w:t xml:space="preserve"> kwalifikować się ostatecznie do współfinansowania ze środków </w:t>
      </w:r>
      <w:r w:rsidR="003C090B" w:rsidRPr="00330F66">
        <w:rPr>
          <w:rFonts w:ascii="Lato" w:hAnsi="Lato"/>
          <w:sz w:val="22"/>
          <w:szCs w:val="24"/>
        </w:rPr>
        <w:t>F</w:t>
      </w:r>
      <w:r w:rsidR="00555A49" w:rsidRPr="00330F66">
        <w:rPr>
          <w:rFonts w:ascii="Lato" w:hAnsi="Lato"/>
          <w:sz w:val="22"/>
          <w:szCs w:val="24"/>
        </w:rPr>
        <w:t>unduszu</w:t>
      </w:r>
      <w:r w:rsidRPr="00330F66">
        <w:rPr>
          <w:rFonts w:ascii="Lato" w:hAnsi="Lato"/>
          <w:sz w:val="22"/>
          <w:szCs w:val="24"/>
        </w:rPr>
        <w:t>.</w:t>
      </w:r>
    </w:p>
    <w:p w14:paraId="1C339FD2" w14:textId="77777777" w:rsidR="00BA0AB3" w:rsidRPr="00330F66" w:rsidRDefault="00BA0AB3" w:rsidP="00BA0AB3">
      <w:pPr>
        <w:jc w:val="both"/>
        <w:rPr>
          <w:rFonts w:ascii="Lato" w:hAnsi="Lato"/>
          <w:bCs/>
          <w:sz w:val="22"/>
          <w:szCs w:val="24"/>
        </w:rPr>
      </w:pPr>
    </w:p>
    <w:p w14:paraId="0387010D" w14:textId="77777777" w:rsidR="007B13F6" w:rsidRDefault="00F27C72">
      <w:pPr>
        <w:jc w:val="both"/>
        <w:rPr>
          <w:rFonts w:ascii="Lato" w:hAnsi="Lato"/>
          <w:sz w:val="22"/>
          <w:szCs w:val="24"/>
        </w:rPr>
      </w:pPr>
      <w:r w:rsidRPr="008C7E79">
        <w:rPr>
          <w:rFonts w:ascii="Lato" w:hAnsi="Lato"/>
          <w:sz w:val="22"/>
          <w:szCs w:val="24"/>
        </w:rPr>
        <w:t xml:space="preserve">Podstawowym elementem </w:t>
      </w:r>
      <w:r w:rsidR="00DC29C1" w:rsidRPr="008C7E79">
        <w:rPr>
          <w:rFonts w:ascii="Lato" w:hAnsi="Lato"/>
          <w:sz w:val="22"/>
          <w:szCs w:val="24"/>
        </w:rPr>
        <w:t xml:space="preserve">oceny </w:t>
      </w:r>
      <w:r w:rsidRPr="008C7E79">
        <w:rPr>
          <w:rFonts w:ascii="Lato" w:hAnsi="Lato"/>
          <w:sz w:val="22"/>
          <w:szCs w:val="24"/>
        </w:rPr>
        <w:t>kwal</w:t>
      </w:r>
      <w:r w:rsidR="00D67754" w:rsidRPr="008C7E79">
        <w:rPr>
          <w:rFonts w:ascii="Lato" w:hAnsi="Lato"/>
          <w:sz w:val="22"/>
          <w:szCs w:val="24"/>
        </w:rPr>
        <w:t>ifikowalności wydatku</w:t>
      </w:r>
      <w:r w:rsidRPr="008C7E79">
        <w:rPr>
          <w:rFonts w:ascii="Lato" w:hAnsi="Lato"/>
          <w:sz w:val="22"/>
          <w:szCs w:val="24"/>
        </w:rPr>
        <w:t xml:space="preserve"> jest stwierdzenie</w:t>
      </w:r>
      <w:r w:rsidR="00D67754" w:rsidRPr="008C7E79">
        <w:rPr>
          <w:rFonts w:ascii="Lato" w:hAnsi="Lato"/>
          <w:sz w:val="22"/>
          <w:szCs w:val="24"/>
        </w:rPr>
        <w:t xml:space="preserve"> czy dany wydatek spełnia łącznie następujące warunki</w:t>
      </w:r>
      <w:r w:rsidRPr="008C7E79">
        <w:rPr>
          <w:rFonts w:ascii="Lato" w:hAnsi="Lato"/>
          <w:sz w:val="22"/>
          <w:szCs w:val="24"/>
        </w:rPr>
        <w:t>:</w:t>
      </w:r>
    </w:p>
    <w:p w14:paraId="4496E297" w14:textId="77777777" w:rsidR="00F5450B" w:rsidRPr="00330F66" w:rsidRDefault="00F5450B">
      <w:pPr>
        <w:jc w:val="both"/>
        <w:rPr>
          <w:rFonts w:ascii="Lato" w:hAnsi="Lato"/>
          <w:sz w:val="22"/>
          <w:szCs w:val="24"/>
        </w:rPr>
      </w:pPr>
    </w:p>
    <w:p w14:paraId="6D400751" w14:textId="76D001E3" w:rsidR="00AE35D3" w:rsidRPr="0053793C" w:rsidRDefault="00914B74" w:rsidP="0080736A">
      <w:pPr>
        <w:pStyle w:val="Akapitzlist"/>
        <w:numPr>
          <w:ilvl w:val="0"/>
          <w:numId w:val="10"/>
        </w:numPr>
        <w:jc w:val="both"/>
        <w:rPr>
          <w:rFonts w:ascii="Lato" w:hAnsi="Lato"/>
          <w:sz w:val="22"/>
          <w:szCs w:val="24"/>
        </w:rPr>
      </w:pPr>
      <w:r w:rsidRPr="0053793C">
        <w:rPr>
          <w:rFonts w:ascii="Lato" w:hAnsi="Lato"/>
          <w:sz w:val="22"/>
          <w:szCs w:val="24"/>
        </w:rPr>
        <w:t>wpisuje się</w:t>
      </w:r>
      <w:r w:rsidR="002C18AC" w:rsidRPr="0053793C">
        <w:rPr>
          <w:rFonts w:ascii="Lato" w:hAnsi="Lato"/>
          <w:sz w:val="22"/>
          <w:szCs w:val="24"/>
        </w:rPr>
        <w:t xml:space="preserve"> w </w:t>
      </w:r>
      <w:r w:rsidRPr="0053793C">
        <w:rPr>
          <w:rFonts w:ascii="Lato" w:hAnsi="Lato"/>
          <w:sz w:val="22"/>
          <w:szCs w:val="24"/>
        </w:rPr>
        <w:t xml:space="preserve">cele </w:t>
      </w:r>
      <w:r w:rsidR="000B4DD5" w:rsidRPr="0053793C">
        <w:rPr>
          <w:rFonts w:ascii="Lato" w:hAnsi="Lato"/>
          <w:sz w:val="22"/>
          <w:szCs w:val="24"/>
        </w:rPr>
        <w:t>F</w:t>
      </w:r>
      <w:r w:rsidR="00AC7EB0" w:rsidRPr="0053793C">
        <w:rPr>
          <w:rFonts w:ascii="Lato" w:hAnsi="Lato"/>
          <w:sz w:val="22"/>
          <w:szCs w:val="24"/>
        </w:rPr>
        <w:t>unduszu</w:t>
      </w:r>
      <w:r w:rsidR="00363EE1" w:rsidRPr="0053793C">
        <w:rPr>
          <w:rFonts w:ascii="Lato" w:hAnsi="Lato"/>
          <w:sz w:val="22"/>
          <w:szCs w:val="24"/>
        </w:rPr>
        <w:t>,</w:t>
      </w:r>
    </w:p>
    <w:p w14:paraId="4C65A616" w14:textId="77777777" w:rsidR="00AE35D3" w:rsidRPr="0053793C" w:rsidRDefault="009B57D7" w:rsidP="0080736A">
      <w:pPr>
        <w:pStyle w:val="Akapitzlist"/>
        <w:numPr>
          <w:ilvl w:val="0"/>
          <w:numId w:val="10"/>
        </w:numPr>
        <w:jc w:val="both"/>
        <w:rPr>
          <w:rFonts w:ascii="Lato" w:hAnsi="Lato"/>
          <w:sz w:val="22"/>
          <w:szCs w:val="24"/>
        </w:rPr>
      </w:pPr>
      <w:r w:rsidRPr="0053793C">
        <w:rPr>
          <w:rFonts w:ascii="Lato" w:hAnsi="Lato"/>
          <w:sz w:val="22"/>
          <w:szCs w:val="24"/>
        </w:rPr>
        <w:t xml:space="preserve">dotyczy </w:t>
      </w:r>
      <w:r w:rsidR="001F1EE9" w:rsidRPr="0053793C">
        <w:rPr>
          <w:rFonts w:ascii="Lato" w:hAnsi="Lato"/>
          <w:sz w:val="22"/>
          <w:szCs w:val="24"/>
        </w:rPr>
        <w:t>kwalifikowa</w:t>
      </w:r>
      <w:r w:rsidR="00B0513E" w:rsidRPr="0053793C">
        <w:rPr>
          <w:rFonts w:ascii="Lato" w:hAnsi="Lato"/>
          <w:sz w:val="22"/>
          <w:szCs w:val="24"/>
        </w:rPr>
        <w:t>l</w:t>
      </w:r>
      <w:r w:rsidR="001F1EE9" w:rsidRPr="0053793C">
        <w:rPr>
          <w:rFonts w:ascii="Lato" w:hAnsi="Lato"/>
          <w:sz w:val="22"/>
          <w:szCs w:val="24"/>
        </w:rPr>
        <w:t>nych działań</w:t>
      </w:r>
      <w:r w:rsidR="002C18AC" w:rsidRPr="0053793C">
        <w:rPr>
          <w:rFonts w:ascii="Lato" w:hAnsi="Lato"/>
          <w:sz w:val="22"/>
          <w:szCs w:val="24"/>
        </w:rPr>
        <w:t xml:space="preserve"> i </w:t>
      </w:r>
      <w:r w:rsidR="001F1EE9" w:rsidRPr="0053793C">
        <w:rPr>
          <w:rFonts w:ascii="Lato" w:hAnsi="Lato"/>
          <w:sz w:val="22"/>
          <w:szCs w:val="24"/>
        </w:rPr>
        <w:t>środków wymienionych</w:t>
      </w:r>
      <w:r w:rsidR="00B0513E" w:rsidRPr="0053793C">
        <w:rPr>
          <w:rFonts w:ascii="Lato" w:hAnsi="Lato"/>
          <w:sz w:val="22"/>
          <w:szCs w:val="24"/>
        </w:rPr>
        <w:t xml:space="preserve"> </w:t>
      </w:r>
      <w:r w:rsidR="002C18AC" w:rsidRPr="0053793C">
        <w:rPr>
          <w:rFonts w:ascii="Lato" w:hAnsi="Lato"/>
          <w:sz w:val="22"/>
          <w:szCs w:val="24"/>
        </w:rPr>
        <w:t>w </w:t>
      </w:r>
      <w:r w:rsidR="007A2D6F" w:rsidRPr="0053793C">
        <w:rPr>
          <w:rFonts w:ascii="Lato" w:hAnsi="Lato"/>
          <w:sz w:val="22"/>
          <w:szCs w:val="24"/>
        </w:rPr>
        <w:t>rozporządzeniu ustanawiającym</w:t>
      </w:r>
      <w:r w:rsidR="00D55BAF" w:rsidRPr="0053793C">
        <w:rPr>
          <w:rFonts w:ascii="Lato" w:hAnsi="Lato"/>
          <w:sz w:val="22"/>
          <w:szCs w:val="24"/>
        </w:rPr>
        <w:t xml:space="preserve"> </w:t>
      </w:r>
      <w:r w:rsidR="000B4DD5" w:rsidRPr="0053793C">
        <w:rPr>
          <w:rFonts w:ascii="Lato" w:hAnsi="Lato"/>
          <w:sz w:val="22"/>
          <w:szCs w:val="24"/>
        </w:rPr>
        <w:t>F</w:t>
      </w:r>
      <w:r w:rsidR="00AC7EB0" w:rsidRPr="0053793C">
        <w:rPr>
          <w:rFonts w:ascii="Lato" w:hAnsi="Lato"/>
          <w:sz w:val="22"/>
          <w:szCs w:val="24"/>
        </w:rPr>
        <w:t>undusz</w:t>
      </w:r>
      <w:r w:rsidR="001F1EE9" w:rsidRPr="0053793C">
        <w:rPr>
          <w:rFonts w:ascii="Lato" w:hAnsi="Lato"/>
          <w:sz w:val="22"/>
          <w:szCs w:val="24"/>
        </w:rPr>
        <w:t>,</w:t>
      </w:r>
    </w:p>
    <w:p w14:paraId="72A176FA" w14:textId="77777777" w:rsidR="00AE35D3" w:rsidRPr="0053793C" w:rsidRDefault="001F1EE9" w:rsidP="0080736A">
      <w:pPr>
        <w:pStyle w:val="Akapitzlist"/>
        <w:numPr>
          <w:ilvl w:val="0"/>
          <w:numId w:val="10"/>
        </w:numPr>
        <w:jc w:val="both"/>
        <w:rPr>
          <w:rFonts w:ascii="Lato" w:hAnsi="Lato"/>
          <w:sz w:val="22"/>
          <w:szCs w:val="24"/>
        </w:rPr>
      </w:pPr>
      <w:r w:rsidRPr="0053793C">
        <w:rPr>
          <w:rFonts w:ascii="Lato" w:hAnsi="Lato"/>
          <w:sz w:val="22"/>
          <w:szCs w:val="24"/>
        </w:rPr>
        <w:t>jest konieczny do realizacji działań</w:t>
      </w:r>
      <w:r w:rsidR="0042072D" w:rsidRPr="0053793C">
        <w:rPr>
          <w:rFonts w:ascii="Lato" w:hAnsi="Lato"/>
          <w:sz w:val="22"/>
          <w:szCs w:val="24"/>
        </w:rPr>
        <w:t xml:space="preserve"> projektu</w:t>
      </w:r>
      <w:r w:rsidR="00322101" w:rsidRPr="0053793C">
        <w:rPr>
          <w:rFonts w:ascii="Lato" w:hAnsi="Lato"/>
          <w:sz w:val="22"/>
          <w:szCs w:val="24"/>
        </w:rPr>
        <w:t>,</w:t>
      </w:r>
      <w:r w:rsidRPr="0053793C">
        <w:rPr>
          <w:rFonts w:ascii="Lato" w:hAnsi="Lato"/>
          <w:sz w:val="22"/>
          <w:szCs w:val="24"/>
        </w:rPr>
        <w:t xml:space="preserve"> stanowiących część</w:t>
      </w:r>
      <w:r w:rsidR="00C81BCD" w:rsidRPr="0053793C">
        <w:rPr>
          <w:rFonts w:ascii="Lato" w:hAnsi="Lato"/>
          <w:sz w:val="22"/>
          <w:szCs w:val="24"/>
        </w:rPr>
        <w:t xml:space="preserve"> Polskiego</w:t>
      </w:r>
      <w:r w:rsidRPr="0053793C">
        <w:rPr>
          <w:rFonts w:ascii="Lato" w:hAnsi="Lato"/>
          <w:sz w:val="22"/>
          <w:szCs w:val="24"/>
        </w:rPr>
        <w:t xml:space="preserve"> </w:t>
      </w:r>
      <w:r w:rsidR="00A9431A" w:rsidRPr="0053793C">
        <w:rPr>
          <w:rFonts w:ascii="Lato" w:hAnsi="Lato"/>
          <w:sz w:val="22"/>
          <w:szCs w:val="24"/>
        </w:rPr>
        <w:t>P</w:t>
      </w:r>
      <w:r w:rsidRPr="0053793C">
        <w:rPr>
          <w:rFonts w:ascii="Lato" w:hAnsi="Lato"/>
          <w:sz w:val="22"/>
          <w:szCs w:val="24"/>
        </w:rPr>
        <w:t>rogram</w:t>
      </w:r>
      <w:r w:rsidR="00D55BAF" w:rsidRPr="0053793C">
        <w:rPr>
          <w:rFonts w:ascii="Lato" w:hAnsi="Lato"/>
          <w:sz w:val="22"/>
          <w:szCs w:val="24"/>
        </w:rPr>
        <w:t>u</w:t>
      </w:r>
      <w:r w:rsidRPr="0053793C">
        <w:rPr>
          <w:rFonts w:ascii="Lato" w:hAnsi="Lato"/>
          <w:sz w:val="22"/>
          <w:szCs w:val="24"/>
        </w:rPr>
        <w:t xml:space="preserve"> </w:t>
      </w:r>
      <w:r w:rsidR="00C81BCD" w:rsidRPr="0053793C">
        <w:rPr>
          <w:rFonts w:ascii="Lato" w:hAnsi="Lato"/>
          <w:sz w:val="22"/>
          <w:szCs w:val="24"/>
        </w:rPr>
        <w:t>FBW 2021-2027</w:t>
      </w:r>
      <w:r w:rsidR="003F0A2A" w:rsidRPr="0053793C">
        <w:rPr>
          <w:rFonts w:ascii="Lato" w:hAnsi="Lato"/>
          <w:sz w:val="22"/>
          <w:szCs w:val="24"/>
        </w:rPr>
        <w:t>,</w:t>
      </w:r>
    </w:p>
    <w:p w14:paraId="375E3E9F" w14:textId="77777777" w:rsidR="00AE35D3" w:rsidRPr="0053793C" w:rsidRDefault="00C66C2A" w:rsidP="0080736A">
      <w:pPr>
        <w:pStyle w:val="Akapitzlist"/>
        <w:numPr>
          <w:ilvl w:val="0"/>
          <w:numId w:val="10"/>
        </w:numPr>
        <w:jc w:val="both"/>
        <w:rPr>
          <w:rFonts w:ascii="Lato" w:hAnsi="Lato"/>
          <w:sz w:val="22"/>
          <w:szCs w:val="24"/>
        </w:rPr>
      </w:pPr>
      <w:r w:rsidRPr="0053793C">
        <w:rPr>
          <w:rFonts w:ascii="Lato" w:hAnsi="Lato"/>
          <w:sz w:val="22"/>
          <w:szCs w:val="24"/>
        </w:rPr>
        <w:t>jest uzasadniony</w:t>
      </w:r>
      <w:r w:rsidR="002C18AC" w:rsidRPr="0053793C">
        <w:rPr>
          <w:rFonts w:ascii="Lato" w:hAnsi="Lato"/>
          <w:sz w:val="22"/>
          <w:szCs w:val="24"/>
        </w:rPr>
        <w:t xml:space="preserve"> i </w:t>
      </w:r>
      <w:r w:rsidRPr="0053793C">
        <w:rPr>
          <w:rFonts w:ascii="Lato" w:hAnsi="Lato"/>
          <w:sz w:val="22"/>
          <w:szCs w:val="24"/>
        </w:rPr>
        <w:t>zgodny</w:t>
      </w:r>
      <w:r w:rsidR="002C18AC" w:rsidRPr="0053793C">
        <w:rPr>
          <w:rFonts w:ascii="Lato" w:hAnsi="Lato"/>
          <w:sz w:val="22"/>
          <w:szCs w:val="24"/>
        </w:rPr>
        <w:t xml:space="preserve"> z </w:t>
      </w:r>
      <w:r w:rsidRPr="0053793C">
        <w:rPr>
          <w:rFonts w:ascii="Lato" w:hAnsi="Lato"/>
          <w:sz w:val="22"/>
          <w:szCs w:val="24"/>
        </w:rPr>
        <w:t>zasad</w:t>
      </w:r>
      <w:r w:rsidR="00844E1E" w:rsidRPr="0053793C">
        <w:rPr>
          <w:rFonts w:ascii="Lato" w:hAnsi="Lato"/>
          <w:sz w:val="22"/>
          <w:szCs w:val="24"/>
        </w:rPr>
        <w:t>ą</w:t>
      </w:r>
      <w:r w:rsidRPr="0053793C">
        <w:rPr>
          <w:rFonts w:ascii="Lato" w:hAnsi="Lato"/>
          <w:sz w:val="22"/>
          <w:szCs w:val="24"/>
        </w:rPr>
        <w:t xml:space="preserve"> </w:t>
      </w:r>
      <w:r w:rsidR="00F7001E" w:rsidRPr="0053793C">
        <w:rPr>
          <w:rFonts w:ascii="Lato" w:hAnsi="Lato"/>
          <w:sz w:val="22"/>
          <w:szCs w:val="24"/>
        </w:rPr>
        <w:t>należytego</w:t>
      </w:r>
      <w:r w:rsidR="003B490B" w:rsidRPr="0053793C">
        <w:rPr>
          <w:rFonts w:ascii="Lato" w:hAnsi="Lato"/>
          <w:sz w:val="22"/>
          <w:szCs w:val="24"/>
        </w:rPr>
        <w:t xml:space="preserve"> </w:t>
      </w:r>
      <w:r w:rsidRPr="0053793C">
        <w:rPr>
          <w:rFonts w:ascii="Lato" w:hAnsi="Lato"/>
          <w:sz w:val="22"/>
          <w:szCs w:val="24"/>
        </w:rPr>
        <w:t xml:space="preserve">zarządzania finansami </w:t>
      </w:r>
      <w:r w:rsidR="00844E1E" w:rsidRPr="0053793C">
        <w:rPr>
          <w:rFonts w:ascii="Lato" w:hAnsi="Lato"/>
          <w:sz w:val="22"/>
          <w:szCs w:val="24"/>
        </w:rPr>
        <w:t>oraz</w:t>
      </w:r>
      <w:r w:rsidRPr="0053793C">
        <w:rPr>
          <w:rFonts w:ascii="Lato" w:hAnsi="Lato"/>
          <w:sz w:val="22"/>
          <w:szCs w:val="24"/>
        </w:rPr>
        <w:t xml:space="preserve"> </w:t>
      </w:r>
      <w:r w:rsidR="00A9431A" w:rsidRPr="0053793C">
        <w:rPr>
          <w:rFonts w:ascii="Lato" w:hAnsi="Lato"/>
          <w:sz w:val="22"/>
          <w:szCs w:val="24"/>
        </w:rPr>
        <w:t xml:space="preserve">racjonalności, </w:t>
      </w:r>
      <w:r w:rsidRPr="0053793C">
        <w:rPr>
          <w:rFonts w:ascii="Lato" w:hAnsi="Lato"/>
          <w:sz w:val="22"/>
          <w:szCs w:val="24"/>
        </w:rPr>
        <w:t>opłacalności oraz efektywności kosztowej</w:t>
      </w:r>
      <w:r w:rsidR="00A9431A" w:rsidRPr="0053793C">
        <w:rPr>
          <w:rFonts w:ascii="Lato" w:hAnsi="Lato"/>
          <w:sz w:val="22"/>
          <w:szCs w:val="24"/>
        </w:rPr>
        <w:t xml:space="preserve"> (relacja nakład/rezultat)</w:t>
      </w:r>
      <w:r w:rsidRPr="0053793C">
        <w:rPr>
          <w:rFonts w:ascii="Lato" w:hAnsi="Lato"/>
          <w:sz w:val="22"/>
          <w:szCs w:val="24"/>
        </w:rPr>
        <w:t>,</w:t>
      </w:r>
    </w:p>
    <w:p w14:paraId="35951F85" w14:textId="77777777" w:rsidR="00AE35D3" w:rsidRPr="0053793C" w:rsidRDefault="0074410F" w:rsidP="0080736A">
      <w:pPr>
        <w:pStyle w:val="Akapitzlist"/>
        <w:numPr>
          <w:ilvl w:val="0"/>
          <w:numId w:val="10"/>
        </w:numPr>
        <w:jc w:val="both"/>
        <w:rPr>
          <w:rFonts w:ascii="Lato" w:hAnsi="Lato"/>
          <w:strike/>
          <w:sz w:val="22"/>
          <w:szCs w:val="24"/>
        </w:rPr>
      </w:pPr>
      <w:r w:rsidRPr="0053793C">
        <w:rPr>
          <w:rFonts w:ascii="Lato" w:hAnsi="Lato"/>
          <w:sz w:val="22"/>
          <w:szCs w:val="24"/>
        </w:rPr>
        <w:t xml:space="preserve">został </w:t>
      </w:r>
      <w:r w:rsidR="002614B5" w:rsidRPr="0053793C">
        <w:rPr>
          <w:rFonts w:ascii="Lato" w:hAnsi="Lato"/>
          <w:sz w:val="22"/>
          <w:szCs w:val="24"/>
        </w:rPr>
        <w:t xml:space="preserve">ostatecznie </w:t>
      </w:r>
      <w:r w:rsidRPr="0053793C">
        <w:rPr>
          <w:rFonts w:ascii="Lato" w:hAnsi="Lato"/>
          <w:sz w:val="22"/>
          <w:szCs w:val="24"/>
        </w:rPr>
        <w:t xml:space="preserve">poniesiony przez </w:t>
      </w:r>
      <w:r w:rsidR="00A9431A" w:rsidRPr="0053793C">
        <w:rPr>
          <w:rFonts w:ascii="Lato" w:hAnsi="Lato"/>
          <w:sz w:val="22"/>
          <w:szCs w:val="24"/>
        </w:rPr>
        <w:t>B</w:t>
      </w:r>
      <w:r w:rsidRPr="0053793C">
        <w:rPr>
          <w:rFonts w:ascii="Lato" w:hAnsi="Lato"/>
          <w:sz w:val="22"/>
          <w:szCs w:val="24"/>
        </w:rPr>
        <w:t xml:space="preserve">eneficjenta lub </w:t>
      </w:r>
      <w:r w:rsidR="00AD097A" w:rsidRPr="0053793C">
        <w:rPr>
          <w:rFonts w:ascii="Lato" w:hAnsi="Lato"/>
          <w:sz w:val="22"/>
          <w:szCs w:val="24"/>
        </w:rPr>
        <w:t>P</w:t>
      </w:r>
      <w:r w:rsidRPr="0053793C">
        <w:rPr>
          <w:rFonts w:ascii="Lato" w:hAnsi="Lato"/>
          <w:sz w:val="22"/>
          <w:szCs w:val="24"/>
        </w:rPr>
        <w:t>artnerów</w:t>
      </w:r>
      <w:r w:rsidR="002C18AC" w:rsidRPr="0053793C">
        <w:rPr>
          <w:rFonts w:ascii="Lato" w:hAnsi="Lato"/>
          <w:sz w:val="22"/>
          <w:szCs w:val="24"/>
        </w:rPr>
        <w:t xml:space="preserve"> w </w:t>
      </w:r>
      <w:r w:rsidRPr="0053793C">
        <w:rPr>
          <w:rFonts w:ascii="Lato" w:hAnsi="Lato"/>
          <w:sz w:val="22"/>
          <w:szCs w:val="24"/>
        </w:rPr>
        <w:t>ramach projektu,</w:t>
      </w:r>
    </w:p>
    <w:p w14:paraId="34E70F47" w14:textId="67844DE6" w:rsidR="00AE35D3" w:rsidRPr="0053793C" w:rsidRDefault="00E8371E" w:rsidP="0080736A">
      <w:pPr>
        <w:pStyle w:val="Akapitzlist"/>
        <w:numPr>
          <w:ilvl w:val="0"/>
          <w:numId w:val="10"/>
        </w:numPr>
        <w:jc w:val="both"/>
        <w:rPr>
          <w:rFonts w:ascii="Lato" w:hAnsi="Lato"/>
          <w:sz w:val="22"/>
          <w:szCs w:val="24"/>
        </w:rPr>
      </w:pPr>
      <w:r w:rsidRPr="0053793C">
        <w:rPr>
          <w:rFonts w:ascii="Lato" w:hAnsi="Lato"/>
          <w:sz w:val="22"/>
          <w:szCs w:val="24"/>
        </w:rPr>
        <w:t>został poniesiony zgodnie</w:t>
      </w:r>
      <w:r w:rsidR="002C18AC" w:rsidRPr="0053793C">
        <w:rPr>
          <w:rFonts w:ascii="Lato" w:hAnsi="Lato"/>
          <w:sz w:val="22"/>
          <w:szCs w:val="24"/>
        </w:rPr>
        <w:t xml:space="preserve"> z </w:t>
      </w:r>
      <w:r w:rsidRPr="0053793C">
        <w:rPr>
          <w:rFonts w:ascii="Lato" w:hAnsi="Lato"/>
          <w:sz w:val="22"/>
          <w:szCs w:val="24"/>
        </w:rPr>
        <w:t xml:space="preserve">odpowiednimi postanowieniami </w:t>
      </w:r>
      <w:r w:rsidR="00416844" w:rsidRPr="00B434CF">
        <w:rPr>
          <w:rFonts w:ascii="Lato" w:hAnsi="Lato"/>
          <w:sz w:val="22"/>
          <w:szCs w:val="24"/>
        </w:rPr>
        <w:t>Umowy finansowej/</w:t>
      </w:r>
      <w:r w:rsidR="00AD097A" w:rsidRPr="00B434CF">
        <w:rPr>
          <w:rFonts w:ascii="Lato" w:hAnsi="Lato"/>
          <w:sz w:val="22"/>
          <w:szCs w:val="24"/>
        </w:rPr>
        <w:t>Porozumienia finansowego</w:t>
      </w:r>
      <w:r w:rsidR="002C18AC" w:rsidRPr="00B434CF">
        <w:rPr>
          <w:rFonts w:ascii="Lato" w:hAnsi="Lato"/>
          <w:sz w:val="22"/>
          <w:szCs w:val="24"/>
        </w:rPr>
        <w:t xml:space="preserve"> i </w:t>
      </w:r>
      <w:r w:rsidR="00F50BCB" w:rsidRPr="00B434CF">
        <w:rPr>
          <w:rFonts w:ascii="Lato" w:hAnsi="Lato"/>
          <w:sz w:val="22"/>
          <w:szCs w:val="24"/>
        </w:rPr>
        <w:t>niniejsz</w:t>
      </w:r>
      <w:r w:rsidR="00DC29C1" w:rsidRPr="00B434CF">
        <w:rPr>
          <w:rFonts w:ascii="Lato" w:hAnsi="Lato"/>
          <w:sz w:val="22"/>
          <w:szCs w:val="24"/>
        </w:rPr>
        <w:t>ego</w:t>
      </w:r>
      <w:r w:rsidR="000D4F71" w:rsidRPr="00B434CF">
        <w:rPr>
          <w:rFonts w:ascii="Lato" w:hAnsi="Lato"/>
          <w:sz w:val="22"/>
          <w:szCs w:val="24"/>
        </w:rPr>
        <w:t xml:space="preserve"> Podręcznik</w:t>
      </w:r>
      <w:r w:rsidR="00DC29C1" w:rsidRPr="00B434CF">
        <w:rPr>
          <w:rFonts w:ascii="Lato" w:hAnsi="Lato"/>
          <w:sz w:val="22"/>
          <w:szCs w:val="24"/>
        </w:rPr>
        <w:t>a</w:t>
      </w:r>
      <w:r w:rsidRPr="00B434CF">
        <w:rPr>
          <w:rFonts w:ascii="Lato" w:hAnsi="Lato"/>
          <w:sz w:val="22"/>
          <w:szCs w:val="24"/>
        </w:rPr>
        <w:t>,</w:t>
      </w:r>
    </w:p>
    <w:p w14:paraId="1F41E818" w14:textId="77777777" w:rsidR="00AE35D3" w:rsidRPr="0053793C" w:rsidRDefault="00C676EB" w:rsidP="0080736A">
      <w:pPr>
        <w:pStyle w:val="Akapitzlist"/>
        <w:numPr>
          <w:ilvl w:val="0"/>
          <w:numId w:val="10"/>
        </w:numPr>
        <w:jc w:val="both"/>
        <w:rPr>
          <w:rFonts w:ascii="Lato" w:hAnsi="Lato"/>
          <w:sz w:val="22"/>
          <w:szCs w:val="24"/>
        </w:rPr>
      </w:pPr>
      <w:r w:rsidRPr="0053793C">
        <w:rPr>
          <w:rFonts w:ascii="Lato" w:hAnsi="Lato"/>
          <w:sz w:val="22"/>
          <w:szCs w:val="24"/>
        </w:rPr>
        <w:t>został faktycznie poniesiony</w:t>
      </w:r>
      <w:r w:rsidR="004F2787" w:rsidRPr="0053793C">
        <w:rPr>
          <w:rFonts w:ascii="Lato" w:hAnsi="Lato"/>
          <w:sz w:val="22"/>
          <w:szCs w:val="24"/>
        </w:rPr>
        <w:t>,</w:t>
      </w:r>
      <w:r w:rsidR="00F50BCB" w:rsidRPr="0053793C">
        <w:rPr>
          <w:rFonts w:ascii="Lato" w:hAnsi="Lato"/>
          <w:sz w:val="22"/>
          <w:szCs w:val="24"/>
        </w:rPr>
        <w:t xml:space="preserve"> </w:t>
      </w:r>
      <w:r w:rsidR="00C00F75" w:rsidRPr="0053793C">
        <w:rPr>
          <w:rFonts w:ascii="Lato" w:hAnsi="Lato"/>
          <w:sz w:val="22"/>
          <w:szCs w:val="24"/>
        </w:rPr>
        <w:t xml:space="preserve">tj. istnieje udokumentowane potwierdzenie jego </w:t>
      </w:r>
      <w:r w:rsidR="00E13B30" w:rsidRPr="0053793C">
        <w:rPr>
          <w:rFonts w:ascii="Lato" w:hAnsi="Lato"/>
          <w:sz w:val="22"/>
          <w:szCs w:val="24"/>
        </w:rPr>
        <w:t>poniesienia</w:t>
      </w:r>
      <w:r w:rsidR="002C18AC" w:rsidRPr="0053793C">
        <w:rPr>
          <w:rFonts w:ascii="Lato" w:hAnsi="Lato"/>
          <w:sz w:val="22"/>
          <w:szCs w:val="24"/>
        </w:rPr>
        <w:t xml:space="preserve"> w </w:t>
      </w:r>
      <w:r w:rsidR="00C00F75" w:rsidRPr="0053793C">
        <w:rPr>
          <w:rFonts w:ascii="Lato" w:hAnsi="Lato"/>
          <w:sz w:val="22"/>
          <w:szCs w:val="24"/>
        </w:rPr>
        <w:t>ramach projektu,</w:t>
      </w:r>
    </w:p>
    <w:p w14:paraId="3E719744" w14:textId="77777777" w:rsidR="00AE35D3" w:rsidRPr="0053793C" w:rsidRDefault="00FD13B3" w:rsidP="0080736A">
      <w:pPr>
        <w:pStyle w:val="Akapitzlist"/>
        <w:numPr>
          <w:ilvl w:val="0"/>
          <w:numId w:val="10"/>
        </w:numPr>
        <w:jc w:val="both"/>
        <w:rPr>
          <w:rFonts w:ascii="Lato" w:hAnsi="Lato"/>
          <w:sz w:val="22"/>
          <w:szCs w:val="24"/>
        </w:rPr>
      </w:pPr>
      <w:r w:rsidRPr="0053793C">
        <w:rPr>
          <w:rFonts w:ascii="Lato" w:hAnsi="Lato"/>
          <w:sz w:val="22"/>
          <w:szCs w:val="24"/>
        </w:rPr>
        <w:t xml:space="preserve">został </w:t>
      </w:r>
      <w:r w:rsidR="00243802" w:rsidRPr="0053793C">
        <w:rPr>
          <w:rFonts w:ascii="Lato" w:hAnsi="Lato"/>
          <w:sz w:val="22"/>
          <w:szCs w:val="24"/>
        </w:rPr>
        <w:t>poniesiony</w:t>
      </w:r>
      <w:r w:rsidR="002C18AC" w:rsidRPr="0053793C">
        <w:rPr>
          <w:rFonts w:ascii="Lato" w:hAnsi="Lato"/>
          <w:sz w:val="22"/>
          <w:szCs w:val="24"/>
        </w:rPr>
        <w:t xml:space="preserve"> w </w:t>
      </w:r>
      <w:r w:rsidRPr="0053793C">
        <w:rPr>
          <w:rFonts w:ascii="Lato" w:hAnsi="Lato"/>
          <w:sz w:val="22"/>
          <w:szCs w:val="24"/>
        </w:rPr>
        <w:t>okresie kwalifikowalności,</w:t>
      </w:r>
    </w:p>
    <w:p w14:paraId="26C4EE89" w14:textId="77777777" w:rsidR="00AE35D3" w:rsidRPr="0053793C" w:rsidRDefault="00F50BCB" w:rsidP="0080736A">
      <w:pPr>
        <w:pStyle w:val="Akapitzlist"/>
        <w:numPr>
          <w:ilvl w:val="0"/>
          <w:numId w:val="10"/>
        </w:numPr>
        <w:jc w:val="both"/>
        <w:rPr>
          <w:rFonts w:ascii="Lato" w:hAnsi="Lato"/>
          <w:sz w:val="22"/>
          <w:szCs w:val="24"/>
        </w:rPr>
      </w:pPr>
      <w:r w:rsidRPr="0053793C">
        <w:rPr>
          <w:rFonts w:ascii="Lato" w:hAnsi="Lato"/>
          <w:sz w:val="22"/>
          <w:szCs w:val="24"/>
        </w:rPr>
        <w:t>jest zgodny</w:t>
      </w:r>
      <w:r w:rsidR="002C18AC" w:rsidRPr="0053793C">
        <w:rPr>
          <w:rFonts w:ascii="Lato" w:hAnsi="Lato"/>
          <w:sz w:val="22"/>
          <w:szCs w:val="24"/>
        </w:rPr>
        <w:t xml:space="preserve"> z </w:t>
      </w:r>
      <w:r w:rsidRPr="0053793C">
        <w:rPr>
          <w:rFonts w:ascii="Lato" w:hAnsi="Lato"/>
          <w:sz w:val="22"/>
          <w:szCs w:val="24"/>
        </w:rPr>
        <w:t>zatwierdzonym budżetem projektu,</w:t>
      </w:r>
    </w:p>
    <w:p w14:paraId="6BFFC7A5" w14:textId="77777777" w:rsidR="00AE35D3" w:rsidRPr="0053793C" w:rsidRDefault="00A615E8" w:rsidP="0080736A">
      <w:pPr>
        <w:pStyle w:val="Akapitzlist"/>
        <w:numPr>
          <w:ilvl w:val="0"/>
          <w:numId w:val="10"/>
        </w:numPr>
        <w:jc w:val="both"/>
        <w:rPr>
          <w:rFonts w:ascii="Lato" w:hAnsi="Lato"/>
          <w:sz w:val="22"/>
          <w:szCs w:val="24"/>
        </w:rPr>
      </w:pPr>
      <w:r w:rsidRPr="0053793C">
        <w:rPr>
          <w:rFonts w:ascii="Lato" w:hAnsi="Lato"/>
          <w:sz w:val="22"/>
          <w:szCs w:val="24"/>
        </w:rPr>
        <w:t>jest zgodny</w:t>
      </w:r>
      <w:r w:rsidR="002C18AC" w:rsidRPr="0053793C">
        <w:rPr>
          <w:rFonts w:ascii="Lato" w:hAnsi="Lato"/>
          <w:sz w:val="22"/>
          <w:szCs w:val="24"/>
        </w:rPr>
        <w:t xml:space="preserve"> z </w:t>
      </w:r>
      <w:r w:rsidRPr="0053793C">
        <w:rPr>
          <w:rFonts w:ascii="Lato" w:hAnsi="Lato"/>
          <w:sz w:val="22"/>
          <w:szCs w:val="24"/>
        </w:rPr>
        <w:t xml:space="preserve">obowiązującymi przepisami prawa </w:t>
      </w:r>
      <w:r w:rsidR="00772088" w:rsidRPr="0053793C">
        <w:rPr>
          <w:rFonts w:ascii="Lato" w:hAnsi="Lato"/>
          <w:sz w:val="22"/>
          <w:szCs w:val="24"/>
        </w:rPr>
        <w:t>unijn</w:t>
      </w:r>
      <w:r w:rsidRPr="0053793C">
        <w:rPr>
          <w:rFonts w:ascii="Lato" w:hAnsi="Lato"/>
          <w:sz w:val="22"/>
          <w:szCs w:val="24"/>
        </w:rPr>
        <w:t>ego</w:t>
      </w:r>
      <w:r w:rsidR="002C18AC" w:rsidRPr="0053793C">
        <w:rPr>
          <w:rFonts w:ascii="Lato" w:hAnsi="Lato"/>
          <w:sz w:val="22"/>
          <w:szCs w:val="24"/>
        </w:rPr>
        <w:t xml:space="preserve"> i </w:t>
      </w:r>
      <w:r w:rsidRPr="0053793C">
        <w:rPr>
          <w:rFonts w:ascii="Lato" w:hAnsi="Lato"/>
          <w:sz w:val="22"/>
          <w:szCs w:val="24"/>
        </w:rPr>
        <w:t>krajowego,</w:t>
      </w:r>
      <w:r w:rsidR="002614B5" w:rsidRPr="0053793C">
        <w:rPr>
          <w:rFonts w:ascii="Lato" w:hAnsi="Lato"/>
          <w:sz w:val="22"/>
          <w:szCs w:val="24"/>
        </w:rPr>
        <w:t xml:space="preserve"> </w:t>
      </w:r>
      <w:r w:rsidRPr="0053793C">
        <w:rPr>
          <w:rFonts w:ascii="Lato" w:hAnsi="Lato"/>
          <w:sz w:val="22"/>
          <w:szCs w:val="24"/>
        </w:rPr>
        <w:t>został należycie udokumentowany fakturami lub dokumentami księgowymi</w:t>
      </w:r>
      <w:r w:rsidR="002C18AC" w:rsidRPr="0053793C">
        <w:rPr>
          <w:rFonts w:ascii="Lato" w:hAnsi="Lato"/>
          <w:sz w:val="22"/>
          <w:szCs w:val="24"/>
        </w:rPr>
        <w:t xml:space="preserve"> o </w:t>
      </w:r>
      <w:r w:rsidRPr="0053793C">
        <w:rPr>
          <w:rFonts w:ascii="Lato" w:hAnsi="Lato"/>
          <w:sz w:val="22"/>
          <w:szCs w:val="24"/>
        </w:rPr>
        <w:t>równoważnej mocy dowodowej</w:t>
      </w:r>
      <w:r w:rsidR="002C18AC" w:rsidRPr="0053793C">
        <w:rPr>
          <w:rFonts w:ascii="Lato" w:hAnsi="Lato"/>
          <w:sz w:val="22"/>
          <w:szCs w:val="24"/>
        </w:rPr>
        <w:t xml:space="preserve"> i </w:t>
      </w:r>
      <w:r w:rsidR="00C00F75" w:rsidRPr="0053793C">
        <w:rPr>
          <w:rFonts w:ascii="Lato" w:hAnsi="Lato"/>
          <w:sz w:val="22"/>
          <w:szCs w:val="24"/>
        </w:rPr>
        <w:t xml:space="preserve">dowodami zapłaty, </w:t>
      </w:r>
      <w:r w:rsidR="00322101" w:rsidRPr="0053793C">
        <w:rPr>
          <w:rFonts w:ascii="Lato" w:hAnsi="Lato"/>
          <w:sz w:val="22"/>
          <w:szCs w:val="24"/>
        </w:rPr>
        <w:t>został</w:t>
      </w:r>
      <w:r w:rsidRPr="0053793C">
        <w:rPr>
          <w:rFonts w:ascii="Lato" w:hAnsi="Lato"/>
          <w:sz w:val="22"/>
          <w:szCs w:val="24"/>
        </w:rPr>
        <w:t xml:space="preserve"> zarejestrowan</w:t>
      </w:r>
      <w:r w:rsidR="00322101" w:rsidRPr="0053793C">
        <w:rPr>
          <w:rFonts w:ascii="Lato" w:hAnsi="Lato"/>
          <w:sz w:val="22"/>
          <w:szCs w:val="24"/>
        </w:rPr>
        <w:t>y</w:t>
      </w:r>
      <w:r w:rsidR="002C18AC" w:rsidRPr="0053793C">
        <w:rPr>
          <w:rFonts w:ascii="Lato" w:hAnsi="Lato"/>
          <w:sz w:val="22"/>
          <w:szCs w:val="24"/>
        </w:rPr>
        <w:t xml:space="preserve"> w </w:t>
      </w:r>
      <w:r w:rsidRPr="0053793C">
        <w:rPr>
          <w:rFonts w:ascii="Lato" w:hAnsi="Lato"/>
          <w:sz w:val="22"/>
          <w:szCs w:val="24"/>
        </w:rPr>
        <w:t>systemie finansowo-księgowym</w:t>
      </w:r>
      <w:r w:rsidR="00F50BCB" w:rsidRPr="0053793C">
        <w:rPr>
          <w:rFonts w:ascii="Lato" w:hAnsi="Lato"/>
          <w:sz w:val="22"/>
          <w:szCs w:val="24"/>
        </w:rPr>
        <w:t xml:space="preserve"> B</w:t>
      </w:r>
      <w:r w:rsidR="00D83A8F" w:rsidRPr="0053793C">
        <w:rPr>
          <w:rFonts w:ascii="Lato" w:hAnsi="Lato"/>
          <w:sz w:val="22"/>
          <w:szCs w:val="24"/>
        </w:rPr>
        <w:t>eneficjenta</w:t>
      </w:r>
      <w:r w:rsidR="002C18AC" w:rsidRPr="0053793C">
        <w:rPr>
          <w:rFonts w:ascii="Lato" w:hAnsi="Lato"/>
          <w:sz w:val="22"/>
          <w:szCs w:val="24"/>
        </w:rPr>
        <w:t xml:space="preserve"> i </w:t>
      </w:r>
      <w:r w:rsidRPr="0053793C">
        <w:rPr>
          <w:rFonts w:ascii="Lato" w:hAnsi="Lato"/>
          <w:sz w:val="22"/>
          <w:szCs w:val="24"/>
        </w:rPr>
        <w:t xml:space="preserve">istnieje możliwość </w:t>
      </w:r>
      <w:r w:rsidR="00322101" w:rsidRPr="0053793C">
        <w:rPr>
          <w:rFonts w:ascii="Lato" w:hAnsi="Lato"/>
          <w:sz w:val="22"/>
          <w:szCs w:val="24"/>
        </w:rPr>
        <w:t>jego identyfikacji</w:t>
      </w:r>
      <w:r w:rsidR="002C18AC" w:rsidRPr="0053793C">
        <w:rPr>
          <w:rFonts w:ascii="Lato" w:hAnsi="Lato"/>
          <w:sz w:val="22"/>
          <w:szCs w:val="24"/>
        </w:rPr>
        <w:t xml:space="preserve"> i </w:t>
      </w:r>
      <w:r w:rsidR="00322101" w:rsidRPr="0053793C">
        <w:rPr>
          <w:rFonts w:ascii="Lato" w:hAnsi="Lato"/>
          <w:sz w:val="22"/>
          <w:szCs w:val="24"/>
        </w:rPr>
        <w:t>kontroli</w:t>
      </w:r>
      <w:r w:rsidR="00823A79" w:rsidRPr="0053793C">
        <w:rPr>
          <w:rFonts w:ascii="Lato" w:hAnsi="Lato"/>
          <w:sz w:val="22"/>
          <w:szCs w:val="24"/>
        </w:rPr>
        <w:t>.</w:t>
      </w:r>
      <w:r w:rsidR="00C676EB" w:rsidRPr="0053793C">
        <w:rPr>
          <w:rFonts w:ascii="Lato" w:hAnsi="Lato"/>
          <w:sz w:val="22"/>
          <w:szCs w:val="24"/>
        </w:rPr>
        <w:t xml:space="preserve"> </w:t>
      </w:r>
      <w:r w:rsidR="00823A79" w:rsidRPr="0053793C">
        <w:rPr>
          <w:rFonts w:ascii="Lato" w:hAnsi="Lato"/>
          <w:sz w:val="22"/>
          <w:szCs w:val="24"/>
        </w:rPr>
        <w:t>W</w:t>
      </w:r>
      <w:r w:rsidR="00C676EB" w:rsidRPr="0053793C">
        <w:rPr>
          <w:rFonts w:ascii="Lato" w:hAnsi="Lato"/>
          <w:sz w:val="22"/>
          <w:szCs w:val="24"/>
        </w:rPr>
        <w:t>yjątk</w:t>
      </w:r>
      <w:r w:rsidR="00E13B30" w:rsidRPr="0053793C">
        <w:rPr>
          <w:rFonts w:ascii="Lato" w:hAnsi="Lato"/>
          <w:sz w:val="22"/>
          <w:szCs w:val="24"/>
        </w:rPr>
        <w:t>ami</w:t>
      </w:r>
      <w:r w:rsidR="00C676EB" w:rsidRPr="0053793C">
        <w:rPr>
          <w:rFonts w:ascii="Lato" w:hAnsi="Lato"/>
          <w:sz w:val="22"/>
          <w:szCs w:val="24"/>
        </w:rPr>
        <w:t xml:space="preserve"> </w:t>
      </w:r>
      <w:r w:rsidR="00823A79" w:rsidRPr="0053793C">
        <w:rPr>
          <w:rFonts w:ascii="Lato" w:hAnsi="Lato"/>
          <w:sz w:val="22"/>
          <w:szCs w:val="24"/>
        </w:rPr>
        <w:t>do któr</w:t>
      </w:r>
      <w:r w:rsidR="00E13B30" w:rsidRPr="0053793C">
        <w:rPr>
          <w:rFonts w:ascii="Lato" w:hAnsi="Lato"/>
          <w:sz w:val="22"/>
          <w:szCs w:val="24"/>
        </w:rPr>
        <w:t>ych</w:t>
      </w:r>
      <w:r w:rsidR="00823A79" w:rsidRPr="0053793C">
        <w:rPr>
          <w:rFonts w:ascii="Lato" w:hAnsi="Lato"/>
          <w:sz w:val="22"/>
          <w:szCs w:val="24"/>
        </w:rPr>
        <w:t xml:space="preserve"> nie stosuje się niniejsz</w:t>
      </w:r>
      <w:r w:rsidR="00E13B30" w:rsidRPr="0053793C">
        <w:rPr>
          <w:rFonts w:ascii="Lato" w:hAnsi="Lato"/>
          <w:sz w:val="22"/>
          <w:szCs w:val="24"/>
        </w:rPr>
        <w:t>ych warunków</w:t>
      </w:r>
      <w:r w:rsidR="00823A79" w:rsidRPr="0053793C">
        <w:rPr>
          <w:rFonts w:ascii="Lato" w:hAnsi="Lato"/>
          <w:sz w:val="22"/>
          <w:szCs w:val="24"/>
        </w:rPr>
        <w:t xml:space="preserve"> są </w:t>
      </w:r>
      <w:r w:rsidR="00C676EB" w:rsidRPr="0053793C">
        <w:rPr>
          <w:rFonts w:ascii="Lato" w:hAnsi="Lato"/>
          <w:sz w:val="22"/>
          <w:szCs w:val="24"/>
        </w:rPr>
        <w:t>wydatk</w:t>
      </w:r>
      <w:r w:rsidR="00823A79" w:rsidRPr="0053793C">
        <w:rPr>
          <w:rFonts w:ascii="Lato" w:hAnsi="Lato"/>
          <w:sz w:val="22"/>
          <w:szCs w:val="24"/>
        </w:rPr>
        <w:t>i</w:t>
      </w:r>
      <w:r w:rsidR="00C676EB" w:rsidRPr="0053793C">
        <w:rPr>
          <w:rFonts w:ascii="Lato" w:hAnsi="Lato"/>
          <w:sz w:val="22"/>
          <w:szCs w:val="24"/>
        </w:rPr>
        <w:t xml:space="preserve"> </w:t>
      </w:r>
      <w:r w:rsidR="00823A79" w:rsidRPr="0053793C">
        <w:rPr>
          <w:rFonts w:ascii="Lato" w:hAnsi="Lato"/>
          <w:sz w:val="22"/>
          <w:szCs w:val="24"/>
        </w:rPr>
        <w:t>rozliczane</w:t>
      </w:r>
      <w:r w:rsidR="00C676EB" w:rsidRPr="0053793C">
        <w:rPr>
          <w:rFonts w:ascii="Lato" w:hAnsi="Lato"/>
          <w:sz w:val="22"/>
          <w:szCs w:val="24"/>
        </w:rPr>
        <w:t xml:space="preserve"> </w:t>
      </w:r>
      <w:r w:rsidR="00A646C2" w:rsidRPr="0053793C">
        <w:rPr>
          <w:rFonts w:ascii="Lato" w:hAnsi="Lato"/>
          <w:sz w:val="22"/>
          <w:szCs w:val="24"/>
        </w:rPr>
        <w:t xml:space="preserve">stawkami jednostkowymi, </w:t>
      </w:r>
      <w:r w:rsidR="00C676EB" w:rsidRPr="0053793C">
        <w:rPr>
          <w:rFonts w:ascii="Lato" w:hAnsi="Lato"/>
          <w:sz w:val="22"/>
          <w:szCs w:val="24"/>
        </w:rPr>
        <w:t>st</w:t>
      </w:r>
      <w:r w:rsidR="00F16B45" w:rsidRPr="0053793C">
        <w:rPr>
          <w:rFonts w:ascii="Lato" w:hAnsi="Lato"/>
          <w:sz w:val="22"/>
          <w:szCs w:val="24"/>
        </w:rPr>
        <w:t xml:space="preserve">awkami lub kwotami ryczałtowymi oraz amortyzacja. Warunki kwalifikowalności wydatków rozliczanych </w:t>
      </w:r>
      <w:r w:rsidR="00A646C2" w:rsidRPr="0053793C">
        <w:rPr>
          <w:rFonts w:ascii="Lato" w:hAnsi="Lato"/>
          <w:sz w:val="22"/>
          <w:szCs w:val="24"/>
        </w:rPr>
        <w:t xml:space="preserve">stawkami jednostkowymi, </w:t>
      </w:r>
      <w:r w:rsidR="00391D20" w:rsidRPr="0053793C">
        <w:rPr>
          <w:rFonts w:ascii="Lato" w:hAnsi="Lato"/>
          <w:sz w:val="22"/>
          <w:szCs w:val="24"/>
        </w:rPr>
        <w:t>stawkami</w:t>
      </w:r>
      <w:r w:rsidR="00F16B45" w:rsidRPr="0053793C">
        <w:rPr>
          <w:rFonts w:ascii="Lato" w:hAnsi="Lato"/>
          <w:sz w:val="22"/>
          <w:szCs w:val="24"/>
        </w:rPr>
        <w:t xml:space="preserve"> lub kwotami ryczałtowymi oraz amortyzacji są określone</w:t>
      </w:r>
      <w:r w:rsidR="002C18AC" w:rsidRPr="0053793C">
        <w:rPr>
          <w:rFonts w:ascii="Lato" w:hAnsi="Lato"/>
          <w:sz w:val="22"/>
          <w:szCs w:val="24"/>
        </w:rPr>
        <w:t xml:space="preserve"> w </w:t>
      </w:r>
      <w:r w:rsidR="00F16B45" w:rsidRPr="0053793C">
        <w:rPr>
          <w:rFonts w:ascii="Lato" w:hAnsi="Lato"/>
          <w:sz w:val="22"/>
          <w:szCs w:val="24"/>
        </w:rPr>
        <w:t xml:space="preserve">dalszej części </w:t>
      </w:r>
      <w:r w:rsidR="000D4F71" w:rsidRPr="0053793C">
        <w:rPr>
          <w:rFonts w:ascii="Lato" w:hAnsi="Lato"/>
          <w:sz w:val="22"/>
          <w:szCs w:val="24"/>
        </w:rPr>
        <w:t>Podręcznika</w:t>
      </w:r>
      <w:r w:rsidR="009C0FBC" w:rsidRPr="0053793C">
        <w:rPr>
          <w:rFonts w:ascii="Lato" w:hAnsi="Lato"/>
          <w:sz w:val="22"/>
          <w:szCs w:val="24"/>
        </w:rPr>
        <w:t>,</w:t>
      </w:r>
    </w:p>
    <w:p w14:paraId="4E9B08E4" w14:textId="77777777" w:rsidR="00AE35D3" w:rsidRPr="0053793C" w:rsidRDefault="00821E8C" w:rsidP="0080736A">
      <w:pPr>
        <w:pStyle w:val="Akapitzlist"/>
        <w:numPr>
          <w:ilvl w:val="0"/>
          <w:numId w:val="10"/>
        </w:numPr>
        <w:jc w:val="both"/>
        <w:rPr>
          <w:rFonts w:ascii="Lato" w:hAnsi="Lato"/>
          <w:sz w:val="22"/>
          <w:szCs w:val="24"/>
        </w:rPr>
      </w:pPr>
      <w:r w:rsidRPr="0053793C">
        <w:rPr>
          <w:rFonts w:ascii="Lato" w:hAnsi="Lato"/>
          <w:sz w:val="22"/>
          <w:szCs w:val="24"/>
        </w:rPr>
        <w:t xml:space="preserve">nie </w:t>
      </w:r>
      <w:r w:rsidR="00391D20" w:rsidRPr="0053793C">
        <w:rPr>
          <w:rFonts w:ascii="Lato" w:hAnsi="Lato"/>
          <w:sz w:val="22"/>
          <w:szCs w:val="24"/>
        </w:rPr>
        <w:t>jest</w:t>
      </w:r>
      <w:r w:rsidRPr="0053793C">
        <w:rPr>
          <w:rFonts w:ascii="Lato" w:hAnsi="Lato"/>
          <w:sz w:val="22"/>
          <w:szCs w:val="24"/>
        </w:rPr>
        <w:t xml:space="preserve"> wyraźnie zakazany na mocy obowiązujących przepisów</w:t>
      </w:r>
      <w:r w:rsidR="009C0FBC" w:rsidRPr="0053793C">
        <w:rPr>
          <w:rFonts w:ascii="Lato" w:hAnsi="Lato"/>
          <w:sz w:val="22"/>
          <w:szCs w:val="24"/>
        </w:rPr>
        <w:t>,</w:t>
      </w:r>
    </w:p>
    <w:p w14:paraId="2CB0E7B9" w14:textId="77777777" w:rsidR="00AE35D3" w:rsidRPr="0053793C" w:rsidRDefault="00C675EA" w:rsidP="0080736A">
      <w:pPr>
        <w:pStyle w:val="Akapitzlist"/>
        <w:numPr>
          <w:ilvl w:val="0"/>
          <w:numId w:val="10"/>
        </w:numPr>
        <w:jc w:val="both"/>
        <w:rPr>
          <w:rFonts w:ascii="Lato" w:hAnsi="Lato"/>
          <w:sz w:val="22"/>
          <w:szCs w:val="24"/>
        </w:rPr>
      </w:pPr>
      <w:r w:rsidRPr="0053793C">
        <w:rPr>
          <w:rFonts w:ascii="Lato" w:hAnsi="Lato"/>
          <w:sz w:val="22"/>
          <w:szCs w:val="24"/>
        </w:rPr>
        <w:t>ten sam wydatek (albo ta sama jego część) nie został przedstawion</w:t>
      </w:r>
      <w:r w:rsidR="00DB33E8" w:rsidRPr="0053793C">
        <w:rPr>
          <w:rFonts w:ascii="Lato" w:hAnsi="Lato"/>
          <w:sz w:val="22"/>
          <w:szCs w:val="24"/>
        </w:rPr>
        <w:t>y</w:t>
      </w:r>
      <w:r w:rsidRPr="0053793C">
        <w:rPr>
          <w:rFonts w:ascii="Lato" w:hAnsi="Lato"/>
          <w:sz w:val="22"/>
          <w:szCs w:val="24"/>
        </w:rPr>
        <w:t xml:space="preserve"> do wsparcia ze środków EU więcej niż jeden raz</w:t>
      </w:r>
      <w:r w:rsidR="00A646C2" w:rsidRPr="0053793C">
        <w:rPr>
          <w:rFonts w:ascii="Lato" w:hAnsi="Lato"/>
          <w:sz w:val="22"/>
          <w:szCs w:val="24"/>
        </w:rPr>
        <w:t>,</w:t>
      </w:r>
      <w:r w:rsidR="002C18AC" w:rsidRPr="0053793C">
        <w:rPr>
          <w:rFonts w:ascii="Lato" w:hAnsi="Lato"/>
          <w:sz w:val="22"/>
          <w:szCs w:val="24"/>
        </w:rPr>
        <w:t xml:space="preserve"> a </w:t>
      </w:r>
      <w:r w:rsidRPr="0053793C">
        <w:rPr>
          <w:rFonts w:ascii="Lato" w:hAnsi="Lato"/>
          <w:sz w:val="22"/>
          <w:szCs w:val="24"/>
        </w:rPr>
        <w:t>kwota refundacji nie przekracza kwoty całkowitych wydatków kwalifikowalnych</w:t>
      </w:r>
      <w:r w:rsidR="00057AF1" w:rsidRPr="0053793C">
        <w:rPr>
          <w:rFonts w:ascii="Lato" w:hAnsi="Lato"/>
          <w:sz w:val="22"/>
          <w:szCs w:val="24"/>
        </w:rPr>
        <w:t>,</w:t>
      </w:r>
    </w:p>
    <w:p w14:paraId="19B67655" w14:textId="77777777" w:rsidR="00AE35D3" w:rsidRPr="0053793C" w:rsidRDefault="00821E8C" w:rsidP="0080736A">
      <w:pPr>
        <w:pStyle w:val="Akapitzlist"/>
        <w:numPr>
          <w:ilvl w:val="0"/>
          <w:numId w:val="10"/>
        </w:numPr>
        <w:jc w:val="both"/>
        <w:rPr>
          <w:rFonts w:ascii="Lato" w:hAnsi="Lato"/>
          <w:sz w:val="22"/>
          <w:szCs w:val="24"/>
        </w:rPr>
      </w:pPr>
      <w:r w:rsidRPr="0053793C">
        <w:rPr>
          <w:rFonts w:ascii="Lato" w:hAnsi="Lato"/>
          <w:sz w:val="22"/>
          <w:szCs w:val="24"/>
        </w:rPr>
        <w:t>zosta</w:t>
      </w:r>
      <w:r w:rsidR="00391D20" w:rsidRPr="0053793C">
        <w:rPr>
          <w:rFonts w:ascii="Lato" w:hAnsi="Lato"/>
          <w:sz w:val="22"/>
          <w:szCs w:val="24"/>
        </w:rPr>
        <w:t>ł</w:t>
      </w:r>
      <w:r w:rsidRPr="0053793C">
        <w:rPr>
          <w:rFonts w:ascii="Lato" w:hAnsi="Lato"/>
          <w:sz w:val="22"/>
          <w:szCs w:val="24"/>
        </w:rPr>
        <w:t xml:space="preserve"> udokumentowany</w:t>
      </w:r>
      <w:r w:rsidR="002C18AC" w:rsidRPr="0053793C">
        <w:rPr>
          <w:rFonts w:ascii="Lato" w:hAnsi="Lato"/>
          <w:sz w:val="22"/>
          <w:szCs w:val="24"/>
        </w:rPr>
        <w:t xml:space="preserve"> w </w:t>
      </w:r>
      <w:r w:rsidR="005E0065" w:rsidRPr="0053793C">
        <w:rPr>
          <w:rFonts w:ascii="Lato" w:hAnsi="Lato"/>
          <w:sz w:val="22"/>
          <w:szCs w:val="24"/>
        </w:rPr>
        <w:t xml:space="preserve">sposób </w:t>
      </w:r>
      <w:r w:rsidR="002A7874" w:rsidRPr="0053793C">
        <w:rPr>
          <w:rFonts w:ascii="Lato" w:hAnsi="Lato"/>
          <w:sz w:val="22"/>
          <w:szCs w:val="24"/>
        </w:rPr>
        <w:t>wystarczająco przejrzysty</w:t>
      </w:r>
      <w:r w:rsidR="007754B9" w:rsidRPr="0053793C">
        <w:rPr>
          <w:rFonts w:ascii="Lato" w:hAnsi="Lato"/>
          <w:sz w:val="22"/>
          <w:szCs w:val="24"/>
        </w:rPr>
        <w:t>, jasny</w:t>
      </w:r>
      <w:r w:rsidR="002C18AC" w:rsidRPr="0053793C">
        <w:rPr>
          <w:rFonts w:ascii="Lato" w:hAnsi="Lato"/>
          <w:sz w:val="22"/>
          <w:szCs w:val="24"/>
        </w:rPr>
        <w:t xml:space="preserve"> i </w:t>
      </w:r>
      <w:r w:rsidR="007754B9" w:rsidRPr="0053793C">
        <w:rPr>
          <w:rFonts w:ascii="Lato" w:hAnsi="Lato"/>
          <w:sz w:val="22"/>
          <w:szCs w:val="24"/>
        </w:rPr>
        <w:t>bezsprzeczny</w:t>
      </w:r>
      <w:r w:rsidR="002A7874" w:rsidRPr="0053793C">
        <w:rPr>
          <w:rFonts w:ascii="Lato" w:hAnsi="Lato"/>
          <w:sz w:val="22"/>
          <w:szCs w:val="24"/>
        </w:rPr>
        <w:t xml:space="preserve"> </w:t>
      </w:r>
      <w:r w:rsidRPr="0053793C">
        <w:rPr>
          <w:rFonts w:ascii="Lato" w:hAnsi="Lato"/>
          <w:sz w:val="22"/>
          <w:szCs w:val="24"/>
        </w:rPr>
        <w:t>zgodnie</w:t>
      </w:r>
      <w:r w:rsidR="002C18AC" w:rsidRPr="0053793C">
        <w:rPr>
          <w:rFonts w:ascii="Lato" w:hAnsi="Lato"/>
          <w:sz w:val="22"/>
          <w:szCs w:val="24"/>
        </w:rPr>
        <w:t xml:space="preserve"> z </w:t>
      </w:r>
      <w:r w:rsidRPr="0053793C">
        <w:rPr>
          <w:rFonts w:ascii="Lato" w:hAnsi="Lato"/>
          <w:sz w:val="22"/>
          <w:szCs w:val="24"/>
        </w:rPr>
        <w:t>zasadami opisanymi</w:t>
      </w:r>
      <w:r w:rsidR="002C18AC" w:rsidRPr="0053793C">
        <w:rPr>
          <w:rFonts w:ascii="Lato" w:hAnsi="Lato"/>
          <w:sz w:val="22"/>
          <w:szCs w:val="24"/>
        </w:rPr>
        <w:t xml:space="preserve"> w </w:t>
      </w:r>
      <w:r w:rsidRPr="0053793C">
        <w:rPr>
          <w:rFonts w:ascii="Lato" w:hAnsi="Lato"/>
          <w:sz w:val="22"/>
          <w:szCs w:val="24"/>
        </w:rPr>
        <w:t>kolejnych rozdziałach niniejsz</w:t>
      </w:r>
      <w:r w:rsidR="000D4F71" w:rsidRPr="0053793C">
        <w:rPr>
          <w:rFonts w:ascii="Lato" w:hAnsi="Lato"/>
          <w:sz w:val="22"/>
          <w:szCs w:val="24"/>
        </w:rPr>
        <w:t>ego Podręcznika</w:t>
      </w:r>
      <w:r w:rsidR="009C063E" w:rsidRPr="0053793C">
        <w:rPr>
          <w:rFonts w:ascii="Lato" w:hAnsi="Lato"/>
          <w:sz w:val="22"/>
          <w:szCs w:val="24"/>
        </w:rPr>
        <w:t>.</w:t>
      </w:r>
    </w:p>
    <w:p w14:paraId="07E6515B" w14:textId="77777777" w:rsidR="00DE0807" w:rsidRPr="00330F66" w:rsidRDefault="00DE0807">
      <w:pPr>
        <w:jc w:val="both"/>
        <w:rPr>
          <w:rFonts w:ascii="Lato" w:hAnsi="Lato"/>
          <w:sz w:val="22"/>
          <w:szCs w:val="24"/>
        </w:rPr>
      </w:pPr>
    </w:p>
    <w:p w14:paraId="29CBC58F" w14:textId="77777777" w:rsidR="004C0E1A" w:rsidRPr="00330F66" w:rsidRDefault="004C0E1A" w:rsidP="004C0E1A">
      <w:pPr>
        <w:jc w:val="both"/>
        <w:rPr>
          <w:rFonts w:ascii="Lato" w:hAnsi="Lato"/>
          <w:sz w:val="22"/>
          <w:szCs w:val="24"/>
        </w:rPr>
      </w:pPr>
    </w:p>
    <w:p w14:paraId="0966CCF4" w14:textId="77777777" w:rsidR="004C0E1A" w:rsidRPr="00330F66" w:rsidRDefault="004C0E1A" w:rsidP="004C0E1A">
      <w:pPr>
        <w:pStyle w:val="Nagwek2"/>
        <w:jc w:val="both"/>
        <w:rPr>
          <w:rFonts w:ascii="Lato" w:hAnsi="Lato"/>
          <w:color w:val="auto"/>
          <w:sz w:val="22"/>
          <w:szCs w:val="24"/>
        </w:rPr>
      </w:pPr>
      <w:bookmarkStart w:id="12" w:name="_Toc151980016"/>
      <w:r w:rsidRPr="00330F66">
        <w:rPr>
          <w:rFonts w:ascii="Lato" w:hAnsi="Lato"/>
          <w:color w:val="auto"/>
          <w:sz w:val="22"/>
          <w:szCs w:val="24"/>
        </w:rPr>
        <w:t>2.2 Okres kwalifikowalności kosztów</w:t>
      </w:r>
      <w:r w:rsidR="002C18AC" w:rsidRPr="00330F66">
        <w:rPr>
          <w:rFonts w:ascii="Lato" w:hAnsi="Lato"/>
          <w:color w:val="auto"/>
          <w:sz w:val="22"/>
          <w:szCs w:val="24"/>
        </w:rPr>
        <w:t xml:space="preserve"> i </w:t>
      </w:r>
      <w:r w:rsidRPr="00330F66">
        <w:rPr>
          <w:rFonts w:ascii="Lato" w:hAnsi="Lato"/>
          <w:color w:val="auto"/>
          <w:sz w:val="22"/>
          <w:szCs w:val="24"/>
        </w:rPr>
        <w:t>wydatków</w:t>
      </w:r>
      <w:bookmarkEnd w:id="12"/>
    </w:p>
    <w:p w14:paraId="47D1637D" w14:textId="77777777" w:rsidR="004C0E1A" w:rsidRPr="00330F66" w:rsidRDefault="004C0E1A" w:rsidP="00CF3668">
      <w:pPr>
        <w:jc w:val="both"/>
        <w:rPr>
          <w:rFonts w:ascii="Lato" w:hAnsi="Lato"/>
          <w:sz w:val="22"/>
          <w:szCs w:val="24"/>
        </w:rPr>
      </w:pPr>
    </w:p>
    <w:p w14:paraId="46E28AC0" w14:textId="77777777" w:rsidR="004C0E1A" w:rsidRPr="00330F66" w:rsidRDefault="004C0E1A" w:rsidP="004C0E1A">
      <w:pPr>
        <w:jc w:val="both"/>
        <w:rPr>
          <w:rFonts w:ascii="Lato" w:hAnsi="Lato"/>
          <w:sz w:val="22"/>
          <w:szCs w:val="24"/>
        </w:rPr>
      </w:pPr>
      <w:r w:rsidRPr="00330F66">
        <w:rPr>
          <w:rFonts w:ascii="Lato" w:hAnsi="Lato"/>
          <w:sz w:val="22"/>
          <w:szCs w:val="24"/>
        </w:rPr>
        <w:t>Koszty poniesione</w:t>
      </w:r>
      <w:r w:rsidR="002C18AC" w:rsidRPr="00330F66">
        <w:rPr>
          <w:rFonts w:ascii="Lato" w:hAnsi="Lato"/>
          <w:sz w:val="22"/>
          <w:szCs w:val="24"/>
        </w:rPr>
        <w:t xml:space="preserve"> w </w:t>
      </w:r>
      <w:r w:rsidRPr="00330F66">
        <w:rPr>
          <w:rFonts w:ascii="Lato" w:hAnsi="Lato"/>
          <w:sz w:val="22"/>
          <w:szCs w:val="24"/>
        </w:rPr>
        <w:t>ramach projektu mogą zostać uznane za kwalifikujące się do uzyskania wsparcia</w:t>
      </w:r>
      <w:r w:rsidR="002C18AC" w:rsidRPr="00330F66">
        <w:rPr>
          <w:rFonts w:ascii="Lato" w:hAnsi="Lato"/>
          <w:sz w:val="22"/>
          <w:szCs w:val="24"/>
        </w:rPr>
        <w:t xml:space="preserve"> w </w:t>
      </w:r>
      <w:r w:rsidRPr="00330F66">
        <w:rPr>
          <w:rFonts w:ascii="Lato" w:hAnsi="Lato"/>
          <w:sz w:val="22"/>
          <w:szCs w:val="24"/>
        </w:rPr>
        <w:t xml:space="preserve">ramach </w:t>
      </w:r>
      <w:r w:rsidR="00FB156D" w:rsidRPr="00330F66">
        <w:rPr>
          <w:rFonts w:ascii="Lato" w:hAnsi="Lato"/>
          <w:sz w:val="22"/>
          <w:szCs w:val="24"/>
        </w:rPr>
        <w:t xml:space="preserve">FBW </w:t>
      </w:r>
      <w:r w:rsidRPr="00330F66">
        <w:rPr>
          <w:rFonts w:ascii="Lato" w:hAnsi="Lato"/>
          <w:sz w:val="22"/>
          <w:szCs w:val="24"/>
        </w:rPr>
        <w:t>tylko pod warunkiem ich poniesienia</w:t>
      </w:r>
      <w:r w:rsidR="002C18AC" w:rsidRPr="00330F66">
        <w:rPr>
          <w:rFonts w:ascii="Lato" w:hAnsi="Lato"/>
          <w:sz w:val="22"/>
          <w:szCs w:val="24"/>
        </w:rPr>
        <w:t xml:space="preserve"> w </w:t>
      </w:r>
      <w:r w:rsidRPr="00330F66">
        <w:rPr>
          <w:rFonts w:ascii="Lato" w:hAnsi="Lato"/>
          <w:sz w:val="22"/>
          <w:szCs w:val="24"/>
        </w:rPr>
        <w:t>okresie realizacji projektu.</w:t>
      </w:r>
    </w:p>
    <w:p w14:paraId="7BF1C781" w14:textId="77777777" w:rsidR="004C0E1A" w:rsidRPr="00330F66" w:rsidRDefault="004C0E1A" w:rsidP="004C0E1A">
      <w:pPr>
        <w:jc w:val="both"/>
        <w:rPr>
          <w:rFonts w:ascii="Lato" w:hAnsi="Lato"/>
          <w:sz w:val="22"/>
          <w:szCs w:val="24"/>
        </w:rPr>
      </w:pPr>
    </w:p>
    <w:p w14:paraId="057FA551" w14:textId="77777777" w:rsidR="001D4C20" w:rsidRPr="00330F66" w:rsidRDefault="001D4C20" w:rsidP="001D4C20">
      <w:pPr>
        <w:jc w:val="both"/>
        <w:rPr>
          <w:rFonts w:ascii="Lato" w:hAnsi="Lato"/>
          <w:sz w:val="22"/>
          <w:szCs w:val="24"/>
        </w:rPr>
      </w:pPr>
      <w:r w:rsidRPr="00330F66">
        <w:rPr>
          <w:rFonts w:ascii="Lato" w:hAnsi="Lato"/>
          <w:sz w:val="22"/>
          <w:szCs w:val="24"/>
        </w:rPr>
        <w:t>Poprzez okres realizacji projektu rozumie się okres od daty rozpoczęcia proj</w:t>
      </w:r>
      <w:r w:rsidR="00810417" w:rsidRPr="00330F66">
        <w:rPr>
          <w:rFonts w:ascii="Lato" w:hAnsi="Lato"/>
          <w:sz w:val="22"/>
          <w:szCs w:val="24"/>
        </w:rPr>
        <w:t xml:space="preserve">ektu </w:t>
      </w:r>
      <w:r w:rsidRPr="00330F66">
        <w:rPr>
          <w:rFonts w:ascii="Lato" w:hAnsi="Lato"/>
          <w:sz w:val="22"/>
          <w:szCs w:val="24"/>
        </w:rPr>
        <w:t xml:space="preserve">do daty </w:t>
      </w:r>
      <w:r w:rsidR="00C5580D" w:rsidRPr="00330F66">
        <w:rPr>
          <w:rFonts w:ascii="Lato" w:hAnsi="Lato"/>
          <w:sz w:val="22"/>
          <w:szCs w:val="24"/>
        </w:rPr>
        <w:br/>
      </w:r>
      <w:r w:rsidRPr="00330F66">
        <w:rPr>
          <w:rFonts w:ascii="Lato" w:hAnsi="Lato"/>
          <w:sz w:val="22"/>
          <w:szCs w:val="24"/>
        </w:rPr>
        <w:t>zakończenia projektu.</w:t>
      </w:r>
    </w:p>
    <w:p w14:paraId="0CF5B4E0" w14:textId="77777777" w:rsidR="001D4C20" w:rsidRPr="00330F66" w:rsidRDefault="001D4C20" w:rsidP="004C0E1A">
      <w:pPr>
        <w:jc w:val="both"/>
        <w:rPr>
          <w:rFonts w:ascii="Lato" w:hAnsi="Lato"/>
          <w:sz w:val="22"/>
          <w:szCs w:val="24"/>
        </w:rPr>
      </w:pPr>
    </w:p>
    <w:p w14:paraId="49289B70" w14:textId="77777777" w:rsidR="004C0E1A" w:rsidRPr="00330F66" w:rsidRDefault="008E2B97" w:rsidP="004C0E1A">
      <w:pPr>
        <w:jc w:val="both"/>
        <w:rPr>
          <w:rFonts w:ascii="Lato" w:hAnsi="Lato"/>
          <w:sz w:val="22"/>
          <w:szCs w:val="24"/>
        </w:rPr>
      </w:pPr>
      <w:r w:rsidRPr="00330F66">
        <w:rPr>
          <w:rFonts w:ascii="Lato" w:hAnsi="Lato"/>
          <w:sz w:val="22"/>
          <w:szCs w:val="24"/>
        </w:rPr>
        <w:t>Projekty mogą być realizowane</w:t>
      </w:r>
      <w:r w:rsidR="002C18AC" w:rsidRPr="00330F66">
        <w:rPr>
          <w:rFonts w:ascii="Lato" w:hAnsi="Lato"/>
          <w:sz w:val="22"/>
          <w:szCs w:val="24"/>
        </w:rPr>
        <w:t xml:space="preserve"> w </w:t>
      </w:r>
      <w:r w:rsidRPr="00330F66">
        <w:rPr>
          <w:rFonts w:ascii="Lato" w:hAnsi="Lato"/>
          <w:sz w:val="22"/>
          <w:szCs w:val="24"/>
        </w:rPr>
        <w:t xml:space="preserve">okresie </w:t>
      </w:r>
      <w:r w:rsidR="006934CD" w:rsidRPr="00330F66">
        <w:rPr>
          <w:rFonts w:ascii="Lato" w:hAnsi="Lato"/>
          <w:sz w:val="22"/>
          <w:szCs w:val="24"/>
        </w:rPr>
        <w:t xml:space="preserve">od </w:t>
      </w:r>
      <w:r w:rsidR="004C0E1A" w:rsidRPr="00330F66">
        <w:rPr>
          <w:rFonts w:ascii="Lato" w:hAnsi="Lato"/>
          <w:sz w:val="22"/>
          <w:szCs w:val="24"/>
        </w:rPr>
        <w:t xml:space="preserve">1 </w:t>
      </w:r>
      <w:r w:rsidR="00C675EA" w:rsidRPr="00330F66">
        <w:rPr>
          <w:rFonts w:ascii="Lato" w:hAnsi="Lato"/>
          <w:sz w:val="22"/>
          <w:szCs w:val="24"/>
        </w:rPr>
        <w:t>stycznia</w:t>
      </w:r>
      <w:r w:rsidR="004C0E1A" w:rsidRPr="00330F66">
        <w:rPr>
          <w:rFonts w:ascii="Lato" w:hAnsi="Lato"/>
          <w:sz w:val="22"/>
          <w:szCs w:val="24"/>
        </w:rPr>
        <w:t xml:space="preserve"> 20</w:t>
      </w:r>
      <w:r w:rsidR="00C675EA" w:rsidRPr="00330F66">
        <w:rPr>
          <w:rFonts w:ascii="Lato" w:hAnsi="Lato"/>
          <w:sz w:val="22"/>
          <w:szCs w:val="24"/>
        </w:rPr>
        <w:t>21</w:t>
      </w:r>
      <w:r w:rsidR="004C0E1A" w:rsidRPr="00330F66">
        <w:rPr>
          <w:rFonts w:ascii="Lato" w:hAnsi="Lato"/>
          <w:sz w:val="22"/>
          <w:szCs w:val="24"/>
        </w:rPr>
        <w:t xml:space="preserve"> </w:t>
      </w:r>
      <w:r w:rsidR="00B54E09" w:rsidRPr="00330F66">
        <w:rPr>
          <w:rFonts w:ascii="Lato" w:hAnsi="Lato"/>
          <w:sz w:val="22"/>
          <w:szCs w:val="24"/>
        </w:rPr>
        <w:t xml:space="preserve">roku </w:t>
      </w:r>
      <w:r w:rsidRPr="00330F66">
        <w:rPr>
          <w:rFonts w:ascii="Lato" w:hAnsi="Lato"/>
          <w:sz w:val="22"/>
          <w:szCs w:val="24"/>
        </w:rPr>
        <w:t xml:space="preserve">do </w:t>
      </w:r>
      <w:r w:rsidR="004C0E1A" w:rsidRPr="00330F66">
        <w:rPr>
          <w:rFonts w:ascii="Lato" w:hAnsi="Lato"/>
          <w:sz w:val="22"/>
          <w:szCs w:val="24"/>
        </w:rPr>
        <w:t>31 grudnia 202</w:t>
      </w:r>
      <w:r w:rsidR="00B97F7C" w:rsidRPr="00330F66">
        <w:rPr>
          <w:rFonts w:ascii="Lato" w:hAnsi="Lato"/>
          <w:sz w:val="22"/>
          <w:szCs w:val="24"/>
        </w:rPr>
        <w:t>9</w:t>
      </w:r>
      <w:r w:rsidR="004C0E1A" w:rsidRPr="00330F66">
        <w:rPr>
          <w:rFonts w:ascii="Lato" w:hAnsi="Lato"/>
          <w:sz w:val="22"/>
          <w:szCs w:val="24"/>
        </w:rPr>
        <w:t xml:space="preserve"> roku</w:t>
      </w:r>
      <w:r w:rsidR="00FB156D" w:rsidRPr="00330F66">
        <w:rPr>
          <w:rFonts w:ascii="Lato" w:hAnsi="Lato"/>
          <w:sz w:val="22"/>
          <w:szCs w:val="24"/>
        </w:rPr>
        <w:t>.</w:t>
      </w:r>
      <w:r w:rsidR="002C18AC" w:rsidRPr="00330F66">
        <w:rPr>
          <w:rFonts w:ascii="Lato" w:hAnsi="Lato"/>
          <w:sz w:val="22"/>
          <w:szCs w:val="24"/>
        </w:rPr>
        <w:t xml:space="preserve"> </w:t>
      </w:r>
      <w:r w:rsidRPr="00330F66">
        <w:rPr>
          <w:rFonts w:ascii="Lato" w:hAnsi="Lato"/>
          <w:sz w:val="22"/>
          <w:szCs w:val="24"/>
        </w:rPr>
        <w:t>Dopuszczalny czas trwania projektów</w:t>
      </w:r>
      <w:r w:rsidR="002C18AC" w:rsidRPr="00330F66">
        <w:rPr>
          <w:rFonts w:ascii="Lato" w:hAnsi="Lato"/>
          <w:sz w:val="22"/>
          <w:szCs w:val="24"/>
        </w:rPr>
        <w:t xml:space="preserve"> w </w:t>
      </w:r>
      <w:r w:rsidRPr="00330F66">
        <w:rPr>
          <w:rFonts w:ascii="Lato" w:hAnsi="Lato"/>
          <w:sz w:val="22"/>
          <w:szCs w:val="24"/>
        </w:rPr>
        <w:t>ramach poszczególnych naborów określany jest każdorazowo</w:t>
      </w:r>
      <w:r w:rsidR="002C18AC" w:rsidRPr="00330F66">
        <w:rPr>
          <w:rFonts w:ascii="Lato" w:hAnsi="Lato"/>
          <w:sz w:val="22"/>
          <w:szCs w:val="24"/>
        </w:rPr>
        <w:t xml:space="preserve"> w </w:t>
      </w:r>
      <w:r w:rsidRPr="00330F66">
        <w:rPr>
          <w:rFonts w:ascii="Lato" w:hAnsi="Lato"/>
          <w:sz w:val="22"/>
          <w:szCs w:val="24"/>
        </w:rPr>
        <w:t>ogłoszeniach</w:t>
      </w:r>
      <w:r w:rsidR="002C18AC" w:rsidRPr="00330F66">
        <w:rPr>
          <w:rFonts w:ascii="Lato" w:hAnsi="Lato"/>
          <w:sz w:val="22"/>
          <w:szCs w:val="24"/>
        </w:rPr>
        <w:t xml:space="preserve"> o </w:t>
      </w:r>
      <w:r w:rsidRPr="00330F66">
        <w:rPr>
          <w:rFonts w:ascii="Lato" w:hAnsi="Lato"/>
          <w:sz w:val="22"/>
          <w:szCs w:val="24"/>
        </w:rPr>
        <w:t>naborze</w:t>
      </w:r>
      <w:r w:rsidR="009B2509" w:rsidRPr="00330F66">
        <w:rPr>
          <w:rFonts w:ascii="Lato" w:hAnsi="Lato"/>
          <w:sz w:val="22"/>
          <w:szCs w:val="24"/>
        </w:rPr>
        <w:t>,</w:t>
      </w:r>
      <w:r w:rsidR="002C18AC" w:rsidRPr="00330F66">
        <w:rPr>
          <w:rFonts w:ascii="Lato" w:hAnsi="Lato"/>
          <w:sz w:val="22"/>
          <w:szCs w:val="24"/>
        </w:rPr>
        <w:t xml:space="preserve"> o </w:t>
      </w:r>
      <w:r w:rsidR="009B2509" w:rsidRPr="00330F66">
        <w:rPr>
          <w:rFonts w:ascii="Lato" w:hAnsi="Lato"/>
          <w:sz w:val="22"/>
          <w:szCs w:val="24"/>
        </w:rPr>
        <w:t>ile nie wyrażono następnie zgody na wydłużenie czasu trwania projektu</w:t>
      </w:r>
      <w:r w:rsidRPr="00330F66">
        <w:rPr>
          <w:rFonts w:ascii="Lato" w:hAnsi="Lato"/>
          <w:sz w:val="22"/>
          <w:szCs w:val="24"/>
        </w:rPr>
        <w:t>.</w:t>
      </w:r>
    </w:p>
    <w:p w14:paraId="35DFFC04" w14:textId="77777777" w:rsidR="00C33C8F" w:rsidRPr="00330F66" w:rsidRDefault="00C33C8F" w:rsidP="004C0E1A">
      <w:pPr>
        <w:jc w:val="both"/>
        <w:rPr>
          <w:rFonts w:ascii="Lato" w:hAnsi="Lato"/>
          <w:sz w:val="22"/>
          <w:szCs w:val="24"/>
        </w:rPr>
      </w:pPr>
    </w:p>
    <w:p w14:paraId="6CD4079B" w14:textId="77777777" w:rsidR="004C0E1A" w:rsidRPr="008C7E79" w:rsidRDefault="004C0E1A" w:rsidP="004C0E1A">
      <w:pPr>
        <w:jc w:val="both"/>
        <w:rPr>
          <w:rFonts w:ascii="Lato" w:hAnsi="Lato"/>
          <w:b/>
          <w:bCs/>
          <w:sz w:val="22"/>
          <w:szCs w:val="24"/>
        </w:rPr>
      </w:pPr>
      <w:r w:rsidRPr="008C7E79">
        <w:rPr>
          <w:rFonts w:ascii="Lato" w:hAnsi="Lato"/>
          <w:b/>
          <w:bCs/>
          <w:sz w:val="22"/>
          <w:szCs w:val="24"/>
        </w:rPr>
        <w:t>UWAGA!</w:t>
      </w:r>
    </w:p>
    <w:p w14:paraId="1D34C391" w14:textId="77777777" w:rsidR="004C0E1A" w:rsidRPr="00330F66" w:rsidRDefault="004C0E1A" w:rsidP="004C0E1A">
      <w:pPr>
        <w:jc w:val="both"/>
        <w:rPr>
          <w:rFonts w:ascii="Lato" w:hAnsi="Lato"/>
          <w:sz w:val="22"/>
          <w:szCs w:val="24"/>
        </w:rPr>
      </w:pPr>
      <w:r w:rsidRPr="00330F66">
        <w:rPr>
          <w:rFonts w:ascii="Lato" w:hAnsi="Lato"/>
          <w:sz w:val="22"/>
          <w:szCs w:val="24"/>
        </w:rPr>
        <w:t>Ostatni dzień realizacji projektu jest też ostatnim dniem ponoszenia kosztów. Koszty poniesione po zakończeniu okresu realizacji projektu nie są kwalifikowalne.</w:t>
      </w:r>
    </w:p>
    <w:p w14:paraId="0C3F47B4" w14:textId="77777777" w:rsidR="004C0E1A" w:rsidRPr="00330F66" w:rsidRDefault="004C0E1A" w:rsidP="004C0E1A">
      <w:pPr>
        <w:jc w:val="both"/>
        <w:rPr>
          <w:rFonts w:ascii="Lato" w:hAnsi="Lato"/>
          <w:sz w:val="22"/>
          <w:szCs w:val="24"/>
        </w:rPr>
      </w:pPr>
    </w:p>
    <w:p w14:paraId="72AE7671" w14:textId="77777777" w:rsidR="004C0E1A" w:rsidRPr="00330F66" w:rsidRDefault="004C0E1A" w:rsidP="004C0E1A">
      <w:pPr>
        <w:jc w:val="center"/>
        <w:rPr>
          <w:rFonts w:ascii="Lato" w:hAnsi="Lato"/>
          <w:b/>
          <w:sz w:val="22"/>
          <w:szCs w:val="24"/>
        </w:rPr>
      </w:pPr>
      <w:r w:rsidRPr="00330F66">
        <w:rPr>
          <w:rFonts w:ascii="Lato" w:hAnsi="Lato"/>
          <w:b/>
          <w:sz w:val="22"/>
          <w:szCs w:val="24"/>
        </w:rPr>
        <w:t>okres kwalifikowalności KOSZTÓW = okres realizacji projektu</w:t>
      </w:r>
    </w:p>
    <w:p w14:paraId="2A02B3C7" w14:textId="77777777" w:rsidR="004C0E1A" w:rsidRPr="00330F66" w:rsidRDefault="004C0E1A" w:rsidP="004C0E1A">
      <w:pPr>
        <w:jc w:val="both"/>
        <w:rPr>
          <w:rFonts w:ascii="Lato" w:hAnsi="Lato"/>
          <w:sz w:val="22"/>
          <w:szCs w:val="24"/>
        </w:rPr>
      </w:pPr>
    </w:p>
    <w:p w14:paraId="44B7B455" w14:textId="1C046E63" w:rsidR="004C0E1A" w:rsidRDefault="004C0E1A" w:rsidP="004C0E1A">
      <w:pPr>
        <w:jc w:val="both"/>
        <w:rPr>
          <w:rFonts w:ascii="Lato" w:hAnsi="Lato"/>
          <w:sz w:val="22"/>
          <w:szCs w:val="24"/>
        </w:rPr>
      </w:pPr>
      <w:r w:rsidRPr="00330F66">
        <w:rPr>
          <w:rFonts w:ascii="Lato" w:hAnsi="Lato"/>
          <w:sz w:val="22"/>
          <w:szCs w:val="24"/>
        </w:rPr>
        <w:t xml:space="preserve">Wydatek (zapłata) </w:t>
      </w:r>
      <w:r w:rsidR="003B490B" w:rsidRPr="00330F66">
        <w:rPr>
          <w:rFonts w:ascii="Lato" w:hAnsi="Lato"/>
          <w:sz w:val="22"/>
          <w:szCs w:val="24"/>
        </w:rPr>
        <w:t>z</w:t>
      </w:r>
      <w:r w:rsidRPr="00330F66">
        <w:rPr>
          <w:rFonts w:ascii="Lato" w:hAnsi="Lato"/>
          <w:sz w:val="22"/>
          <w:szCs w:val="24"/>
        </w:rPr>
        <w:t>a koszt poniesiony</w:t>
      </w:r>
      <w:r w:rsidR="002C18AC" w:rsidRPr="00330F66">
        <w:rPr>
          <w:rFonts w:ascii="Lato" w:hAnsi="Lato"/>
          <w:sz w:val="22"/>
          <w:szCs w:val="24"/>
        </w:rPr>
        <w:t xml:space="preserve"> w </w:t>
      </w:r>
      <w:r w:rsidRPr="00330F66">
        <w:rPr>
          <w:rFonts w:ascii="Lato" w:hAnsi="Lato"/>
          <w:sz w:val="22"/>
          <w:szCs w:val="24"/>
        </w:rPr>
        <w:t>okresie realizacji projektu może nastąpić po ostatnim dniu realizacji projektu. Zgodnie</w:t>
      </w:r>
      <w:r w:rsidR="002C18AC" w:rsidRPr="00330F66">
        <w:rPr>
          <w:rFonts w:ascii="Lato" w:hAnsi="Lato"/>
          <w:sz w:val="22"/>
          <w:szCs w:val="24"/>
        </w:rPr>
        <w:t xml:space="preserve"> z </w:t>
      </w:r>
      <w:r w:rsidR="00416844">
        <w:rPr>
          <w:rFonts w:ascii="Lato" w:hAnsi="Lato"/>
          <w:sz w:val="22"/>
          <w:szCs w:val="24"/>
        </w:rPr>
        <w:t>Umową finansową/</w:t>
      </w:r>
      <w:r w:rsidR="00AD097A" w:rsidRPr="00330F66">
        <w:rPr>
          <w:rFonts w:ascii="Lato" w:hAnsi="Lato"/>
          <w:sz w:val="22"/>
          <w:szCs w:val="24"/>
        </w:rPr>
        <w:t>Porozumieniem finansowym</w:t>
      </w:r>
      <w:r w:rsidR="00A72982" w:rsidRPr="00330F66">
        <w:rPr>
          <w:rFonts w:ascii="Lato" w:hAnsi="Lato"/>
          <w:sz w:val="22"/>
          <w:szCs w:val="24"/>
        </w:rPr>
        <w:t xml:space="preserve"> </w:t>
      </w:r>
      <w:r w:rsidRPr="00330F66">
        <w:rPr>
          <w:rFonts w:ascii="Lato" w:hAnsi="Lato"/>
          <w:sz w:val="22"/>
          <w:szCs w:val="24"/>
        </w:rPr>
        <w:t>zapłata musi nastąpić</w:t>
      </w:r>
      <w:r w:rsidR="002C18AC" w:rsidRPr="00330F66">
        <w:rPr>
          <w:rFonts w:ascii="Lato" w:hAnsi="Lato"/>
          <w:sz w:val="22"/>
          <w:szCs w:val="24"/>
        </w:rPr>
        <w:t xml:space="preserve"> w </w:t>
      </w:r>
      <w:r w:rsidRPr="00330F66">
        <w:rPr>
          <w:rFonts w:ascii="Lato" w:hAnsi="Lato"/>
          <w:sz w:val="22"/>
          <w:szCs w:val="24"/>
        </w:rPr>
        <w:t xml:space="preserve">okresie </w:t>
      </w:r>
      <w:r w:rsidRPr="00B434CF">
        <w:rPr>
          <w:rFonts w:ascii="Lato" w:hAnsi="Lato"/>
          <w:sz w:val="22"/>
          <w:szCs w:val="24"/>
        </w:rPr>
        <w:t xml:space="preserve">maksymalnie </w:t>
      </w:r>
      <w:r w:rsidR="00D55BAF" w:rsidRPr="00B434CF">
        <w:rPr>
          <w:rFonts w:ascii="Lato" w:hAnsi="Lato"/>
          <w:sz w:val="22"/>
          <w:szCs w:val="24"/>
        </w:rPr>
        <w:t>2</w:t>
      </w:r>
      <w:r w:rsidRPr="00B434CF">
        <w:rPr>
          <w:rFonts w:ascii="Lato" w:hAnsi="Lato"/>
          <w:sz w:val="22"/>
          <w:szCs w:val="24"/>
        </w:rPr>
        <w:t>0 dni</w:t>
      </w:r>
      <w:r w:rsidR="00294543" w:rsidRPr="00B434CF">
        <w:rPr>
          <w:rStyle w:val="Odwoanieprzypisudolnego"/>
          <w:rFonts w:ascii="Lato" w:hAnsi="Lato"/>
          <w:sz w:val="22"/>
          <w:szCs w:val="24"/>
        </w:rPr>
        <w:footnoteReference w:id="1"/>
      </w:r>
      <w:r w:rsidRPr="00330F66">
        <w:rPr>
          <w:rFonts w:ascii="Lato" w:hAnsi="Lato"/>
          <w:sz w:val="22"/>
          <w:szCs w:val="24"/>
        </w:rPr>
        <w:t xml:space="preserve"> po zakończeniu okresu realizacji projektu, nie później jednak niż do </w:t>
      </w:r>
      <w:r w:rsidR="00F017E6" w:rsidRPr="00330F66">
        <w:rPr>
          <w:rFonts w:ascii="Lato" w:hAnsi="Lato"/>
          <w:sz w:val="22"/>
          <w:szCs w:val="24"/>
        </w:rPr>
        <w:t>31</w:t>
      </w:r>
      <w:r w:rsidRPr="00330F66">
        <w:rPr>
          <w:rFonts w:ascii="Lato" w:hAnsi="Lato"/>
          <w:sz w:val="22"/>
          <w:szCs w:val="24"/>
        </w:rPr>
        <w:t>.</w:t>
      </w:r>
      <w:r w:rsidR="00F017E6" w:rsidRPr="00330F66">
        <w:rPr>
          <w:rFonts w:ascii="Lato" w:hAnsi="Lato"/>
          <w:sz w:val="22"/>
          <w:szCs w:val="24"/>
        </w:rPr>
        <w:t>12</w:t>
      </w:r>
      <w:r w:rsidRPr="00330F66">
        <w:rPr>
          <w:rFonts w:ascii="Lato" w:hAnsi="Lato"/>
          <w:sz w:val="22"/>
          <w:szCs w:val="24"/>
        </w:rPr>
        <w:t>.20</w:t>
      </w:r>
      <w:r w:rsidR="00F017E6" w:rsidRPr="00330F66">
        <w:rPr>
          <w:rFonts w:ascii="Lato" w:hAnsi="Lato"/>
          <w:sz w:val="22"/>
          <w:szCs w:val="24"/>
        </w:rPr>
        <w:t>29</w:t>
      </w:r>
      <w:r w:rsidRPr="00330F66">
        <w:rPr>
          <w:rFonts w:ascii="Lato" w:hAnsi="Lato"/>
          <w:sz w:val="22"/>
          <w:szCs w:val="24"/>
        </w:rPr>
        <w:t xml:space="preserve"> r. </w:t>
      </w:r>
    </w:p>
    <w:p w14:paraId="568DEEF4" w14:textId="77777777" w:rsidR="00E43F49" w:rsidRDefault="00E43F49" w:rsidP="004C0E1A">
      <w:pPr>
        <w:jc w:val="both"/>
        <w:rPr>
          <w:rFonts w:ascii="Lato" w:hAnsi="Lato"/>
          <w:sz w:val="22"/>
          <w:szCs w:val="24"/>
        </w:rPr>
      </w:pPr>
    </w:p>
    <w:p w14:paraId="1E14EAD2" w14:textId="77777777" w:rsidR="00E43F49" w:rsidRPr="00E43F49" w:rsidRDefault="00E43F49" w:rsidP="00E43F49">
      <w:pPr>
        <w:jc w:val="both"/>
        <w:rPr>
          <w:rFonts w:ascii="Lato" w:hAnsi="Lato"/>
          <w:b/>
          <w:bCs/>
          <w:sz w:val="22"/>
          <w:szCs w:val="24"/>
        </w:rPr>
      </w:pPr>
      <w:r w:rsidRPr="00E43F49">
        <w:rPr>
          <w:rFonts w:ascii="Lato" w:hAnsi="Lato"/>
          <w:b/>
          <w:bCs/>
          <w:sz w:val="22"/>
          <w:szCs w:val="24"/>
        </w:rPr>
        <w:t>Przykład:</w:t>
      </w:r>
    </w:p>
    <w:p w14:paraId="23814E83" w14:textId="76B261CA" w:rsidR="00E43F49" w:rsidRPr="00330F66" w:rsidRDefault="00E43F49" w:rsidP="00E43F49">
      <w:pPr>
        <w:jc w:val="both"/>
        <w:rPr>
          <w:rFonts w:ascii="Lato" w:hAnsi="Lato"/>
          <w:sz w:val="22"/>
          <w:szCs w:val="24"/>
        </w:rPr>
      </w:pPr>
      <w:r w:rsidRPr="00330F66">
        <w:rPr>
          <w:rFonts w:ascii="Lato" w:hAnsi="Lato"/>
          <w:sz w:val="22"/>
          <w:szCs w:val="24"/>
        </w:rPr>
        <w:t>Zakończenie realizacji działań w projekcie nastąpiło w dniu 20 grudnia 2025 roku, więc ostatni dzień ponoszenia wydatków to 9 stycznia 2026 r. 20 grudnia Beneficjent otrzymuje fakturę za catering na konferencji kończącej projekt w dn</w:t>
      </w:r>
      <w:r w:rsidR="00045AAB">
        <w:rPr>
          <w:rFonts w:ascii="Lato" w:hAnsi="Lato"/>
          <w:sz w:val="22"/>
          <w:szCs w:val="24"/>
        </w:rPr>
        <w:t>iu</w:t>
      </w:r>
      <w:r w:rsidRPr="00330F66">
        <w:rPr>
          <w:rFonts w:ascii="Lato" w:hAnsi="Lato"/>
          <w:sz w:val="22"/>
          <w:szCs w:val="24"/>
        </w:rPr>
        <w:t xml:space="preserve"> 15 grudnia 2025 oraz rachunek do umowy zlecenia na obsługę strony internetowej w dn</w:t>
      </w:r>
      <w:r w:rsidR="00045AAB">
        <w:rPr>
          <w:rFonts w:ascii="Lato" w:hAnsi="Lato"/>
          <w:sz w:val="22"/>
          <w:szCs w:val="24"/>
        </w:rPr>
        <w:t>iach</w:t>
      </w:r>
      <w:r w:rsidRPr="00330F66">
        <w:rPr>
          <w:rFonts w:ascii="Lato" w:hAnsi="Lato"/>
          <w:sz w:val="22"/>
          <w:szCs w:val="24"/>
        </w:rPr>
        <w:t xml:space="preserve"> </w:t>
      </w:r>
      <w:r w:rsidR="00045AAB">
        <w:rPr>
          <w:rFonts w:ascii="Lato" w:hAnsi="Lato"/>
          <w:sz w:val="22"/>
          <w:szCs w:val="24"/>
        </w:rPr>
        <w:t xml:space="preserve">od </w:t>
      </w:r>
      <w:r w:rsidRPr="00330F66">
        <w:rPr>
          <w:rFonts w:ascii="Lato" w:hAnsi="Lato"/>
          <w:sz w:val="22"/>
          <w:szCs w:val="24"/>
        </w:rPr>
        <w:t>16</w:t>
      </w:r>
      <w:r w:rsidR="00045AAB">
        <w:rPr>
          <w:rFonts w:ascii="Lato" w:hAnsi="Lato"/>
          <w:sz w:val="22"/>
          <w:szCs w:val="24"/>
        </w:rPr>
        <w:t xml:space="preserve"> </w:t>
      </w:r>
      <w:proofErr w:type="spellStart"/>
      <w:r w:rsidR="00045AAB">
        <w:rPr>
          <w:rFonts w:ascii="Lato" w:hAnsi="Lato"/>
          <w:sz w:val="22"/>
          <w:szCs w:val="24"/>
        </w:rPr>
        <w:t>listopda</w:t>
      </w:r>
      <w:proofErr w:type="spellEnd"/>
      <w:r w:rsidR="00045AAB">
        <w:rPr>
          <w:rFonts w:ascii="Lato" w:hAnsi="Lato"/>
          <w:sz w:val="22"/>
          <w:szCs w:val="24"/>
        </w:rPr>
        <w:t xml:space="preserve"> do </w:t>
      </w:r>
      <w:r w:rsidRPr="00330F66">
        <w:rPr>
          <w:rFonts w:ascii="Lato" w:hAnsi="Lato"/>
          <w:sz w:val="22"/>
          <w:szCs w:val="24"/>
        </w:rPr>
        <w:t>15</w:t>
      </w:r>
      <w:r w:rsidR="00045AAB">
        <w:rPr>
          <w:rFonts w:ascii="Lato" w:hAnsi="Lato"/>
          <w:sz w:val="22"/>
          <w:szCs w:val="24"/>
        </w:rPr>
        <w:t xml:space="preserve"> grudnia </w:t>
      </w:r>
      <w:r w:rsidRPr="00330F66">
        <w:rPr>
          <w:rFonts w:ascii="Lato" w:hAnsi="Lato"/>
          <w:sz w:val="22"/>
          <w:szCs w:val="24"/>
        </w:rPr>
        <w:t>2025</w:t>
      </w:r>
      <w:r w:rsidR="00045AAB">
        <w:rPr>
          <w:rFonts w:ascii="Lato" w:hAnsi="Lato"/>
          <w:sz w:val="22"/>
          <w:szCs w:val="24"/>
        </w:rPr>
        <w:t xml:space="preserve"> r.</w:t>
      </w:r>
      <w:r w:rsidRPr="00330F66">
        <w:rPr>
          <w:rFonts w:ascii="Lato" w:hAnsi="Lato"/>
          <w:sz w:val="22"/>
          <w:szCs w:val="24"/>
        </w:rPr>
        <w:t>; opłaca fakturę i rachunek 8 stycznia 2026 r., tj. mieści się w terminie</w:t>
      </w:r>
      <w:r>
        <w:rPr>
          <w:rFonts w:ascii="Lato" w:hAnsi="Lato"/>
          <w:sz w:val="22"/>
          <w:szCs w:val="24"/>
        </w:rPr>
        <w:t xml:space="preserve"> 20 dni.</w:t>
      </w:r>
    </w:p>
    <w:p w14:paraId="32ADB15C" w14:textId="77777777" w:rsidR="004C0E1A" w:rsidRPr="00330F66" w:rsidRDefault="004C0E1A" w:rsidP="00E43F49">
      <w:pPr>
        <w:rPr>
          <w:rFonts w:ascii="Lato" w:hAnsi="Lato"/>
          <w:b/>
          <w:sz w:val="22"/>
          <w:szCs w:val="24"/>
        </w:rPr>
      </w:pPr>
    </w:p>
    <w:p w14:paraId="4C79F1FC" w14:textId="77777777" w:rsidR="004C0E1A" w:rsidRPr="00330F66" w:rsidRDefault="004C0E1A" w:rsidP="004C0E1A">
      <w:pPr>
        <w:jc w:val="center"/>
        <w:rPr>
          <w:rFonts w:ascii="Lato" w:hAnsi="Lato"/>
          <w:b/>
          <w:sz w:val="22"/>
          <w:szCs w:val="24"/>
        </w:rPr>
      </w:pPr>
      <w:r w:rsidRPr="00330F66">
        <w:rPr>
          <w:rFonts w:ascii="Lato" w:hAnsi="Lato"/>
          <w:b/>
          <w:sz w:val="22"/>
          <w:szCs w:val="24"/>
        </w:rPr>
        <w:t>okres kwalifikowalności WYDATKÓW = okres realizacji projektu</w:t>
      </w:r>
      <w:r w:rsidRPr="00330F66" w:rsidDel="00112388">
        <w:rPr>
          <w:rFonts w:ascii="Lato" w:hAnsi="Lato"/>
          <w:b/>
          <w:sz w:val="22"/>
          <w:szCs w:val="24"/>
        </w:rPr>
        <w:t xml:space="preserve"> </w:t>
      </w:r>
      <w:r w:rsidRPr="00330F66">
        <w:rPr>
          <w:rFonts w:ascii="Lato" w:hAnsi="Lato"/>
          <w:b/>
          <w:sz w:val="22"/>
          <w:szCs w:val="24"/>
        </w:rPr>
        <w:t xml:space="preserve">+ </w:t>
      </w:r>
      <w:r w:rsidR="00452CC9" w:rsidRPr="00330F66">
        <w:rPr>
          <w:rFonts w:ascii="Lato" w:hAnsi="Lato"/>
          <w:b/>
          <w:sz w:val="22"/>
          <w:szCs w:val="24"/>
        </w:rPr>
        <w:t xml:space="preserve">max </w:t>
      </w:r>
      <w:r w:rsidR="00D55BAF" w:rsidRPr="00330F66">
        <w:rPr>
          <w:rFonts w:ascii="Lato" w:hAnsi="Lato"/>
          <w:b/>
          <w:sz w:val="22"/>
          <w:szCs w:val="24"/>
        </w:rPr>
        <w:t>2</w:t>
      </w:r>
      <w:r w:rsidR="00452CC9" w:rsidRPr="00330F66">
        <w:rPr>
          <w:rFonts w:ascii="Lato" w:hAnsi="Lato"/>
          <w:b/>
          <w:sz w:val="22"/>
          <w:szCs w:val="24"/>
        </w:rPr>
        <w:t>0</w:t>
      </w:r>
      <w:r w:rsidRPr="00330F66">
        <w:rPr>
          <w:rFonts w:ascii="Lato" w:hAnsi="Lato"/>
          <w:b/>
          <w:sz w:val="22"/>
          <w:szCs w:val="24"/>
        </w:rPr>
        <w:t xml:space="preserve"> dni</w:t>
      </w:r>
    </w:p>
    <w:p w14:paraId="7D452909" w14:textId="77777777" w:rsidR="00DE103E" w:rsidRPr="00330F66" w:rsidRDefault="00DE103E" w:rsidP="004C0E1A">
      <w:pPr>
        <w:jc w:val="center"/>
        <w:rPr>
          <w:rFonts w:ascii="Lato" w:hAnsi="Lato"/>
          <w:b/>
          <w:sz w:val="22"/>
          <w:szCs w:val="24"/>
        </w:rPr>
      </w:pPr>
    </w:p>
    <w:p w14:paraId="61442BF6" w14:textId="295FC84D" w:rsidR="00DE103E" w:rsidRPr="00330F66" w:rsidRDefault="00DE103E" w:rsidP="00032CB3">
      <w:pPr>
        <w:jc w:val="both"/>
        <w:rPr>
          <w:rFonts w:ascii="Lato" w:hAnsi="Lato"/>
          <w:b/>
          <w:sz w:val="22"/>
          <w:szCs w:val="24"/>
        </w:rPr>
      </w:pPr>
      <w:r w:rsidRPr="00330F66">
        <w:rPr>
          <w:rFonts w:ascii="Lato" w:hAnsi="Lato"/>
          <w:sz w:val="22"/>
          <w:szCs w:val="24"/>
        </w:rPr>
        <w:t>Zapłata</w:t>
      </w:r>
      <w:r w:rsidR="002C18AC" w:rsidRPr="00330F66">
        <w:rPr>
          <w:rFonts w:ascii="Lato" w:hAnsi="Lato"/>
          <w:sz w:val="22"/>
          <w:szCs w:val="24"/>
        </w:rPr>
        <w:t xml:space="preserve"> w </w:t>
      </w:r>
      <w:r w:rsidRPr="00330F66">
        <w:rPr>
          <w:rFonts w:ascii="Lato" w:hAnsi="Lato"/>
          <w:sz w:val="22"/>
          <w:szCs w:val="24"/>
        </w:rPr>
        <w:t>terminie przekraczającym przewidziany</w:t>
      </w:r>
      <w:r w:rsidR="0037355C" w:rsidRPr="00330F66">
        <w:rPr>
          <w:rFonts w:ascii="Lato" w:hAnsi="Lato"/>
          <w:sz w:val="22"/>
          <w:szCs w:val="24"/>
        </w:rPr>
        <w:t>m</w:t>
      </w:r>
      <w:r w:rsidR="00416844">
        <w:rPr>
          <w:rFonts w:ascii="Lato" w:hAnsi="Lato"/>
          <w:sz w:val="22"/>
          <w:szCs w:val="24"/>
        </w:rPr>
        <w:t xml:space="preserve"> w Umowie finansowej/</w:t>
      </w:r>
      <w:r w:rsidR="0037355C" w:rsidRPr="00330F66">
        <w:rPr>
          <w:rFonts w:ascii="Lato" w:hAnsi="Lato"/>
          <w:sz w:val="22"/>
          <w:szCs w:val="24"/>
        </w:rPr>
        <w:t>Porozumieniu finansowym</w:t>
      </w:r>
      <w:r w:rsidR="00C850C0" w:rsidRPr="00330F66">
        <w:rPr>
          <w:rFonts w:ascii="Lato" w:hAnsi="Lato"/>
          <w:sz w:val="22"/>
          <w:szCs w:val="24"/>
        </w:rPr>
        <w:t xml:space="preserve"> </w:t>
      </w:r>
      <w:r w:rsidRPr="00330F66">
        <w:rPr>
          <w:rFonts w:ascii="Lato" w:hAnsi="Lato"/>
          <w:sz w:val="22"/>
          <w:szCs w:val="24"/>
        </w:rPr>
        <w:t>będzie skutkowała uznaniem kosztu</w:t>
      </w:r>
      <w:r w:rsidR="002C18AC" w:rsidRPr="00330F66">
        <w:rPr>
          <w:rFonts w:ascii="Lato" w:hAnsi="Lato"/>
          <w:sz w:val="22"/>
          <w:szCs w:val="24"/>
        </w:rPr>
        <w:t xml:space="preserve"> i </w:t>
      </w:r>
      <w:r w:rsidR="004B1E50" w:rsidRPr="00330F66">
        <w:rPr>
          <w:rFonts w:ascii="Lato" w:hAnsi="Lato"/>
          <w:sz w:val="22"/>
          <w:szCs w:val="24"/>
        </w:rPr>
        <w:t xml:space="preserve">wydatku </w:t>
      </w:r>
      <w:r w:rsidRPr="00330F66">
        <w:rPr>
          <w:rFonts w:ascii="Lato" w:hAnsi="Lato"/>
          <w:sz w:val="22"/>
          <w:szCs w:val="24"/>
        </w:rPr>
        <w:t>za niekwalifikowalny</w:t>
      </w:r>
      <w:r w:rsidR="002C18AC" w:rsidRPr="00330F66">
        <w:rPr>
          <w:rFonts w:ascii="Lato" w:hAnsi="Lato"/>
          <w:sz w:val="22"/>
          <w:szCs w:val="24"/>
        </w:rPr>
        <w:t xml:space="preserve"> w </w:t>
      </w:r>
      <w:r w:rsidRPr="00330F66">
        <w:rPr>
          <w:rFonts w:ascii="Lato" w:hAnsi="Lato"/>
          <w:sz w:val="22"/>
          <w:szCs w:val="24"/>
        </w:rPr>
        <w:t>projekcie</w:t>
      </w:r>
      <w:r w:rsidR="002C18AC" w:rsidRPr="00330F66">
        <w:rPr>
          <w:rFonts w:ascii="Lato" w:hAnsi="Lato"/>
          <w:sz w:val="22"/>
          <w:szCs w:val="24"/>
        </w:rPr>
        <w:t xml:space="preserve"> i </w:t>
      </w:r>
      <w:r w:rsidRPr="00330F66">
        <w:rPr>
          <w:rFonts w:ascii="Lato" w:hAnsi="Lato"/>
          <w:sz w:val="22"/>
          <w:szCs w:val="24"/>
        </w:rPr>
        <w:t>usunięciem kosztu</w:t>
      </w:r>
      <w:r w:rsidR="002C18AC" w:rsidRPr="00330F66">
        <w:rPr>
          <w:rFonts w:ascii="Lato" w:hAnsi="Lato"/>
          <w:sz w:val="22"/>
          <w:szCs w:val="24"/>
        </w:rPr>
        <w:t xml:space="preserve"> z </w:t>
      </w:r>
      <w:r w:rsidRPr="00330F66">
        <w:rPr>
          <w:rFonts w:ascii="Lato" w:hAnsi="Lato"/>
          <w:sz w:val="22"/>
          <w:szCs w:val="24"/>
        </w:rPr>
        <w:t>zestawienia wydatków.</w:t>
      </w:r>
    </w:p>
    <w:p w14:paraId="0F577993" w14:textId="77777777" w:rsidR="004C0E1A" w:rsidRPr="00330F66" w:rsidRDefault="004C0E1A" w:rsidP="00CF3668">
      <w:pPr>
        <w:jc w:val="both"/>
        <w:rPr>
          <w:rFonts w:ascii="Lato" w:hAnsi="Lato"/>
          <w:sz w:val="22"/>
          <w:szCs w:val="24"/>
        </w:rPr>
      </w:pPr>
    </w:p>
    <w:p w14:paraId="29DFC3E3" w14:textId="77777777" w:rsidR="00AE35D3" w:rsidRPr="00330F66" w:rsidRDefault="004C0E1A" w:rsidP="00C33C8F">
      <w:pPr>
        <w:jc w:val="both"/>
        <w:rPr>
          <w:rFonts w:ascii="Lato" w:hAnsi="Lato"/>
          <w:color w:val="FF0000"/>
          <w:sz w:val="18"/>
          <w:szCs w:val="24"/>
        </w:rPr>
      </w:pPr>
      <w:r w:rsidRPr="00330F66">
        <w:rPr>
          <w:rFonts w:ascii="Lato" w:hAnsi="Lato"/>
          <w:sz w:val="22"/>
          <w:szCs w:val="24"/>
        </w:rPr>
        <w:t>Za datę po</w:t>
      </w:r>
      <w:r w:rsidR="00BA2C98" w:rsidRPr="00330F66">
        <w:rPr>
          <w:rFonts w:ascii="Lato" w:hAnsi="Lato"/>
          <w:sz w:val="22"/>
          <w:szCs w:val="24"/>
        </w:rPr>
        <w:t>niesienia wydatku przyjmuje się</w:t>
      </w:r>
      <w:r w:rsidR="002C18AC" w:rsidRPr="00330F66">
        <w:rPr>
          <w:rFonts w:ascii="Lato" w:hAnsi="Lato"/>
          <w:sz w:val="22"/>
          <w:szCs w:val="24"/>
        </w:rPr>
        <w:t xml:space="preserve"> w </w:t>
      </w:r>
      <w:r w:rsidRPr="00330F66">
        <w:rPr>
          <w:rFonts w:ascii="Lato" w:hAnsi="Lato"/>
          <w:sz w:val="22"/>
          <w:szCs w:val="24"/>
        </w:rPr>
        <w:t>przypadku wydatków pieniężnych:</w:t>
      </w:r>
    </w:p>
    <w:p w14:paraId="086A99E2" w14:textId="77777777" w:rsidR="00AE35D3" w:rsidRPr="0053793C" w:rsidRDefault="004C0E1A" w:rsidP="0080736A">
      <w:pPr>
        <w:pStyle w:val="Akapitzlist"/>
        <w:numPr>
          <w:ilvl w:val="0"/>
          <w:numId w:val="11"/>
        </w:numPr>
        <w:jc w:val="both"/>
        <w:rPr>
          <w:rFonts w:ascii="Lato" w:hAnsi="Lato"/>
          <w:sz w:val="22"/>
          <w:szCs w:val="24"/>
        </w:rPr>
      </w:pPr>
      <w:r w:rsidRPr="0053793C">
        <w:rPr>
          <w:rFonts w:ascii="Lato" w:hAnsi="Lato"/>
          <w:sz w:val="22"/>
          <w:szCs w:val="24"/>
        </w:rPr>
        <w:t>dokonanych przelewem lub obciążeniową kartą płatniczą – datę obciążenia rachunku bankowego Beneficjenta,</w:t>
      </w:r>
    </w:p>
    <w:p w14:paraId="7C9E3256" w14:textId="77777777" w:rsidR="00AE35D3" w:rsidRPr="0053793C" w:rsidRDefault="004C0E1A" w:rsidP="0080736A">
      <w:pPr>
        <w:pStyle w:val="Akapitzlist"/>
        <w:numPr>
          <w:ilvl w:val="0"/>
          <w:numId w:val="11"/>
        </w:numPr>
        <w:jc w:val="both"/>
        <w:rPr>
          <w:rFonts w:ascii="Lato" w:hAnsi="Lato"/>
          <w:sz w:val="22"/>
          <w:szCs w:val="24"/>
        </w:rPr>
      </w:pPr>
      <w:r w:rsidRPr="0053793C">
        <w:rPr>
          <w:rFonts w:ascii="Lato" w:hAnsi="Lato"/>
          <w:sz w:val="22"/>
          <w:szCs w:val="24"/>
        </w:rPr>
        <w:t>dokonanych kartą kredytową lub podobnym instrumentem płatniczym</w:t>
      </w:r>
      <w:r w:rsidR="002C18AC" w:rsidRPr="0053793C">
        <w:rPr>
          <w:rFonts w:ascii="Lato" w:hAnsi="Lato"/>
          <w:sz w:val="22"/>
          <w:szCs w:val="24"/>
        </w:rPr>
        <w:t xml:space="preserve"> o </w:t>
      </w:r>
      <w:r w:rsidRPr="0053793C">
        <w:rPr>
          <w:rFonts w:ascii="Lato" w:hAnsi="Lato"/>
          <w:sz w:val="22"/>
          <w:szCs w:val="24"/>
        </w:rPr>
        <w:t>odroczonej płatności – datę transakcji skutkującej obciążeniem rachunku karty kredytowej lub podobnego instrumentu będącego własnością Beneficjenta,</w:t>
      </w:r>
    </w:p>
    <w:p w14:paraId="5BFE1922" w14:textId="77777777" w:rsidR="00AE35D3" w:rsidRPr="0053793C" w:rsidRDefault="004C0E1A" w:rsidP="0080736A">
      <w:pPr>
        <w:pStyle w:val="Akapitzlist"/>
        <w:numPr>
          <w:ilvl w:val="0"/>
          <w:numId w:val="11"/>
        </w:numPr>
        <w:jc w:val="both"/>
        <w:rPr>
          <w:rFonts w:ascii="Lato" w:hAnsi="Lato"/>
          <w:sz w:val="22"/>
          <w:szCs w:val="24"/>
        </w:rPr>
      </w:pPr>
      <w:r w:rsidRPr="0053793C">
        <w:rPr>
          <w:rFonts w:ascii="Lato" w:hAnsi="Lato"/>
          <w:sz w:val="22"/>
          <w:szCs w:val="24"/>
        </w:rPr>
        <w:t>dokonanych gotówką – datę faktycznego wypływu środków</w:t>
      </w:r>
      <w:r w:rsidR="002C18AC" w:rsidRPr="0053793C">
        <w:rPr>
          <w:rFonts w:ascii="Lato" w:hAnsi="Lato"/>
          <w:sz w:val="22"/>
          <w:szCs w:val="24"/>
        </w:rPr>
        <w:t xml:space="preserve"> z </w:t>
      </w:r>
      <w:r w:rsidRPr="0053793C">
        <w:rPr>
          <w:rFonts w:ascii="Lato" w:hAnsi="Lato"/>
          <w:sz w:val="22"/>
          <w:szCs w:val="24"/>
        </w:rPr>
        <w:t>konta lub kasy Beneficjenta</w:t>
      </w:r>
      <w:r w:rsidR="00C33C8F" w:rsidRPr="0053793C">
        <w:rPr>
          <w:rFonts w:ascii="Lato" w:hAnsi="Lato"/>
          <w:sz w:val="22"/>
          <w:szCs w:val="24"/>
        </w:rPr>
        <w:t>.</w:t>
      </w:r>
    </w:p>
    <w:p w14:paraId="1533AC33" w14:textId="77777777" w:rsidR="005D6764" w:rsidRPr="00330F66" w:rsidRDefault="004445D2" w:rsidP="0049641E">
      <w:pPr>
        <w:pStyle w:val="Nagwek2"/>
        <w:jc w:val="both"/>
        <w:rPr>
          <w:rFonts w:ascii="Lato" w:hAnsi="Lato"/>
          <w:sz w:val="22"/>
          <w:szCs w:val="24"/>
        </w:rPr>
      </w:pPr>
      <w:r>
        <w:rPr>
          <w:rFonts w:ascii="Lato" w:hAnsi="Lato"/>
          <w:color w:val="auto"/>
          <w:sz w:val="22"/>
          <w:szCs w:val="24"/>
        </w:rPr>
        <w:br/>
      </w:r>
      <w:bookmarkStart w:id="13" w:name="_Toc151980017"/>
      <w:r w:rsidR="005A7BCA" w:rsidRPr="00330F66">
        <w:rPr>
          <w:rFonts w:ascii="Lato" w:hAnsi="Lato"/>
          <w:color w:val="auto"/>
          <w:sz w:val="22"/>
          <w:szCs w:val="24"/>
        </w:rPr>
        <w:t>2.</w:t>
      </w:r>
      <w:r w:rsidR="00452CC9" w:rsidRPr="00330F66">
        <w:rPr>
          <w:rFonts w:ascii="Lato" w:hAnsi="Lato"/>
          <w:color w:val="auto"/>
          <w:sz w:val="22"/>
          <w:szCs w:val="24"/>
        </w:rPr>
        <w:t>3</w:t>
      </w:r>
      <w:r w:rsidR="005A7BCA" w:rsidRPr="00330F66">
        <w:rPr>
          <w:rFonts w:ascii="Lato" w:hAnsi="Lato"/>
          <w:color w:val="auto"/>
          <w:sz w:val="22"/>
          <w:szCs w:val="24"/>
        </w:rPr>
        <w:t xml:space="preserve"> Konflikt interesów</w:t>
      </w:r>
      <w:bookmarkEnd w:id="13"/>
    </w:p>
    <w:p w14:paraId="7A61D858" w14:textId="77777777" w:rsidR="005A7BCA" w:rsidRPr="00330F66" w:rsidRDefault="005A7BCA">
      <w:pPr>
        <w:jc w:val="both"/>
        <w:rPr>
          <w:rFonts w:ascii="Lato" w:hAnsi="Lato"/>
          <w:sz w:val="22"/>
          <w:szCs w:val="24"/>
        </w:rPr>
      </w:pPr>
    </w:p>
    <w:p w14:paraId="16B5B489" w14:textId="77777777" w:rsidR="008D485E" w:rsidRPr="00330F66" w:rsidRDefault="00E72F7F" w:rsidP="008D485E">
      <w:pPr>
        <w:pStyle w:val="NormalnyWeb"/>
        <w:shd w:val="clear" w:color="auto" w:fill="FFFFFF"/>
        <w:spacing w:before="0" w:beforeAutospacing="0" w:after="0" w:afterAutospacing="0"/>
        <w:jc w:val="both"/>
        <w:textAlignment w:val="top"/>
        <w:rPr>
          <w:rFonts w:ascii="Lato" w:hAnsi="Lato"/>
          <w:sz w:val="22"/>
        </w:rPr>
      </w:pPr>
      <w:bookmarkStart w:id="14" w:name="_Toc132417361"/>
      <w:r w:rsidRPr="00330F66">
        <w:rPr>
          <w:rFonts w:ascii="Lato" w:hAnsi="Lato"/>
          <w:sz w:val="22"/>
        </w:rPr>
        <w:t>Nie</w:t>
      </w:r>
      <w:r w:rsidR="004D068A" w:rsidRPr="00330F66">
        <w:rPr>
          <w:rFonts w:ascii="Lato" w:hAnsi="Lato"/>
          <w:sz w:val="22"/>
        </w:rPr>
        <w:t>kwa</w:t>
      </w:r>
      <w:r w:rsidRPr="00330F66">
        <w:rPr>
          <w:rFonts w:ascii="Lato" w:hAnsi="Lato"/>
          <w:sz w:val="22"/>
        </w:rPr>
        <w:t>lifikowalne są wydatki powstałe</w:t>
      </w:r>
      <w:r w:rsidR="002C18AC" w:rsidRPr="00330F66">
        <w:rPr>
          <w:rFonts w:ascii="Lato" w:hAnsi="Lato"/>
          <w:sz w:val="22"/>
        </w:rPr>
        <w:t xml:space="preserve"> w </w:t>
      </w:r>
      <w:r w:rsidR="004D068A" w:rsidRPr="00330F66">
        <w:rPr>
          <w:rFonts w:ascii="Lato" w:hAnsi="Lato"/>
          <w:sz w:val="22"/>
        </w:rPr>
        <w:t>wyniku działań obarczonych konfliktem interesów</w:t>
      </w:r>
      <w:r w:rsidR="00E42FDF" w:rsidRPr="00330F66">
        <w:rPr>
          <w:rFonts w:ascii="Lato" w:hAnsi="Lato"/>
          <w:sz w:val="22"/>
        </w:rPr>
        <w:t>.</w:t>
      </w:r>
      <w:r w:rsidR="004D068A" w:rsidRPr="00330F66">
        <w:rPr>
          <w:rFonts w:ascii="Lato" w:hAnsi="Lato"/>
          <w:sz w:val="22"/>
        </w:rPr>
        <w:t xml:space="preserve"> </w:t>
      </w:r>
    </w:p>
    <w:p w14:paraId="53DBBC51" w14:textId="77777777" w:rsidR="008D485E" w:rsidRPr="00330F66" w:rsidRDefault="008D485E" w:rsidP="008D485E">
      <w:pPr>
        <w:pStyle w:val="NormalnyWeb"/>
        <w:shd w:val="clear" w:color="auto" w:fill="FFFFFF"/>
        <w:spacing w:before="0" w:beforeAutospacing="0" w:after="0" w:afterAutospacing="0"/>
        <w:jc w:val="both"/>
        <w:textAlignment w:val="top"/>
        <w:rPr>
          <w:rFonts w:ascii="Lato" w:hAnsi="Lato"/>
          <w:sz w:val="22"/>
        </w:rPr>
      </w:pPr>
    </w:p>
    <w:p w14:paraId="2FD45362" w14:textId="77777777" w:rsidR="008D485E" w:rsidRPr="00330F66" w:rsidRDefault="008D485E" w:rsidP="008D485E">
      <w:pPr>
        <w:autoSpaceDE w:val="0"/>
        <w:autoSpaceDN w:val="0"/>
        <w:adjustRightInd w:val="0"/>
        <w:jc w:val="both"/>
        <w:rPr>
          <w:rFonts w:ascii="Lato" w:hAnsi="Lato" w:cs="TimesNewRoman"/>
          <w:sz w:val="22"/>
          <w:szCs w:val="24"/>
        </w:rPr>
      </w:pPr>
      <w:r w:rsidRPr="00330F66">
        <w:rPr>
          <w:rFonts w:ascii="Lato" w:hAnsi="Lato" w:cs="TimesNewRoman"/>
          <w:sz w:val="22"/>
          <w:szCs w:val="24"/>
        </w:rPr>
        <w:t>Konflikt interesów istnieje wówczas, gdy bezstronne</w:t>
      </w:r>
      <w:r w:rsidR="002C18AC" w:rsidRPr="00330F66">
        <w:rPr>
          <w:rFonts w:ascii="Lato" w:hAnsi="Lato" w:cs="TimesNewRoman"/>
          <w:sz w:val="22"/>
          <w:szCs w:val="24"/>
        </w:rPr>
        <w:t xml:space="preserve"> i </w:t>
      </w:r>
      <w:r w:rsidRPr="00330F66">
        <w:rPr>
          <w:rFonts w:ascii="Lato" w:hAnsi="Lato" w:cs="TimesNewRoman"/>
          <w:sz w:val="22"/>
          <w:szCs w:val="24"/>
        </w:rPr>
        <w:t>obiektywne wykonywanie zadań przez</w:t>
      </w:r>
      <w:r w:rsidR="00564E71" w:rsidRPr="00330F66">
        <w:rPr>
          <w:rFonts w:ascii="Lato" w:hAnsi="Lato" w:cs="TimesNewRoman"/>
          <w:sz w:val="22"/>
          <w:szCs w:val="24"/>
        </w:rPr>
        <w:t xml:space="preserve"> </w:t>
      </w:r>
      <w:r w:rsidR="00AC6C5E" w:rsidRPr="00330F66">
        <w:rPr>
          <w:rFonts w:ascii="Lato" w:hAnsi="Lato" w:cs="TimesNewRoman"/>
          <w:sz w:val="22"/>
          <w:szCs w:val="24"/>
        </w:rPr>
        <w:t>B</w:t>
      </w:r>
      <w:r w:rsidRPr="00330F66">
        <w:rPr>
          <w:rFonts w:ascii="Lato" w:hAnsi="Lato" w:cs="TimesNewRoman"/>
          <w:sz w:val="22"/>
          <w:szCs w:val="24"/>
        </w:rPr>
        <w:t xml:space="preserve">eneficjenta, personel projektu bądź </w:t>
      </w:r>
      <w:r w:rsidR="00FE507D" w:rsidRPr="00330F66">
        <w:rPr>
          <w:rFonts w:ascii="Lato" w:hAnsi="Lato" w:cs="TimesNewRoman"/>
          <w:sz w:val="22"/>
          <w:szCs w:val="24"/>
        </w:rPr>
        <w:t>inną</w:t>
      </w:r>
      <w:r w:rsidRPr="00330F66">
        <w:rPr>
          <w:rFonts w:ascii="Lato" w:hAnsi="Lato" w:cs="TimesNewRoman"/>
          <w:sz w:val="22"/>
          <w:szCs w:val="24"/>
        </w:rPr>
        <w:t xml:space="preserve"> upoważnion</w:t>
      </w:r>
      <w:r w:rsidR="00FE507D" w:rsidRPr="00330F66">
        <w:rPr>
          <w:rFonts w:ascii="Lato" w:hAnsi="Lato" w:cs="TimesNewRoman"/>
          <w:sz w:val="22"/>
          <w:szCs w:val="24"/>
        </w:rPr>
        <w:t>ą osobę</w:t>
      </w:r>
      <w:r w:rsidRPr="00330F66">
        <w:rPr>
          <w:rFonts w:ascii="Lato" w:hAnsi="Lato" w:cs="TimesNewRoman"/>
          <w:sz w:val="22"/>
          <w:szCs w:val="24"/>
        </w:rPr>
        <w:t xml:space="preserve"> </w:t>
      </w:r>
      <w:r w:rsidR="00FE507D" w:rsidRPr="00330F66">
        <w:rPr>
          <w:rFonts w:ascii="Lato" w:hAnsi="Lato" w:cs="TimesNewRoman"/>
          <w:sz w:val="22"/>
          <w:szCs w:val="24"/>
        </w:rPr>
        <w:t xml:space="preserve">jest </w:t>
      </w:r>
      <w:r w:rsidRPr="00330F66">
        <w:rPr>
          <w:rFonts w:ascii="Lato" w:hAnsi="Lato" w:cs="TimesNewRoman"/>
          <w:sz w:val="22"/>
          <w:szCs w:val="24"/>
        </w:rPr>
        <w:t>zagrożone</w:t>
      </w:r>
      <w:r w:rsidR="002C18AC" w:rsidRPr="00330F66">
        <w:rPr>
          <w:rFonts w:ascii="Lato" w:hAnsi="Lato" w:cs="TimesNewRoman"/>
          <w:sz w:val="22"/>
          <w:szCs w:val="24"/>
        </w:rPr>
        <w:t xml:space="preserve"> z </w:t>
      </w:r>
      <w:r w:rsidRPr="00330F66">
        <w:rPr>
          <w:rFonts w:ascii="Lato" w:hAnsi="Lato" w:cs="TimesNewRoman"/>
          <w:sz w:val="22"/>
          <w:szCs w:val="24"/>
        </w:rPr>
        <w:t>uwagi na względy rodzinne, emocjonalne, sympatie polityczne, interes gospodarczy lub jakiekolwiek inne bezpośredn</w:t>
      </w:r>
      <w:r w:rsidR="00290418" w:rsidRPr="00330F66">
        <w:rPr>
          <w:rFonts w:ascii="Lato" w:hAnsi="Lato" w:cs="TimesNewRoman"/>
          <w:sz w:val="22"/>
          <w:szCs w:val="24"/>
        </w:rPr>
        <w:t>i</w:t>
      </w:r>
      <w:r w:rsidRPr="00330F66">
        <w:rPr>
          <w:rFonts w:ascii="Lato" w:hAnsi="Lato" w:cs="TimesNewRoman"/>
          <w:sz w:val="22"/>
          <w:szCs w:val="24"/>
        </w:rPr>
        <w:t xml:space="preserve">e lub pośrednie interesy osobiste. </w:t>
      </w:r>
    </w:p>
    <w:p w14:paraId="7F8F95EA" w14:textId="77777777" w:rsidR="004D068A" w:rsidRPr="00330F66" w:rsidRDefault="004D068A" w:rsidP="00DF7D45">
      <w:pPr>
        <w:pStyle w:val="NormalnyWeb"/>
        <w:shd w:val="clear" w:color="auto" w:fill="FFFFFF"/>
        <w:spacing w:before="0" w:beforeAutospacing="0" w:after="0" w:afterAutospacing="0"/>
        <w:jc w:val="both"/>
        <w:textAlignment w:val="top"/>
        <w:rPr>
          <w:rFonts w:ascii="Lato" w:hAnsi="Lato"/>
          <w:sz w:val="22"/>
        </w:rPr>
      </w:pPr>
    </w:p>
    <w:p w14:paraId="42771E81" w14:textId="77777777" w:rsidR="00836529" w:rsidRPr="00330F66" w:rsidRDefault="004D068A" w:rsidP="00E67173">
      <w:pPr>
        <w:pStyle w:val="NormalnyWeb"/>
        <w:shd w:val="clear" w:color="auto" w:fill="FFFFFF"/>
        <w:spacing w:before="0" w:beforeAutospacing="0" w:after="0" w:afterAutospacing="0"/>
        <w:jc w:val="both"/>
        <w:textAlignment w:val="top"/>
        <w:rPr>
          <w:rFonts w:ascii="Lato" w:hAnsi="Lato"/>
          <w:sz w:val="22"/>
        </w:rPr>
      </w:pPr>
      <w:r w:rsidRPr="00330F66">
        <w:rPr>
          <w:rFonts w:ascii="Lato" w:hAnsi="Lato"/>
          <w:sz w:val="22"/>
        </w:rPr>
        <w:t>Interes prywatny</w:t>
      </w:r>
      <w:r w:rsidR="00E466D0" w:rsidRPr="00330F66">
        <w:rPr>
          <w:rFonts w:ascii="Lato" w:hAnsi="Lato"/>
          <w:sz w:val="22"/>
        </w:rPr>
        <w:t xml:space="preserve"> (osobisty)</w:t>
      </w:r>
      <w:r w:rsidRPr="00330F66">
        <w:rPr>
          <w:rFonts w:ascii="Lato" w:hAnsi="Lato"/>
          <w:sz w:val="22"/>
        </w:rPr>
        <w:t xml:space="preserve"> </w:t>
      </w:r>
      <w:r w:rsidR="00AC6C5E" w:rsidRPr="00330F66">
        <w:rPr>
          <w:rFonts w:ascii="Lato" w:hAnsi="Lato"/>
          <w:sz w:val="22"/>
        </w:rPr>
        <w:t>B</w:t>
      </w:r>
      <w:r w:rsidR="00FE507D" w:rsidRPr="00330F66">
        <w:rPr>
          <w:rFonts w:ascii="Lato" w:hAnsi="Lato"/>
          <w:sz w:val="22"/>
        </w:rPr>
        <w:t xml:space="preserve">eneficjenta, </w:t>
      </w:r>
      <w:r w:rsidR="00FE507D" w:rsidRPr="00330F66">
        <w:rPr>
          <w:rFonts w:ascii="Lato" w:hAnsi="Lato" w:cs="TimesNewRoman"/>
          <w:sz w:val="22"/>
        </w:rPr>
        <w:t>persone</w:t>
      </w:r>
      <w:r w:rsidR="004D4C64" w:rsidRPr="00330F66">
        <w:rPr>
          <w:rFonts w:ascii="Lato" w:hAnsi="Lato" w:cs="TimesNewRoman"/>
          <w:sz w:val="22"/>
        </w:rPr>
        <w:t>lu</w:t>
      </w:r>
      <w:r w:rsidR="00FE507D" w:rsidRPr="00330F66">
        <w:rPr>
          <w:rFonts w:ascii="Lato" w:hAnsi="Lato" w:cs="TimesNewRoman"/>
          <w:sz w:val="22"/>
        </w:rPr>
        <w:t xml:space="preserve"> projektu bądź innej upoważnionej osoby </w:t>
      </w:r>
      <w:r w:rsidRPr="00330F66">
        <w:rPr>
          <w:rFonts w:ascii="Lato" w:hAnsi="Lato"/>
          <w:sz w:val="22"/>
        </w:rPr>
        <w:t xml:space="preserve">dotyczy jakiejkolwiek korzyści </w:t>
      </w:r>
      <w:r w:rsidR="00FE507D" w:rsidRPr="00330F66">
        <w:rPr>
          <w:rFonts w:ascii="Lato" w:hAnsi="Lato"/>
          <w:sz w:val="22"/>
        </w:rPr>
        <w:t>osobistej</w:t>
      </w:r>
      <w:r w:rsidRPr="00330F66">
        <w:rPr>
          <w:rFonts w:ascii="Lato" w:hAnsi="Lato"/>
          <w:sz w:val="22"/>
        </w:rPr>
        <w:t>, rodziny, osób spokrewnionych, przyjaciół</w:t>
      </w:r>
      <w:r w:rsidR="002C18AC" w:rsidRPr="00330F66">
        <w:rPr>
          <w:rFonts w:ascii="Lato" w:hAnsi="Lato"/>
          <w:sz w:val="22"/>
        </w:rPr>
        <w:t xml:space="preserve"> i </w:t>
      </w:r>
      <w:r w:rsidRPr="00330F66">
        <w:rPr>
          <w:rFonts w:ascii="Lato" w:hAnsi="Lato"/>
          <w:sz w:val="22"/>
        </w:rPr>
        <w:t xml:space="preserve">osób albo </w:t>
      </w:r>
      <w:r w:rsidRPr="00330F66">
        <w:rPr>
          <w:rFonts w:ascii="Lato" w:hAnsi="Lato"/>
          <w:sz w:val="22"/>
        </w:rPr>
        <w:lastRenderedPageBreak/>
        <w:t>organizacji</w:t>
      </w:r>
      <w:r w:rsidR="00097F50" w:rsidRPr="00330F66">
        <w:rPr>
          <w:rFonts w:ascii="Lato" w:hAnsi="Lato"/>
          <w:sz w:val="22"/>
        </w:rPr>
        <w:t>,</w:t>
      </w:r>
      <w:r w:rsidR="002C18AC" w:rsidRPr="00330F66">
        <w:rPr>
          <w:rFonts w:ascii="Lato" w:hAnsi="Lato"/>
          <w:sz w:val="22"/>
        </w:rPr>
        <w:t xml:space="preserve"> z </w:t>
      </w:r>
      <w:r w:rsidRPr="00330F66">
        <w:rPr>
          <w:rFonts w:ascii="Lato" w:hAnsi="Lato"/>
          <w:sz w:val="22"/>
        </w:rPr>
        <w:t>którymi ma</w:t>
      </w:r>
      <w:r w:rsidR="00FE507D" w:rsidRPr="00330F66">
        <w:rPr>
          <w:rFonts w:ascii="Lato" w:hAnsi="Lato"/>
          <w:sz w:val="22"/>
        </w:rPr>
        <w:t>ją</w:t>
      </w:r>
      <w:r w:rsidRPr="00330F66">
        <w:rPr>
          <w:rFonts w:ascii="Lato" w:hAnsi="Lato"/>
          <w:sz w:val="22"/>
        </w:rPr>
        <w:t xml:space="preserve"> albo miał</w:t>
      </w:r>
      <w:r w:rsidR="00FE507D" w:rsidRPr="00330F66">
        <w:rPr>
          <w:rFonts w:ascii="Lato" w:hAnsi="Lato"/>
          <w:sz w:val="22"/>
        </w:rPr>
        <w:t>y</w:t>
      </w:r>
      <w:r w:rsidRPr="00330F66">
        <w:rPr>
          <w:rFonts w:ascii="Lato" w:hAnsi="Lato"/>
          <w:sz w:val="22"/>
        </w:rPr>
        <w:t xml:space="preserve"> kontakty. Dotyczy to</w:t>
      </w:r>
      <w:r w:rsidR="002C18AC" w:rsidRPr="00330F66">
        <w:rPr>
          <w:rFonts w:ascii="Lato" w:hAnsi="Lato"/>
          <w:sz w:val="22"/>
        </w:rPr>
        <w:t xml:space="preserve"> w </w:t>
      </w:r>
      <w:r w:rsidRPr="00330F66">
        <w:rPr>
          <w:rFonts w:ascii="Lato" w:hAnsi="Lato"/>
          <w:sz w:val="22"/>
        </w:rPr>
        <w:t>szczególności zobowiązań finansowych bądź cywilnych</w:t>
      </w:r>
      <w:r w:rsidR="002C18AC" w:rsidRPr="00330F66">
        <w:rPr>
          <w:rFonts w:ascii="Lato" w:hAnsi="Lato"/>
          <w:sz w:val="22"/>
        </w:rPr>
        <w:t xml:space="preserve"> z </w:t>
      </w:r>
      <w:r w:rsidRPr="00330F66">
        <w:rPr>
          <w:rFonts w:ascii="Lato" w:hAnsi="Lato"/>
          <w:sz w:val="22"/>
        </w:rPr>
        <w:t xml:space="preserve">tym związanych. </w:t>
      </w:r>
    </w:p>
    <w:p w14:paraId="6EDA154D" w14:textId="77777777" w:rsidR="007A5905" w:rsidRPr="00330F66" w:rsidRDefault="007A5905" w:rsidP="00BF59D1">
      <w:pPr>
        <w:jc w:val="both"/>
        <w:rPr>
          <w:rFonts w:ascii="Lato" w:hAnsi="Lato"/>
          <w:sz w:val="22"/>
          <w:szCs w:val="24"/>
        </w:rPr>
      </w:pPr>
    </w:p>
    <w:p w14:paraId="3F700E07" w14:textId="77777777" w:rsidR="007A5905" w:rsidRPr="00330F66" w:rsidRDefault="007A5905" w:rsidP="00BF59D1">
      <w:pPr>
        <w:jc w:val="both"/>
        <w:rPr>
          <w:rFonts w:ascii="Lato" w:hAnsi="Lato"/>
          <w:sz w:val="22"/>
          <w:szCs w:val="24"/>
        </w:rPr>
      </w:pPr>
      <w:r w:rsidRPr="00330F66">
        <w:rPr>
          <w:rFonts w:ascii="Lato" w:hAnsi="Lato"/>
          <w:sz w:val="22"/>
          <w:szCs w:val="24"/>
        </w:rPr>
        <w:t>Za konflikt interesów uznaje się wystąpienie</w:t>
      </w:r>
      <w:r w:rsidR="00964DC9" w:rsidRPr="00330F66">
        <w:rPr>
          <w:rFonts w:ascii="Lato" w:hAnsi="Lato"/>
          <w:sz w:val="22"/>
          <w:szCs w:val="24"/>
        </w:rPr>
        <w:t xml:space="preserve"> wyłącznie</w:t>
      </w:r>
      <w:r w:rsidR="00830513" w:rsidRPr="00330F66">
        <w:rPr>
          <w:rFonts w:ascii="Lato" w:hAnsi="Lato"/>
          <w:sz w:val="22"/>
          <w:szCs w:val="24"/>
        </w:rPr>
        <w:t>,</w:t>
      </w:r>
      <w:r w:rsidRPr="00330F66">
        <w:rPr>
          <w:rFonts w:ascii="Lato" w:hAnsi="Lato"/>
          <w:sz w:val="22"/>
          <w:szCs w:val="24"/>
        </w:rPr>
        <w:t xml:space="preserve"> co najmniej jednej sytuacji,</w:t>
      </w:r>
      <w:r w:rsidR="002C18AC" w:rsidRPr="00330F66">
        <w:rPr>
          <w:rFonts w:ascii="Lato" w:hAnsi="Lato"/>
          <w:sz w:val="22"/>
          <w:szCs w:val="24"/>
        </w:rPr>
        <w:t xml:space="preserve"> o </w:t>
      </w:r>
      <w:r w:rsidRPr="00330F66">
        <w:rPr>
          <w:rFonts w:ascii="Lato" w:hAnsi="Lato"/>
          <w:sz w:val="22"/>
          <w:szCs w:val="24"/>
        </w:rPr>
        <w:t xml:space="preserve">której mowa </w:t>
      </w:r>
      <w:r w:rsidR="00F017E6" w:rsidRPr="00330F66">
        <w:rPr>
          <w:rFonts w:ascii="Lato" w:hAnsi="Lato"/>
          <w:sz w:val="22"/>
          <w:szCs w:val="24"/>
        </w:rPr>
        <w:t>poniżej</w:t>
      </w:r>
      <w:r w:rsidR="002C18AC" w:rsidRPr="00330F66">
        <w:rPr>
          <w:rFonts w:ascii="Lato" w:hAnsi="Lato"/>
          <w:sz w:val="22"/>
          <w:szCs w:val="24"/>
        </w:rPr>
        <w:t xml:space="preserve"> w </w:t>
      </w:r>
      <w:r w:rsidRPr="00330F66">
        <w:rPr>
          <w:rFonts w:ascii="Lato" w:hAnsi="Lato"/>
          <w:sz w:val="22"/>
          <w:szCs w:val="24"/>
        </w:rPr>
        <w:t>pkt. 2.3.1 lit a)-b)</w:t>
      </w:r>
      <w:r w:rsidR="00F017E6" w:rsidRPr="00330F66">
        <w:rPr>
          <w:rFonts w:ascii="Lato" w:hAnsi="Lato"/>
          <w:sz w:val="22"/>
          <w:szCs w:val="24"/>
        </w:rPr>
        <w:t>.</w:t>
      </w:r>
    </w:p>
    <w:p w14:paraId="48D7017A" w14:textId="77777777" w:rsidR="007A5905" w:rsidRPr="00330F66" w:rsidRDefault="007A5905" w:rsidP="00BF59D1">
      <w:pPr>
        <w:jc w:val="both"/>
        <w:rPr>
          <w:rFonts w:ascii="Lato" w:hAnsi="Lato"/>
          <w:sz w:val="22"/>
          <w:szCs w:val="24"/>
        </w:rPr>
      </w:pPr>
    </w:p>
    <w:p w14:paraId="7B60847A" w14:textId="77777777" w:rsidR="007A5905" w:rsidRDefault="007A5905" w:rsidP="00BF59D1">
      <w:pPr>
        <w:jc w:val="both"/>
        <w:rPr>
          <w:rFonts w:ascii="Lato" w:hAnsi="Lato"/>
          <w:b/>
          <w:bCs/>
          <w:sz w:val="22"/>
          <w:szCs w:val="24"/>
        </w:rPr>
      </w:pPr>
      <w:r w:rsidRPr="00330F66">
        <w:rPr>
          <w:rFonts w:ascii="Lato" w:hAnsi="Lato"/>
          <w:b/>
          <w:bCs/>
          <w:sz w:val="22"/>
          <w:szCs w:val="24"/>
        </w:rPr>
        <w:t>2.3.1. Unikanie konfliktu interesów podczas udzielania zamówień zgodnie</w:t>
      </w:r>
      <w:r w:rsidR="002C18AC" w:rsidRPr="00330F66">
        <w:rPr>
          <w:rFonts w:ascii="Lato" w:hAnsi="Lato"/>
          <w:b/>
          <w:bCs/>
          <w:sz w:val="22"/>
          <w:szCs w:val="24"/>
        </w:rPr>
        <w:t xml:space="preserve"> z </w:t>
      </w:r>
      <w:r w:rsidRPr="00330F66">
        <w:rPr>
          <w:rFonts w:ascii="Lato" w:hAnsi="Lato"/>
          <w:b/>
          <w:bCs/>
          <w:sz w:val="22"/>
          <w:szCs w:val="24"/>
        </w:rPr>
        <w:t>zasadą konkurencyjności/uproszczoną zasadą konkurencyjności</w:t>
      </w:r>
    </w:p>
    <w:p w14:paraId="40C73062" w14:textId="77777777" w:rsidR="00F4303A" w:rsidRPr="00330F66" w:rsidRDefault="00F4303A" w:rsidP="00BF59D1">
      <w:pPr>
        <w:jc w:val="both"/>
        <w:rPr>
          <w:rFonts w:ascii="Lato" w:hAnsi="Lato"/>
          <w:b/>
          <w:bCs/>
          <w:sz w:val="22"/>
          <w:szCs w:val="24"/>
        </w:rPr>
      </w:pPr>
    </w:p>
    <w:p w14:paraId="34980761" w14:textId="77777777" w:rsidR="007A5905" w:rsidRPr="00330F66" w:rsidRDefault="007A5905" w:rsidP="00F4303A">
      <w:pPr>
        <w:jc w:val="both"/>
        <w:rPr>
          <w:rFonts w:ascii="Lato" w:hAnsi="Lato" w:cs="Calibri"/>
          <w:sz w:val="22"/>
          <w:szCs w:val="24"/>
        </w:rPr>
      </w:pPr>
      <w:r w:rsidRPr="00330F66">
        <w:rPr>
          <w:rFonts w:ascii="Lato" w:hAnsi="Lato" w:cstheme="minorHAnsi"/>
          <w:sz w:val="22"/>
          <w:szCs w:val="24"/>
        </w:rPr>
        <w:t>W celu uniknięcia konfliktu interesów</w:t>
      </w:r>
      <w:r w:rsidRPr="00330F66">
        <w:rPr>
          <w:rFonts w:ascii="Lato" w:hAnsi="Lato" w:cs="Calibri"/>
          <w:sz w:val="22"/>
          <w:szCs w:val="24"/>
        </w:rPr>
        <w:t>:</w:t>
      </w:r>
    </w:p>
    <w:p w14:paraId="475FDDAB" w14:textId="77777777" w:rsidR="00E84583" w:rsidRPr="0053793C" w:rsidRDefault="00AC6C5E" w:rsidP="0080736A">
      <w:pPr>
        <w:pStyle w:val="Akapitzlist"/>
        <w:numPr>
          <w:ilvl w:val="0"/>
          <w:numId w:val="12"/>
        </w:numPr>
        <w:jc w:val="both"/>
        <w:rPr>
          <w:rFonts w:ascii="Lato" w:hAnsi="Lato"/>
          <w:sz w:val="22"/>
          <w:szCs w:val="24"/>
        </w:rPr>
      </w:pPr>
      <w:r w:rsidRPr="0053793C">
        <w:rPr>
          <w:rFonts w:ascii="Lato" w:hAnsi="Lato"/>
          <w:sz w:val="22"/>
          <w:szCs w:val="24"/>
        </w:rPr>
        <w:t>B</w:t>
      </w:r>
      <w:r w:rsidR="00AB7DE7" w:rsidRPr="0053793C">
        <w:rPr>
          <w:rFonts w:ascii="Lato" w:hAnsi="Lato"/>
          <w:sz w:val="22"/>
          <w:szCs w:val="24"/>
        </w:rPr>
        <w:t>eneficjent</w:t>
      </w:r>
      <w:r w:rsidR="00C32A99" w:rsidRPr="0053793C" w:rsidDel="00AB7DE7">
        <w:rPr>
          <w:rFonts w:ascii="Lato" w:hAnsi="Lato"/>
          <w:sz w:val="22"/>
          <w:szCs w:val="24"/>
        </w:rPr>
        <w:t xml:space="preserve"> </w:t>
      </w:r>
      <w:r w:rsidR="007A5905" w:rsidRPr="0053793C">
        <w:rPr>
          <w:rFonts w:ascii="Lato" w:hAnsi="Lato"/>
          <w:sz w:val="22"/>
          <w:szCs w:val="24"/>
        </w:rPr>
        <w:t>nie będący zamawiającym</w:t>
      </w:r>
      <w:r w:rsidR="002C18AC" w:rsidRPr="0053793C">
        <w:rPr>
          <w:rFonts w:ascii="Lato" w:hAnsi="Lato"/>
          <w:sz w:val="22"/>
          <w:szCs w:val="24"/>
        </w:rPr>
        <w:t xml:space="preserve"> w </w:t>
      </w:r>
      <w:r w:rsidR="007A5905" w:rsidRPr="0053793C">
        <w:rPr>
          <w:rFonts w:ascii="Lato" w:hAnsi="Lato"/>
          <w:sz w:val="22"/>
          <w:szCs w:val="24"/>
        </w:rPr>
        <w:t>rozumieniu ustawy PZP nie może udzielić zamówienia podmiotom powiązanym</w:t>
      </w:r>
      <w:r w:rsidR="002C18AC" w:rsidRPr="0053793C">
        <w:rPr>
          <w:rFonts w:ascii="Lato" w:hAnsi="Lato"/>
          <w:sz w:val="22"/>
          <w:szCs w:val="24"/>
        </w:rPr>
        <w:t xml:space="preserve"> z </w:t>
      </w:r>
      <w:r w:rsidR="007A5905" w:rsidRPr="0053793C">
        <w:rPr>
          <w:rFonts w:ascii="Lato" w:hAnsi="Lato"/>
          <w:sz w:val="22"/>
          <w:szCs w:val="24"/>
        </w:rPr>
        <w:t xml:space="preserve">nim kapitałowo lub osobowo, przez co rozumie się wzajemne powiązania między </w:t>
      </w:r>
      <w:r w:rsidRPr="0053793C">
        <w:rPr>
          <w:rFonts w:ascii="Lato" w:hAnsi="Lato"/>
          <w:sz w:val="22"/>
          <w:szCs w:val="24"/>
        </w:rPr>
        <w:t>B</w:t>
      </w:r>
      <w:r w:rsidR="00AB7DE7" w:rsidRPr="0053793C">
        <w:rPr>
          <w:rFonts w:ascii="Lato" w:hAnsi="Lato"/>
          <w:sz w:val="22"/>
          <w:szCs w:val="24"/>
        </w:rPr>
        <w:t>eneficjentem</w:t>
      </w:r>
      <w:r w:rsidR="007A5905" w:rsidRPr="0053793C">
        <w:rPr>
          <w:rFonts w:ascii="Lato" w:hAnsi="Lato"/>
          <w:sz w:val="22"/>
          <w:szCs w:val="24"/>
        </w:rPr>
        <w:t xml:space="preserve"> lub osobami upoważnionymi do zaciągania zobowiązań</w:t>
      </w:r>
      <w:r w:rsidR="002C18AC" w:rsidRPr="0053793C">
        <w:rPr>
          <w:rFonts w:ascii="Lato" w:hAnsi="Lato"/>
          <w:sz w:val="22"/>
          <w:szCs w:val="24"/>
        </w:rPr>
        <w:t xml:space="preserve"> w </w:t>
      </w:r>
      <w:r w:rsidR="007A5905" w:rsidRPr="0053793C">
        <w:rPr>
          <w:rFonts w:ascii="Lato" w:hAnsi="Lato"/>
          <w:sz w:val="22"/>
          <w:szCs w:val="24"/>
        </w:rPr>
        <w:t xml:space="preserve">imieniu </w:t>
      </w:r>
      <w:r w:rsidRPr="0053793C">
        <w:rPr>
          <w:rFonts w:ascii="Lato" w:hAnsi="Lato"/>
          <w:sz w:val="22"/>
          <w:szCs w:val="24"/>
        </w:rPr>
        <w:t>B</w:t>
      </w:r>
      <w:r w:rsidR="00AB7DE7" w:rsidRPr="0053793C">
        <w:rPr>
          <w:rFonts w:ascii="Lato" w:hAnsi="Lato"/>
          <w:sz w:val="22"/>
          <w:szCs w:val="24"/>
        </w:rPr>
        <w:t>eneficjenta</w:t>
      </w:r>
      <w:r w:rsidR="007A5905" w:rsidRPr="0053793C">
        <w:rPr>
          <w:rFonts w:ascii="Lato" w:hAnsi="Lato"/>
          <w:sz w:val="22"/>
          <w:szCs w:val="24"/>
        </w:rPr>
        <w:t xml:space="preserve"> lub osobami wykonującymi</w:t>
      </w:r>
      <w:r w:rsidR="002C18AC" w:rsidRPr="0053793C">
        <w:rPr>
          <w:rFonts w:ascii="Lato" w:hAnsi="Lato"/>
          <w:sz w:val="22"/>
          <w:szCs w:val="24"/>
        </w:rPr>
        <w:t xml:space="preserve"> w </w:t>
      </w:r>
      <w:r w:rsidR="007A5905" w:rsidRPr="0053793C">
        <w:rPr>
          <w:rFonts w:ascii="Lato" w:hAnsi="Lato"/>
          <w:sz w:val="22"/>
          <w:szCs w:val="24"/>
        </w:rPr>
        <w:t xml:space="preserve">imieniu </w:t>
      </w:r>
      <w:r w:rsidRPr="0053793C">
        <w:rPr>
          <w:rFonts w:ascii="Lato" w:hAnsi="Lato"/>
          <w:sz w:val="22"/>
          <w:szCs w:val="24"/>
        </w:rPr>
        <w:t>B</w:t>
      </w:r>
      <w:r w:rsidR="00AB7DE7" w:rsidRPr="0053793C">
        <w:rPr>
          <w:rFonts w:ascii="Lato" w:hAnsi="Lato"/>
          <w:sz w:val="22"/>
          <w:szCs w:val="24"/>
        </w:rPr>
        <w:t>eneficjenta</w:t>
      </w:r>
      <w:r w:rsidR="007A5905" w:rsidRPr="0053793C">
        <w:rPr>
          <w:rFonts w:ascii="Lato" w:hAnsi="Lato"/>
          <w:sz w:val="22"/>
          <w:szCs w:val="24"/>
        </w:rPr>
        <w:t xml:space="preserve"> czynności związane</w:t>
      </w:r>
      <w:r w:rsidR="002C18AC" w:rsidRPr="0053793C">
        <w:rPr>
          <w:rFonts w:ascii="Lato" w:hAnsi="Lato"/>
          <w:sz w:val="22"/>
          <w:szCs w:val="24"/>
        </w:rPr>
        <w:t xml:space="preserve"> z </w:t>
      </w:r>
      <w:r w:rsidR="007A5905" w:rsidRPr="0053793C">
        <w:rPr>
          <w:rFonts w:ascii="Lato" w:hAnsi="Lato"/>
          <w:sz w:val="22"/>
          <w:szCs w:val="24"/>
        </w:rPr>
        <w:t>przeprowadzeniem procedury wyboru wykonawcy</w:t>
      </w:r>
      <w:r w:rsidR="002C18AC" w:rsidRPr="0053793C">
        <w:rPr>
          <w:rFonts w:ascii="Lato" w:hAnsi="Lato"/>
          <w:sz w:val="22"/>
          <w:szCs w:val="24"/>
        </w:rPr>
        <w:t xml:space="preserve"> a </w:t>
      </w:r>
      <w:r w:rsidR="007A5905" w:rsidRPr="0053793C">
        <w:rPr>
          <w:rFonts w:ascii="Lato" w:hAnsi="Lato"/>
          <w:sz w:val="22"/>
          <w:szCs w:val="24"/>
        </w:rPr>
        <w:t>wykonawcą, polegające</w:t>
      </w:r>
      <w:r w:rsidR="002C18AC" w:rsidRPr="0053793C">
        <w:rPr>
          <w:rFonts w:ascii="Lato" w:hAnsi="Lato"/>
          <w:sz w:val="22"/>
          <w:szCs w:val="24"/>
        </w:rPr>
        <w:t xml:space="preserve"> w </w:t>
      </w:r>
      <w:r w:rsidR="007A5905" w:rsidRPr="0053793C">
        <w:rPr>
          <w:rFonts w:ascii="Lato" w:hAnsi="Lato"/>
          <w:sz w:val="22"/>
          <w:szCs w:val="24"/>
        </w:rPr>
        <w:t>szczególności na:</w:t>
      </w:r>
    </w:p>
    <w:p w14:paraId="43C7C343" w14:textId="77777777" w:rsidR="00E466D0" w:rsidRPr="0053793C" w:rsidRDefault="007A5905" w:rsidP="0080736A">
      <w:pPr>
        <w:pStyle w:val="Akapitzlist"/>
        <w:numPr>
          <w:ilvl w:val="0"/>
          <w:numId w:val="13"/>
        </w:numPr>
        <w:jc w:val="both"/>
        <w:rPr>
          <w:rFonts w:ascii="Lato" w:hAnsi="Lato"/>
          <w:sz w:val="22"/>
          <w:szCs w:val="24"/>
        </w:rPr>
      </w:pPr>
      <w:r w:rsidRPr="0053793C">
        <w:rPr>
          <w:rFonts w:ascii="Lato" w:hAnsi="Lato"/>
          <w:sz w:val="22"/>
          <w:szCs w:val="24"/>
        </w:rPr>
        <w:t>uczestniczeniu</w:t>
      </w:r>
      <w:r w:rsidR="002C18AC" w:rsidRPr="0053793C">
        <w:rPr>
          <w:rFonts w:ascii="Lato" w:hAnsi="Lato"/>
          <w:sz w:val="22"/>
          <w:szCs w:val="24"/>
        </w:rPr>
        <w:t xml:space="preserve"> w </w:t>
      </w:r>
      <w:r w:rsidRPr="0053793C">
        <w:rPr>
          <w:rFonts w:ascii="Lato" w:hAnsi="Lato"/>
          <w:sz w:val="22"/>
          <w:szCs w:val="24"/>
        </w:rPr>
        <w:t>spółce jako wspólnik spółki cywilnej lub spółki osobowej,</w:t>
      </w:r>
    </w:p>
    <w:p w14:paraId="619AA885" w14:textId="77777777" w:rsidR="007A5905" w:rsidRPr="0053793C" w:rsidRDefault="007A5905" w:rsidP="0080736A">
      <w:pPr>
        <w:pStyle w:val="Akapitzlist"/>
        <w:numPr>
          <w:ilvl w:val="0"/>
          <w:numId w:val="13"/>
        </w:numPr>
        <w:jc w:val="both"/>
        <w:rPr>
          <w:rFonts w:ascii="Lato" w:hAnsi="Lato"/>
          <w:sz w:val="22"/>
          <w:szCs w:val="24"/>
        </w:rPr>
      </w:pPr>
      <w:r w:rsidRPr="0053793C">
        <w:rPr>
          <w:rFonts w:ascii="Lato" w:hAnsi="Lato"/>
          <w:sz w:val="22"/>
          <w:szCs w:val="24"/>
        </w:rPr>
        <w:t>posiadaniu co najmniej 10% udziałów lub akcji,</w:t>
      </w:r>
    </w:p>
    <w:p w14:paraId="053FE597" w14:textId="77777777" w:rsidR="007A5905" w:rsidRPr="0053793C" w:rsidRDefault="007A5905" w:rsidP="0080736A">
      <w:pPr>
        <w:pStyle w:val="Akapitzlist"/>
        <w:numPr>
          <w:ilvl w:val="0"/>
          <w:numId w:val="13"/>
        </w:numPr>
        <w:jc w:val="both"/>
        <w:rPr>
          <w:rFonts w:ascii="Lato" w:hAnsi="Lato"/>
          <w:sz w:val="22"/>
          <w:szCs w:val="24"/>
        </w:rPr>
      </w:pPr>
      <w:r w:rsidRPr="0053793C">
        <w:rPr>
          <w:rFonts w:ascii="Lato" w:hAnsi="Lato"/>
          <w:sz w:val="22"/>
          <w:szCs w:val="24"/>
        </w:rPr>
        <w:t>pozostawanie</w:t>
      </w:r>
      <w:r w:rsidR="002C18AC" w:rsidRPr="0053793C">
        <w:rPr>
          <w:rFonts w:ascii="Lato" w:hAnsi="Lato"/>
          <w:sz w:val="22"/>
          <w:szCs w:val="24"/>
        </w:rPr>
        <w:t xml:space="preserve"> w </w:t>
      </w:r>
      <w:r w:rsidRPr="0053793C">
        <w:rPr>
          <w:rFonts w:ascii="Lato" w:hAnsi="Lato"/>
          <w:sz w:val="22"/>
          <w:szCs w:val="24"/>
        </w:rPr>
        <w:t>związku małżeńskim,</w:t>
      </w:r>
      <w:r w:rsidR="002C18AC" w:rsidRPr="0053793C">
        <w:rPr>
          <w:rFonts w:ascii="Lato" w:hAnsi="Lato"/>
          <w:sz w:val="22"/>
          <w:szCs w:val="24"/>
        </w:rPr>
        <w:t xml:space="preserve"> w </w:t>
      </w:r>
      <w:r w:rsidRPr="0053793C">
        <w:rPr>
          <w:rFonts w:ascii="Lato" w:hAnsi="Lato"/>
          <w:sz w:val="22"/>
          <w:szCs w:val="24"/>
        </w:rPr>
        <w:t>stosunku pokrewieństwa lub powinowactwa</w:t>
      </w:r>
      <w:r w:rsidR="002C18AC" w:rsidRPr="0053793C">
        <w:rPr>
          <w:rFonts w:ascii="Lato" w:hAnsi="Lato"/>
          <w:sz w:val="22"/>
          <w:szCs w:val="24"/>
        </w:rPr>
        <w:t xml:space="preserve"> w </w:t>
      </w:r>
      <w:r w:rsidRPr="0053793C">
        <w:rPr>
          <w:rFonts w:ascii="Lato" w:hAnsi="Lato"/>
          <w:sz w:val="22"/>
          <w:szCs w:val="24"/>
        </w:rPr>
        <w:t>linii prostej, pokrewieństwa lub powinowactwa</w:t>
      </w:r>
      <w:r w:rsidR="002C18AC" w:rsidRPr="0053793C">
        <w:rPr>
          <w:rFonts w:ascii="Lato" w:hAnsi="Lato"/>
          <w:sz w:val="22"/>
          <w:szCs w:val="24"/>
        </w:rPr>
        <w:t xml:space="preserve"> w </w:t>
      </w:r>
      <w:r w:rsidRPr="0053793C">
        <w:rPr>
          <w:rFonts w:ascii="Lato" w:hAnsi="Lato"/>
          <w:sz w:val="22"/>
          <w:szCs w:val="24"/>
        </w:rPr>
        <w:t>linii bocznej do drugiego stopnia lub</w:t>
      </w:r>
      <w:r w:rsidR="002C18AC" w:rsidRPr="0053793C">
        <w:rPr>
          <w:rFonts w:ascii="Lato" w:hAnsi="Lato"/>
          <w:sz w:val="22"/>
          <w:szCs w:val="24"/>
        </w:rPr>
        <w:t xml:space="preserve"> w </w:t>
      </w:r>
      <w:r w:rsidRPr="0053793C">
        <w:rPr>
          <w:rFonts w:ascii="Lato" w:hAnsi="Lato"/>
          <w:sz w:val="22"/>
          <w:szCs w:val="24"/>
        </w:rPr>
        <w:t>stosunku przysposobienia, opieki lub kurateli,</w:t>
      </w:r>
    </w:p>
    <w:p w14:paraId="7F577B36" w14:textId="5F9E8ED1" w:rsidR="007A5905" w:rsidRPr="0053793C" w:rsidRDefault="002C18AC" w:rsidP="0080736A">
      <w:pPr>
        <w:pStyle w:val="Akapitzlist"/>
        <w:numPr>
          <w:ilvl w:val="0"/>
          <w:numId w:val="13"/>
        </w:numPr>
        <w:jc w:val="both"/>
        <w:rPr>
          <w:rFonts w:ascii="Lato" w:hAnsi="Lato"/>
          <w:sz w:val="22"/>
          <w:szCs w:val="24"/>
        </w:rPr>
      </w:pPr>
      <w:r w:rsidRPr="0053793C">
        <w:rPr>
          <w:rFonts w:ascii="Lato" w:hAnsi="Lato"/>
          <w:sz w:val="22"/>
          <w:szCs w:val="24"/>
        </w:rPr>
        <w:t>w </w:t>
      </w:r>
      <w:r w:rsidR="007A5905" w:rsidRPr="0053793C">
        <w:rPr>
          <w:rFonts w:ascii="Lato" w:hAnsi="Lato"/>
          <w:sz w:val="22"/>
          <w:szCs w:val="24"/>
        </w:rPr>
        <w:t>okresie 3 lat przed wszczęciem postępowania pozostawa</w:t>
      </w:r>
      <w:r w:rsidR="00964DC9" w:rsidRPr="0053793C">
        <w:rPr>
          <w:rFonts w:ascii="Lato" w:hAnsi="Lato"/>
          <w:sz w:val="22"/>
          <w:szCs w:val="24"/>
        </w:rPr>
        <w:t>ły</w:t>
      </w:r>
      <w:r w:rsidRPr="0053793C">
        <w:rPr>
          <w:rFonts w:ascii="Lato" w:hAnsi="Lato"/>
          <w:sz w:val="22"/>
          <w:szCs w:val="24"/>
        </w:rPr>
        <w:t xml:space="preserve"> w </w:t>
      </w:r>
      <w:r w:rsidR="007A5905" w:rsidRPr="0053793C">
        <w:rPr>
          <w:rFonts w:ascii="Lato" w:hAnsi="Lato"/>
          <w:sz w:val="22"/>
          <w:szCs w:val="24"/>
        </w:rPr>
        <w:t>stosunku pracy lub zlecenia</w:t>
      </w:r>
      <w:r w:rsidRPr="0053793C">
        <w:rPr>
          <w:rFonts w:ascii="Lato" w:hAnsi="Lato"/>
          <w:sz w:val="22"/>
          <w:szCs w:val="24"/>
        </w:rPr>
        <w:t xml:space="preserve"> z </w:t>
      </w:r>
      <w:r w:rsidR="007A5905" w:rsidRPr="0053793C">
        <w:rPr>
          <w:rFonts w:ascii="Lato" w:hAnsi="Lato"/>
          <w:sz w:val="22"/>
          <w:szCs w:val="24"/>
        </w:rPr>
        <w:t>wykonawcą, otrzymywały od wykonawcy wynagrodzenie</w:t>
      </w:r>
      <w:r w:rsidRPr="0053793C">
        <w:rPr>
          <w:rFonts w:ascii="Lato" w:hAnsi="Lato"/>
          <w:sz w:val="22"/>
          <w:szCs w:val="24"/>
        </w:rPr>
        <w:t xml:space="preserve"> z </w:t>
      </w:r>
      <w:r w:rsidR="007A5905" w:rsidRPr="0053793C">
        <w:rPr>
          <w:rFonts w:ascii="Lato" w:hAnsi="Lato"/>
          <w:sz w:val="22"/>
          <w:szCs w:val="24"/>
        </w:rPr>
        <w:t>innego tytułu</w:t>
      </w:r>
      <w:r w:rsidR="00F46A4A">
        <w:rPr>
          <w:rFonts w:ascii="Lato" w:hAnsi="Lato"/>
          <w:sz w:val="22"/>
          <w:szCs w:val="24"/>
        </w:rPr>
        <w:t>,</w:t>
      </w:r>
    </w:p>
    <w:p w14:paraId="5A1ED102" w14:textId="77777777" w:rsidR="007A5905" w:rsidRDefault="002C18AC" w:rsidP="0080736A">
      <w:pPr>
        <w:pStyle w:val="Akapitzlist"/>
        <w:numPr>
          <w:ilvl w:val="0"/>
          <w:numId w:val="13"/>
        </w:numPr>
        <w:jc w:val="both"/>
        <w:rPr>
          <w:rFonts w:ascii="Lato" w:hAnsi="Lato"/>
          <w:sz w:val="22"/>
          <w:szCs w:val="24"/>
        </w:rPr>
      </w:pPr>
      <w:r w:rsidRPr="0053793C">
        <w:rPr>
          <w:rFonts w:ascii="Lato" w:hAnsi="Lato"/>
          <w:sz w:val="22"/>
          <w:szCs w:val="24"/>
        </w:rPr>
        <w:t>w </w:t>
      </w:r>
      <w:r w:rsidR="007A5905" w:rsidRPr="0053793C">
        <w:rPr>
          <w:rFonts w:ascii="Lato" w:hAnsi="Lato"/>
          <w:sz w:val="22"/>
          <w:szCs w:val="24"/>
        </w:rPr>
        <w:t>okresie 3 lat przed wszczęciem postępowania pełni</w:t>
      </w:r>
      <w:r w:rsidR="0036222E" w:rsidRPr="0053793C">
        <w:rPr>
          <w:rFonts w:ascii="Lato" w:hAnsi="Lato"/>
          <w:sz w:val="22"/>
          <w:szCs w:val="24"/>
        </w:rPr>
        <w:t>eniu</w:t>
      </w:r>
      <w:r w:rsidR="007A5905" w:rsidRPr="0053793C">
        <w:rPr>
          <w:rFonts w:ascii="Lato" w:hAnsi="Lato"/>
          <w:sz w:val="22"/>
          <w:szCs w:val="24"/>
        </w:rPr>
        <w:t xml:space="preserve"> funkcj</w:t>
      </w:r>
      <w:r w:rsidR="0036222E" w:rsidRPr="0053793C">
        <w:rPr>
          <w:rFonts w:ascii="Lato" w:hAnsi="Lato"/>
          <w:sz w:val="22"/>
          <w:szCs w:val="24"/>
        </w:rPr>
        <w:t>i</w:t>
      </w:r>
      <w:r w:rsidR="007A5905" w:rsidRPr="0053793C">
        <w:rPr>
          <w:rFonts w:ascii="Lato" w:hAnsi="Lato"/>
          <w:sz w:val="22"/>
          <w:szCs w:val="24"/>
        </w:rPr>
        <w:t xml:space="preserve"> członka organu nadzorczego lub zarządzającego, prokurenta lub pełnomocnika.</w:t>
      </w:r>
    </w:p>
    <w:p w14:paraId="6B452672" w14:textId="77777777" w:rsidR="00F4303A" w:rsidRPr="0053793C" w:rsidRDefault="00F4303A" w:rsidP="00F4303A">
      <w:pPr>
        <w:pStyle w:val="Akapitzlist"/>
        <w:jc w:val="both"/>
        <w:rPr>
          <w:rFonts w:ascii="Lato" w:hAnsi="Lato"/>
          <w:sz w:val="22"/>
          <w:szCs w:val="24"/>
        </w:rPr>
      </w:pPr>
    </w:p>
    <w:p w14:paraId="56E0D2C2" w14:textId="77777777" w:rsidR="00AB7DE7" w:rsidRDefault="00AB7DE7" w:rsidP="00F4303A">
      <w:pPr>
        <w:jc w:val="both"/>
        <w:rPr>
          <w:rFonts w:ascii="Lato" w:hAnsi="Lato"/>
          <w:sz w:val="22"/>
          <w:szCs w:val="24"/>
        </w:rPr>
      </w:pPr>
      <w:r w:rsidRPr="00330F66">
        <w:rPr>
          <w:rFonts w:ascii="Lato" w:hAnsi="Lato"/>
          <w:sz w:val="22"/>
          <w:szCs w:val="24"/>
        </w:rPr>
        <w:t>IP</w:t>
      </w:r>
      <w:r w:rsidR="007A5905" w:rsidRPr="00330F66">
        <w:rPr>
          <w:rFonts w:ascii="Lato" w:hAnsi="Lato"/>
          <w:sz w:val="22"/>
          <w:szCs w:val="24"/>
        </w:rPr>
        <w:t xml:space="preserve"> może wyrazić zgodę na udzielenie zamówienia pomimo wystąpienia przesłanek,</w:t>
      </w:r>
      <w:r w:rsidR="002C18AC" w:rsidRPr="00330F66">
        <w:rPr>
          <w:rFonts w:ascii="Lato" w:hAnsi="Lato"/>
          <w:sz w:val="22"/>
          <w:szCs w:val="24"/>
        </w:rPr>
        <w:t xml:space="preserve"> o </w:t>
      </w:r>
      <w:r w:rsidR="007A5905" w:rsidRPr="00330F66">
        <w:rPr>
          <w:rFonts w:ascii="Lato" w:hAnsi="Lato"/>
          <w:sz w:val="22"/>
          <w:szCs w:val="24"/>
        </w:rPr>
        <w:t>których mowa powyżej. Po wszczęciu postępowania zgoda może zostać udzielona wyłącznie</w:t>
      </w:r>
      <w:r w:rsidR="002C18AC" w:rsidRPr="00330F66">
        <w:rPr>
          <w:rFonts w:ascii="Lato" w:hAnsi="Lato"/>
          <w:sz w:val="22"/>
          <w:szCs w:val="24"/>
        </w:rPr>
        <w:t xml:space="preserve"> w </w:t>
      </w:r>
      <w:r w:rsidR="007A5905" w:rsidRPr="00330F66">
        <w:rPr>
          <w:rFonts w:ascii="Lato" w:hAnsi="Lato"/>
          <w:sz w:val="22"/>
          <w:szCs w:val="24"/>
        </w:rPr>
        <w:t>przypadku, gdy zamawiający zastrzegł taką możliwość</w:t>
      </w:r>
      <w:r w:rsidR="002C18AC" w:rsidRPr="00330F66">
        <w:rPr>
          <w:rFonts w:ascii="Lato" w:hAnsi="Lato"/>
          <w:sz w:val="22"/>
          <w:szCs w:val="24"/>
        </w:rPr>
        <w:t xml:space="preserve"> w </w:t>
      </w:r>
      <w:r w:rsidR="007A5905" w:rsidRPr="00330F66">
        <w:rPr>
          <w:rFonts w:ascii="Lato" w:hAnsi="Lato"/>
          <w:sz w:val="22"/>
          <w:szCs w:val="24"/>
        </w:rPr>
        <w:t>ogłoszeniu</w:t>
      </w:r>
      <w:r w:rsidR="00F4303A">
        <w:rPr>
          <w:rFonts w:ascii="Lato" w:hAnsi="Lato"/>
          <w:sz w:val="22"/>
          <w:szCs w:val="24"/>
        </w:rPr>
        <w:t>.</w:t>
      </w:r>
    </w:p>
    <w:p w14:paraId="0A023352" w14:textId="77777777" w:rsidR="00F4303A" w:rsidRPr="00330F66" w:rsidRDefault="00F4303A" w:rsidP="00F4303A">
      <w:pPr>
        <w:jc w:val="both"/>
        <w:rPr>
          <w:rFonts w:ascii="Lato" w:hAnsi="Lato"/>
          <w:sz w:val="22"/>
          <w:szCs w:val="24"/>
        </w:rPr>
      </w:pPr>
    </w:p>
    <w:p w14:paraId="11779846" w14:textId="14AB8EC8" w:rsidR="007A5905" w:rsidRDefault="002C18AC" w:rsidP="0080736A">
      <w:pPr>
        <w:pStyle w:val="Akapitzlist"/>
        <w:numPr>
          <w:ilvl w:val="0"/>
          <w:numId w:val="12"/>
        </w:numPr>
        <w:jc w:val="both"/>
        <w:rPr>
          <w:rFonts w:ascii="Lato" w:hAnsi="Lato"/>
          <w:sz w:val="22"/>
          <w:szCs w:val="24"/>
        </w:rPr>
      </w:pPr>
      <w:r w:rsidRPr="0053793C">
        <w:rPr>
          <w:rFonts w:ascii="Lato" w:hAnsi="Lato"/>
          <w:sz w:val="22"/>
          <w:szCs w:val="24"/>
        </w:rPr>
        <w:t>w </w:t>
      </w:r>
      <w:r w:rsidR="007A5905" w:rsidRPr="0053793C">
        <w:rPr>
          <w:rFonts w:ascii="Lato" w:hAnsi="Lato"/>
          <w:sz w:val="22"/>
          <w:szCs w:val="24"/>
        </w:rPr>
        <w:t xml:space="preserve">przypadku </w:t>
      </w:r>
      <w:r w:rsidR="00FC5847">
        <w:rPr>
          <w:rFonts w:ascii="Lato" w:hAnsi="Lato"/>
          <w:sz w:val="22"/>
          <w:szCs w:val="24"/>
        </w:rPr>
        <w:t>Be</w:t>
      </w:r>
      <w:r w:rsidR="00AB7DE7" w:rsidRPr="0053793C">
        <w:rPr>
          <w:rFonts w:ascii="Lato" w:hAnsi="Lato"/>
          <w:sz w:val="22"/>
          <w:szCs w:val="24"/>
        </w:rPr>
        <w:t>neficjenta</w:t>
      </w:r>
      <w:r w:rsidR="00564E71" w:rsidRPr="0053793C">
        <w:rPr>
          <w:rFonts w:ascii="Lato" w:hAnsi="Lato"/>
          <w:sz w:val="22"/>
          <w:szCs w:val="24"/>
        </w:rPr>
        <w:t xml:space="preserve"> </w:t>
      </w:r>
      <w:r w:rsidR="007A5905" w:rsidRPr="0053793C">
        <w:rPr>
          <w:rFonts w:ascii="Lato" w:hAnsi="Lato"/>
          <w:sz w:val="22"/>
          <w:szCs w:val="24"/>
        </w:rPr>
        <w:t>będącego zamawiającym</w:t>
      </w:r>
      <w:r w:rsidRPr="0053793C">
        <w:rPr>
          <w:rFonts w:ascii="Lato" w:hAnsi="Lato"/>
          <w:sz w:val="22"/>
          <w:szCs w:val="24"/>
        </w:rPr>
        <w:t xml:space="preserve"> w </w:t>
      </w:r>
      <w:r w:rsidR="007A5905" w:rsidRPr="0053793C">
        <w:rPr>
          <w:rFonts w:ascii="Lato" w:hAnsi="Lato"/>
          <w:sz w:val="22"/>
          <w:szCs w:val="24"/>
        </w:rPr>
        <w:t>rozumieniu ustawy PZP określony</w:t>
      </w:r>
      <w:r w:rsidRPr="0053793C">
        <w:rPr>
          <w:rFonts w:ascii="Lato" w:hAnsi="Lato"/>
          <w:sz w:val="22"/>
          <w:szCs w:val="24"/>
        </w:rPr>
        <w:t xml:space="preserve"> w </w:t>
      </w:r>
      <w:r w:rsidR="007A5905" w:rsidRPr="0053793C">
        <w:rPr>
          <w:rFonts w:ascii="Lato" w:hAnsi="Lato"/>
          <w:sz w:val="22"/>
          <w:szCs w:val="24"/>
        </w:rPr>
        <w:t>lit.</w:t>
      </w:r>
      <w:r w:rsidRPr="0053793C">
        <w:rPr>
          <w:rFonts w:ascii="Lato" w:hAnsi="Lato"/>
          <w:sz w:val="22"/>
          <w:szCs w:val="24"/>
        </w:rPr>
        <w:t xml:space="preserve"> a </w:t>
      </w:r>
      <w:r w:rsidR="007A5905" w:rsidRPr="0053793C">
        <w:rPr>
          <w:rFonts w:ascii="Lato" w:hAnsi="Lato"/>
          <w:sz w:val="22"/>
          <w:szCs w:val="24"/>
        </w:rPr>
        <w:t>zakaz powiązań kapitałowych lub osobowych</w:t>
      </w:r>
      <w:r w:rsidRPr="0053793C">
        <w:rPr>
          <w:rFonts w:ascii="Lato" w:hAnsi="Lato"/>
          <w:sz w:val="22"/>
          <w:szCs w:val="24"/>
        </w:rPr>
        <w:t xml:space="preserve"> z </w:t>
      </w:r>
      <w:r w:rsidR="007A5905" w:rsidRPr="0053793C">
        <w:rPr>
          <w:rFonts w:ascii="Lato" w:hAnsi="Lato"/>
          <w:sz w:val="22"/>
          <w:szCs w:val="24"/>
        </w:rPr>
        <w:t>wykonawcą dotyczy wyłącznie osób wykonujących</w:t>
      </w:r>
      <w:r w:rsidRPr="0053793C">
        <w:rPr>
          <w:rFonts w:ascii="Lato" w:hAnsi="Lato"/>
          <w:sz w:val="22"/>
          <w:szCs w:val="24"/>
        </w:rPr>
        <w:t xml:space="preserve"> w </w:t>
      </w:r>
      <w:r w:rsidR="007A5905" w:rsidRPr="0053793C">
        <w:rPr>
          <w:rFonts w:ascii="Lato" w:hAnsi="Lato"/>
          <w:sz w:val="22"/>
          <w:szCs w:val="24"/>
        </w:rPr>
        <w:t xml:space="preserve">imieniu </w:t>
      </w:r>
      <w:r w:rsidR="00FC5847">
        <w:rPr>
          <w:rFonts w:ascii="Lato" w:hAnsi="Lato"/>
          <w:sz w:val="22"/>
          <w:szCs w:val="24"/>
        </w:rPr>
        <w:t>Be</w:t>
      </w:r>
      <w:r w:rsidR="00AB7DE7" w:rsidRPr="0053793C">
        <w:rPr>
          <w:rFonts w:ascii="Lato" w:hAnsi="Lato"/>
          <w:sz w:val="22"/>
          <w:szCs w:val="24"/>
        </w:rPr>
        <w:t>neficjenta</w:t>
      </w:r>
      <w:r w:rsidR="00C32A99" w:rsidRPr="0053793C" w:rsidDel="00AB7DE7">
        <w:rPr>
          <w:rFonts w:ascii="Lato" w:hAnsi="Lato"/>
          <w:sz w:val="22"/>
          <w:szCs w:val="24"/>
        </w:rPr>
        <w:t xml:space="preserve"> </w:t>
      </w:r>
      <w:r w:rsidR="007A5905" w:rsidRPr="0053793C">
        <w:rPr>
          <w:rFonts w:ascii="Lato" w:hAnsi="Lato"/>
          <w:sz w:val="22"/>
          <w:szCs w:val="24"/>
        </w:rPr>
        <w:t>czynności związane</w:t>
      </w:r>
      <w:r w:rsidRPr="0053793C">
        <w:rPr>
          <w:rFonts w:ascii="Lato" w:hAnsi="Lato"/>
          <w:sz w:val="22"/>
          <w:szCs w:val="24"/>
        </w:rPr>
        <w:t xml:space="preserve"> z </w:t>
      </w:r>
      <w:r w:rsidR="007A5905" w:rsidRPr="0053793C">
        <w:rPr>
          <w:rFonts w:ascii="Lato" w:hAnsi="Lato"/>
          <w:sz w:val="22"/>
          <w:szCs w:val="24"/>
        </w:rPr>
        <w:t>przeprowadzeniem procedury wyboru wykonawcy.</w:t>
      </w:r>
    </w:p>
    <w:p w14:paraId="529491C3" w14:textId="48F90109" w:rsidR="00F5450B" w:rsidRPr="00F5450B" w:rsidRDefault="00F5450B" w:rsidP="00F5450B">
      <w:pPr>
        <w:spacing w:before="120"/>
        <w:jc w:val="both"/>
        <w:rPr>
          <w:rFonts w:ascii="Lato" w:hAnsi="Lato"/>
          <w:color w:val="000000" w:themeColor="text1"/>
          <w:sz w:val="22"/>
          <w:szCs w:val="24"/>
        </w:rPr>
      </w:pPr>
      <w:r w:rsidRPr="00F5450B">
        <w:rPr>
          <w:rFonts w:ascii="Lato" w:hAnsi="Lato"/>
          <w:color w:val="000000" w:themeColor="text1"/>
          <w:sz w:val="22"/>
          <w:szCs w:val="24"/>
        </w:rPr>
        <w:t xml:space="preserve">Zatrudnienie w charakterze personelu projektu osób wskazanych (z podaniem imienia </w:t>
      </w:r>
      <w:r>
        <w:rPr>
          <w:rFonts w:ascii="Lato" w:hAnsi="Lato"/>
          <w:color w:val="000000" w:themeColor="text1"/>
          <w:sz w:val="22"/>
          <w:szCs w:val="24"/>
        </w:rPr>
        <w:br/>
      </w:r>
      <w:r w:rsidRPr="00F5450B">
        <w:rPr>
          <w:rFonts w:ascii="Lato" w:hAnsi="Lato"/>
          <w:color w:val="000000" w:themeColor="text1"/>
          <w:sz w:val="22"/>
          <w:szCs w:val="24"/>
        </w:rPr>
        <w:t xml:space="preserve">i nazwiska) w punkcie XYZ „Personel merytoryczny projektu” oraz co do których podczas oceny nie rekomendowano zmiany na inną osobę nie stanowi konfliktu interesów, w związku z czym zasady określone w rozdziale </w:t>
      </w:r>
      <w:r w:rsidRPr="0038715B">
        <w:rPr>
          <w:rFonts w:ascii="Lato" w:hAnsi="Lato"/>
          <w:color w:val="000000" w:themeColor="text1"/>
          <w:sz w:val="22"/>
          <w:szCs w:val="24"/>
        </w:rPr>
        <w:t>6.2 i 6.2</w:t>
      </w:r>
      <w:r w:rsidR="0080736A" w:rsidRPr="0038715B">
        <w:rPr>
          <w:rFonts w:ascii="Lato" w:hAnsi="Lato"/>
          <w:color w:val="000000" w:themeColor="text1"/>
          <w:sz w:val="22"/>
          <w:szCs w:val="24"/>
        </w:rPr>
        <w:t>A</w:t>
      </w:r>
      <w:r w:rsidRPr="00F5450B">
        <w:rPr>
          <w:rFonts w:ascii="Lato" w:hAnsi="Lato"/>
          <w:color w:val="000000" w:themeColor="text1"/>
          <w:sz w:val="22"/>
          <w:szCs w:val="24"/>
        </w:rPr>
        <w:t xml:space="preserve"> Podręcznika podczas zatrudniania takiego personelu nie mają zastosowania.</w:t>
      </w:r>
    </w:p>
    <w:p w14:paraId="75FE0A0B" w14:textId="092B273B" w:rsidR="00F5450B" w:rsidRPr="00F5450B" w:rsidRDefault="00F5450B" w:rsidP="00F5450B">
      <w:pPr>
        <w:spacing w:before="120"/>
        <w:jc w:val="both"/>
        <w:rPr>
          <w:rFonts w:ascii="Lato" w:hAnsi="Lato"/>
          <w:color w:val="000000" w:themeColor="text1"/>
          <w:sz w:val="22"/>
          <w:szCs w:val="24"/>
        </w:rPr>
      </w:pPr>
      <w:r w:rsidRPr="00F5450B">
        <w:rPr>
          <w:rFonts w:ascii="Lato" w:hAnsi="Lato"/>
          <w:color w:val="000000" w:themeColor="text1"/>
          <w:sz w:val="22"/>
          <w:szCs w:val="24"/>
        </w:rPr>
        <w:t>Jeżeli w projekcie zatrudniona jest osoba pełniąca funkcje decyzyjne u Beneficjenta dodatkowo należy pamiętać, iż w umowie formalizującej taką współpracę ta sama osoba nie może występować jednocześnie jako zatrudniający i zatrudniany.</w:t>
      </w:r>
    </w:p>
    <w:p w14:paraId="341973D9" w14:textId="77777777" w:rsidR="0068456E" w:rsidRPr="00330F66" w:rsidRDefault="0068456E" w:rsidP="006D7874">
      <w:pPr>
        <w:spacing w:before="120"/>
        <w:jc w:val="both"/>
        <w:rPr>
          <w:rFonts w:ascii="Lato" w:hAnsi="Lato"/>
          <w:sz w:val="22"/>
          <w:szCs w:val="24"/>
        </w:rPr>
      </w:pPr>
      <w:r w:rsidRPr="00330F66">
        <w:rPr>
          <w:rFonts w:ascii="Lato" w:hAnsi="Lato"/>
          <w:sz w:val="22"/>
          <w:szCs w:val="24"/>
        </w:rPr>
        <w:t xml:space="preserve">Beneficjent oświadcza </w:t>
      </w:r>
      <w:r w:rsidR="00EA43AD">
        <w:rPr>
          <w:rFonts w:ascii="Lato" w:hAnsi="Lato"/>
          <w:sz w:val="22"/>
          <w:szCs w:val="24"/>
        </w:rPr>
        <w:t>we Wniosku o dofinansowanie</w:t>
      </w:r>
      <w:r w:rsidRPr="00330F66">
        <w:rPr>
          <w:rFonts w:ascii="Lato" w:hAnsi="Lato"/>
          <w:sz w:val="22"/>
          <w:szCs w:val="24"/>
        </w:rPr>
        <w:t xml:space="preserve">, że nie podlega </w:t>
      </w:r>
      <w:proofErr w:type="spellStart"/>
      <w:r w:rsidRPr="00330F66">
        <w:rPr>
          <w:rFonts w:ascii="Lato" w:hAnsi="Lato"/>
          <w:sz w:val="22"/>
          <w:szCs w:val="24"/>
        </w:rPr>
        <w:t>konfiktowi</w:t>
      </w:r>
      <w:proofErr w:type="spellEnd"/>
      <w:r w:rsidRPr="00330F66">
        <w:rPr>
          <w:rFonts w:ascii="Lato" w:hAnsi="Lato"/>
          <w:sz w:val="22"/>
          <w:szCs w:val="24"/>
        </w:rPr>
        <w:t xml:space="preserve"> interesów.</w:t>
      </w:r>
    </w:p>
    <w:p w14:paraId="4F7E0B12" w14:textId="77777777" w:rsidR="0028567A" w:rsidRPr="00330F66" w:rsidRDefault="0028567A" w:rsidP="0028567A">
      <w:pPr>
        <w:spacing w:after="120"/>
        <w:jc w:val="both"/>
        <w:rPr>
          <w:rFonts w:ascii="Lato" w:hAnsi="Lato"/>
          <w:sz w:val="22"/>
          <w:szCs w:val="24"/>
        </w:rPr>
      </w:pPr>
    </w:p>
    <w:p w14:paraId="317B9711" w14:textId="77777777" w:rsidR="008433AA" w:rsidRPr="00330F66" w:rsidRDefault="008433AA" w:rsidP="008433AA">
      <w:pPr>
        <w:jc w:val="both"/>
        <w:rPr>
          <w:rFonts w:ascii="Lato" w:hAnsi="Lato"/>
          <w:b/>
          <w:bCs/>
          <w:sz w:val="22"/>
          <w:szCs w:val="24"/>
        </w:rPr>
      </w:pPr>
      <w:r w:rsidRPr="00330F66">
        <w:rPr>
          <w:rFonts w:ascii="Lato" w:hAnsi="Lato"/>
          <w:b/>
          <w:bCs/>
          <w:sz w:val="22"/>
          <w:szCs w:val="24"/>
        </w:rPr>
        <w:t>2.3.</w:t>
      </w:r>
      <w:r w:rsidR="008B0BCE" w:rsidRPr="00330F66">
        <w:rPr>
          <w:rFonts w:ascii="Lato" w:hAnsi="Lato"/>
          <w:b/>
          <w:bCs/>
          <w:sz w:val="22"/>
          <w:szCs w:val="24"/>
        </w:rPr>
        <w:t>2</w:t>
      </w:r>
      <w:r w:rsidRPr="00330F66">
        <w:rPr>
          <w:rFonts w:ascii="Lato" w:hAnsi="Lato"/>
          <w:b/>
          <w:bCs/>
          <w:sz w:val="22"/>
          <w:szCs w:val="24"/>
        </w:rPr>
        <w:t>. Konflikt interesów</w:t>
      </w:r>
      <w:r w:rsidR="002C18AC" w:rsidRPr="00330F66">
        <w:rPr>
          <w:rFonts w:ascii="Lato" w:hAnsi="Lato"/>
          <w:b/>
          <w:bCs/>
          <w:sz w:val="22"/>
          <w:szCs w:val="24"/>
        </w:rPr>
        <w:t xml:space="preserve"> w </w:t>
      </w:r>
      <w:r w:rsidRPr="00330F66">
        <w:rPr>
          <w:rFonts w:ascii="Lato" w:hAnsi="Lato"/>
          <w:b/>
          <w:bCs/>
          <w:sz w:val="22"/>
          <w:szCs w:val="24"/>
        </w:rPr>
        <w:t>zamówieniach publicznych</w:t>
      </w:r>
    </w:p>
    <w:p w14:paraId="6D5F45BC" w14:textId="77777777" w:rsidR="008433AA" w:rsidRPr="00330F66" w:rsidRDefault="008433AA" w:rsidP="008433AA">
      <w:pPr>
        <w:jc w:val="both"/>
        <w:rPr>
          <w:rFonts w:ascii="Lato" w:hAnsi="Lato"/>
          <w:sz w:val="22"/>
          <w:szCs w:val="24"/>
        </w:rPr>
      </w:pPr>
    </w:p>
    <w:p w14:paraId="7B031FF9" w14:textId="77777777" w:rsidR="008433AA" w:rsidRPr="00330F66" w:rsidRDefault="008433AA" w:rsidP="008433AA">
      <w:pPr>
        <w:jc w:val="both"/>
        <w:rPr>
          <w:rFonts w:ascii="Lato" w:hAnsi="Lato"/>
          <w:sz w:val="22"/>
          <w:szCs w:val="24"/>
        </w:rPr>
      </w:pPr>
      <w:r w:rsidRPr="00330F66">
        <w:rPr>
          <w:rFonts w:ascii="Lato" w:hAnsi="Lato"/>
          <w:sz w:val="22"/>
          <w:szCs w:val="24"/>
        </w:rPr>
        <w:t>Pojęcie konfliktu interesów obejmuje co najmniej każdą sytuację,</w:t>
      </w:r>
      <w:r w:rsidR="002C18AC" w:rsidRPr="00330F66">
        <w:rPr>
          <w:rFonts w:ascii="Lato" w:hAnsi="Lato"/>
          <w:sz w:val="22"/>
          <w:szCs w:val="24"/>
        </w:rPr>
        <w:t xml:space="preserve"> w </w:t>
      </w:r>
      <w:r w:rsidRPr="00330F66">
        <w:rPr>
          <w:rFonts w:ascii="Lato" w:hAnsi="Lato"/>
          <w:sz w:val="22"/>
          <w:szCs w:val="24"/>
        </w:rPr>
        <w:t>której członkowie personelu instytucji zamawiającej lub dostawcy usług</w:t>
      </w:r>
      <w:r w:rsidR="002C18AC" w:rsidRPr="00330F66">
        <w:rPr>
          <w:rFonts w:ascii="Lato" w:hAnsi="Lato"/>
          <w:sz w:val="22"/>
          <w:szCs w:val="24"/>
        </w:rPr>
        <w:t xml:space="preserve"> w </w:t>
      </w:r>
      <w:r w:rsidRPr="00330F66">
        <w:rPr>
          <w:rFonts w:ascii="Lato" w:hAnsi="Lato"/>
          <w:sz w:val="22"/>
          <w:szCs w:val="24"/>
        </w:rPr>
        <w:t>zakresie obsługi zamówień działającego</w:t>
      </w:r>
      <w:r w:rsidR="002C18AC" w:rsidRPr="00330F66">
        <w:rPr>
          <w:rFonts w:ascii="Lato" w:hAnsi="Lato"/>
          <w:sz w:val="22"/>
          <w:szCs w:val="24"/>
        </w:rPr>
        <w:t xml:space="preserve"> w </w:t>
      </w:r>
      <w:r w:rsidRPr="00330F66">
        <w:rPr>
          <w:rFonts w:ascii="Lato" w:hAnsi="Lato"/>
          <w:sz w:val="22"/>
          <w:szCs w:val="24"/>
        </w:rPr>
        <w:t>imieniu instytucji zamawiającej biorący udział</w:t>
      </w:r>
      <w:r w:rsidR="002C18AC" w:rsidRPr="00330F66">
        <w:rPr>
          <w:rFonts w:ascii="Lato" w:hAnsi="Lato"/>
          <w:sz w:val="22"/>
          <w:szCs w:val="24"/>
        </w:rPr>
        <w:t xml:space="preserve"> w </w:t>
      </w:r>
      <w:r w:rsidRPr="00330F66">
        <w:rPr>
          <w:rFonts w:ascii="Lato" w:hAnsi="Lato"/>
          <w:sz w:val="22"/>
          <w:szCs w:val="24"/>
        </w:rPr>
        <w:t>prowadzeniu postępowania</w:t>
      </w:r>
      <w:r w:rsidR="002C18AC" w:rsidRPr="00330F66">
        <w:rPr>
          <w:rFonts w:ascii="Lato" w:hAnsi="Lato"/>
          <w:sz w:val="22"/>
          <w:szCs w:val="24"/>
        </w:rPr>
        <w:t xml:space="preserve"> o </w:t>
      </w:r>
      <w:r w:rsidRPr="00330F66">
        <w:rPr>
          <w:rFonts w:ascii="Lato" w:hAnsi="Lato"/>
          <w:sz w:val="22"/>
          <w:szCs w:val="24"/>
        </w:rPr>
        <w:t xml:space="preserve">udzielenie zamówienia lub mogący wpłynąć na wynik tego postępowania mają, bezpośrednio lub pośrednio, interes finansowy, ekonomiczny lub inny interes osobisty, który postrzegać </w:t>
      </w:r>
      <w:r w:rsidRPr="00330F66">
        <w:rPr>
          <w:rFonts w:ascii="Lato" w:hAnsi="Lato"/>
          <w:sz w:val="22"/>
          <w:szCs w:val="24"/>
        </w:rPr>
        <w:lastRenderedPageBreak/>
        <w:t>można jako zagrażający ich bezstronności</w:t>
      </w:r>
      <w:r w:rsidR="002C18AC" w:rsidRPr="00330F66">
        <w:rPr>
          <w:rFonts w:ascii="Lato" w:hAnsi="Lato"/>
          <w:sz w:val="22"/>
          <w:szCs w:val="24"/>
        </w:rPr>
        <w:t xml:space="preserve"> i </w:t>
      </w:r>
      <w:r w:rsidRPr="00330F66">
        <w:rPr>
          <w:rFonts w:ascii="Lato" w:hAnsi="Lato"/>
          <w:sz w:val="22"/>
          <w:szCs w:val="24"/>
        </w:rPr>
        <w:t>niezależności</w:t>
      </w:r>
      <w:r w:rsidR="002C18AC" w:rsidRPr="00330F66">
        <w:rPr>
          <w:rFonts w:ascii="Lato" w:hAnsi="Lato"/>
          <w:sz w:val="22"/>
          <w:szCs w:val="24"/>
        </w:rPr>
        <w:t xml:space="preserve"> w </w:t>
      </w:r>
      <w:r w:rsidRPr="00330F66">
        <w:rPr>
          <w:rFonts w:ascii="Lato" w:hAnsi="Lato"/>
          <w:sz w:val="22"/>
          <w:szCs w:val="24"/>
        </w:rPr>
        <w:t>związku</w:t>
      </w:r>
      <w:r w:rsidR="002C18AC" w:rsidRPr="00330F66">
        <w:rPr>
          <w:rFonts w:ascii="Lato" w:hAnsi="Lato"/>
          <w:sz w:val="22"/>
          <w:szCs w:val="24"/>
        </w:rPr>
        <w:t xml:space="preserve"> z </w:t>
      </w:r>
      <w:r w:rsidRPr="00330F66">
        <w:rPr>
          <w:rFonts w:ascii="Lato" w:hAnsi="Lato"/>
          <w:sz w:val="22"/>
          <w:szCs w:val="24"/>
        </w:rPr>
        <w:t>postępowaniem</w:t>
      </w:r>
      <w:r w:rsidR="002C18AC" w:rsidRPr="00330F66">
        <w:rPr>
          <w:rFonts w:ascii="Lato" w:hAnsi="Lato"/>
          <w:sz w:val="22"/>
          <w:szCs w:val="24"/>
        </w:rPr>
        <w:t xml:space="preserve"> o </w:t>
      </w:r>
      <w:r w:rsidRPr="00330F66">
        <w:rPr>
          <w:rFonts w:ascii="Lato" w:hAnsi="Lato"/>
          <w:sz w:val="22"/>
          <w:szCs w:val="24"/>
        </w:rPr>
        <w:t>udzielenie zamówienia.</w:t>
      </w:r>
    </w:p>
    <w:p w14:paraId="41EE9C34" w14:textId="77777777" w:rsidR="008433AA" w:rsidRPr="00330F66" w:rsidRDefault="008433AA" w:rsidP="008433AA">
      <w:pPr>
        <w:jc w:val="both"/>
        <w:rPr>
          <w:rFonts w:ascii="Lato" w:hAnsi="Lato"/>
          <w:sz w:val="22"/>
          <w:szCs w:val="24"/>
        </w:rPr>
      </w:pPr>
    </w:p>
    <w:p w14:paraId="79EB3D65" w14:textId="77777777" w:rsidR="008433AA" w:rsidRDefault="008433AA" w:rsidP="008433AA">
      <w:pPr>
        <w:jc w:val="both"/>
        <w:rPr>
          <w:rFonts w:ascii="Lato" w:hAnsi="Lato"/>
          <w:sz w:val="22"/>
          <w:szCs w:val="24"/>
        </w:rPr>
      </w:pPr>
      <w:r w:rsidRPr="00330F66">
        <w:rPr>
          <w:rFonts w:ascii="Lato" w:hAnsi="Lato"/>
          <w:sz w:val="22"/>
          <w:szCs w:val="24"/>
        </w:rPr>
        <w:t>Beneficjent zobowiązany jest do zastosowania odpowiednich środków</w:t>
      </w:r>
      <w:r w:rsidR="002C18AC" w:rsidRPr="00330F66">
        <w:rPr>
          <w:rFonts w:ascii="Lato" w:hAnsi="Lato"/>
          <w:sz w:val="22"/>
          <w:szCs w:val="24"/>
        </w:rPr>
        <w:t xml:space="preserve"> i </w:t>
      </w:r>
      <w:r w:rsidRPr="00330F66">
        <w:rPr>
          <w:rFonts w:ascii="Lato" w:hAnsi="Lato"/>
          <w:sz w:val="22"/>
          <w:szCs w:val="24"/>
        </w:rPr>
        <w:t>wprowadzenia systemów umożliwiających wykrywanie konfliktów interesów</w:t>
      </w:r>
      <w:r w:rsidR="002C18AC" w:rsidRPr="00330F66">
        <w:rPr>
          <w:rFonts w:ascii="Lato" w:hAnsi="Lato"/>
          <w:sz w:val="22"/>
          <w:szCs w:val="24"/>
        </w:rPr>
        <w:t xml:space="preserve"> w </w:t>
      </w:r>
      <w:r w:rsidRPr="00330F66">
        <w:rPr>
          <w:rFonts w:ascii="Lato" w:hAnsi="Lato"/>
          <w:sz w:val="22"/>
          <w:szCs w:val="24"/>
        </w:rPr>
        <w:t>obszarze zamówień publicznych, zapobieganie tym konfliktom oraz ich rozwiązywanie. Dotyczy to wszystkich etapów postępowania</w:t>
      </w:r>
      <w:r w:rsidR="002C18AC" w:rsidRPr="00330F66">
        <w:rPr>
          <w:rFonts w:ascii="Lato" w:hAnsi="Lato"/>
          <w:sz w:val="22"/>
          <w:szCs w:val="24"/>
        </w:rPr>
        <w:t xml:space="preserve"> o </w:t>
      </w:r>
      <w:r w:rsidRPr="00330F66">
        <w:rPr>
          <w:rFonts w:ascii="Lato" w:hAnsi="Lato"/>
          <w:sz w:val="22"/>
          <w:szCs w:val="24"/>
        </w:rPr>
        <w:t>udzielenie zamówienia (przygotowania oferty, wyboru oferentów/kandydatów</w:t>
      </w:r>
      <w:r w:rsidR="002C18AC" w:rsidRPr="00330F66">
        <w:rPr>
          <w:rFonts w:ascii="Lato" w:hAnsi="Lato"/>
          <w:sz w:val="22"/>
          <w:szCs w:val="24"/>
        </w:rPr>
        <w:t xml:space="preserve"> i </w:t>
      </w:r>
      <w:r w:rsidRPr="00330F66">
        <w:rPr>
          <w:rFonts w:ascii="Lato" w:hAnsi="Lato"/>
          <w:sz w:val="22"/>
          <w:szCs w:val="24"/>
        </w:rPr>
        <w:t>udzielania zamówień, jak również fazy następującej po zakończeniu postępowania)</w:t>
      </w:r>
      <w:r w:rsidR="00C32A99" w:rsidRPr="00330F66">
        <w:rPr>
          <w:rFonts w:ascii="Lato" w:hAnsi="Lato"/>
          <w:sz w:val="22"/>
          <w:szCs w:val="24"/>
        </w:rPr>
        <w:t xml:space="preserve"> zgodnie</w:t>
      </w:r>
      <w:r w:rsidR="002C18AC" w:rsidRPr="00330F66">
        <w:rPr>
          <w:rFonts w:ascii="Lato" w:hAnsi="Lato"/>
          <w:sz w:val="22"/>
          <w:szCs w:val="24"/>
        </w:rPr>
        <w:t xml:space="preserve"> z </w:t>
      </w:r>
      <w:r w:rsidR="00C32A99" w:rsidRPr="00330F66">
        <w:rPr>
          <w:rFonts w:ascii="Lato" w:hAnsi="Lato"/>
          <w:sz w:val="22"/>
          <w:szCs w:val="24"/>
        </w:rPr>
        <w:t>przepisami ustawy</w:t>
      </w:r>
      <w:r w:rsidR="002C18AC" w:rsidRPr="00330F66">
        <w:rPr>
          <w:rFonts w:ascii="Lato" w:hAnsi="Lato" w:cstheme="minorHAnsi"/>
          <w:color w:val="000000"/>
          <w:sz w:val="22"/>
          <w:szCs w:val="24"/>
        </w:rPr>
        <w:t xml:space="preserve"> z </w:t>
      </w:r>
      <w:r w:rsidR="00C32A99" w:rsidRPr="00330F66">
        <w:rPr>
          <w:rFonts w:ascii="Lato" w:hAnsi="Lato" w:cstheme="minorHAnsi"/>
          <w:color w:val="000000"/>
          <w:sz w:val="22"/>
          <w:szCs w:val="24"/>
        </w:rPr>
        <w:t>dnia 11 września 2019 r. Prawo zamówień publicznych (Dz. U.</w:t>
      </w:r>
      <w:r w:rsidR="002C18AC" w:rsidRPr="00330F66">
        <w:rPr>
          <w:rFonts w:ascii="Lato" w:hAnsi="Lato" w:cstheme="minorHAnsi"/>
          <w:color w:val="000000"/>
          <w:sz w:val="22"/>
          <w:szCs w:val="24"/>
        </w:rPr>
        <w:t xml:space="preserve"> z </w:t>
      </w:r>
      <w:r w:rsidR="00C32A99" w:rsidRPr="00330F66">
        <w:rPr>
          <w:rFonts w:ascii="Lato" w:hAnsi="Lato" w:cstheme="minorHAnsi"/>
          <w:color w:val="000000"/>
          <w:sz w:val="22"/>
          <w:szCs w:val="24"/>
        </w:rPr>
        <w:t>2022 r. poz. 1710,</w:t>
      </w:r>
      <w:r w:rsidR="002C18AC" w:rsidRPr="00330F66">
        <w:rPr>
          <w:rFonts w:ascii="Lato" w:hAnsi="Lato" w:cstheme="minorHAnsi"/>
          <w:color w:val="000000"/>
          <w:sz w:val="22"/>
          <w:szCs w:val="24"/>
        </w:rPr>
        <w:t xml:space="preserve"> z </w:t>
      </w:r>
      <w:r w:rsidR="00C32A99" w:rsidRPr="00330F66">
        <w:rPr>
          <w:rFonts w:ascii="Lato" w:hAnsi="Lato" w:cstheme="minorHAnsi"/>
          <w:color w:val="000000"/>
          <w:sz w:val="22"/>
          <w:szCs w:val="24"/>
        </w:rPr>
        <w:t>późn.zm.)</w:t>
      </w:r>
      <w:r w:rsidR="00741176" w:rsidRPr="00330F66">
        <w:rPr>
          <w:rFonts w:ascii="Lato" w:hAnsi="Lato" w:cstheme="minorHAnsi"/>
          <w:color w:val="000000"/>
          <w:sz w:val="22"/>
          <w:szCs w:val="24"/>
        </w:rPr>
        <w:t>, zwanej dalej „ustawą PZP”</w:t>
      </w:r>
      <w:r w:rsidRPr="00330F66">
        <w:rPr>
          <w:rFonts w:ascii="Lato" w:hAnsi="Lato"/>
          <w:sz w:val="22"/>
          <w:szCs w:val="24"/>
        </w:rPr>
        <w:t>.</w:t>
      </w:r>
    </w:p>
    <w:p w14:paraId="509F48F9" w14:textId="77777777" w:rsidR="00F4303A" w:rsidRPr="00330F66" w:rsidRDefault="00F4303A" w:rsidP="008433AA">
      <w:pPr>
        <w:jc w:val="both"/>
        <w:rPr>
          <w:rFonts w:ascii="Lato" w:hAnsi="Lato"/>
          <w:sz w:val="22"/>
          <w:szCs w:val="24"/>
        </w:rPr>
      </w:pPr>
    </w:p>
    <w:p w14:paraId="09BF46E9" w14:textId="77777777" w:rsidR="00054B9B" w:rsidRPr="00330F66" w:rsidRDefault="005A7BCA" w:rsidP="0049641E">
      <w:pPr>
        <w:pStyle w:val="Nagwek2"/>
        <w:jc w:val="both"/>
        <w:rPr>
          <w:rFonts w:ascii="Lato" w:hAnsi="Lato"/>
          <w:sz w:val="22"/>
          <w:szCs w:val="24"/>
        </w:rPr>
      </w:pPr>
      <w:bookmarkStart w:id="15" w:name="_Toc151980018"/>
      <w:r w:rsidRPr="00330F66">
        <w:rPr>
          <w:rFonts w:ascii="Lato" w:hAnsi="Lato"/>
          <w:color w:val="auto"/>
          <w:sz w:val="22"/>
          <w:szCs w:val="24"/>
        </w:rPr>
        <w:t>2.</w:t>
      </w:r>
      <w:r w:rsidR="00452CC9" w:rsidRPr="00330F66">
        <w:rPr>
          <w:rFonts w:ascii="Lato" w:hAnsi="Lato"/>
          <w:color w:val="auto"/>
          <w:sz w:val="22"/>
          <w:szCs w:val="24"/>
        </w:rPr>
        <w:t>4</w:t>
      </w:r>
      <w:r w:rsidR="00E66CE2" w:rsidRPr="00330F66">
        <w:rPr>
          <w:rFonts w:ascii="Lato" w:hAnsi="Lato"/>
          <w:color w:val="auto"/>
          <w:sz w:val="22"/>
          <w:szCs w:val="24"/>
        </w:rPr>
        <w:t xml:space="preserve"> Wydatki faktycznie poniesione</w:t>
      </w:r>
      <w:bookmarkEnd w:id="15"/>
    </w:p>
    <w:p w14:paraId="0A1012F1" w14:textId="77777777" w:rsidR="00054B9B" w:rsidRPr="00330F66" w:rsidRDefault="00054B9B" w:rsidP="00054B9B">
      <w:pPr>
        <w:rPr>
          <w:rFonts w:ascii="Lato" w:hAnsi="Lato"/>
          <w:sz w:val="22"/>
          <w:szCs w:val="24"/>
          <w:u w:val="single"/>
        </w:rPr>
      </w:pPr>
    </w:p>
    <w:p w14:paraId="25B3672B" w14:textId="77777777" w:rsidR="00836529" w:rsidRPr="00330F66" w:rsidRDefault="00836529" w:rsidP="00836529">
      <w:pPr>
        <w:jc w:val="both"/>
        <w:rPr>
          <w:rFonts w:ascii="Lato" w:hAnsi="Lato"/>
          <w:sz w:val="22"/>
          <w:szCs w:val="24"/>
        </w:rPr>
      </w:pPr>
      <w:r w:rsidRPr="00330F66">
        <w:rPr>
          <w:rFonts w:ascii="Lato" w:hAnsi="Lato"/>
          <w:sz w:val="22"/>
          <w:szCs w:val="24"/>
        </w:rPr>
        <w:t>Wydatki ponoszone</w:t>
      </w:r>
      <w:r w:rsidR="002C18AC" w:rsidRPr="00330F66">
        <w:rPr>
          <w:rFonts w:ascii="Lato" w:hAnsi="Lato"/>
          <w:sz w:val="22"/>
          <w:szCs w:val="24"/>
        </w:rPr>
        <w:t xml:space="preserve"> w </w:t>
      </w:r>
      <w:r w:rsidRPr="00330F66">
        <w:rPr>
          <w:rFonts w:ascii="Lato" w:hAnsi="Lato"/>
          <w:sz w:val="22"/>
          <w:szCs w:val="24"/>
        </w:rPr>
        <w:t>trakcie realizacji projektu, aby mogły być uznane za wydatki kwalifikowalne, winny mieć formę</w:t>
      </w:r>
      <w:r w:rsidR="00E34FD0" w:rsidRPr="00330F66">
        <w:rPr>
          <w:rFonts w:ascii="Lato" w:hAnsi="Lato"/>
          <w:sz w:val="22"/>
          <w:szCs w:val="24"/>
        </w:rPr>
        <w:t xml:space="preserve"> </w:t>
      </w:r>
      <w:r w:rsidR="00243802" w:rsidRPr="00330F66">
        <w:rPr>
          <w:rFonts w:ascii="Lato" w:hAnsi="Lato"/>
          <w:sz w:val="22"/>
          <w:szCs w:val="24"/>
        </w:rPr>
        <w:t>pieniężną</w:t>
      </w:r>
      <w:r w:rsidRPr="00330F66">
        <w:rPr>
          <w:rFonts w:ascii="Lato" w:hAnsi="Lato"/>
          <w:sz w:val="22"/>
          <w:szCs w:val="24"/>
        </w:rPr>
        <w:t>.</w:t>
      </w:r>
      <w:r w:rsidR="00E66CE2" w:rsidRPr="00330F66">
        <w:rPr>
          <w:rFonts w:ascii="Lato" w:hAnsi="Lato"/>
          <w:sz w:val="22"/>
          <w:szCs w:val="24"/>
        </w:rPr>
        <w:t xml:space="preserve"> </w:t>
      </w:r>
      <w:r w:rsidRPr="00330F66">
        <w:rPr>
          <w:rFonts w:ascii="Lato" w:hAnsi="Lato"/>
          <w:sz w:val="22"/>
          <w:szCs w:val="24"/>
        </w:rPr>
        <w:t>Wydatek faktycznie poniesiony to wydatek poniesiony</w:t>
      </w:r>
      <w:r w:rsidR="002C18AC" w:rsidRPr="00330F66">
        <w:rPr>
          <w:rFonts w:ascii="Lato" w:hAnsi="Lato"/>
          <w:sz w:val="22"/>
          <w:szCs w:val="24"/>
        </w:rPr>
        <w:t xml:space="preserve"> w </w:t>
      </w:r>
      <w:r w:rsidRPr="00330F66">
        <w:rPr>
          <w:rFonts w:ascii="Lato" w:hAnsi="Lato"/>
          <w:sz w:val="22"/>
          <w:szCs w:val="24"/>
        </w:rPr>
        <w:t>znaczeniu kasowym</w:t>
      </w:r>
      <w:r w:rsidR="0042072D" w:rsidRPr="00330F66">
        <w:rPr>
          <w:rFonts w:ascii="Lato" w:hAnsi="Lato"/>
          <w:sz w:val="22"/>
          <w:szCs w:val="24"/>
        </w:rPr>
        <w:t>,</w:t>
      </w:r>
      <w:r w:rsidRPr="00330F66">
        <w:rPr>
          <w:rFonts w:ascii="Lato" w:hAnsi="Lato"/>
          <w:sz w:val="22"/>
          <w:szCs w:val="24"/>
        </w:rPr>
        <w:t xml:space="preserve"> tj. rozchód środków pieniężnych</w:t>
      </w:r>
      <w:r w:rsidR="00E84583">
        <w:rPr>
          <w:rFonts w:ascii="Lato" w:hAnsi="Lato"/>
          <w:sz w:val="22"/>
          <w:szCs w:val="24"/>
        </w:rPr>
        <w:t xml:space="preserve"> </w:t>
      </w:r>
      <w:r w:rsidR="002C18AC" w:rsidRPr="00893607">
        <w:rPr>
          <w:rFonts w:ascii="Lato" w:hAnsi="Lato"/>
          <w:b/>
          <w:bCs/>
          <w:sz w:val="22"/>
          <w:szCs w:val="24"/>
        </w:rPr>
        <w:t>z</w:t>
      </w:r>
      <w:r w:rsidR="002C18AC" w:rsidRPr="00330F66">
        <w:rPr>
          <w:rFonts w:ascii="Lato" w:hAnsi="Lato"/>
          <w:sz w:val="22"/>
          <w:szCs w:val="24"/>
        </w:rPr>
        <w:t> </w:t>
      </w:r>
      <w:r w:rsidRPr="00E84583">
        <w:rPr>
          <w:rFonts w:ascii="Lato" w:hAnsi="Lato"/>
          <w:b/>
          <w:bCs/>
          <w:sz w:val="22"/>
          <w:szCs w:val="24"/>
        </w:rPr>
        <w:t xml:space="preserve">kasy lub rachunku bankowego </w:t>
      </w:r>
      <w:r w:rsidR="005A7BCA" w:rsidRPr="00E84583">
        <w:rPr>
          <w:rFonts w:ascii="Lato" w:hAnsi="Lato"/>
          <w:b/>
          <w:bCs/>
          <w:sz w:val="22"/>
          <w:szCs w:val="24"/>
        </w:rPr>
        <w:t>B</w:t>
      </w:r>
      <w:r w:rsidR="00F929B4" w:rsidRPr="00E84583">
        <w:rPr>
          <w:rFonts w:ascii="Lato" w:hAnsi="Lato"/>
          <w:b/>
          <w:bCs/>
          <w:sz w:val="22"/>
          <w:szCs w:val="24"/>
        </w:rPr>
        <w:t>eneficjenta</w:t>
      </w:r>
      <w:r w:rsidRPr="00E84583">
        <w:rPr>
          <w:rFonts w:ascii="Lato" w:hAnsi="Lato"/>
          <w:b/>
          <w:bCs/>
          <w:sz w:val="22"/>
          <w:szCs w:val="24"/>
        </w:rPr>
        <w:t xml:space="preserve"> projektu.</w:t>
      </w:r>
    </w:p>
    <w:p w14:paraId="6E899843" w14:textId="77777777" w:rsidR="00836529" w:rsidRPr="00330F66" w:rsidRDefault="00836529" w:rsidP="00836529">
      <w:pPr>
        <w:jc w:val="both"/>
        <w:rPr>
          <w:rFonts w:ascii="Lato" w:hAnsi="Lato"/>
          <w:sz w:val="22"/>
          <w:szCs w:val="24"/>
        </w:rPr>
      </w:pPr>
    </w:p>
    <w:p w14:paraId="2FA332A9" w14:textId="77777777" w:rsidR="00E84583" w:rsidRPr="00330F66" w:rsidRDefault="005A7BCA" w:rsidP="00836529">
      <w:pPr>
        <w:jc w:val="both"/>
        <w:rPr>
          <w:rFonts w:ascii="Lato" w:hAnsi="Lato"/>
          <w:sz w:val="22"/>
          <w:szCs w:val="24"/>
        </w:rPr>
      </w:pPr>
      <w:r w:rsidRPr="00330F66">
        <w:rPr>
          <w:rFonts w:ascii="Lato" w:hAnsi="Lato"/>
          <w:sz w:val="22"/>
          <w:szCs w:val="24"/>
        </w:rPr>
        <w:t>Wyjątki od powyższej zasady stanowią:</w:t>
      </w:r>
    </w:p>
    <w:p w14:paraId="22DB3BA9" w14:textId="77777777" w:rsidR="00AE35D3" w:rsidRPr="0053793C" w:rsidRDefault="005A7BCA" w:rsidP="0080736A">
      <w:pPr>
        <w:pStyle w:val="Akapitzlist"/>
        <w:numPr>
          <w:ilvl w:val="0"/>
          <w:numId w:val="14"/>
        </w:numPr>
        <w:jc w:val="both"/>
        <w:rPr>
          <w:rFonts w:ascii="Lato" w:hAnsi="Lato"/>
          <w:sz w:val="22"/>
          <w:szCs w:val="24"/>
        </w:rPr>
      </w:pPr>
      <w:r w:rsidRPr="0053793C">
        <w:rPr>
          <w:rFonts w:ascii="Lato" w:hAnsi="Lato"/>
          <w:sz w:val="22"/>
          <w:szCs w:val="24"/>
        </w:rPr>
        <w:t xml:space="preserve">wydatki rozliczane </w:t>
      </w:r>
      <w:r w:rsidR="00FE4C3F" w:rsidRPr="0053793C">
        <w:rPr>
          <w:rFonts w:ascii="Lato" w:hAnsi="Lato"/>
          <w:sz w:val="22"/>
          <w:szCs w:val="24"/>
        </w:rPr>
        <w:t xml:space="preserve">stawkami jednostkowymi oraz </w:t>
      </w:r>
      <w:r w:rsidRPr="0053793C">
        <w:rPr>
          <w:rFonts w:ascii="Lato" w:hAnsi="Lato"/>
          <w:sz w:val="22"/>
          <w:szCs w:val="24"/>
        </w:rPr>
        <w:t>stawkami lub kwotami ryczałtowymi,</w:t>
      </w:r>
    </w:p>
    <w:p w14:paraId="4F8C9A0F" w14:textId="77777777" w:rsidR="00DB33E8" w:rsidRPr="0053793C" w:rsidRDefault="00DB33E8" w:rsidP="0080736A">
      <w:pPr>
        <w:pStyle w:val="Akapitzlist"/>
        <w:numPr>
          <w:ilvl w:val="0"/>
          <w:numId w:val="14"/>
        </w:numPr>
        <w:jc w:val="both"/>
        <w:rPr>
          <w:rFonts w:ascii="Lato" w:hAnsi="Lato"/>
          <w:sz w:val="22"/>
          <w:szCs w:val="24"/>
        </w:rPr>
      </w:pPr>
      <w:r w:rsidRPr="0053793C">
        <w:rPr>
          <w:rFonts w:ascii="Lato" w:hAnsi="Lato"/>
          <w:sz w:val="22"/>
          <w:szCs w:val="24"/>
        </w:rPr>
        <w:t>kwalifikowalne wkłady niepieniężne,</w:t>
      </w:r>
    </w:p>
    <w:p w14:paraId="5FFF1F38" w14:textId="77777777" w:rsidR="00AE35D3" w:rsidRPr="0053793C" w:rsidRDefault="005A7BCA" w:rsidP="0080736A">
      <w:pPr>
        <w:pStyle w:val="Akapitzlist"/>
        <w:numPr>
          <w:ilvl w:val="0"/>
          <w:numId w:val="14"/>
        </w:numPr>
        <w:jc w:val="both"/>
        <w:rPr>
          <w:rFonts w:ascii="Lato" w:hAnsi="Lato"/>
          <w:sz w:val="22"/>
          <w:szCs w:val="24"/>
        </w:rPr>
      </w:pPr>
      <w:r w:rsidRPr="0053793C">
        <w:rPr>
          <w:rFonts w:ascii="Lato" w:hAnsi="Lato"/>
          <w:sz w:val="22"/>
          <w:szCs w:val="24"/>
        </w:rPr>
        <w:t>koszt</w:t>
      </w:r>
      <w:r w:rsidR="00005B5B" w:rsidRPr="0053793C">
        <w:rPr>
          <w:rFonts w:ascii="Lato" w:hAnsi="Lato"/>
          <w:sz w:val="22"/>
          <w:szCs w:val="24"/>
        </w:rPr>
        <w:t>y</w:t>
      </w:r>
      <w:r w:rsidRPr="0053793C">
        <w:rPr>
          <w:rFonts w:ascii="Lato" w:hAnsi="Lato"/>
          <w:sz w:val="22"/>
          <w:szCs w:val="24"/>
        </w:rPr>
        <w:t xml:space="preserve"> amortyzacji</w:t>
      </w:r>
      <w:r w:rsidR="007612F0" w:rsidRPr="0053793C">
        <w:rPr>
          <w:rFonts w:ascii="Lato" w:hAnsi="Lato"/>
          <w:sz w:val="22"/>
          <w:szCs w:val="24"/>
        </w:rPr>
        <w:t>.</w:t>
      </w:r>
    </w:p>
    <w:p w14:paraId="73CA12E4" w14:textId="77777777" w:rsidR="00236845" w:rsidRPr="00330F66" w:rsidRDefault="004445D2" w:rsidP="0049641E">
      <w:pPr>
        <w:pStyle w:val="Nagwek2"/>
        <w:jc w:val="both"/>
        <w:rPr>
          <w:rFonts w:ascii="Lato" w:hAnsi="Lato"/>
          <w:color w:val="auto"/>
          <w:sz w:val="22"/>
          <w:szCs w:val="24"/>
        </w:rPr>
      </w:pPr>
      <w:r>
        <w:rPr>
          <w:rFonts w:ascii="Lato" w:hAnsi="Lato"/>
          <w:color w:val="auto"/>
          <w:sz w:val="22"/>
          <w:szCs w:val="24"/>
        </w:rPr>
        <w:br/>
      </w:r>
      <w:bookmarkStart w:id="16" w:name="_Hlk151034414"/>
      <w:bookmarkStart w:id="17" w:name="_Toc151980019"/>
      <w:r w:rsidR="00236845" w:rsidRPr="00330F66">
        <w:rPr>
          <w:rFonts w:ascii="Lato" w:hAnsi="Lato"/>
          <w:color w:val="auto"/>
          <w:sz w:val="22"/>
          <w:szCs w:val="24"/>
        </w:rPr>
        <w:t>2.</w:t>
      </w:r>
      <w:r w:rsidR="00452CC9" w:rsidRPr="00330F66">
        <w:rPr>
          <w:rFonts w:ascii="Lato" w:hAnsi="Lato"/>
          <w:color w:val="auto"/>
          <w:sz w:val="22"/>
          <w:szCs w:val="24"/>
        </w:rPr>
        <w:t>5</w:t>
      </w:r>
      <w:r w:rsidR="00236845" w:rsidRPr="00330F66">
        <w:rPr>
          <w:rFonts w:ascii="Lato" w:hAnsi="Lato"/>
          <w:color w:val="auto"/>
          <w:sz w:val="22"/>
          <w:szCs w:val="24"/>
        </w:rPr>
        <w:t xml:space="preserve"> Wkład niepieniężny</w:t>
      </w:r>
      <w:bookmarkEnd w:id="17"/>
    </w:p>
    <w:p w14:paraId="2A4399FC" w14:textId="77777777" w:rsidR="000178A4" w:rsidRPr="00330F66" w:rsidRDefault="000178A4" w:rsidP="00EA772B">
      <w:pPr>
        <w:rPr>
          <w:rFonts w:ascii="Lato" w:hAnsi="Lato"/>
          <w:sz w:val="22"/>
        </w:rPr>
      </w:pPr>
    </w:p>
    <w:p w14:paraId="7E771469" w14:textId="77777777" w:rsidR="00236845" w:rsidRPr="00330F66" w:rsidRDefault="000178A4" w:rsidP="00836529">
      <w:pPr>
        <w:jc w:val="both"/>
        <w:rPr>
          <w:rFonts w:ascii="Lato" w:hAnsi="Lato"/>
          <w:sz w:val="22"/>
          <w:szCs w:val="24"/>
        </w:rPr>
      </w:pPr>
      <w:r w:rsidRPr="00330F66">
        <w:rPr>
          <w:rFonts w:ascii="Lato" w:hAnsi="Lato"/>
          <w:sz w:val="22"/>
          <w:szCs w:val="24"/>
        </w:rPr>
        <w:t>Wkłady niepieniężne,</w:t>
      </w:r>
      <w:r w:rsidR="002C18AC" w:rsidRPr="00330F66">
        <w:rPr>
          <w:rFonts w:ascii="Lato" w:hAnsi="Lato"/>
          <w:sz w:val="22"/>
          <w:szCs w:val="24"/>
        </w:rPr>
        <w:t xml:space="preserve"> w </w:t>
      </w:r>
      <w:r w:rsidRPr="00330F66">
        <w:rPr>
          <w:rFonts w:ascii="Lato" w:hAnsi="Lato"/>
          <w:sz w:val="22"/>
          <w:szCs w:val="24"/>
        </w:rPr>
        <w:t>tym wolontaria</w:t>
      </w:r>
      <w:r w:rsidR="00F60F50" w:rsidRPr="00330F66">
        <w:rPr>
          <w:rFonts w:ascii="Lato" w:hAnsi="Lato"/>
          <w:sz w:val="22"/>
          <w:szCs w:val="24"/>
        </w:rPr>
        <w:t>t</w:t>
      </w:r>
      <w:r w:rsidRPr="00330F66">
        <w:rPr>
          <w:rFonts w:ascii="Lato" w:hAnsi="Lato"/>
          <w:sz w:val="22"/>
          <w:szCs w:val="24"/>
        </w:rPr>
        <w:t>, nie stanowią kosztów kwalifikowalnych. Wyjątkiem od tej zasady są koszty amortyzacji.</w:t>
      </w:r>
    </w:p>
    <w:bookmarkEnd w:id="16"/>
    <w:p w14:paraId="5A75BF7D" w14:textId="77777777" w:rsidR="005A7BCA" w:rsidRPr="00330F66" w:rsidRDefault="004445D2" w:rsidP="0049641E">
      <w:pPr>
        <w:pStyle w:val="Nagwek2"/>
        <w:jc w:val="both"/>
        <w:rPr>
          <w:rFonts w:ascii="Lato" w:hAnsi="Lato"/>
          <w:sz w:val="22"/>
          <w:szCs w:val="24"/>
        </w:rPr>
      </w:pPr>
      <w:r>
        <w:rPr>
          <w:rFonts w:ascii="Lato" w:hAnsi="Lato"/>
          <w:color w:val="auto"/>
          <w:sz w:val="22"/>
          <w:szCs w:val="24"/>
        </w:rPr>
        <w:br/>
      </w:r>
      <w:bookmarkStart w:id="18" w:name="_Toc151980020"/>
      <w:r w:rsidR="00236845" w:rsidRPr="00330F66">
        <w:rPr>
          <w:rFonts w:ascii="Lato" w:hAnsi="Lato"/>
          <w:color w:val="auto"/>
          <w:sz w:val="22"/>
          <w:szCs w:val="24"/>
        </w:rPr>
        <w:t>2.</w:t>
      </w:r>
      <w:r w:rsidR="00452CC9" w:rsidRPr="00330F66">
        <w:rPr>
          <w:rFonts w:ascii="Lato" w:hAnsi="Lato"/>
          <w:color w:val="auto"/>
          <w:sz w:val="22"/>
          <w:szCs w:val="24"/>
        </w:rPr>
        <w:t>6</w:t>
      </w:r>
      <w:r w:rsidR="005A7BCA" w:rsidRPr="00330F66">
        <w:rPr>
          <w:rFonts w:ascii="Lato" w:hAnsi="Lato"/>
          <w:color w:val="auto"/>
          <w:sz w:val="22"/>
          <w:szCs w:val="24"/>
        </w:rPr>
        <w:t xml:space="preserve"> Amortyz</w:t>
      </w:r>
      <w:r w:rsidR="00236845" w:rsidRPr="00330F66">
        <w:rPr>
          <w:rFonts w:ascii="Lato" w:hAnsi="Lato"/>
          <w:color w:val="auto"/>
          <w:sz w:val="22"/>
          <w:szCs w:val="24"/>
        </w:rPr>
        <w:t>a</w:t>
      </w:r>
      <w:r w:rsidR="005A7BCA" w:rsidRPr="00330F66">
        <w:rPr>
          <w:rFonts w:ascii="Lato" w:hAnsi="Lato"/>
          <w:color w:val="auto"/>
          <w:sz w:val="22"/>
          <w:szCs w:val="24"/>
        </w:rPr>
        <w:t>cja</w:t>
      </w:r>
      <w:bookmarkEnd w:id="18"/>
    </w:p>
    <w:p w14:paraId="723FFE2A" w14:textId="77777777" w:rsidR="005A7BCA" w:rsidRPr="00330F66" w:rsidRDefault="005A7BCA" w:rsidP="00836529">
      <w:pPr>
        <w:jc w:val="both"/>
        <w:rPr>
          <w:rFonts w:ascii="Lato" w:hAnsi="Lato"/>
          <w:sz w:val="22"/>
          <w:szCs w:val="24"/>
        </w:rPr>
      </w:pPr>
    </w:p>
    <w:p w14:paraId="7D390A94" w14:textId="6D3C61B7" w:rsidR="00EC0059" w:rsidRDefault="00A873A0" w:rsidP="00EC0059">
      <w:pPr>
        <w:jc w:val="both"/>
        <w:rPr>
          <w:rFonts w:ascii="Lato" w:hAnsi="Lato"/>
          <w:sz w:val="22"/>
          <w:szCs w:val="24"/>
        </w:rPr>
      </w:pPr>
      <w:r w:rsidRPr="00330F66">
        <w:rPr>
          <w:rFonts w:ascii="Lato" w:hAnsi="Lato"/>
          <w:sz w:val="22"/>
          <w:szCs w:val="24"/>
        </w:rPr>
        <w:t>Odpis amortyzacyjny jest kosztem, ale nie jest wydatkiem. Odpisy amortyzacyjne</w:t>
      </w:r>
      <w:r w:rsidR="002C18AC" w:rsidRPr="00330F66">
        <w:rPr>
          <w:rFonts w:ascii="Lato" w:hAnsi="Lato"/>
          <w:sz w:val="22"/>
          <w:szCs w:val="24"/>
        </w:rPr>
        <w:t xml:space="preserve"> z </w:t>
      </w:r>
      <w:r w:rsidRPr="00330F66">
        <w:rPr>
          <w:rFonts w:ascii="Lato" w:hAnsi="Lato"/>
          <w:sz w:val="22"/>
          <w:szCs w:val="24"/>
        </w:rPr>
        <w:t>tytułu spadku wartości aktywów podlegających amortyzacji,</w:t>
      </w:r>
      <w:r w:rsidR="002C18AC" w:rsidRPr="00330F66">
        <w:rPr>
          <w:rFonts w:ascii="Lato" w:hAnsi="Lato"/>
          <w:sz w:val="22"/>
          <w:szCs w:val="24"/>
        </w:rPr>
        <w:t xml:space="preserve"> w </w:t>
      </w:r>
      <w:r w:rsidRPr="00330F66">
        <w:rPr>
          <w:rFonts w:ascii="Lato" w:hAnsi="Lato"/>
          <w:sz w:val="22"/>
          <w:szCs w:val="24"/>
        </w:rPr>
        <w:t>szczególności środków trwałych oraz wartości niematerialnych</w:t>
      </w:r>
      <w:r w:rsidR="002C18AC" w:rsidRPr="00330F66">
        <w:rPr>
          <w:rFonts w:ascii="Lato" w:hAnsi="Lato"/>
          <w:sz w:val="22"/>
          <w:szCs w:val="24"/>
        </w:rPr>
        <w:t xml:space="preserve"> i </w:t>
      </w:r>
      <w:r w:rsidRPr="00330F66">
        <w:rPr>
          <w:rFonts w:ascii="Lato" w:hAnsi="Lato"/>
          <w:sz w:val="22"/>
          <w:szCs w:val="24"/>
        </w:rPr>
        <w:t>pra</w:t>
      </w:r>
      <w:r w:rsidR="008335AC" w:rsidRPr="00330F66">
        <w:rPr>
          <w:rFonts w:ascii="Lato" w:hAnsi="Lato"/>
          <w:sz w:val="22"/>
          <w:szCs w:val="24"/>
        </w:rPr>
        <w:t>w</w:t>
      </w:r>
      <w:r w:rsidRPr="00330F66">
        <w:rPr>
          <w:rFonts w:ascii="Lato" w:hAnsi="Lato"/>
          <w:sz w:val="22"/>
          <w:szCs w:val="24"/>
        </w:rPr>
        <w:t>nych, st</w:t>
      </w:r>
      <w:r w:rsidR="0053793C">
        <w:rPr>
          <w:rFonts w:ascii="Lato" w:hAnsi="Lato"/>
          <w:sz w:val="22"/>
          <w:szCs w:val="24"/>
        </w:rPr>
        <w:t>a</w:t>
      </w:r>
      <w:r w:rsidRPr="00330F66">
        <w:rPr>
          <w:rFonts w:ascii="Lato" w:hAnsi="Lato"/>
          <w:sz w:val="22"/>
          <w:szCs w:val="24"/>
        </w:rPr>
        <w:t xml:space="preserve">nowią </w:t>
      </w:r>
      <w:r w:rsidR="00D479ED" w:rsidRPr="00330F66">
        <w:rPr>
          <w:rFonts w:ascii="Lato" w:hAnsi="Lato"/>
          <w:sz w:val="22"/>
          <w:szCs w:val="24"/>
        </w:rPr>
        <w:t>koszt</w:t>
      </w:r>
      <w:r w:rsidRPr="00330F66">
        <w:rPr>
          <w:rFonts w:ascii="Lato" w:hAnsi="Lato"/>
          <w:sz w:val="22"/>
          <w:szCs w:val="24"/>
        </w:rPr>
        <w:t xml:space="preserve"> kwalifikowalny</w:t>
      </w:r>
      <w:r w:rsidR="00EC0059">
        <w:rPr>
          <w:rFonts w:ascii="Lato" w:hAnsi="Lato"/>
          <w:sz w:val="22"/>
          <w:szCs w:val="24"/>
        </w:rPr>
        <w:t>.</w:t>
      </w:r>
    </w:p>
    <w:p w14:paraId="43D06490" w14:textId="15815B72" w:rsidR="0053793C" w:rsidRPr="00EC0059" w:rsidRDefault="00EC0059" w:rsidP="00EC0059">
      <w:pPr>
        <w:jc w:val="both"/>
        <w:rPr>
          <w:rFonts w:ascii="Lato" w:hAnsi="Lato"/>
          <w:sz w:val="22"/>
          <w:szCs w:val="24"/>
        </w:rPr>
      </w:pPr>
      <w:r>
        <w:rPr>
          <w:rFonts w:ascii="Lato" w:hAnsi="Lato"/>
          <w:sz w:val="22"/>
          <w:szCs w:val="24"/>
        </w:rPr>
        <w:t>O</w:t>
      </w:r>
      <w:r w:rsidR="00A873A0" w:rsidRPr="00EC0059">
        <w:rPr>
          <w:rFonts w:ascii="Lato" w:hAnsi="Lato"/>
          <w:sz w:val="22"/>
          <w:szCs w:val="24"/>
        </w:rPr>
        <w:t>dpis</w:t>
      </w:r>
      <w:r w:rsidR="00E01399" w:rsidRPr="00EC0059">
        <w:rPr>
          <w:rFonts w:ascii="Lato" w:hAnsi="Lato"/>
          <w:sz w:val="22"/>
          <w:szCs w:val="24"/>
        </w:rPr>
        <w:t>y</w:t>
      </w:r>
      <w:r w:rsidR="00A873A0" w:rsidRPr="00EC0059">
        <w:rPr>
          <w:rFonts w:ascii="Lato" w:hAnsi="Lato"/>
          <w:sz w:val="22"/>
          <w:szCs w:val="24"/>
        </w:rPr>
        <w:t xml:space="preserve"> </w:t>
      </w:r>
      <w:r w:rsidR="00054B9B" w:rsidRPr="00EC0059">
        <w:rPr>
          <w:rFonts w:ascii="Lato" w:hAnsi="Lato"/>
          <w:sz w:val="22"/>
          <w:szCs w:val="24"/>
        </w:rPr>
        <w:t>amortyzac</w:t>
      </w:r>
      <w:r w:rsidR="00A873A0" w:rsidRPr="00EC0059">
        <w:rPr>
          <w:rFonts w:ascii="Lato" w:hAnsi="Lato"/>
          <w:sz w:val="22"/>
          <w:szCs w:val="24"/>
        </w:rPr>
        <w:t>y</w:t>
      </w:r>
      <w:r w:rsidR="00054B9B" w:rsidRPr="00EC0059">
        <w:rPr>
          <w:rFonts w:ascii="Lato" w:hAnsi="Lato"/>
          <w:sz w:val="22"/>
          <w:szCs w:val="24"/>
        </w:rPr>
        <w:t>j</w:t>
      </w:r>
      <w:r w:rsidR="00A873A0" w:rsidRPr="00EC0059">
        <w:rPr>
          <w:rFonts w:ascii="Lato" w:hAnsi="Lato"/>
          <w:sz w:val="22"/>
          <w:szCs w:val="24"/>
        </w:rPr>
        <w:t>n</w:t>
      </w:r>
      <w:r w:rsidR="00E01399" w:rsidRPr="00EC0059">
        <w:rPr>
          <w:rFonts w:ascii="Lato" w:hAnsi="Lato"/>
          <w:sz w:val="22"/>
          <w:szCs w:val="24"/>
        </w:rPr>
        <w:t>e</w:t>
      </w:r>
      <w:r w:rsidR="00054B9B" w:rsidRPr="00EC0059">
        <w:rPr>
          <w:rFonts w:ascii="Lato" w:hAnsi="Lato"/>
          <w:sz w:val="22"/>
          <w:szCs w:val="24"/>
        </w:rPr>
        <w:t xml:space="preserve"> mogą zostać uznane za kwalifikowalne pod warunkiem spełnienia łącznie następujących warunków:</w:t>
      </w:r>
    </w:p>
    <w:p w14:paraId="2CAEB4BE" w14:textId="77777777" w:rsidR="00AE35D3" w:rsidRPr="0053793C" w:rsidRDefault="00A873A0" w:rsidP="0080736A">
      <w:pPr>
        <w:pStyle w:val="Akapitzlist"/>
        <w:numPr>
          <w:ilvl w:val="0"/>
          <w:numId w:val="15"/>
        </w:numPr>
        <w:jc w:val="both"/>
        <w:rPr>
          <w:rFonts w:ascii="Lato" w:hAnsi="Lato"/>
          <w:sz w:val="22"/>
          <w:szCs w:val="24"/>
        </w:rPr>
      </w:pPr>
      <w:r w:rsidRPr="0053793C">
        <w:rPr>
          <w:rFonts w:ascii="Lato" w:hAnsi="Lato"/>
          <w:sz w:val="22"/>
          <w:szCs w:val="24"/>
        </w:rPr>
        <w:t>zakup aktywów</w:t>
      </w:r>
      <w:r w:rsidR="00E34A60" w:rsidRPr="0053793C">
        <w:rPr>
          <w:rFonts w:ascii="Lato" w:hAnsi="Lato"/>
          <w:sz w:val="22"/>
          <w:szCs w:val="24"/>
        </w:rPr>
        <w:t xml:space="preserve"> </w:t>
      </w:r>
      <w:r w:rsidR="00054B9B" w:rsidRPr="0053793C">
        <w:rPr>
          <w:rFonts w:ascii="Lato" w:hAnsi="Lato"/>
          <w:sz w:val="22"/>
          <w:szCs w:val="24"/>
        </w:rPr>
        <w:t>nie został sfinansowan</w:t>
      </w:r>
      <w:r w:rsidR="00405AE5" w:rsidRPr="0053793C">
        <w:rPr>
          <w:rFonts w:ascii="Lato" w:hAnsi="Lato"/>
          <w:sz w:val="22"/>
          <w:szCs w:val="24"/>
        </w:rPr>
        <w:t>y</w:t>
      </w:r>
      <w:r w:rsidR="00054B9B" w:rsidRPr="0053793C">
        <w:rPr>
          <w:rFonts w:ascii="Lato" w:hAnsi="Lato"/>
          <w:sz w:val="22"/>
          <w:szCs w:val="24"/>
        </w:rPr>
        <w:t xml:space="preserve"> z</w:t>
      </w:r>
      <w:r w:rsidR="00742B1A" w:rsidRPr="0053793C">
        <w:rPr>
          <w:rFonts w:ascii="Lato" w:hAnsi="Lato"/>
          <w:sz w:val="22"/>
          <w:szCs w:val="24"/>
        </w:rPr>
        <w:t xml:space="preserve">e środków </w:t>
      </w:r>
      <w:r w:rsidRPr="0053793C">
        <w:rPr>
          <w:rFonts w:ascii="Lato" w:hAnsi="Lato"/>
          <w:sz w:val="22"/>
          <w:szCs w:val="24"/>
        </w:rPr>
        <w:t>dotacji</w:t>
      </w:r>
      <w:r w:rsidR="008335AC" w:rsidRPr="0053793C">
        <w:rPr>
          <w:rFonts w:ascii="Lato" w:hAnsi="Lato"/>
          <w:sz w:val="22"/>
          <w:szCs w:val="24"/>
        </w:rPr>
        <w:t xml:space="preserve"> (wymagane jest złożenie odpowiedniego oświadczenia na etapie rozliczania projektu);</w:t>
      </w:r>
      <w:r w:rsidR="002C18AC" w:rsidRPr="0053793C">
        <w:rPr>
          <w:rFonts w:ascii="Lato" w:hAnsi="Lato"/>
          <w:sz w:val="22"/>
          <w:szCs w:val="24"/>
        </w:rPr>
        <w:t xml:space="preserve"> w </w:t>
      </w:r>
      <w:r w:rsidR="008335AC" w:rsidRPr="0053793C">
        <w:rPr>
          <w:rFonts w:ascii="Lato" w:hAnsi="Lato"/>
          <w:sz w:val="22"/>
          <w:szCs w:val="24"/>
        </w:rPr>
        <w:t>przypadku, gdy środki</w:t>
      </w:r>
      <w:r w:rsidR="002C18AC" w:rsidRPr="0053793C">
        <w:rPr>
          <w:rFonts w:ascii="Lato" w:hAnsi="Lato"/>
          <w:sz w:val="22"/>
          <w:szCs w:val="24"/>
        </w:rPr>
        <w:t xml:space="preserve"> z </w:t>
      </w:r>
      <w:r w:rsidR="008335AC" w:rsidRPr="0053793C">
        <w:rPr>
          <w:rFonts w:ascii="Lato" w:hAnsi="Lato"/>
          <w:sz w:val="22"/>
          <w:szCs w:val="24"/>
        </w:rPr>
        <w:t>dotacji służyły nabyciu aktywów tylko</w:t>
      </w:r>
      <w:r w:rsidR="002C18AC" w:rsidRPr="0053793C">
        <w:rPr>
          <w:rFonts w:ascii="Lato" w:hAnsi="Lato"/>
          <w:sz w:val="22"/>
          <w:szCs w:val="24"/>
        </w:rPr>
        <w:t xml:space="preserve"> w </w:t>
      </w:r>
      <w:r w:rsidR="008335AC" w:rsidRPr="0053793C">
        <w:rPr>
          <w:rFonts w:ascii="Lato" w:hAnsi="Lato"/>
          <w:sz w:val="22"/>
          <w:szCs w:val="24"/>
        </w:rPr>
        <w:t>określonej części (udział procentowy), jest dopuszczalne uznanie za koszt kwalifikowany odpisów amortyzacyjnych</w:t>
      </w:r>
      <w:r w:rsidR="002C18AC" w:rsidRPr="0053793C">
        <w:rPr>
          <w:rFonts w:ascii="Lato" w:hAnsi="Lato"/>
          <w:sz w:val="22"/>
          <w:szCs w:val="24"/>
        </w:rPr>
        <w:t xml:space="preserve"> w </w:t>
      </w:r>
      <w:r w:rsidR="008335AC" w:rsidRPr="0053793C">
        <w:rPr>
          <w:rFonts w:ascii="Lato" w:hAnsi="Lato"/>
          <w:sz w:val="22"/>
          <w:szCs w:val="24"/>
        </w:rPr>
        <w:t xml:space="preserve">wysokości odpowiadającej tej części wartości aktywów, która </w:t>
      </w:r>
      <w:r w:rsidR="009E04E1" w:rsidRPr="0053793C">
        <w:rPr>
          <w:rFonts w:ascii="Lato" w:hAnsi="Lato"/>
          <w:sz w:val="22"/>
          <w:szCs w:val="24"/>
        </w:rPr>
        <w:t xml:space="preserve">nie </w:t>
      </w:r>
      <w:r w:rsidR="008335AC" w:rsidRPr="0053793C">
        <w:rPr>
          <w:rFonts w:ascii="Lato" w:hAnsi="Lato"/>
          <w:sz w:val="22"/>
          <w:szCs w:val="24"/>
        </w:rPr>
        <w:t>została sfinansowana</w:t>
      </w:r>
      <w:r w:rsidR="002C18AC" w:rsidRPr="0053793C">
        <w:rPr>
          <w:rFonts w:ascii="Lato" w:hAnsi="Lato"/>
          <w:sz w:val="22"/>
          <w:szCs w:val="24"/>
        </w:rPr>
        <w:t xml:space="preserve"> z </w:t>
      </w:r>
      <w:r w:rsidR="008335AC" w:rsidRPr="0053793C">
        <w:rPr>
          <w:rFonts w:ascii="Lato" w:hAnsi="Lato"/>
          <w:sz w:val="22"/>
          <w:szCs w:val="24"/>
        </w:rPr>
        <w:t>innych środków,</w:t>
      </w:r>
    </w:p>
    <w:p w14:paraId="45589AFD" w14:textId="77777777" w:rsidR="00AE35D3" w:rsidRPr="0053793C" w:rsidRDefault="008335AC" w:rsidP="0080736A">
      <w:pPr>
        <w:pStyle w:val="Akapitzlist"/>
        <w:numPr>
          <w:ilvl w:val="0"/>
          <w:numId w:val="15"/>
        </w:numPr>
        <w:jc w:val="both"/>
        <w:rPr>
          <w:rFonts w:ascii="Lato" w:hAnsi="Lato"/>
          <w:sz w:val="22"/>
          <w:szCs w:val="24"/>
        </w:rPr>
      </w:pPr>
      <w:r w:rsidRPr="0053793C">
        <w:rPr>
          <w:rFonts w:ascii="Lato" w:hAnsi="Lato"/>
          <w:sz w:val="22"/>
          <w:szCs w:val="24"/>
        </w:rPr>
        <w:t>aktywa</w:t>
      </w:r>
      <w:r w:rsidR="00E34A60" w:rsidRPr="0053793C">
        <w:rPr>
          <w:rFonts w:ascii="Lato" w:hAnsi="Lato"/>
          <w:sz w:val="22"/>
          <w:szCs w:val="24"/>
        </w:rPr>
        <w:t xml:space="preserve"> </w:t>
      </w:r>
      <w:r w:rsidR="00054B9B" w:rsidRPr="0053793C">
        <w:rPr>
          <w:rFonts w:ascii="Lato" w:hAnsi="Lato"/>
          <w:sz w:val="22"/>
          <w:szCs w:val="24"/>
        </w:rPr>
        <w:t>nie został</w:t>
      </w:r>
      <w:r w:rsidR="00E34A60" w:rsidRPr="0053793C">
        <w:rPr>
          <w:rFonts w:ascii="Lato" w:hAnsi="Lato"/>
          <w:sz w:val="22"/>
          <w:szCs w:val="24"/>
        </w:rPr>
        <w:t>y</w:t>
      </w:r>
      <w:r w:rsidR="00054B9B" w:rsidRPr="0053793C">
        <w:rPr>
          <w:rFonts w:ascii="Lato" w:hAnsi="Lato"/>
          <w:sz w:val="22"/>
          <w:szCs w:val="24"/>
        </w:rPr>
        <w:t xml:space="preserve"> całkowicie umorzon</w:t>
      </w:r>
      <w:r w:rsidR="00E34A60" w:rsidRPr="0053793C">
        <w:rPr>
          <w:rFonts w:ascii="Lato" w:hAnsi="Lato"/>
          <w:sz w:val="22"/>
          <w:szCs w:val="24"/>
        </w:rPr>
        <w:t>e</w:t>
      </w:r>
      <w:r w:rsidR="00054B9B" w:rsidRPr="0053793C">
        <w:rPr>
          <w:rFonts w:ascii="Lato" w:hAnsi="Lato"/>
          <w:sz w:val="22"/>
          <w:szCs w:val="24"/>
        </w:rPr>
        <w:t xml:space="preserve">, tj. </w:t>
      </w:r>
      <w:r w:rsidR="00E34A60" w:rsidRPr="0053793C">
        <w:rPr>
          <w:rFonts w:ascii="Lato" w:hAnsi="Lato"/>
          <w:sz w:val="22"/>
          <w:szCs w:val="24"/>
        </w:rPr>
        <w:t>są</w:t>
      </w:r>
      <w:r w:rsidR="00054B9B" w:rsidRPr="0053793C">
        <w:rPr>
          <w:rFonts w:ascii="Lato" w:hAnsi="Lato"/>
          <w:sz w:val="22"/>
          <w:szCs w:val="24"/>
        </w:rPr>
        <w:t xml:space="preserve"> nadal amortyzowan</w:t>
      </w:r>
      <w:r w:rsidR="00E34A60" w:rsidRPr="0053793C">
        <w:rPr>
          <w:rFonts w:ascii="Lato" w:hAnsi="Lato"/>
          <w:sz w:val="22"/>
          <w:szCs w:val="24"/>
        </w:rPr>
        <w:t>e</w:t>
      </w:r>
      <w:r w:rsidR="002C18AC" w:rsidRPr="0053793C">
        <w:rPr>
          <w:rFonts w:ascii="Lato" w:hAnsi="Lato"/>
          <w:sz w:val="22"/>
          <w:szCs w:val="24"/>
        </w:rPr>
        <w:t xml:space="preserve"> w </w:t>
      </w:r>
      <w:r w:rsidR="00054B9B" w:rsidRPr="0053793C">
        <w:rPr>
          <w:rFonts w:ascii="Lato" w:hAnsi="Lato"/>
          <w:sz w:val="22"/>
          <w:szCs w:val="24"/>
        </w:rPr>
        <w:t>okresie realizacji projektu,</w:t>
      </w:r>
    </w:p>
    <w:p w14:paraId="733EBE10" w14:textId="77777777" w:rsidR="00AE35D3" w:rsidRPr="0053793C" w:rsidRDefault="00054B9B" w:rsidP="0080736A">
      <w:pPr>
        <w:pStyle w:val="Akapitzlist"/>
        <w:numPr>
          <w:ilvl w:val="0"/>
          <w:numId w:val="15"/>
        </w:numPr>
        <w:jc w:val="both"/>
        <w:rPr>
          <w:rFonts w:ascii="Lato" w:hAnsi="Lato"/>
          <w:sz w:val="22"/>
          <w:szCs w:val="24"/>
        </w:rPr>
      </w:pPr>
      <w:r w:rsidRPr="0053793C">
        <w:rPr>
          <w:rFonts w:ascii="Lato" w:hAnsi="Lato"/>
          <w:sz w:val="22"/>
          <w:szCs w:val="24"/>
        </w:rPr>
        <w:t>koszty amortyzacji są naliczane zgodnie</w:t>
      </w:r>
      <w:r w:rsidR="002C18AC" w:rsidRPr="0053793C">
        <w:rPr>
          <w:rFonts w:ascii="Lato" w:hAnsi="Lato"/>
          <w:sz w:val="22"/>
          <w:szCs w:val="24"/>
        </w:rPr>
        <w:t xml:space="preserve"> z </w:t>
      </w:r>
      <w:r w:rsidRPr="0053793C">
        <w:rPr>
          <w:rFonts w:ascii="Lato" w:hAnsi="Lato"/>
          <w:sz w:val="22"/>
          <w:szCs w:val="24"/>
        </w:rPr>
        <w:t>przepisami krajowymi,</w:t>
      </w:r>
    </w:p>
    <w:p w14:paraId="490E6A11" w14:textId="77777777" w:rsidR="00AE35D3" w:rsidRPr="0053793C" w:rsidRDefault="00054B9B" w:rsidP="0080736A">
      <w:pPr>
        <w:pStyle w:val="Akapitzlist"/>
        <w:numPr>
          <w:ilvl w:val="0"/>
          <w:numId w:val="15"/>
        </w:numPr>
        <w:jc w:val="both"/>
        <w:rPr>
          <w:rFonts w:ascii="Lato" w:hAnsi="Lato"/>
          <w:sz w:val="22"/>
          <w:szCs w:val="24"/>
        </w:rPr>
      </w:pPr>
      <w:r w:rsidRPr="0053793C">
        <w:rPr>
          <w:rFonts w:ascii="Lato" w:hAnsi="Lato"/>
          <w:sz w:val="22"/>
          <w:szCs w:val="24"/>
        </w:rPr>
        <w:t>koszty dotyczą wyłącznie okresu realizacji projektu,</w:t>
      </w:r>
    </w:p>
    <w:p w14:paraId="4907EA90" w14:textId="77777777" w:rsidR="00AE35D3" w:rsidRPr="0053793C" w:rsidRDefault="008335AC" w:rsidP="0080736A">
      <w:pPr>
        <w:pStyle w:val="Akapitzlist"/>
        <w:numPr>
          <w:ilvl w:val="0"/>
          <w:numId w:val="15"/>
        </w:numPr>
        <w:jc w:val="both"/>
        <w:rPr>
          <w:rFonts w:ascii="Lato" w:hAnsi="Lato"/>
          <w:sz w:val="22"/>
          <w:szCs w:val="24"/>
        </w:rPr>
      </w:pPr>
      <w:r w:rsidRPr="0053793C">
        <w:rPr>
          <w:rFonts w:ascii="Lato" w:hAnsi="Lato"/>
          <w:sz w:val="22"/>
          <w:szCs w:val="24"/>
        </w:rPr>
        <w:t>aktywa</w:t>
      </w:r>
      <w:r w:rsidR="00E34A60" w:rsidRPr="0053793C">
        <w:rPr>
          <w:rFonts w:ascii="Lato" w:hAnsi="Lato"/>
          <w:sz w:val="22"/>
          <w:szCs w:val="24"/>
        </w:rPr>
        <w:t xml:space="preserve"> są</w:t>
      </w:r>
      <w:r w:rsidR="00054B9B" w:rsidRPr="0053793C">
        <w:rPr>
          <w:rFonts w:ascii="Lato" w:hAnsi="Lato"/>
          <w:sz w:val="22"/>
          <w:szCs w:val="24"/>
        </w:rPr>
        <w:t xml:space="preserve"> niezbędn</w:t>
      </w:r>
      <w:r w:rsidR="00E34A60" w:rsidRPr="0053793C">
        <w:rPr>
          <w:rFonts w:ascii="Lato" w:hAnsi="Lato"/>
          <w:sz w:val="22"/>
          <w:szCs w:val="24"/>
        </w:rPr>
        <w:t>e</w:t>
      </w:r>
      <w:r w:rsidR="00054B9B" w:rsidRPr="0053793C">
        <w:rPr>
          <w:rFonts w:ascii="Lato" w:hAnsi="Lato"/>
          <w:sz w:val="22"/>
          <w:szCs w:val="24"/>
        </w:rPr>
        <w:t xml:space="preserve"> do realizacji projektu</w:t>
      </w:r>
      <w:r w:rsidR="002C18AC" w:rsidRPr="0053793C">
        <w:rPr>
          <w:rFonts w:ascii="Lato" w:hAnsi="Lato"/>
          <w:sz w:val="22"/>
          <w:szCs w:val="24"/>
        </w:rPr>
        <w:t xml:space="preserve"> i </w:t>
      </w:r>
      <w:r w:rsidRPr="0053793C">
        <w:rPr>
          <w:rFonts w:ascii="Lato" w:hAnsi="Lato"/>
          <w:sz w:val="22"/>
          <w:szCs w:val="24"/>
        </w:rPr>
        <w:t>bezpośrednio wykorzystywane do jego wdrażania</w:t>
      </w:r>
      <w:r w:rsidR="00054B9B" w:rsidRPr="0053793C">
        <w:rPr>
          <w:rFonts w:ascii="Lato" w:hAnsi="Lato"/>
          <w:sz w:val="22"/>
          <w:szCs w:val="24"/>
        </w:rPr>
        <w:t>.</w:t>
      </w:r>
    </w:p>
    <w:p w14:paraId="7DD2015C" w14:textId="77777777" w:rsidR="00893607" w:rsidRDefault="00893607" w:rsidP="00054B9B">
      <w:pPr>
        <w:jc w:val="both"/>
        <w:rPr>
          <w:rFonts w:ascii="Lato" w:hAnsi="Lato"/>
          <w:b/>
          <w:sz w:val="22"/>
          <w:szCs w:val="24"/>
        </w:rPr>
      </w:pPr>
    </w:p>
    <w:p w14:paraId="57AABC4C" w14:textId="0326AD46" w:rsidR="00E66CE2" w:rsidRPr="006C3381" w:rsidRDefault="00E66CE2" w:rsidP="00054B9B">
      <w:pPr>
        <w:jc w:val="both"/>
        <w:rPr>
          <w:rFonts w:ascii="Lato" w:hAnsi="Lato"/>
          <w:b/>
          <w:sz w:val="22"/>
          <w:szCs w:val="24"/>
        </w:rPr>
      </w:pPr>
      <w:r w:rsidRPr="006C3381">
        <w:rPr>
          <w:rFonts w:ascii="Lato" w:hAnsi="Lato"/>
          <w:b/>
          <w:sz w:val="22"/>
          <w:szCs w:val="24"/>
        </w:rPr>
        <w:t>UWAGA!</w:t>
      </w:r>
    </w:p>
    <w:p w14:paraId="1D7C2901" w14:textId="77777777" w:rsidR="00893607" w:rsidRDefault="00C375AD" w:rsidP="00054B9B">
      <w:pPr>
        <w:jc w:val="both"/>
        <w:rPr>
          <w:rFonts w:ascii="Lato" w:hAnsi="Lato"/>
          <w:bCs/>
          <w:sz w:val="22"/>
          <w:szCs w:val="24"/>
        </w:rPr>
      </w:pPr>
      <w:r w:rsidRPr="00330F66">
        <w:rPr>
          <w:rFonts w:ascii="Lato" w:hAnsi="Lato"/>
          <w:bCs/>
          <w:sz w:val="22"/>
          <w:szCs w:val="24"/>
        </w:rPr>
        <w:t>O</w:t>
      </w:r>
      <w:r w:rsidR="008335AC" w:rsidRPr="00330F66">
        <w:rPr>
          <w:rFonts w:ascii="Lato" w:hAnsi="Lato"/>
          <w:bCs/>
          <w:sz w:val="22"/>
          <w:szCs w:val="24"/>
        </w:rPr>
        <w:t>dpis</w:t>
      </w:r>
      <w:r w:rsidRPr="00330F66">
        <w:rPr>
          <w:rFonts w:ascii="Lato" w:hAnsi="Lato"/>
          <w:bCs/>
          <w:sz w:val="22"/>
          <w:szCs w:val="24"/>
        </w:rPr>
        <w:t>y</w:t>
      </w:r>
      <w:r w:rsidR="008335AC" w:rsidRPr="00330F66">
        <w:rPr>
          <w:rFonts w:ascii="Lato" w:hAnsi="Lato"/>
          <w:bCs/>
          <w:sz w:val="22"/>
          <w:szCs w:val="24"/>
        </w:rPr>
        <w:t xml:space="preserve"> amortyzacyjn</w:t>
      </w:r>
      <w:r w:rsidRPr="00330F66">
        <w:rPr>
          <w:rFonts w:ascii="Lato" w:hAnsi="Lato"/>
          <w:bCs/>
          <w:sz w:val="22"/>
          <w:szCs w:val="24"/>
        </w:rPr>
        <w:t>e</w:t>
      </w:r>
      <w:r w:rsidR="008335AC" w:rsidRPr="00330F66">
        <w:rPr>
          <w:rFonts w:ascii="Lato" w:hAnsi="Lato"/>
          <w:bCs/>
          <w:sz w:val="22"/>
          <w:szCs w:val="24"/>
        </w:rPr>
        <w:t xml:space="preserve"> aktywów </w:t>
      </w:r>
      <w:r w:rsidR="00054B9B" w:rsidRPr="00330F66">
        <w:rPr>
          <w:rFonts w:ascii="Lato" w:hAnsi="Lato"/>
          <w:bCs/>
          <w:sz w:val="22"/>
          <w:szCs w:val="24"/>
        </w:rPr>
        <w:t>wykorzystywan</w:t>
      </w:r>
      <w:r w:rsidR="00E34A60" w:rsidRPr="00330F66">
        <w:rPr>
          <w:rFonts w:ascii="Lato" w:hAnsi="Lato"/>
          <w:bCs/>
          <w:sz w:val="22"/>
          <w:szCs w:val="24"/>
        </w:rPr>
        <w:t>ych</w:t>
      </w:r>
      <w:r w:rsidR="00054B9B" w:rsidRPr="00330F66">
        <w:rPr>
          <w:rFonts w:ascii="Lato" w:hAnsi="Lato"/>
          <w:bCs/>
          <w:sz w:val="22"/>
          <w:szCs w:val="24"/>
        </w:rPr>
        <w:t xml:space="preserve"> do realizacji projektu mogą być przypisane do projektu</w:t>
      </w:r>
      <w:r w:rsidR="002C18AC" w:rsidRPr="00330F66">
        <w:rPr>
          <w:rFonts w:ascii="Lato" w:hAnsi="Lato"/>
          <w:bCs/>
          <w:sz w:val="22"/>
          <w:szCs w:val="24"/>
        </w:rPr>
        <w:t xml:space="preserve"> w </w:t>
      </w:r>
      <w:r w:rsidR="00054B9B" w:rsidRPr="00330F66">
        <w:rPr>
          <w:rFonts w:ascii="Lato" w:hAnsi="Lato"/>
          <w:bCs/>
          <w:sz w:val="22"/>
          <w:szCs w:val="24"/>
        </w:rPr>
        <w:t>całości wyłącznie</w:t>
      </w:r>
      <w:r w:rsidR="002C18AC" w:rsidRPr="00330F66">
        <w:rPr>
          <w:rFonts w:ascii="Lato" w:hAnsi="Lato"/>
          <w:bCs/>
          <w:sz w:val="22"/>
          <w:szCs w:val="24"/>
        </w:rPr>
        <w:t xml:space="preserve"> w </w:t>
      </w:r>
      <w:r w:rsidR="00054B9B" w:rsidRPr="00330F66">
        <w:rPr>
          <w:rFonts w:ascii="Lato" w:hAnsi="Lato"/>
          <w:bCs/>
          <w:sz w:val="22"/>
          <w:szCs w:val="24"/>
        </w:rPr>
        <w:t>przypadkach, gdy dan</w:t>
      </w:r>
      <w:r w:rsidR="008335AC" w:rsidRPr="00330F66">
        <w:rPr>
          <w:rFonts w:ascii="Lato" w:hAnsi="Lato"/>
          <w:bCs/>
          <w:sz w:val="22"/>
          <w:szCs w:val="24"/>
        </w:rPr>
        <w:t>e aktywa</w:t>
      </w:r>
      <w:r w:rsidR="00E34A60" w:rsidRPr="00330F66">
        <w:rPr>
          <w:rFonts w:ascii="Lato" w:hAnsi="Lato"/>
          <w:bCs/>
          <w:sz w:val="22"/>
          <w:szCs w:val="24"/>
        </w:rPr>
        <w:t xml:space="preserve"> są</w:t>
      </w:r>
      <w:r w:rsidR="00054B9B" w:rsidRPr="00330F66">
        <w:rPr>
          <w:rFonts w:ascii="Lato" w:hAnsi="Lato"/>
          <w:bCs/>
          <w:sz w:val="22"/>
          <w:szCs w:val="24"/>
        </w:rPr>
        <w:t xml:space="preserve"> wykorzystywan</w:t>
      </w:r>
      <w:r w:rsidR="00E34A60" w:rsidRPr="00330F66">
        <w:rPr>
          <w:rFonts w:ascii="Lato" w:hAnsi="Lato"/>
          <w:bCs/>
          <w:sz w:val="22"/>
          <w:szCs w:val="24"/>
        </w:rPr>
        <w:t>e</w:t>
      </w:r>
      <w:r w:rsidR="00054B9B" w:rsidRPr="00330F66">
        <w:rPr>
          <w:rFonts w:ascii="Lato" w:hAnsi="Lato"/>
          <w:bCs/>
          <w:sz w:val="22"/>
          <w:szCs w:val="24"/>
        </w:rPr>
        <w:t xml:space="preserve"> tylko</w:t>
      </w:r>
      <w:r w:rsidR="002C18AC" w:rsidRPr="00330F66">
        <w:rPr>
          <w:rFonts w:ascii="Lato" w:hAnsi="Lato"/>
          <w:bCs/>
          <w:sz w:val="22"/>
          <w:szCs w:val="24"/>
        </w:rPr>
        <w:t xml:space="preserve"> i </w:t>
      </w:r>
      <w:r w:rsidR="00054B9B" w:rsidRPr="00330F66">
        <w:rPr>
          <w:rFonts w:ascii="Lato" w:hAnsi="Lato"/>
          <w:bCs/>
          <w:sz w:val="22"/>
          <w:szCs w:val="24"/>
        </w:rPr>
        <w:t xml:space="preserve">wyłącznie dla celów realizacji projektu. </w:t>
      </w:r>
    </w:p>
    <w:p w14:paraId="1C5D9387" w14:textId="77D0B9FD" w:rsidR="00054B9B" w:rsidRPr="00330F66" w:rsidRDefault="00054B9B" w:rsidP="00054B9B">
      <w:pPr>
        <w:jc w:val="both"/>
        <w:rPr>
          <w:rFonts w:ascii="Lato" w:hAnsi="Lato"/>
          <w:bCs/>
          <w:sz w:val="22"/>
          <w:szCs w:val="24"/>
        </w:rPr>
      </w:pPr>
      <w:r w:rsidRPr="00330F66">
        <w:rPr>
          <w:rFonts w:ascii="Lato" w:hAnsi="Lato"/>
          <w:bCs/>
          <w:sz w:val="22"/>
          <w:szCs w:val="24"/>
        </w:rPr>
        <w:lastRenderedPageBreak/>
        <w:t xml:space="preserve">Jeśli </w:t>
      </w:r>
      <w:r w:rsidR="008335AC" w:rsidRPr="00330F66">
        <w:rPr>
          <w:rFonts w:ascii="Lato" w:hAnsi="Lato"/>
          <w:bCs/>
          <w:sz w:val="22"/>
          <w:szCs w:val="24"/>
        </w:rPr>
        <w:t xml:space="preserve">aktywa </w:t>
      </w:r>
      <w:r w:rsidR="00E34A60" w:rsidRPr="00330F66">
        <w:rPr>
          <w:rFonts w:ascii="Lato" w:hAnsi="Lato"/>
          <w:bCs/>
          <w:sz w:val="22"/>
          <w:szCs w:val="24"/>
        </w:rPr>
        <w:t>są</w:t>
      </w:r>
      <w:r w:rsidRPr="00330F66">
        <w:rPr>
          <w:rFonts w:ascii="Lato" w:hAnsi="Lato"/>
          <w:bCs/>
          <w:sz w:val="22"/>
          <w:szCs w:val="24"/>
        </w:rPr>
        <w:t xml:space="preserve"> wykorzystywan</w:t>
      </w:r>
      <w:r w:rsidR="00E34A60" w:rsidRPr="00330F66">
        <w:rPr>
          <w:rFonts w:ascii="Lato" w:hAnsi="Lato"/>
          <w:bCs/>
          <w:sz w:val="22"/>
          <w:szCs w:val="24"/>
        </w:rPr>
        <w:t>e</w:t>
      </w:r>
      <w:r w:rsidRPr="00330F66">
        <w:rPr>
          <w:rFonts w:ascii="Lato" w:hAnsi="Lato"/>
          <w:bCs/>
          <w:sz w:val="22"/>
          <w:szCs w:val="24"/>
        </w:rPr>
        <w:t xml:space="preserve"> także do celów innych niż realizacja projektu, </w:t>
      </w:r>
      <w:r w:rsidR="008335AC" w:rsidRPr="00330F66">
        <w:rPr>
          <w:rFonts w:ascii="Lato" w:hAnsi="Lato"/>
          <w:bCs/>
          <w:sz w:val="22"/>
          <w:szCs w:val="24"/>
        </w:rPr>
        <w:t xml:space="preserve">odpis </w:t>
      </w:r>
      <w:r w:rsidRPr="00330F66">
        <w:rPr>
          <w:rFonts w:ascii="Lato" w:hAnsi="Lato"/>
          <w:bCs/>
          <w:sz w:val="22"/>
          <w:szCs w:val="24"/>
        </w:rPr>
        <w:t>amortyzac</w:t>
      </w:r>
      <w:r w:rsidR="008335AC" w:rsidRPr="00330F66">
        <w:rPr>
          <w:rFonts w:ascii="Lato" w:hAnsi="Lato"/>
          <w:bCs/>
          <w:sz w:val="22"/>
          <w:szCs w:val="24"/>
        </w:rPr>
        <w:t>y</w:t>
      </w:r>
      <w:r w:rsidRPr="00330F66">
        <w:rPr>
          <w:rFonts w:ascii="Lato" w:hAnsi="Lato"/>
          <w:bCs/>
          <w:sz w:val="22"/>
          <w:szCs w:val="24"/>
        </w:rPr>
        <w:t>j</w:t>
      </w:r>
      <w:r w:rsidR="008335AC" w:rsidRPr="00330F66">
        <w:rPr>
          <w:rFonts w:ascii="Lato" w:hAnsi="Lato"/>
          <w:bCs/>
          <w:sz w:val="22"/>
          <w:szCs w:val="24"/>
        </w:rPr>
        <w:t>ny</w:t>
      </w:r>
      <w:r w:rsidRPr="00330F66">
        <w:rPr>
          <w:rFonts w:ascii="Lato" w:hAnsi="Lato"/>
          <w:bCs/>
          <w:sz w:val="22"/>
          <w:szCs w:val="24"/>
        </w:rPr>
        <w:t xml:space="preserve"> może być przypisan</w:t>
      </w:r>
      <w:r w:rsidR="008335AC" w:rsidRPr="00330F66">
        <w:rPr>
          <w:rFonts w:ascii="Lato" w:hAnsi="Lato"/>
          <w:bCs/>
          <w:sz w:val="22"/>
          <w:szCs w:val="24"/>
        </w:rPr>
        <w:t>y</w:t>
      </w:r>
      <w:r w:rsidRPr="00330F66">
        <w:rPr>
          <w:rFonts w:ascii="Lato" w:hAnsi="Lato"/>
          <w:bCs/>
          <w:sz w:val="22"/>
          <w:szCs w:val="24"/>
        </w:rPr>
        <w:t xml:space="preserve"> do projektu proporcjonalnie zgodnie</w:t>
      </w:r>
      <w:r w:rsidR="002C18AC" w:rsidRPr="00330F66">
        <w:rPr>
          <w:rFonts w:ascii="Lato" w:hAnsi="Lato"/>
          <w:bCs/>
          <w:sz w:val="22"/>
          <w:szCs w:val="24"/>
        </w:rPr>
        <w:t xml:space="preserve"> z </w:t>
      </w:r>
      <w:r w:rsidRPr="00330F66">
        <w:rPr>
          <w:rFonts w:ascii="Lato" w:hAnsi="Lato"/>
          <w:bCs/>
          <w:sz w:val="22"/>
          <w:szCs w:val="24"/>
        </w:rPr>
        <w:t>uzasadnioną, rzetelną</w:t>
      </w:r>
      <w:r w:rsidR="002C18AC" w:rsidRPr="00330F66">
        <w:rPr>
          <w:rFonts w:ascii="Lato" w:hAnsi="Lato"/>
          <w:bCs/>
          <w:sz w:val="22"/>
          <w:szCs w:val="24"/>
        </w:rPr>
        <w:t xml:space="preserve"> i </w:t>
      </w:r>
      <w:r w:rsidRPr="00330F66">
        <w:rPr>
          <w:rFonts w:ascii="Lato" w:hAnsi="Lato"/>
          <w:bCs/>
          <w:sz w:val="22"/>
          <w:szCs w:val="24"/>
        </w:rPr>
        <w:t>sprawiedliwą metodą, która powinna obowiązywać</w:t>
      </w:r>
      <w:r w:rsidR="002C18AC" w:rsidRPr="00330F66">
        <w:rPr>
          <w:rFonts w:ascii="Lato" w:hAnsi="Lato"/>
          <w:bCs/>
          <w:sz w:val="22"/>
          <w:szCs w:val="24"/>
        </w:rPr>
        <w:t xml:space="preserve"> w </w:t>
      </w:r>
      <w:r w:rsidRPr="00330F66">
        <w:rPr>
          <w:rFonts w:ascii="Lato" w:hAnsi="Lato"/>
          <w:bCs/>
          <w:sz w:val="22"/>
          <w:szCs w:val="24"/>
        </w:rPr>
        <w:t>tej samej postaci</w:t>
      </w:r>
      <w:r w:rsidR="002C18AC" w:rsidRPr="00330F66">
        <w:rPr>
          <w:rFonts w:ascii="Lato" w:hAnsi="Lato"/>
          <w:bCs/>
          <w:sz w:val="22"/>
          <w:szCs w:val="24"/>
        </w:rPr>
        <w:t xml:space="preserve"> w </w:t>
      </w:r>
      <w:r w:rsidRPr="00330F66">
        <w:rPr>
          <w:rFonts w:ascii="Lato" w:hAnsi="Lato"/>
          <w:bCs/>
          <w:sz w:val="22"/>
          <w:szCs w:val="24"/>
        </w:rPr>
        <w:t xml:space="preserve">całym okresie wdrażania projektu. </w:t>
      </w:r>
    </w:p>
    <w:p w14:paraId="4CF175E3" w14:textId="77777777" w:rsidR="00405AE5" w:rsidRPr="00330F66" w:rsidRDefault="00405AE5" w:rsidP="00054B9B">
      <w:pPr>
        <w:jc w:val="both"/>
        <w:rPr>
          <w:rFonts w:ascii="Lato" w:hAnsi="Lato"/>
          <w:bCs/>
          <w:sz w:val="22"/>
          <w:szCs w:val="24"/>
        </w:rPr>
      </w:pPr>
    </w:p>
    <w:p w14:paraId="6644691E" w14:textId="77777777" w:rsidR="00E66CE2" w:rsidRPr="00330F66" w:rsidRDefault="00405AE5" w:rsidP="00054B9B">
      <w:pPr>
        <w:jc w:val="both"/>
        <w:rPr>
          <w:rFonts w:ascii="Lato" w:hAnsi="Lato"/>
          <w:bCs/>
          <w:sz w:val="22"/>
          <w:szCs w:val="24"/>
        </w:rPr>
      </w:pPr>
      <w:r w:rsidRPr="00330F66">
        <w:rPr>
          <w:rFonts w:ascii="Lato" w:hAnsi="Lato"/>
          <w:bCs/>
          <w:sz w:val="22"/>
          <w:szCs w:val="24"/>
        </w:rPr>
        <w:t>Beneficjent przechowuje sposób wyliczenia amortyzacji rozliczanej</w:t>
      </w:r>
      <w:r w:rsidR="002C18AC" w:rsidRPr="00330F66">
        <w:rPr>
          <w:rFonts w:ascii="Lato" w:hAnsi="Lato"/>
          <w:bCs/>
          <w:sz w:val="22"/>
          <w:szCs w:val="24"/>
        </w:rPr>
        <w:t xml:space="preserve"> w </w:t>
      </w:r>
      <w:r w:rsidRPr="00330F66">
        <w:rPr>
          <w:rFonts w:ascii="Lato" w:hAnsi="Lato"/>
          <w:bCs/>
          <w:sz w:val="22"/>
          <w:szCs w:val="24"/>
        </w:rPr>
        <w:t>ramach projektu wraz</w:t>
      </w:r>
      <w:r w:rsidR="002C18AC" w:rsidRPr="00330F66">
        <w:rPr>
          <w:rFonts w:ascii="Lato" w:hAnsi="Lato"/>
          <w:bCs/>
          <w:sz w:val="22"/>
          <w:szCs w:val="24"/>
        </w:rPr>
        <w:t xml:space="preserve"> z </w:t>
      </w:r>
      <w:r w:rsidRPr="00330F66">
        <w:rPr>
          <w:rFonts w:ascii="Lato" w:hAnsi="Lato"/>
          <w:bCs/>
          <w:sz w:val="22"/>
          <w:szCs w:val="24"/>
        </w:rPr>
        <w:t>dokumentacją księgową. Wyliczenie to powinno uwzględniać czas lub zakres wykorzystywania sprzętu</w:t>
      </w:r>
      <w:r w:rsidR="002C18AC" w:rsidRPr="00330F66">
        <w:rPr>
          <w:rFonts w:ascii="Lato" w:hAnsi="Lato"/>
          <w:bCs/>
          <w:sz w:val="22"/>
          <w:szCs w:val="24"/>
        </w:rPr>
        <w:t xml:space="preserve"> i </w:t>
      </w:r>
      <w:r w:rsidRPr="00330F66">
        <w:rPr>
          <w:rFonts w:ascii="Lato" w:hAnsi="Lato"/>
          <w:bCs/>
          <w:sz w:val="22"/>
          <w:szCs w:val="24"/>
        </w:rPr>
        <w:t>wysokość odpisów amortyzacyjnych</w:t>
      </w:r>
      <w:r w:rsidR="002C18AC" w:rsidRPr="00330F66">
        <w:rPr>
          <w:rFonts w:ascii="Lato" w:hAnsi="Lato"/>
          <w:bCs/>
          <w:sz w:val="22"/>
          <w:szCs w:val="24"/>
        </w:rPr>
        <w:t xml:space="preserve"> w </w:t>
      </w:r>
      <w:r w:rsidRPr="00330F66">
        <w:rPr>
          <w:rFonts w:ascii="Lato" w:hAnsi="Lato"/>
          <w:bCs/>
          <w:sz w:val="22"/>
          <w:szCs w:val="24"/>
        </w:rPr>
        <w:t>danym miesiącu. Dokumentami potwierdzającymi wysokość odpisów amortyzacyjnych są tabele amortyzacyjne środków trwałych</w:t>
      </w:r>
      <w:r w:rsidR="002C18AC" w:rsidRPr="00330F66">
        <w:rPr>
          <w:rFonts w:ascii="Lato" w:hAnsi="Lato"/>
          <w:bCs/>
          <w:sz w:val="22"/>
          <w:szCs w:val="24"/>
        </w:rPr>
        <w:t xml:space="preserve"> i </w:t>
      </w:r>
      <w:r w:rsidRPr="00330F66">
        <w:rPr>
          <w:rFonts w:ascii="Lato" w:hAnsi="Lato"/>
          <w:bCs/>
          <w:sz w:val="22"/>
          <w:szCs w:val="24"/>
        </w:rPr>
        <w:t>inne dokumenty wskazujące na ich wysokość.</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70"/>
      </w:tblGrid>
      <w:tr w:rsidR="00005DB0" w:rsidRPr="00330F66" w14:paraId="0746D49C" w14:textId="77777777" w:rsidTr="00EC55B7">
        <w:trPr>
          <w:trHeight w:val="3757"/>
        </w:trPr>
        <w:tc>
          <w:tcPr>
            <w:tcW w:w="9210" w:type="dxa"/>
            <w:shd w:val="clear" w:color="auto" w:fill="FFFFFF" w:themeFill="background1"/>
          </w:tcPr>
          <w:p w14:paraId="69819410" w14:textId="77777777" w:rsidR="00F4303A" w:rsidRDefault="00F4303A" w:rsidP="00005DB0">
            <w:pPr>
              <w:jc w:val="both"/>
              <w:rPr>
                <w:rFonts w:ascii="Lato" w:hAnsi="Lato"/>
                <w:b/>
                <w:sz w:val="22"/>
                <w:szCs w:val="24"/>
              </w:rPr>
            </w:pPr>
          </w:p>
          <w:p w14:paraId="2B1A26CB" w14:textId="77777777" w:rsidR="00005DB0" w:rsidRPr="006C3381" w:rsidRDefault="00005DB0" w:rsidP="00F4303A">
            <w:pPr>
              <w:ind w:left="-105"/>
              <w:jc w:val="both"/>
              <w:rPr>
                <w:rFonts w:ascii="Lato" w:hAnsi="Lato"/>
                <w:b/>
                <w:sz w:val="22"/>
                <w:szCs w:val="24"/>
              </w:rPr>
            </w:pPr>
            <w:r w:rsidRPr="006C3381">
              <w:rPr>
                <w:rFonts w:ascii="Lato" w:hAnsi="Lato"/>
                <w:b/>
                <w:sz w:val="22"/>
                <w:szCs w:val="24"/>
              </w:rPr>
              <w:t>Przykład:</w:t>
            </w:r>
          </w:p>
          <w:p w14:paraId="254F12B0" w14:textId="77777777" w:rsidR="00005DB0" w:rsidRPr="00330F66" w:rsidRDefault="00005DB0" w:rsidP="00F4303A">
            <w:pPr>
              <w:ind w:left="-105" w:right="-2"/>
              <w:jc w:val="both"/>
              <w:rPr>
                <w:rFonts w:ascii="Lato" w:hAnsi="Lato"/>
                <w:sz w:val="22"/>
                <w:szCs w:val="24"/>
              </w:rPr>
            </w:pPr>
            <w:r w:rsidRPr="00330F66">
              <w:rPr>
                <w:rFonts w:ascii="Lato" w:hAnsi="Lato"/>
                <w:sz w:val="22"/>
                <w:szCs w:val="24"/>
              </w:rPr>
              <w:t xml:space="preserve">W przypadku, gdy sprzęt został zakupiony </w:t>
            </w:r>
            <w:r w:rsidRPr="006C3381">
              <w:rPr>
                <w:rFonts w:ascii="Lato" w:hAnsi="Lato"/>
                <w:b/>
                <w:bCs/>
                <w:sz w:val="22"/>
                <w:szCs w:val="24"/>
              </w:rPr>
              <w:t>przed</w:t>
            </w:r>
            <w:r w:rsidRPr="00330F66">
              <w:rPr>
                <w:rFonts w:ascii="Lato" w:hAnsi="Lato"/>
                <w:sz w:val="22"/>
                <w:szCs w:val="24"/>
              </w:rPr>
              <w:t xml:space="preserve"> rozpoczęciem projektu lub</w:t>
            </w:r>
            <w:r w:rsidR="002C18AC" w:rsidRPr="00330F66">
              <w:rPr>
                <w:rFonts w:ascii="Lato" w:hAnsi="Lato"/>
                <w:sz w:val="22"/>
                <w:szCs w:val="24"/>
              </w:rPr>
              <w:t xml:space="preserve"> w </w:t>
            </w:r>
            <w:r w:rsidRPr="006C3381">
              <w:rPr>
                <w:rFonts w:ascii="Lato" w:hAnsi="Lato"/>
                <w:b/>
                <w:bCs/>
                <w:sz w:val="22"/>
                <w:szCs w:val="24"/>
              </w:rPr>
              <w:t>jego trakcie</w:t>
            </w:r>
            <w:r w:rsidRPr="00330F66">
              <w:rPr>
                <w:rFonts w:ascii="Lato" w:hAnsi="Lato"/>
                <w:sz w:val="22"/>
                <w:szCs w:val="24"/>
              </w:rPr>
              <w:t xml:space="preserve"> rozliczając amortyzację</w:t>
            </w:r>
            <w:r w:rsidR="002C18AC" w:rsidRPr="00330F66">
              <w:rPr>
                <w:rFonts w:ascii="Lato" w:hAnsi="Lato"/>
                <w:sz w:val="22"/>
                <w:szCs w:val="24"/>
              </w:rPr>
              <w:t xml:space="preserve"> w </w:t>
            </w:r>
            <w:r w:rsidRPr="00330F66">
              <w:rPr>
                <w:rFonts w:ascii="Lato" w:hAnsi="Lato"/>
                <w:sz w:val="22"/>
                <w:szCs w:val="24"/>
              </w:rPr>
              <w:t xml:space="preserve">projekcie uwzględnia się jedynie tę </w:t>
            </w:r>
            <w:r w:rsidRPr="006C3381">
              <w:rPr>
                <w:rFonts w:ascii="Lato" w:hAnsi="Lato"/>
                <w:b/>
                <w:bCs/>
                <w:sz w:val="22"/>
                <w:szCs w:val="24"/>
              </w:rPr>
              <w:t>jej część</w:t>
            </w:r>
            <w:r w:rsidRPr="00330F66">
              <w:rPr>
                <w:rFonts w:ascii="Lato" w:hAnsi="Lato"/>
                <w:sz w:val="22"/>
                <w:szCs w:val="24"/>
              </w:rPr>
              <w:t>, która dotyczy okresu jego użytkowania na rzecz projektu np.:</w:t>
            </w:r>
          </w:p>
          <w:p w14:paraId="658CB4B7" w14:textId="77777777" w:rsidR="00005DB0" w:rsidRPr="00330F66" w:rsidRDefault="00005DB0" w:rsidP="00F4303A">
            <w:pPr>
              <w:tabs>
                <w:tab w:val="left" w:pos="5670"/>
              </w:tabs>
              <w:ind w:left="-105" w:right="-2"/>
              <w:jc w:val="both"/>
              <w:rPr>
                <w:rFonts w:ascii="Lato" w:hAnsi="Lato"/>
                <w:sz w:val="22"/>
                <w:szCs w:val="24"/>
              </w:rPr>
            </w:pPr>
            <w:r w:rsidRPr="00330F66">
              <w:rPr>
                <w:rFonts w:ascii="Lato" w:hAnsi="Lato"/>
                <w:sz w:val="22"/>
                <w:szCs w:val="24"/>
              </w:rPr>
              <w:t>Okres realizacji projektu: 01.01.20</w:t>
            </w:r>
            <w:r w:rsidR="00213B24" w:rsidRPr="00330F66">
              <w:rPr>
                <w:rFonts w:ascii="Lato" w:hAnsi="Lato"/>
                <w:sz w:val="22"/>
                <w:szCs w:val="24"/>
              </w:rPr>
              <w:t>23</w:t>
            </w:r>
            <w:r w:rsidRPr="00330F66">
              <w:rPr>
                <w:rFonts w:ascii="Lato" w:hAnsi="Lato"/>
                <w:sz w:val="22"/>
                <w:szCs w:val="24"/>
              </w:rPr>
              <w:t xml:space="preserve"> – 31.12.20</w:t>
            </w:r>
            <w:r w:rsidR="006E42A9" w:rsidRPr="00330F66">
              <w:rPr>
                <w:rFonts w:ascii="Lato" w:hAnsi="Lato"/>
                <w:sz w:val="22"/>
                <w:szCs w:val="24"/>
              </w:rPr>
              <w:t>2</w:t>
            </w:r>
            <w:r w:rsidR="00E83F76" w:rsidRPr="00330F66">
              <w:rPr>
                <w:rFonts w:ascii="Lato" w:hAnsi="Lato"/>
                <w:sz w:val="22"/>
                <w:szCs w:val="24"/>
              </w:rPr>
              <w:t>4</w:t>
            </w:r>
          </w:p>
          <w:p w14:paraId="61FDB4F5" w14:textId="77777777" w:rsidR="00005DB0" w:rsidRPr="00330F66" w:rsidRDefault="00005DB0" w:rsidP="00F4303A">
            <w:pPr>
              <w:tabs>
                <w:tab w:val="left" w:pos="3261"/>
                <w:tab w:val="left" w:pos="5670"/>
              </w:tabs>
              <w:ind w:left="-105" w:right="-2"/>
              <w:jc w:val="both"/>
              <w:rPr>
                <w:rFonts w:ascii="Lato" w:hAnsi="Lato"/>
                <w:sz w:val="22"/>
                <w:szCs w:val="24"/>
              </w:rPr>
            </w:pPr>
            <w:r w:rsidRPr="00330F66">
              <w:rPr>
                <w:rFonts w:ascii="Lato" w:hAnsi="Lato"/>
                <w:sz w:val="22"/>
                <w:szCs w:val="24"/>
              </w:rPr>
              <w:t>Zakup sprzętu: 11.07.20</w:t>
            </w:r>
            <w:r w:rsidR="006E42A9" w:rsidRPr="00330F66">
              <w:rPr>
                <w:rFonts w:ascii="Lato" w:hAnsi="Lato"/>
                <w:sz w:val="22"/>
                <w:szCs w:val="24"/>
              </w:rPr>
              <w:t>2</w:t>
            </w:r>
            <w:r w:rsidR="00213B24" w:rsidRPr="00330F66">
              <w:rPr>
                <w:rFonts w:ascii="Lato" w:hAnsi="Lato"/>
                <w:sz w:val="22"/>
                <w:szCs w:val="24"/>
              </w:rPr>
              <w:t>3</w:t>
            </w:r>
          </w:p>
          <w:p w14:paraId="5D140B18" w14:textId="77777777" w:rsidR="00005DB0" w:rsidRPr="00330F66" w:rsidRDefault="00005DB0" w:rsidP="00F4303A">
            <w:pPr>
              <w:tabs>
                <w:tab w:val="left" w:pos="5670"/>
              </w:tabs>
              <w:ind w:left="-105" w:right="-2"/>
              <w:jc w:val="both"/>
              <w:rPr>
                <w:rFonts w:ascii="Lato" w:hAnsi="Lato"/>
                <w:sz w:val="22"/>
                <w:szCs w:val="24"/>
              </w:rPr>
            </w:pPr>
            <w:r w:rsidRPr="00330F66">
              <w:rPr>
                <w:rFonts w:ascii="Lato" w:hAnsi="Lato"/>
                <w:sz w:val="22"/>
                <w:szCs w:val="24"/>
              </w:rPr>
              <w:t>Wartość zakupionego sprzętu</w:t>
            </w:r>
            <w:r w:rsidR="00EC55B7">
              <w:rPr>
                <w:rFonts w:ascii="Lato" w:hAnsi="Lato"/>
                <w:sz w:val="22"/>
                <w:szCs w:val="24"/>
              </w:rPr>
              <w:t xml:space="preserve">: </w:t>
            </w:r>
            <w:r w:rsidRPr="00330F66">
              <w:rPr>
                <w:rFonts w:ascii="Lato" w:hAnsi="Lato"/>
                <w:sz w:val="22"/>
                <w:szCs w:val="24"/>
              </w:rPr>
              <w:t>10</w:t>
            </w:r>
            <w:r w:rsidR="00570625" w:rsidRPr="00330F66">
              <w:rPr>
                <w:rFonts w:ascii="Lato" w:hAnsi="Lato"/>
                <w:sz w:val="22"/>
                <w:szCs w:val="24"/>
              </w:rPr>
              <w:t xml:space="preserve"> </w:t>
            </w:r>
            <w:r w:rsidRPr="00330F66">
              <w:rPr>
                <w:rFonts w:ascii="Lato" w:hAnsi="Lato"/>
                <w:sz w:val="22"/>
                <w:szCs w:val="24"/>
              </w:rPr>
              <w:t>000</w:t>
            </w:r>
          </w:p>
          <w:p w14:paraId="64FA8DBB" w14:textId="77777777" w:rsidR="00005DB0" w:rsidRPr="00330F66" w:rsidRDefault="00005DB0" w:rsidP="00F4303A">
            <w:pPr>
              <w:tabs>
                <w:tab w:val="left" w:pos="3261"/>
                <w:tab w:val="left" w:pos="5670"/>
              </w:tabs>
              <w:ind w:left="-105" w:right="-2"/>
              <w:jc w:val="both"/>
              <w:rPr>
                <w:rFonts w:ascii="Lato" w:hAnsi="Lato"/>
                <w:sz w:val="22"/>
                <w:szCs w:val="24"/>
              </w:rPr>
            </w:pPr>
            <w:r w:rsidRPr="00330F66">
              <w:rPr>
                <w:rFonts w:ascii="Lato" w:hAnsi="Lato"/>
                <w:sz w:val="22"/>
                <w:szCs w:val="24"/>
              </w:rPr>
              <w:t>Roczna stawka amortyzacji sprzętu:</w:t>
            </w:r>
            <w:r w:rsidR="00EC55B7">
              <w:rPr>
                <w:rFonts w:ascii="Lato" w:hAnsi="Lato"/>
                <w:sz w:val="22"/>
                <w:szCs w:val="24"/>
              </w:rPr>
              <w:t xml:space="preserve"> </w:t>
            </w:r>
            <w:r w:rsidRPr="00330F66">
              <w:rPr>
                <w:rFonts w:ascii="Lato" w:hAnsi="Lato"/>
                <w:sz w:val="22"/>
                <w:szCs w:val="24"/>
              </w:rPr>
              <w:t>30% (2,5% miesięcznie)</w:t>
            </w:r>
          </w:p>
          <w:p w14:paraId="7B1C1BFE" w14:textId="77777777" w:rsidR="00005DB0" w:rsidRPr="00330F66" w:rsidRDefault="00005DB0" w:rsidP="00F4303A">
            <w:pPr>
              <w:tabs>
                <w:tab w:val="left" w:pos="3261"/>
                <w:tab w:val="left" w:pos="5670"/>
              </w:tabs>
              <w:ind w:left="-105" w:right="-2"/>
              <w:jc w:val="both"/>
              <w:rPr>
                <w:rFonts w:ascii="Lato" w:hAnsi="Lato"/>
                <w:sz w:val="22"/>
                <w:szCs w:val="24"/>
              </w:rPr>
            </w:pPr>
          </w:p>
          <w:p w14:paraId="006AD00B" w14:textId="77777777" w:rsidR="00005DB0" w:rsidRPr="00330F66" w:rsidRDefault="00005DB0" w:rsidP="00F4303A">
            <w:pPr>
              <w:tabs>
                <w:tab w:val="left" w:pos="3261"/>
                <w:tab w:val="left" w:pos="5670"/>
              </w:tabs>
              <w:ind w:left="-105" w:right="-2"/>
              <w:jc w:val="both"/>
              <w:rPr>
                <w:rFonts w:ascii="Lato" w:hAnsi="Lato"/>
                <w:sz w:val="22"/>
                <w:szCs w:val="24"/>
              </w:rPr>
            </w:pPr>
            <w:r w:rsidRPr="00330F66">
              <w:rPr>
                <w:rFonts w:ascii="Lato" w:hAnsi="Lato"/>
                <w:sz w:val="22"/>
                <w:szCs w:val="24"/>
              </w:rPr>
              <w:t>Jako wydatek kwalifikowany do rozliczenia</w:t>
            </w:r>
            <w:r w:rsidR="002C18AC" w:rsidRPr="00330F66">
              <w:rPr>
                <w:rFonts w:ascii="Lato" w:hAnsi="Lato"/>
                <w:sz w:val="22"/>
                <w:szCs w:val="24"/>
              </w:rPr>
              <w:t xml:space="preserve"> w </w:t>
            </w:r>
            <w:r w:rsidRPr="00330F66">
              <w:rPr>
                <w:rFonts w:ascii="Lato" w:hAnsi="Lato"/>
                <w:sz w:val="22"/>
                <w:szCs w:val="24"/>
              </w:rPr>
              <w:t>projekcie zostanie uznana kwota: 17 m-</w:t>
            </w:r>
            <w:proofErr w:type="spellStart"/>
            <w:r w:rsidRPr="00330F66">
              <w:rPr>
                <w:rFonts w:ascii="Lato" w:hAnsi="Lato"/>
                <w:sz w:val="22"/>
                <w:szCs w:val="24"/>
              </w:rPr>
              <w:t>cy</w:t>
            </w:r>
            <w:proofErr w:type="spellEnd"/>
            <w:r w:rsidRPr="00330F66">
              <w:rPr>
                <w:rFonts w:ascii="Lato" w:hAnsi="Lato"/>
                <w:sz w:val="22"/>
                <w:szCs w:val="24"/>
              </w:rPr>
              <w:t xml:space="preserve"> x 2,5% = 42,5% wartości sprzętu</w:t>
            </w:r>
          </w:p>
          <w:p w14:paraId="1CBBF7B6" w14:textId="77777777" w:rsidR="00005DB0" w:rsidRPr="00330F66" w:rsidRDefault="00005DB0" w:rsidP="00F4303A">
            <w:pPr>
              <w:tabs>
                <w:tab w:val="left" w:pos="2268"/>
                <w:tab w:val="left" w:pos="3261"/>
                <w:tab w:val="left" w:pos="5670"/>
              </w:tabs>
              <w:ind w:left="-105" w:right="-2"/>
              <w:jc w:val="both"/>
              <w:rPr>
                <w:rFonts w:ascii="Lato" w:hAnsi="Lato"/>
                <w:sz w:val="22"/>
                <w:szCs w:val="24"/>
              </w:rPr>
            </w:pPr>
            <w:r w:rsidRPr="00330F66">
              <w:rPr>
                <w:rFonts w:ascii="Lato" w:hAnsi="Lato"/>
                <w:sz w:val="22"/>
                <w:szCs w:val="24"/>
              </w:rPr>
              <w:t>42,5% x 10</w:t>
            </w:r>
            <w:r w:rsidR="00570625" w:rsidRPr="00330F66">
              <w:rPr>
                <w:rFonts w:ascii="Lato" w:hAnsi="Lato"/>
                <w:sz w:val="22"/>
                <w:szCs w:val="24"/>
              </w:rPr>
              <w:t xml:space="preserve"> </w:t>
            </w:r>
            <w:r w:rsidRPr="00330F66">
              <w:rPr>
                <w:rFonts w:ascii="Lato" w:hAnsi="Lato"/>
                <w:sz w:val="22"/>
                <w:szCs w:val="24"/>
              </w:rPr>
              <w:t>000 = 4</w:t>
            </w:r>
            <w:r w:rsidR="00570625" w:rsidRPr="00330F66">
              <w:rPr>
                <w:rFonts w:ascii="Lato" w:hAnsi="Lato"/>
                <w:sz w:val="22"/>
                <w:szCs w:val="24"/>
              </w:rPr>
              <w:t xml:space="preserve"> </w:t>
            </w:r>
            <w:r w:rsidRPr="00330F66">
              <w:rPr>
                <w:rFonts w:ascii="Lato" w:hAnsi="Lato"/>
                <w:sz w:val="22"/>
                <w:szCs w:val="24"/>
              </w:rPr>
              <w:t xml:space="preserve">250 </w:t>
            </w:r>
          </w:p>
          <w:p w14:paraId="721AC00E" w14:textId="77777777" w:rsidR="00005DB0" w:rsidRPr="00330F66" w:rsidRDefault="00005DB0" w:rsidP="00F4303A">
            <w:pPr>
              <w:ind w:left="-105"/>
              <w:jc w:val="both"/>
              <w:rPr>
                <w:rFonts w:ascii="Lato" w:hAnsi="Lato"/>
                <w:bCs/>
                <w:sz w:val="22"/>
                <w:szCs w:val="24"/>
              </w:rPr>
            </w:pPr>
            <w:r w:rsidRPr="00330F66">
              <w:rPr>
                <w:rFonts w:ascii="Lato" w:hAnsi="Lato"/>
                <w:sz w:val="22"/>
                <w:szCs w:val="24"/>
              </w:rPr>
              <w:t>W takim przypadku rozliczona zostanie kwota 4</w:t>
            </w:r>
            <w:r w:rsidR="00E37654" w:rsidRPr="00330F66">
              <w:rPr>
                <w:rFonts w:ascii="Lato" w:hAnsi="Lato"/>
                <w:sz w:val="22"/>
                <w:szCs w:val="24"/>
              </w:rPr>
              <w:t xml:space="preserve"> </w:t>
            </w:r>
            <w:r w:rsidRPr="00330F66">
              <w:rPr>
                <w:rFonts w:ascii="Lato" w:hAnsi="Lato"/>
                <w:sz w:val="22"/>
                <w:szCs w:val="24"/>
              </w:rPr>
              <w:t xml:space="preserve">250. Należy jednak zauważyć, że sytuacja dotyczy sprzętu wykorzystywanego </w:t>
            </w:r>
            <w:r w:rsidRPr="006C3381">
              <w:rPr>
                <w:rFonts w:ascii="Lato" w:hAnsi="Lato"/>
                <w:b/>
                <w:bCs/>
                <w:sz w:val="22"/>
                <w:szCs w:val="24"/>
              </w:rPr>
              <w:t>wyłącznie</w:t>
            </w:r>
            <w:r w:rsidRPr="00330F66">
              <w:rPr>
                <w:rFonts w:ascii="Lato" w:hAnsi="Lato"/>
                <w:sz w:val="22"/>
                <w:szCs w:val="24"/>
              </w:rPr>
              <w:t xml:space="preserve"> na potrzeby projektu. </w:t>
            </w:r>
          </w:p>
        </w:tc>
      </w:tr>
    </w:tbl>
    <w:p w14:paraId="7EEA3F9D" w14:textId="77777777" w:rsidR="00B7700C" w:rsidRPr="00330F66" w:rsidRDefault="00B7700C" w:rsidP="00054B9B">
      <w:pPr>
        <w:jc w:val="both"/>
        <w:rPr>
          <w:rFonts w:ascii="Lato" w:hAnsi="Lato"/>
          <w:bCs/>
          <w:sz w:val="22"/>
          <w:szCs w:val="24"/>
        </w:rPr>
      </w:pPr>
    </w:p>
    <w:p w14:paraId="7B975435" w14:textId="77777777" w:rsidR="00BD6181" w:rsidRPr="00330F66" w:rsidRDefault="00BD6181" w:rsidP="0049641E">
      <w:pPr>
        <w:pStyle w:val="Nagwek2"/>
        <w:jc w:val="both"/>
        <w:rPr>
          <w:rFonts w:ascii="Lato" w:hAnsi="Lato"/>
          <w:sz w:val="22"/>
          <w:szCs w:val="24"/>
        </w:rPr>
      </w:pPr>
      <w:bookmarkStart w:id="19" w:name="_Toc151980021"/>
      <w:r w:rsidRPr="00330F66">
        <w:rPr>
          <w:rFonts w:ascii="Lato" w:hAnsi="Lato"/>
          <w:color w:val="auto"/>
          <w:sz w:val="22"/>
          <w:szCs w:val="24"/>
        </w:rPr>
        <w:t>2.</w:t>
      </w:r>
      <w:r w:rsidR="00452CC9" w:rsidRPr="00330F66">
        <w:rPr>
          <w:rFonts w:ascii="Lato" w:hAnsi="Lato"/>
          <w:color w:val="auto"/>
          <w:sz w:val="22"/>
          <w:szCs w:val="24"/>
        </w:rPr>
        <w:t>7</w:t>
      </w:r>
      <w:r w:rsidRPr="00330F66">
        <w:rPr>
          <w:rFonts w:ascii="Lato" w:hAnsi="Lato"/>
          <w:color w:val="auto"/>
          <w:sz w:val="22"/>
          <w:szCs w:val="24"/>
        </w:rPr>
        <w:t xml:space="preserve"> Leasing</w:t>
      </w:r>
      <w:r w:rsidR="002C18AC" w:rsidRPr="00330F66">
        <w:rPr>
          <w:rFonts w:ascii="Lato" w:hAnsi="Lato"/>
          <w:color w:val="auto"/>
          <w:sz w:val="22"/>
          <w:szCs w:val="24"/>
        </w:rPr>
        <w:t xml:space="preserve"> i </w:t>
      </w:r>
      <w:r w:rsidR="0088137B" w:rsidRPr="00330F66">
        <w:rPr>
          <w:rFonts w:ascii="Lato" w:hAnsi="Lato"/>
          <w:color w:val="auto"/>
          <w:sz w:val="22"/>
          <w:szCs w:val="24"/>
        </w:rPr>
        <w:t>dzierżawa</w:t>
      </w:r>
      <w:bookmarkEnd w:id="19"/>
    </w:p>
    <w:p w14:paraId="77865DED" w14:textId="77777777" w:rsidR="00BD6181" w:rsidRPr="00330F66" w:rsidRDefault="00BD6181" w:rsidP="00054B9B">
      <w:pPr>
        <w:jc w:val="both"/>
        <w:rPr>
          <w:rFonts w:ascii="Lato" w:hAnsi="Lato"/>
          <w:bCs/>
          <w:sz w:val="22"/>
          <w:szCs w:val="24"/>
        </w:rPr>
      </w:pPr>
    </w:p>
    <w:p w14:paraId="78CE43DB" w14:textId="77777777" w:rsidR="00BD6181" w:rsidRPr="00330F66" w:rsidRDefault="00BD6181" w:rsidP="00054B9B">
      <w:pPr>
        <w:jc w:val="both"/>
        <w:rPr>
          <w:rFonts w:ascii="Lato" w:hAnsi="Lato"/>
          <w:bCs/>
          <w:sz w:val="22"/>
          <w:szCs w:val="24"/>
        </w:rPr>
      </w:pPr>
      <w:r w:rsidRPr="00330F66">
        <w:rPr>
          <w:rFonts w:ascii="Lato" w:hAnsi="Lato"/>
          <w:bCs/>
          <w:sz w:val="22"/>
          <w:szCs w:val="24"/>
        </w:rPr>
        <w:t>W przypadku leasing</w:t>
      </w:r>
      <w:r w:rsidR="00D479ED" w:rsidRPr="00330F66">
        <w:rPr>
          <w:rFonts w:ascii="Lato" w:hAnsi="Lato"/>
          <w:bCs/>
          <w:sz w:val="22"/>
          <w:szCs w:val="24"/>
        </w:rPr>
        <w:t>u</w:t>
      </w:r>
      <w:r w:rsidRPr="00330F66">
        <w:rPr>
          <w:rFonts w:ascii="Lato" w:hAnsi="Lato"/>
          <w:bCs/>
          <w:sz w:val="22"/>
          <w:szCs w:val="24"/>
        </w:rPr>
        <w:t xml:space="preserve"> refundacja wydatków faktycznie poniesionych może zostać skierowan</w:t>
      </w:r>
      <w:r w:rsidR="00AA7FC2" w:rsidRPr="00330F66">
        <w:rPr>
          <w:rFonts w:ascii="Lato" w:hAnsi="Lato"/>
          <w:bCs/>
          <w:sz w:val="22"/>
          <w:szCs w:val="24"/>
        </w:rPr>
        <w:t>a</w:t>
      </w:r>
      <w:r w:rsidRPr="00330F66">
        <w:rPr>
          <w:rFonts w:ascii="Lato" w:hAnsi="Lato"/>
          <w:bCs/>
          <w:sz w:val="22"/>
          <w:szCs w:val="24"/>
        </w:rPr>
        <w:t xml:space="preserve"> wyłącznie na rzecz leasingobiorcy, tj. Beneficjenta leasingującego dane dobro.</w:t>
      </w:r>
    </w:p>
    <w:p w14:paraId="1C0E2504" w14:textId="77777777" w:rsidR="00AA7FC2" w:rsidRPr="00330F66" w:rsidRDefault="00AA7FC2" w:rsidP="00054B9B">
      <w:pPr>
        <w:jc w:val="both"/>
        <w:rPr>
          <w:rFonts w:ascii="Lato" w:hAnsi="Lato"/>
          <w:bCs/>
          <w:sz w:val="22"/>
          <w:szCs w:val="24"/>
        </w:rPr>
      </w:pPr>
      <w:r w:rsidRPr="00330F66">
        <w:rPr>
          <w:rFonts w:ascii="Lato" w:hAnsi="Lato"/>
          <w:bCs/>
          <w:sz w:val="22"/>
          <w:szCs w:val="24"/>
        </w:rPr>
        <w:t xml:space="preserve">W przypadku, gdy okres obowiązywania umowy leasingu </w:t>
      </w:r>
      <w:r w:rsidR="00F7001E" w:rsidRPr="00330F66">
        <w:rPr>
          <w:rFonts w:ascii="Lato" w:hAnsi="Lato"/>
          <w:bCs/>
          <w:sz w:val="22"/>
          <w:szCs w:val="24"/>
        </w:rPr>
        <w:t xml:space="preserve">wykracza poza </w:t>
      </w:r>
      <w:r w:rsidRPr="00330F66">
        <w:rPr>
          <w:rFonts w:ascii="Lato" w:hAnsi="Lato"/>
          <w:bCs/>
          <w:sz w:val="22"/>
          <w:szCs w:val="24"/>
        </w:rPr>
        <w:t xml:space="preserve">końcową datę rozliczenia płatności pomocy </w:t>
      </w:r>
      <w:r w:rsidR="00FF36D0" w:rsidRPr="00330F66">
        <w:rPr>
          <w:rFonts w:ascii="Lato" w:hAnsi="Lato"/>
          <w:bCs/>
          <w:sz w:val="22"/>
          <w:szCs w:val="24"/>
        </w:rPr>
        <w:t>unijnej</w:t>
      </w:r>
      <w:r w:rsidRPr="00330F66">
        <w:rPr>
          <w:rFonts w:ascii="Lato" w:hAnsi="Lato"/>
          <w:bCs/>
          <w:sz w:val="22"/>
          <w:szCs w:val="24"/>
        </w:rPr>
        <w:t>, kwalifikowalne są wyłącznie koszty leasingobiorcy, które zostały faktycznie poniesione do momentu zakończenia realizacji projektu wskazanego</w:t>
      </w:r>
      <w:r w:rsidR="002C18AC" w:rsidRPr="00330F66">
        <w:rPr>
          <w:rFonts w:ascii="Lato" w:hAnsi="Lato"/>
          <w:bCs/>
          <w:sz w:val="22"/>
          <w:szCs w:val="24"/>
        </w:rPr>
        <w:t xml:space="preserve"> w </w:t>
      </w:r>
      <w:r w:rsidRPr="00330F66">
        <w:rPr>
          <w:rFonts w:ascii="Lato" w:hAnsi="Lato"/>
          <w:bCs/>
          <w:sz w:val="22"/>
          <w:szCs w:val="24"/>
        </w:rPr>
        <w:t xml:space="preserve">umowie </w:t>
      </w:r>
      <w:r w:rsidR="0086670E" w:rsidRPr="00330F66">
        <w:rPr>
          <w:rFonts w:ascii="Lato" w:hAnsi="Lato"/>
          <w:bCs/>
          <w:sz w:val="22"/>
          <w:szCs w:val="24"/>
        </w:rPr>
        <w:t>finansowej</w:t>
      </w:r>
      <w:r w:rsidR="0000038F" w:rsidRPr="00330F66">
        <w:rPr>
          <w:rFonts w:ascii="Lato" w:hAnsi="Lato"/>
          <w:bCs/>
          <w:sz w:val="22"/>
          <w:szCs w:val="24"/>
        </w:rPr>
        <w:t>.</w:t>
      </w:r>
      <w:r w:rsidR="0086670E" w:rsidRPr="00330F66">
        <w:rPr>
          <w:rFonts w:ascii="Lato" w:hAnsi="Lato"/>
          <w:bCs/>
          <w:sz w:val="22"/>
          <w:szCs w:val="24"/>
        </w:rPr>
        <w:t xml:space="preserve"> </w:t>
      </w:r>
    </w:p>
    <w:p w14:paraId="65AED90D" w14:textId="77777777" w:rsidR="00AA7FC2" w:rsidRPr="00330F66" w:rsidRDefault="00AA7FC2" w:rsidP="00054B9B">
      <w:pPr>
        <w:jc w:val="both"/>
        <w:rPr>
          <w:rFonts w:ascii="Lato" w:hAnsi="Lato"/>
          <w:bCs/>
          <w:sz w:val="22"/>
          <w:szCs w:val="24"/>
        </w:rPr>
      </w:pPr>
      <w:r w:rsidRPr="00330F66">
        <w:rPr>
          <w:rFonts w:ascii="Lato" w:hAnsi="Lato"/>
          <w:bCs/>
          <w:sz w:val="22"/>
          <w:szCs w:val="24"/>
        </w:rPr>
        <w:t xml:space="preserve">Kosztem kwalifikowalnym jest część raty leasingowej związana </w:t>
      </w:r>
      <w:r w:rsidR="00D479ED" w:rsidRPr="00330F66">
        <w:rPr>
          <w:rFonts w:ascii="Lato" w:hAnsi="Lato"/>
          <w:bCs/>
          <w:sz w:val="22"/>
          <w:szCs w:val="24"/>
        </w:rPr>
        <w:t xml:space="preserve">wyłącznie </w:t>
      </w:r>
      <w:r w:rsidRPr="00330F66">
        <w:rPr>
          <w:rFonts w:ascii="Lato" w:hAnsi="Lato"/>
          <w:bCs/>
          <w:sz w:val="22"/>
          <w:szCs w:val="24"/>
        </w:rPr>
        <w:t>ze spłatą kapitału leasingowanych aktywów.</w:t>
      </w:r>
    </w:p>
    <w:p w14:paraId="7FC9B650" w14:textId="77777777" w:rsidR="00AA7FC2" w:rsidRPr="00330F66" w:rsidRDefault="00AA7FC2" w:rsidP="00054B9B">
      <w:pPr>
        <w:jc w:val="both"/>
        <w:rPr>
          <w:rFonts w:ascii="Lato" w:hAnsi="Lato"/>
          <w:bCs/>
          <w:sz w:val="22"/>
          <w:szCs w:val="24"/>
        </w:rPr>
      </w:pPr>
      <w:r w:rsidRPr="00330F66">
        <w:rPr>
          <w:rFonts w:ascii="Lato" w:hAnsi="Lato"/>
          <w:bCs/>
          <w:sz w:val="22"/>
          <w:szCs w:val="24"/>
        </w:rPr>
        <w:t>Dowodem faktycznego poniesienia wydatku jest dokument potwierdzający opłacenie raty leasingowej.</w:t>
      </w:r>
    </w:p>
    <w:p w14:paraId="78641F28" w14:textId="77777777" w:rsidR="00AA7FC2" w:rsidRPr="00330F66" w:rsidRDefault="00AA7FC2" w:rsidP="00DF7D45">
      <w:pPr>
        <w:jc w:val="both"/>
        <w:rPr>
          <w:rFonts w:ascii="Lato" w:hAnsi="Lato"/>
          <w:sz w:val="22"/>
          <w:szCs w:val="24"/>
        </w:rPr>
      </w:pPr>
      <w:r w:rsidRPr="00330F66">
        <w:rPr>
          <w:rFonts w:ascii="Lato" w:hAnsi="Lato"/>
          <w:sz w:val="22"/>
          <w:szCs w:val="24"/>
        </w:rPr>
        <w:t>Kosztami niekwalifikowalnymi leasingu są koszty związane</w:t>
      </w:r>
      <w:r w:rsidR="002C18AC" w:rsidRPr="00330F66">
        <w:rPr>
          <w:rFonts w:ascii="Lato" w:hAnsi="Lato"/>
          <w:sz w:val="22"/>
          <w:szCs w:val="24"/>
        </w:rPr>
        <w:t xml:space="preserve"> z </w:t>
      </w:r>
      <w:r w:rsidRPr="00330F66">
        <w:rPr>
          <w:rFonts w:ascii="Lato" w:hAnsi="Lato"/>
          <w:sz w:val="22"/>
          <w:szCs w:val="24"/>
        </w:rPr>
        <w:t>umową leasingową,</w:t>
      </w:r>
      <w:r w:rsidR="002C18AC" w:rsidRPr="00330F66">
        <w:rPr>
          <w:rFonts w:ascii="Lato" w:hAnsi="Lato"/>
          <w:sz w:val="22"/>
          <w:szCs w:val="24"/>
        </w:rPr>
        <w:t xml:space="preserve"> a </w:t>
      </w:r>
      <w:r w:rsidRPr="00330F66">
        <w:rPr>
          <w:rFonts w:ascii="Lato" w:hAnsi="Lato"/>
          <w:sz w:val="22"/>
          <w:szCs w:val="24"/>
        </w:rPr>
        <w:t>zwłaszcza podatek, marża leasingodawcy, koszty refinansowania odsetek, koszty ogólne, opłaty ubezpieczeniowe.</w:t>
      </w:r>
    </w:p>
    <w:p w14:paraId="340C4ABA" w14:textId="77777777" w:rsidR="0088137B" w:rsidRPr="00330F66" w:rsidRDefault="0088137B" w:rsidP="00DF7D45">
      <w:pPr>
        <w:jc w:val="both"/>
        <w:rPr>
          <w:rFonts w:ascii="Lato" w:hAnsi="Lato"/>
          <w:sz w:val="22"/>
          <w:szCs w:val="24"/>
        </w:rPr>
      </w:pPr>
      <w:r w:rsidRPr="00330F66">
        <w:rPr>
          <w:rFonts w:ascii="Lato" w:hAnsi="Lato"/>
          <w:sz w:val="22"/>
          <w:szCs w:val="24"/>
        </w:rPr>
        <w:t>Koszty dzierżawy kwalifikowalne są</w:t>
      </w:r>
      <w:r w:rsidR="002C18AC" w:rsidRPr="00330F66">
        <w:rPr>
          <w:rFonts w:ascii="Lato" w:hAnsi="Lato"/>
          <w:sz w:val="22"/>
          <w:szCs w:val="24"/>
        </w:rPr>
        <w:t xml:space="preserve"> w </w:t>
      </w:r>
      <w:r w:rsidRPr="00330F66">
        <w:rPr>
          <w:rFonts w:ascii="Lato" w:hAnsi="Lato"/>
          <w:sz w:val="22"/>
          <w:szCs w:val="24"/>
        </w:rPr>
        <w:t>wysokości czynszu dzierżawnego płaconego przez Beneficjenta, pod warunkiem przedstawienia dowodu poniesienia wydatku.</w:t>
      </w:r>
    </w:p>
    <w:p w14:paraId="2844783C" w14:textId="3F3DDC36" w:rsidR="00EC55B7" w:rsidRPr="00330F66" w:rsidRDefault="00564E71" w:rsidP="00054B9B">
      <w:pPr>
        <w:jc w:val="both"/>
        <w:rPr>
          <w:rFonts w:ascii="Lato" w:hAnsi="Lato"/>
          <w:sz w:val="22"/>
          <w:szCs w:val="24"/>
        </w:rPr>
      </w:pPr>
      <w:r w:rsidRPr="00330F66">
        <w:rPr>
          <w:rFonts w:ascii="Lato" w:hAnsi="Lato"/>
          <w:sz w:val="22"/>
          <w:szCs w:val="24"/>
        </w:rPr>
        <w:t xml:space="preserve"> </w:t>
      </w:r>
    </w:p>
    <w:p w14:paraId="65C5667E" w14:textId="77777777" w:rsidR="00F16B45" w:rsidRPr="00330F66" w:rsidRDefault="00F16B45" w:rsidP="0049641E">
      <w:pPr>
        <w:pStyle w:val="Nagwek2"/>
        <w:jc w:val="both"/>
        <w:rPr>
          <w:rFonts w:ascii="Lato" w:hAnsi="Lato"/>
          <w:sz w:val="22"/>
          <w:szCs w:val="24"/>
        </w:rPr>
      </w:pPr>
      <w:bookmarkStart w:id="20" w:name="_Toc151980022"/>
      <w:r w:rsidRPr="00330F66">
        <w:rPr>
          <w:rFonts w:ascii="Lato" w:hAnsi="Lato"/>
          <w:color w:val="auto"/>
          <w:sz w:val="22"/>
          <w:szCs w:val="24"/>
        </w:rPr>
        <w:t>2.</w:t>
      </w:r>
      <w:r w:rsidR="00F47D82" w:rsidRPr="00330F66">
        <w:rPr>
          <w:rFonts w:ascii="Lato" w:hAnsi="Lato"/>
          <w:color w:val="auto"/>
          <w:sz w:val="22"/>
          <w:szCs w:val="24"/>
        </w:rPr>
        <w:t>8</w:t>
      </w:r>
      <w:r w:rsidRPr="00330F66">
        <w:rPr>
          <w:rFonts w:ascii="Lato" w:hAnsi="Lato"/>
          <w:color w:val="auto"/>
          <w:sz w:val="22"/>
          <w:szCs w:val="24"/>
        </w:rPr>
        <w:t xml:space="preserve"> Wydatki</w:t>
      </w:r>
      <w:r w:rsidR="002C18AC" w:rsidRPr="00330F66">
        <w:rPr>
          <w:rFonts w:ascii="Lato" w:hAnsi="Lato"/>
          <w:color w:val="auto"/>
          <w:sz w:val="22"/>
          <w:szCs w:val="24"/>
        </w:rPr>
        <w:t xml:space="preserve"> w </w:t>
      </w:r>
      <w:r w:rsidRPr="00330F66">
        <w:rPr>
          <w:rFonts w:ascii="Lato" w:hAnsi="Lato"/>
          <w:color w:val="auto"/>
          <w:sz w:val="22"/>
          <w:szCs w:val="24"/>
        </w:rPr>
        <w:t>walutach obcych</w:t>
      </w:r>
      <w:bookmarkEnd w:id="20"/>
    </w:p>
    <w:p w14:paraId="60F9E1AA" w14:textId="77777777" w:rsidR="00F16B45" w:rsidRPr="00330F66" w:rsidRDefault="00F16B45" w:rsidP="00054B9B">
      <w:pPr>
        <w:jc w:val="both"/>
        <w:rPr>
          <w:rFonts w:ascii="Lato" w:hAnsi="Lato"/>
          <w:bCs/>
          <w:sz w:val="22"/>
          <w:szCs w:val="24"/>
        </w:rPr>
      </w:pPr>
    </w:p>
    <w:p w14:paraId="6D531431" w14:textId="77777777" w:rsidR="00F16B45" w:rsidRPr="00330F66" w:rsidRDefault="00F16B45" w:rsidP="00054B9B">
      <w:pPr>
        <w:jc w:val="both"/>
        <w:rPr>
          <w:rFonts w:ascii="Lato" w:hAnsi="Lato"/>
          <w:sz w:val="22"/>
          <w:szCs w:val="24"/>
        </w:rPr>
      </w:pPr>
      <w:r w:rsidRPr="00330F66">
        <w:rPr>
          <w:rFonts w:ascii="Lato" w:hAnsi="Lato"/>
          <w:sz w:val="22"/>
          <w:szCs w:val="24"/>
        </w:rPr>
        <w:t xml:space="preserve">W ramach </w:t>
      </w:r>
      <w:r w:rsidR="000B4DD5" w:rsidRPr="00330F66">
        <w:rPr>
          <w:rFonts w:ascii="Lato" w:hAnsi="Lato"/>
          <w:sz w:val="22"/>
          <w:szCs w:val="24"/>
        </w:rPr>
        <w:t>F</w:t>
      </w:r>
      <w:r w:rsidR="00B90783" w:rsidRPr="00330F66">
        <w:rPr>
          <w:rFonts w:ascii="Lato" w:hAnsi="Lato"/>
          <w:sz w:val="22"/>
          <w:szCs w:val="24"/>
        </w:rPr>
        <w:t xml:space="preserve">unduszu </w:t>
      </w:r>
      <w:r w:rsidRPr="00330F66">
        <w:rPr>
          <w:rFonts w:ascii="Lato" w:hAnsi="Lato"/>
          <w:sz w:val="22"/>
          <w:szCs w:val="24"/>
        </w:rPr>
        <w:t>wydatki kwalifikowalne</w:t>
      </w:r>
      <w:r w:rsidR="002C18AC" w:rsidRPr="00330F66">
        <w:rPr>
          <w:rFonts w:ascii="Lato" w:hAnsi="Lato"/>
          <w:sz w:val="22"/>
          <w:szCs w:val="24"/>
        </w:rPr>
        <w:t xml:space="preserve"> w </w:t>
      </w:r>
      <w:r w:rsidRPr="00330F66">
        <w:rPr>
          <w:rFonts w:ascii="Lato" w:hAnsi="Lato"/>
          <w:sz w:val="22"/>
          <w:szCs w:val="24"/>
        </w:rPr>
        <w:t xml:space="preserve">walucie obcej rozliczane są wg </w:t>
      </w:r>
      <w:r w:rsidR="00336671" w:rsidRPr="00330F66">
        <w:rPr>
          <w:rFonts w:ascii="Lato" w:hAnsi="Lato"/>
          <w:sz w:val="22"/>
          <w:szCs w:val="24"/>
        </w:rPr>
        <w:t>następujących zasad:</w:t>
      </w:r>
    </w:p>
    <w:p w14:paraId="273A890C" w14:textId="6AC532B6" w:rsidR="006C3381" w:rsidRDefault="00336671" w:rsidP="0080736A">
      <w:pPr>
        <w:pStyle w:val="Akapitzlist"/>
        <w:numPr>
          <w:ilvl w:val="0"/>
          <w:numId w:val="66"/>
        </w:numPr>
        <w:autoSpaceDE w:val="0"/>
        <w:autoSpaceDN w:val="0"/>
        <w:adjustRightInd w:val="0"/>
        <w:jc w:val="both"/>
        <w:rPr>
          <w:rFonts w:ascii="Lato" w:hAnsi="Lato" w:cs="Arial"/>
          <w:sz w:val="22"/>
          <w:szCs w:val="24"/>
        </w:rPr>
      </w:pPr>
      <w:r w:rsidRPr="006C3381">
        <w:rPr>
          <w:rFonts w:ascii="Lato" w:hAnsi="Lato" w:cs="Arial"/>
          <w:sz w:val="22"/>
          <w:szCs w:val="24"/>
        </w:rPr>
        <w:t>w przypadku płatności bezgotówkowych dokonywanych</w:t>
      </w:r>
      <w:r w:rsidR="002C18AC" w:rsidRPr="006C3381">
        <w:rPr>
          <w:rFonts w:ascii="Lato" w:hAnsi="Lato" w:cs="Arial"/>
          <w:sz w:val="22"/>
          <w:szCs w:val="24"/>
        </w:rPr>
        <w:t xml:space="preserve"> w </w:t>
      </w:r>
      <w:r w:rsidRPr="006C3381">
        <w:rPr>
          <w:rFonts w:ascii="Lato" w:hAnsi="Lato" w:cs="Arial"/>
          <w:sz w:val="22"/>
          <w:szCs w:val="24"/>
        </w:rPr>
        <w:t>walutach obcych do przeliczeń walutowych należy stosować procedury dotyczące przeliczania wartości płatności gotówkowych dokonywanych</w:t>
      </w:r>
      <w:r w:rsidR="002C18AC" w:rsidRPr="006C3381">
        <w:rPr>
          <w:rFonts w:ascii="Lato" w:hAnsi="Lato" w:cs="Arial"/>
          <w:sz w:val="22"/>
          <w:szCs w:val="24"/>
        </w:rPr>
        <w:t xml:space="preserve"> w </w:t>
      </w:r>
      <w:r w:rsidRPr="006C3381">
        <w:rPr>
          <w:rFonts w:ascii="Lato" w:hAnsi="Lato" w:cs="Arial"/>
          <w:sz w:val="22"/>
          <w:szCs w:val="24"/>
        </w:rPr>
        <w:t xml:space="preserve">walutach obcych na złoty spisane </w:t>
      </w:r>
      <w:r w:rsidR="00D479ED" w:rsidRPr="006C3381">
        <w:rPr>
          <w:rFonts w:ascii="Lato" w:hAnsi="Lato" w:cs="Arial"/>
          <w:sz w:val="22"/>
          <w:szCs w:val="24"/>
        </w:rPr>
        <w:t>np.</w:t>
      </w:r>
      <w:r w:rsidR="002C18AC" w:rsidRPr="006C3381">
        <w:rPr>
          <w:rFonts w:ascii="Lato" w:hAnsi="Lato" w:cs="Arial"/>
          <w:sz w:val="22"/>
          <w:szCs w:val="24"/>
        </w:rPr>
        <w:t xml:space="preserve"> w </w:t>
      </w:r>
      <w:r w:rsidR="00D479ED" w:rsidRPr="006C3381">
        <w:rPr>
          <w:rFonts w:ascii="Lato" w:hAnsi="Lato" w:cs="Arial"/>
          <w:sz w:val="22"/>
          <w:szCs w:val="24"/>
        </w:rPr>
        <w:t>polityce rachunkowości</w:t>
      </w:r>
      <w:r w:rsidR="002C18AC" w:rsidRPr="006C3381">
        <w:rPr>
          <w:rFonts w:ascii="Lato" w:hAnsi="Lato" w:cs="Arial"/>
          <w:sz w:val="22"/>
          <w:szCs w:val="24"/>
        </w:rPr>
        <w:t xml:space="preserve"> i </w:t>
      </w:r>
      <w:r w:rsidRPr="006C3381">
        <w:rPr>
          <w:rFonts w:ascii="Lato" w:hAnsi="Lato" w:cs="Arial"/>
          <w:sz w:val="22"/>
          <w:szCs w:val="24"/>
        </w:rPr>
        <w:t>obowiązujące</w:t>
      </w:r>
      <w:r w:rsidR="002C18AC" w:rsidRPr="006C3381">
        <w:rPr>
          <w:rFonts w:ascii="Lato" w:hAnsi="Lato" w:cs="Arial"/>
          <w:sz w:val="22"/>
          <w:szCs w:val="24"/>
        </w:rPr>
        <w:t xml:space="preserve"> u </w:t>
      </w:r>
      <w:r w:rsidR="0000038F" w:rsidRPr="006C3381">
        <w:rPr>
          <w:rFonts w:ascii="Lato" w:hAnsi="Lato" w:cs="Arial"/>
          <w:sz w:val="22"/>
          <w:szCs w:val="24"/>
        </w:rPr>
        <w:t>B</w:t>
      </w:r>
      <w:r w:rsidRPr="006C3381">
        <w:rPr>
          <w:rFonts w:ascii="Lato" w:hAnsi="Lato" w:cs="Arial"/>
          <w:sz w:val="22"/>
          <w:szCs w:val="24"/>
        </w:rPr>
        <w:t>eneficjenta,</w:t>
      </w:r>
      <w:r w:rsidR="002C18AC" w:rsidRPr="006C3381">
        <w:rPr>
          <w:rFonts w:ascii="Lato" w:hAnsi="Lato" w:cs="Arial"/>
          <w:sz w:val="22"/>
          <w:szCs w:val="24"/>
        </w:rPr>
        <w:t xml:space="preserve"> o </w:t>
      </w:r>
      <w:r w:rsidRPr="006C3381">
        <w:rPr>
          <w:rFonts w:ascii="Lato" w:hAnsi="Lato" w:cs="Arial"/>
          <w:sz w:val="22"/>
          <w:szCs w:val="24"/>
        </w:rPr>
        <w:t>ile nie uwzględniają one ujemnych różnic kursowych (dotyczy to</w:t>
      </w:r>
      <w:r w:rsidR="002C18AC" w:rsidRPr="006C3381">
        <w:rPr>
          <w:rFonts w:ascii="Lato" w:hAnsi="Lato" w:cs="Arial"/>
          <w:sz w:val="22"/>
          <w:szCs w:val="24"/>
        </w:rPr>
        <w:t xml:space="preserve"> w </w:t>
      </w:r>
      <w:r w:rsidRPr="006C3381">
        <w:rPr>
          <w:rFonts w:ascii="Lato" w:hAnsi="Lato" w:cs="Arial"/>
          <w:sz w:val="22"/>
          <w:szCs w:val="24"/>
        </w:rPr>
        <w:t xml:space="preserve">szczególności rozliczania płatności </w:t>
      </w:r>
      <w:r w:rsidRPr="006C3381">
        <w:rPr>
          <w:rFonts w:ascii="Lato" w:hAnsi="Lato" w:cs="Arial"/>
          <w:sz w:val="22"/>
          <w:szCs w:val="24"/>
        </w:rPr>
        <w:lastRenderedPageBreak/>
        <w:t>gotówkowych</w:t>
      </w:r>
      <w:r w:rsidR="002C18AC" w:rsidRPr="006C3381">
        <w:rPr>
          <w:rFonts w:ascii="Lato" w:hAnsi="Lato" w:cs="Arial"/>
          <w:sz w:val="22"/>
          <w:szCs w:val="24"/>
        </w:rPr>
        <w:t xml:space="preserve"> w </w:t>
      </w:r>
      <w:r w:rsidRPr="006C3381">
        <w:rPr>
          <w:rFonts w:ascii="Lato" w:hAnsi="Lato" w:cs="Arial"/>
          <w:sz w:val="22"/>
          <w:szCs w:val="24"/>
        </w:rPr>
        <w:t>ramach delegacji zagranicznych);</w:t>
      </w:r>
      <w:r w:rsidR="002C18AC" w:rsidRPr="006C3381">
        <w:rPr>
          <w:rFonts w:ascii="Lato" w:hAnsi="Lato" w:cs="Arial"/>
          <w:sz w:val="22"/>
          <w:szCs w:val="24"/>
        </w:rPr>
        <w:t xml:space="preserve"> w </w:t>
      </w:r>
      <w:r w:rsidRPr="006C3381">
        <w:rPr>
          <w:rFonts w:ascii="Lato" w:hAnsi="Lato" w:cs="Arial"/>
          <w:sz w:val="22"/>
          <w:szCs w:val="24"/>
        </w:rPr>
        <w:t>przypadku braku przedmiotowych procedur jako kurs przeliczeniowy należy przyjąć kurs sprzedaży waluty</w:t>
      </w:r>
      <w:r w:rsidR="002C18AC" w:rsidRPr="006C3381">
        <w:rPr>
          <w:rFonts w:ascii="Lato" w:hAnsi="Lato" w:cs="Arial"/>
          <w:sz w:val="22"/>
          <w:szCs w:val="24"/>
        </w:rPr>
        <w:t xml:space="preserve"> z </w:t>
      </w:r>
      <w:r w:rsidRPr="006C3381">
        <w:rPr>
          <w:rFonts w:ascii="Lato" w:hAnsi="Lato" w:cs="Arial"/>
          <w:sz w:val="22"/>
          <w:szCs w:val="24"/>
        </w:rPr>
        <w:t xml:space="preserve">dnia dokonania płatności zastosowany przez bank </w:t>
      </w:r>
      <w:r w:rsidR="0000038F" w:rsidRPr="006C3381">
        <w:rPr>
          <w:rFonts w:ascii="Lato" w:hAnsi="Lato" w:cs="Arial"/>
          <w:sz w:val="22"/>
          <w:szCs w:val="24"/>
        </w:rPr>
        <w:t>B</w:t>
      </w:r>
      <w:r w:rsidRPr="006C3381">
        <w:rPr>
          <w:rFonts w:ascii="Lato" w:hAnsi="Lato" w:cs="Arial"/>
          <w:sz w:val="22"/>
          <w:szCs w:val="24"/>
        </w:rPr>
        <w:t>eneficjenta do realizacji transakcji (udokumentowany potwierdzeniem wystawionym przez bank lub wyciągiem bankowym)</w:t>
      </w:r>
      <w:r w:rsidR="000F3D2F">
        <w:rPr>
          <w:rFonts w:ascii="Lato" w:hAnsi="Lato" w:cs="Arial"/>
          <w:sz w:val="22"/>
          <w:szCs w:val="24"/>
        </w:rPr>
        <w:t>,</w:t>
      </w:r>
    </w:p>
    <w:p w14:paraId="0BA864E8" w14:textId="73EA8754" w:rsidR="006C3381" w:rsidRDefault="00336671" w:rsidP="0080736A">
      <w:pPr>
        <w:pStyle w:val="Akapitzlist"/>
        <w:numPr>
          <w:ilvl w:val="0"/>
          <w:numId w:val="66"/>
        </w:numPr>
        <w:autoSpaceDE w:val="0"/>
        <w:autoSpaceDN w:val="0"/>
        <w:adjustRightInd w:val="0"/>
        <w:jc w:val="both"/>
        <w:rPr>
          <w:rFonts w:ascii="Lato" w:hAnsi="Lato" w:cs="Arial"/>
          <w:sz w:val="22"/>
          <w:szCs w:val="24"/>
        </w:rPr>
      </w:pPr>
      <w:r w:rsidRPr="006C3381">
        <w:rPr>
          <w:rFonts w:ascii="Lato" w:hAnsi="Lato" w:cs="Arial"/>
          <w:sz w:val="22"/>
          <w:szCs w:val="24"/>
        </w:rPr>
        <w:t>w przypadku płatności gotówkowych dokonywanych</w:t>
      </w:r>
      <w:r w:rsidR="002C18AC" w:rsidRPr="006C3381">
        <w:rPr>
          <w:rFonts w:ascii="Lato" w:hAnsi="Lato" w:cs="Arial"/>
          <w:sz w:val="22"/>
          <w:szCs w:val="24"/>
        </w:rPr>
        <w:t xml:space="preserve"> w </w:t>
      </w:r>
      <w:r w:rsidRPr="006C3381">
        <w:rPr>
          <w:rFonts w:ascii="Lato" w:hAnsi="Lato" w:cs="Arial"/>
          <w:sz w:val="22"/>
          <w:szCs w:val="24"/>
        </w:rPr>
        <w:t>walutach obcych wartość transakcji należy przeliczać na złot</w:t>
      </w:r>
      <w:r w:rsidR="00862D82" w:rsidRPr="006C3381">
        <w:rPr>
          <w:rFonts w:ascii="Lato" w:hAnsi="Lato" w:cs="Arial"/>
          <w:sz w:val="22"/>
          <w:szCs w:val="24"/>
        </w:rPr>
        <w:t>y</w:t>
      </w:r>
      <w:r w:rsidRPr="006C3381">
        <w:rPr>
          <w:rFonts w:ascii="Lato" w:hAnsi="Lato" w:cs="Arial"/>
          <w:sz w:val="22"/>
          <w:szCs w:val="24"/>
        </w:rPr>
        <w:t xml:space="preserve"> według kursu, po którym waluta została zakupiona (udokumentowany dowodem zakupu waluty)</w:t>
      </w:r>
      <w:r w:rsidR="000F3D2F">
        <w:rPr>
          <w:rFonts w:ascii="Lato" w:hAnsi="Lato" w:cs="Arial"/>
          <w:sz w:val="22"/>
          <w:szCs w:val="24"/>
        </w:rPr>
        <w:t>,</w:t>
      </w:r>
    </w:p>
    <w:p w14:paraId="5633E010" w14:textId="1F4DBB33" w:rsidR="006C3381" w:rsidRDefault="00336671" w:rsidP="0080736A">
      <w:pPr>
        <w:pStyle w:val="Akapitzlist"/>
        <w:numPr>
          <w:ilvl w:val="0"/>
          <w:numId w:val="66"/>
        </w:numPr>
        <w:autoSpaceDE w:val="0"/>
        <w:autoSpaceDN w:val="0"/>
        <w:adjustRightInd w:val="0"/>
        <w:jc w:val="both"/>
        <w:rPr>
          <w:rFonts w:ascii="Lato" w:hAnsi="Lato" w:cs="Arial"/>
          <w:sz w:val="22"/>
          <w:szCs w:val="24"/>
        </w:rPr>
      </w:pPr>
      <w:r w:rsidRPr="006C3381">
        <w:rPr>
          <w:rFonts w:ascii="Lato" w:hAnsi="Lato" w:cs="Arial"/>
          <w:sz w:val="22"/>
          <w:szCs w:val="24"/>
        </w:rPr>
        <w:t>w przypadku,</w:t>
      </w:r>
      <w:r w:rsidR="002C18AC" w:rsidRPr="006C3381">
        <w:rPr>
          <w:rFonts w:ascii="Lato" w:hAnsi="Lato" w:cs="Arial"/>
          <w:sz w:val="22"/>
          <w:szCs w:val="24"/>
        </w:rPr>
        <w:t xml:space="preserve"> w </w:t>
      </w:r>
      <w:r w:rsidRPr="006C3381">
        <w:rPr>
          <w:rFonts w:ascii="Lato" w:hAnsi="Lato" w:cs="Arial"/>
          <w:sz w:val="22"/>
          <w:szCs w:val="24"/>
        </w:rPr>
        <w:t xml:space="preserve">którym </w:t>
      </w:r>
      <w:r w:rsidR="00841746" w:rsidRPr="006C3381">
        <w:rPr>
          <w:rFonts w:ascii="Lato" w:hAnsi="Lato" w:cs="Arial"/>
          <w:sz w:val="22"/>
          <w:szCs w:val="24"/>
        </w:rPr>
        <w:t>B</w:t>
      </w:r>
      <w:r w:rsidRPr="006C3381">
        <w:rPr>
          <w:rFonts w:ascii="Lato" w:hAnsi="Lato" w:cs="Arial"/>
          <w:sz w:val="22"/>
          <w:szCs w:val="24"/>
        </w:rPr>
        <w:t xml:space="preserve">eneficjent nie ma możliwości przedstawienia rzeczywistego kursu, po jakim została przeliczona transakcja zapłaty </w:t>
      </w:r>
      <w:r w:rsidR="008B7149" w:rsidRPr="006C3381">
        <w:rPr>
          <w:rFonts w:ascii="Lato" w:hAnsi="Lato" w:cs="Arial"/>
          <w:sz w:val="22"/>
          <w:szCs w:val="24"/>
        </w:rPr>
        <w:t>n</w:t>
      </w:r>
      <w:r w:rsidR="0092672B" w:rsidRPr="006C3381">
        <w:rPr>
          <w:rFonts w:ascii="Lato" w:hAnsi="Lato" w:cs="Arial"/>
          <w:sz w:val="22"/>
          <w:szCs w:val="24"/>
        </w:rPr>
        <w:t>p.</w:t>
      </w:r>
      <w:r w:rsidRPr="006C3381">
        <w:rPr>
          <w:rFonts w:ascii="Lato" w:hAnsi="Lato" w:cs="Arial"/>
          <w:sz w:val="22"/>
          <w:szCs w:val="24"/>
        </w:rPr>
        <w:t xml:space="preserve"> gdy transakcja ta dokonywana jest</w:t>
      </w:r>
      <w:r w:rsidR="002C18AC" w:rsidRPr="006C3381">
        <w:rPr>
          <w:rFonts w:ascii="Lato" w:hAnsi="Lato" w:cs="Arial"/>
          <w:sz w:val="22"/>
          <w:szCs w:val="24"/>
        </w:rPr>
        <w:t xml:space="preserve"> w </w:t>
      </w:r>
      <w:r w:rsidRPr="006C3381">
        <w:rPr>
          <w:rFonts w:ascii="Lato" w:hAnsi="Lato" w:cs="Arial"/>
          <w:sz w:val="22"/>
          <w:szCs w:val="24"/>
        </w:rPr>
        <w:t>walucie obcej poza granicami Polski</w:t>
      </w:r>
      <w:r w:rsidR="002C18AC" w:rsidRPr="006C3381">
        <w:rPr>
          <w:rFonts w:ascii="Lato" w:hAnsi="Lato" w:cs="Arial"/>
          <w:sz w:val="22"/>
          <w:szCs w:val="24"/>
        </w:rPr>
        <w:t xml:space="preserve"> w </w:t>
      </w:r>
      <w:r w:rsidRPr="006C3381">
        <w:rPr>
          <w:rFonts w:ascii="Lato" w:hAnsi="Lato" w:cs="Arial"/>
          <w:sz w:val="22"/>
          <w:szCs w:val="24"/>
        </w:rPr>
        <w:t>banku, który nie prowadzi tabel kursów walut przeliczanych na złoty, jako kurs przeliczeniowy należy przyjąć kurs sprzedaży walut ogłoszony przez Narodowy Bank Polski (NBP)</w:t>
      </w:r>
      <w:r w:rsidR="002C18AC" w:rsidRPr="006C3381">
        <w:rPr>
          <w:rFonts w:ascii="Lato" w:hAnsi="Lato" w:cs="Arial"/>
          <w:sz w:val="22"/>
          <w:szCs w:val="24"/>
        </w:rPr>
        <w:t xml:space="preserve"> w </w:t>
      </w:r>
      <w:r w:rsidRPr="006C3381">
        <w:rPr>
          <w:rFonts w:ascii="Lato" w:hAnsi="Lato" w:cs="Arial"/>
          <w:sz w:val="22"/>
          <w:szCs w:val="24"/>
        </w:rPr>
        <w:t xml:space="preserve">dniu dokonania transakcji zapłaty. Jeżeli </w:t>
      </w:r>
      <w:r w:rsidR="00841746" w:rsidRPr="006C3381">
        <w:rPr>
          <w:rFonts w:ascii="Lato" w:hAnsi="Lato" w:cs="Arial"/>
          <w:sz w:val="22"/>
          <w:szCs w:val="24"/>
        </w:rPr>
        <w:t>B</w:t>
      </w:r>
      <w:r w:rsidRPr="006C3381">
        <w:rPr>
          <w:rFonts w:ascii="Lato" w:hAnsi="Lato" w:cs="Arial"/>
          <w:sz w:val="22"/>
          <w:szCs w:val="24"/>
        </w:rPr>
        <w:t>eneficjent nie ma możliwości przeliczenia na złoty według kursu sprzedaży waluty obcej ogłoszonego przez NBP, gdyż NBP nie publikuje takich tabel np.</w:t>
      </w:r>
      <w:r w:rsidR="0092672B" w:rsidRPr="006C3381">
        <w:rPr>
          <w:rFonts w:ascii="Lato" w:hAnsi="Lato" w:cs="Arial"/>
          <w:sz w:val="22"/>
          <w:szCs w:val="24"/>
        </w:rPr>
        <w:t xml:space="preserve"> </w:t>
      </w:r>
      <w:r w:rsidR="00197BDF" w:rsidRPr="006C3381">
        <w:rPr>
          <w:rFonts w:ascii="Lato" w:hAnsi="Lato" w:cs="Arial"/>
          <w:sz w:val="22"/>
          <w:szCs w:val="24"/>
        </w:rPr>
        <w:t>korona szwedzka</w:t>
      </w:r>
      <w:r w:rsidRPr="006C3381">
        <w:rPr>
          <w:rFonts w:ascii="Lato" w:hAnsi="Lato" w:cs="Arial"/>
          <w:sz w:val="22"/>
          <w:szCs w:val="24"/>
        </w:rPr>
        <w:t>, należy zastosować kurs średni NBP obowiązujący</w:t>
      </w:r>
      <w:r w:rsidR="002C18AC" w:rsidRPr="006C3381">
        <w:rPr>
          <w:rFonts w:ascii="Lato" w:hAnsi="Lato" w:cs="Arial"/>
          <w:sz w:val="22"/>
          <w:szCs w:val="24"/>
        </w:rPr>
        <w:t xml:space="preserve"> w </w:t>
      </w:r>
      <w:r w:rsidRPr="006C3381">
        <w:rPr>
          <w:rFonts w:ascii="Lato" w:hAnsi="Lato" w:cs="Arial"/>
          <w:sz w:val="22"/>
          <w:szCs w:val="24"/>
        </w:rPr>
        <w:t>dniu dokonania transakcji zapłaty</w:t>
      </w:r>
      <w:r w:rsidR="000F3D2F">
        <w:rPr>
          <w:rFonts w:ascii="Lato" w:hAnsi="Lato" w:cs="Arial"/>
          <w:sz w:val="22"/>
          <w:szCs w:val="24"/>
        </w:rPr>
        <w:t>,</w:t>
      </w:r>
    </w:p>
    <w:p w14:paraId="1F27A01A" w14:textId="77777777" w:rsidR="000321D6" w:rsidRPr="006C3381" w:rsidRDefault="000321D6" w:rsidP="0080736A">
      <w:pPr>
        <w:pStyle w:val="Akapitzlist"/>
        <w:numPr>
          <w:ilvl w:val="0"/>
          <w:numId w:val="66"/>
        </w:numPr>
        <w:autoSpaceDE w:val="0"/>
        <w:autoSpaceDN w:val="0"/>
        <w:adjustRightInd w:val="0"/>
        <w:jc w:val="both"/>
        <w:rPr>
          <w:rFonts w:ascii="Lato" w:hAnsi="Lato" w:cs="Arial"/>
          <w:sz w:val="22"/>
          <w:szCs w:val="24"/>
        </w:rPr>
      </w:pPr>
      <w:r w:rsidRPr="006C3381">
        <w:rPr>
          <w:rFonts w:ascii="Lato" w:hAnsi="Lato" w:cs="Arial"/>
          <w:sz w:val="22"/>
          <w:szCs w:val="24"/>
        </w:rPr>
        <w:t>w przypadku r</w:t>
      </w:r>
      <w:r w:rsidR="00225C2F" w:rsidRPr="006C3381">
        <w:rPr>
          <w:rFonts w:ascii="Lato" w:hAnsi="Lato" w:cs="Arial"/>
          <w:sz w:val="22"/>
          <w:szCs w:val="24"/>
        </w:rPr>
        <w:t>ozlicz</w:t>
      </w:r>
      <w:r w:rsidRPr="006C3381">
        <w:rPr>
          <w:rFonts w:ascii="Lato" w:hAnsi="Lato" w:cs="Arial"/>
          <w:sz w:val="22"/>
          <w:szCs w:val="24"/>
        </w:rPr>
        <w:t>eń wydatków ponoszonych</w:t>
      </w:r>
      <w:r w:rsidR="002C18AC" w:rsidRPr="006C3381">
        <w:rPr>
          <w:rFonts w:ascii="Lato" w:hAnsi="Lato" w:cs="Arial"/>
          <w:sz w:val="22"/>
          <w:szCs w:val="24"/>
        </w:rPr>
        <w:t xml:space="preserve"> w </w:t>
      </w:r>
      <w:r w:rsidRPr="006C3381">
        <w:rPr>
          <w:rFonts w:ascii="Lato" w:hAnsi="Lato" w:cs="Arial"/>
          <w:sz w:val="22"/>
          <w:szCs w:val="24"/>
        </w:rPr>
        <w:t>walucie obcej</w:t>
      </w:r>
      <w:r w:rsidR="002C18AC" w:rsidRPr="006C3381">
        <w:rPr>
          <w:rFonts w:ascii="Lato" w:hAnsi="Lato" w:cs="Arial"/>
          <w:sz w:val="22"/>
          <w:szCs w:val="24"/>
        </w:rPr>
        <w:t xml:space="preserve"> w </w:t>
      </w:r>
      <w:r w:rsidRPr="006C3381">
        <w:rPr>
          <w:rFonts w:ascii="Lato" w:hAnsi="Lato" w:cs="Arial"/>
          <w:sz w:val="22"/>
          <w:szCs w:val="24"/>
        </w:rPr>
        <w:t>projektach międzynarodowych, Beneficjenci ponoszący wydatki</w:t>
      </w:r>
      <w:r w:rsidR="002C18AC" w:rsidRPr="006C3381">
        <w:rPr>
          <w:rFonts w:ascii="Lato" w:hAnsi="Lato" w:cs="Arial"/>
          <w:sz w:val="22"/>
          <w:szCs w:val="24"/>
        </w:rPr>
        <w:t xml:space="preserve"> w </w:t>
      </w:r>
      <w:r w:rsidRPr="006C3381">
        <w:rPr>
          <w:rFonts w:ascii="Lato" w:hAnsi="Lato" w:cs="Arial"/>
          <w:sz w:val="22"/>
          <w:szCs w:val="24"/>
        </w:rPr>
        <w:t>walutach obcych rozliczają wydatki we wnioskach</w:t>
      </w:r>
      <w:r w:rsidR="002C18AC" w:rsidRPr="006C3381">
        <w:rPr>
          <w:rFonts w:ascii="Lato" w:hAnsi="Lato" w:cs="Arial"/>
          <w:sz w:val="22"/>
          <w:szCs w:val="24"/>
        </w:rPr>
        <w:t xml:space="preserve"> o </w:t>
      </w:r>
      <w:r w:rsidRPr="006C3381">
        <w:rPr>
          <w:rFonts w:ascii="Lato" w:hAnsi="Lato" w:cs="Arial"/>
          <w:sz w:val="22"/>
          <w:szCs w:val="24"/>
        </w:rPr>
        <w:t>płatność</w:t>
      </w:r>
      <w:r w:rsidR="002C18AC" w:rsidRPr="006C3381">
        <w:rPr>
          <w:rFonts w:ascii="Lato" w:hAnsi="Lato" w:cs="Arial"/>
          <w:sz w:val="22"/>
          <w:szCs w:val="24"/>
        </w:rPr>
        <w:t xml:space="preserve"> w </w:t>
      </w:r>
      <w:r w:rsidRPr="006C3381">
        <w:rPr>
          <w:rFonts w:ascii="Lato" w:hAnsi="Lato" w:cs="Arial"/>
          <w:sz w:val="22"/>
          <w:szCs w:val="24"/>
        </w:rPr>
        <w:t>PLN stosując miesięczny obrachunkowego kurs wymiany Komisji Europejskiej PLN/EUR</w:t>
      </w:r>
      <w:r w:rsidR="002C18AC" w:rsidRPr="006C3381">
        <w:rPr>
          <w:rFonts w:ascii="Lato" w:hAnsi="Lato" w:cs="Arial"/>
          <w:sz w:val="22"/>
          <w:szCs w:val="24"/>
        </w:rPr>
        <w:t xml:space="preserve"> z </w:t>
      </w:r>
      <w:r w:rsidRPr="006C3381">
        <w:rPr>
          <w:rFonts w:ascii="Lato" w:hAnsi="Lato" w:cs="Arial"/>
          <w:sz w:val="22"/>
          <w:szCs w:val="24"/>
        </w:rPr>
        <w:t>miesiąca poniesienia wydatku (zapłaty).</w:t>
      </w:r>
    </w:p>
    <w:p w14:paraId="4E35DA90" w14:textId="77777777" w:rsidR="000321D6" w:rsidRPr="00330F66" w:rsidRDefault="000321D6" w:rsidP="008A1BB1">
      <w:pPr>
        <w:pStyle w:val="Tekstpodstawowy"/>
        <w:tabs>
          <w:tab w:val="left" w:pos="284"/>
        </w:tabs>
        <w:spacing w:before="120"/>
        <w:ind w:left="720" w:right="-2"/>
        <w:jc w:val="both"/>
        <w:rPr>
          <w:rFonts w:ascii="Lato" w:hAnsi="Lato" w:cs="Arial"/>
          <w:b w:val="0"/>
          <w:sz w:val="22"/>
          <w:szCs w:val="24"/>
        </w:rPr>
      </w:pPr>
    </w:p>
    <w:p w14:paraId="030EAD58" w14:textId="77777777" w:rsidR="000321D6" w:rsidRPr="00330F66" w:rsidRDefault="000321D6" w:rsidP="003B4540">
      <w:pPr>
        <w:autoSpaceDE w:val="0"/>
        <w:autoSpaceDN w:val="0"/>
        <w:adjustRightInd w:val="0"/>
        <w:rPr>
          <w:rFonts w:ascii="Lato" w:hAnsi="Lato" w:cs="Arial"/>
          <w:sz w:val="22"/>
          <w:szCs w:val="24"/>
        </w:rPr>
      </w:pPr>
      <w:r w:rsidRPr="00330F66">
        <w:rPr>
          <w:rFonts w:ascii="Lato" w:hAnsi="Lato" w:cs="Arial"/>
          <w:sz w:val="22"/>
          <w:szCs w:val="24"/>
        </w:rPr>
        <w:t xml:space="preserve">Kursy średnie miesięczne Komisji Europejskiej można znaleźć na stronie internetowej: </w:t>
      </w:r>
    </w:p>
    <w:p w14:paraId="651CB314" w14:textId="77777777" w:rsidR="000321D6" w:rsidRPr="00B434CF" w:rsidRDefault="00104B6C" w:rsidP="003B4540">
      <w:pPr>
        <w:pStyle w:val="Tekstpodstawowy"/>
        <w:tabs>
          <w:tab w:val="left" w:pos="284"/>
        </w:tabs>
        <w:ind w:right="-2"/>
        <w:jc w:val="left"/>
        <w:rPr>
          <w:rFonts w:ascii="Lato" w:hAnsi="Lato" w:cstheme="minorHAnsi"/>
          <w:b w:val="0"/>
          <w:bCs/>
          <w:color w:val="4F81BD" w:themeColor="accent1"/>
          <w:sz w:val="22"/>
        </w:rPr>
      </w:pPr>
      <w:hyperlink r:id="rId15" w:history="1">
        <w:r w:rsidR="003B4540" w:rsidRPr="00B434CF">
          <w:rPr>
            <w:rStyle w:val="Hipercze"/>
            <w:rFonts w:ascii="Lato" w:eastAsiaTheme="majorEastAsia" w:hAnsi="Lato" w:cstheme="minorHAnsi"/>
            <w:b w:val="0"/>
            <w:bCs/>
            <w:color w:val="4F81BD" w:themeColor="accent1"/>
            <w:sz w:val="22"/>
            <w:u w:val="none"/>
          </w:rPr>
          <w:t>https://ec.europa.eu/budget/graphs/inforeuro.html</w:t>
        </w:r>
      </w:hyperlink>
    </w:p>
    <w:p w14:paraId="190EE342" w14:textId="77777777" w:rsidR="002C2E3D" w:rsidRPr="00330F66" w:rsidRDefault="002C2E3D" w:rsidP="008A1BB1">
      <w:pPr>
        <w:pStyle w:val="Akapitzlist"/>
        <w:autoSpaceDE w:val="0"/>
        <w:autoSpaceDN w:val="0"/>
        <w:adjustRightInd w:val="0"/>
        <w:jc w:val="both"/>
        <w:rPr>
          <w:rFonts w:ascii="Lato" w:hAnsi="Lato" w:cs="Arial"/>
          <w:sz w:val="22"/>
          <w:szCs w:val="24"/>
        </w:rPr>
      </w:pPr>
    </w:p>
    <w:p w14:paraId="6B310F0D" w14:textId="77777777" w:rsidR="00085269" w:rsidRPr="00330F66" w:rsidRDefault="002C2E3D" w:rsidP="00D92658">
      <w:pPr>
        <w:autoSpaceDE w:val="0"/>
        <w:autoSpaceDN w:val="0"/>
        <w:adjustRightInd w:val="0"/>
        <w:jc w:val="both"/>
        <w:rPr>
          <w:rFonts w:ascii="Lato" w:hAnsi="Lato" w:cs="Arial"/>
          <w:sz w:val="22"/>
          <w:szCs w:val="24"/>
        </w:rPr>
      </w:pPr>
      <w:r w:rsidRPr="00330F66">
        <w:rPr>
          <w:rFonts w:ascii="Lato" w:hAnsi="Lato" w:cs="Arial"/>
          <w:sz w:val="22"/>
          <w:szCs w:val="24"/>
        </w:rPr>
        <w:t>W przypadku udziału</w:t>
      </w:r>
      <w:r w:rsidR="002C18AC" w:rsidRPr="00330F66">
        <w:rPr>
          <w:rFonts w:ascii="Lato" w:hAnsi="Lato" w:cs="Arial"/>
          <w:sz w:val="22"/>
          <w:szCs w:val="24"/>
        </w:rPr>
        <w:t xml:space="preserve"> w </w:t>
      </w:r>
      <w:r w:rsidRPr="00330F66">
        <w:rPr>
          <w:rFonts w:ascii="Lato" w:hAnsi="Lato" w:cs="Arial"/>
          <w:sz w:val="22"/>
          <w:szCs w:val="24"/>
        </w:rPr>
        <w:t xml:space="preserve">projekcie </w:t>
      </w:r>
      <w:r w:rsidR="00976A3E" w:rsidRPr="00330F66">
        <w:rPr>
          <w:rFonts w:ascii="Lato" w:hAnsi="Lato" w:cs="Arial"/>
          <w:sz w:val="22"/>
          <w:szCs w:val="24"/>
        </w:rPr>
        <w:t>podmiotów</w:t>
      </w:r>
      <w:r w:rsidRPr="00330F66">
        <w:rPr>
          <w:rFonts w:ascii="Lato" w:hAnsi="Lato" w:cs="Arial"/>
          <w:sz w:val="22"/>
          <w:szCs w:val="24"/>
        </w:rPr>
        <w:t xml:space="preserve"> zagranicznych wydatki</w:t>
      </w:r>
      <w:r w:rsidR="002C18AC" w:rsidRPr="00330F66">
        <w:rPr>
          <w:rFonts w:ascii="Lato" w:hAnsi="Lato" w:cs="Arial"/>
          <w:sz w:val="22"/>
          <w:szCs w:val="24"/>
        </w:rPr>
        <w:t xml:space="preserve"> w </w:t>
      </w:r>
      <w:r w:rsidRPr="00330F66">
        <w:rPr>
          <w:rFonts w:ascii="Lato" w:hAnsi="Lato" w:cs="Arial"/>
          <w:sz w:val="22"/>
          <w:szCs w:val="24"/>
        </w:rPr>
        <w:t xml:space="preserve">walutach </w:t>
      </w:r>
      <w:r w:rsidR="00A10AD5" w:rsidRPr="00330F66">
        <w:rPr>
          <w:rFonts w:ascii="Lato" w:hAnsi="Lato" w:cs="Arial"/>
          <w:sz w:val="22"/>
          <w:szCs w:val="24"/>
        </w:rPr>
        <w:t>lokal</w:t>
      </w:r>
      <w:r w:rsidR="003103B5" w:rsidRPr="00330F66">
        <w:rPr>
          <w:rFonts w:ascii="Lato" w:hAnsi="Lato" w:cs="Arial"/>
          <w:sz w:val="22"/>
          <w:szCs w:val="24"/>
        </w:rPr>
        <w:t xml:space="preserve">nych są przeliczane </w:t>
      </w:r>
      <w:r w:rsidR="007002F1" w:rsidRPr="00330F66">
        <w:rPr>
          <w:rFonts w:ascii="Lato" w:hAnsi="Lato" w:cs="Arial"/>
          <w:sz w:val="22"/>
          <w:szCs w:val="24"/>
        </w:rPr>
        <w:t>na PLN</w:t>
      </w:r>
      <w:r w:rsidR="002C18AC" w:rsidRPr="00330F66">
        <w:rPr>
          <w:rFonts w:ascii="Lato" w:hAnsi="Lato" w:cs="Arial"/>
          <w:sz w:val="22"/>
          <w:szCs w:val="24"/>
        </w:rPr>
        <w:t xml:space="preserve"> i </w:t>
      </w:r>
      <w:r w:rsidR="003103B5" w:rsidRPr="00330F66">
        <w:rPr>
          <w:rFonts w:ascii="Lato" w:hAnsi="Lato" w:cs="Arial"/>
          <w:sz w:val="22"/>
          <w:szCs w:val="24"/>
        </w:rPr>
        <w:t>rozliczane</w:t>
      </w:r>
      <w:r w:rsidR="002C18AC" w:rsidRPr="00330F66">
        <w:rPr>
          <w:rFonts w:ascii="Lato" w:hAnsi="Lato" w:cs="Arial"/>
          <w:sz w:val="22"/>
          <w:szCs w:val="24"/>
        </w:rPr>
        <w:t xml:space="preserve"> w </w:t>
      </w:r>
      <w:r w:rsidR="007002F1" w:rsidRPr="00330F66">
        <w:rPr>
          <w:rFonts w:ascii="Lato" w:hAnsi="Lato" w:cs="Arial"/>
          <w:sz w:val="22"/>
          <w:szCs w:val="24"/>
        </w:rPr>
        <w:t>tej walucie</w:t>
      </w:r>
      <w:r w:rsidR="00A10AD5" w:rsidRPr="00330F66">
        <w:rPr>
          <w:rFonts w:ascii="Lato" w:hAnsi="Lato" w:cs="Arial"/>
          <w:sz w:val="22"/>
          <w:szCs w:val="24"/>
        </w:rPr>
        <w:t>.</w:t>
      </w:r>
    </w:p>
    <w:p w14:paraId="35C3D93A" w14:textId="77777777" w:rsidR="00A459BD" w:rsidRDefault="004B6146" w:rsidP="0049641E">
      <w:pPr>
        <w:pStyle w:val="Nagwek2"/>
        <w:jc w:val="both"/>
        <w:rPr>
          <w:rFonts w:ascii="Lato" w:hAnsi="Lato"/>
          <w:color w:val="auto"/>
          <w:sz w:val="22"/>
          <w:szCs w:val="24"/>
        </w:rPr>
      </w:pPr>
      <w:bookmarkStart w:id="21" w:name="_Toc208125891"/>
      <w:r w:rsidRPr="00330F66">
        <w:rPr>
          <w:rFonts w:ascii="Lato" w:hAnsi="Lato"/>
          <w:color w:val="auto"/>
          <w:sz w:val="22"/>
          <w:szCs w:val="24"/>
        </w:rPr>
        <w:br/>
      </w:r>
      <w:bookmarkStart w:id="22" w:name="_Toc151980023"/>
      <w:r w:rsidR="00F16B45" w:rsidRPr="00330F66">
        <w:rPr>
          <w:rFonts w:ascii="Lato" w:hAnsi="Lato"/>
          <w:color w:val="auto"/>
          <w:sz w:val="22"/>
          <w:szCs w:val="24"/>
        </w:rPr>
        <w:t>2.</w:t>
      </w:r>
      <w:r w:rsidR="00F47D82" w:rsidRPr="00330F66">
        <w:rPr>
          <w:rFonts w:ascii="Lato" w:hAnsi="Lato"/>
          <w:color w:val="auto"/>
          <w:sz w:val="22"/>
          <w:szCs w:val="24"/>
        </w:rPr>
        <w:t xml:space="preserve">9 </w:t>
      </w:r>
      <w:r w:rsidR="00A459BD" w:rsidRPr="00330F66">
        <w:rPr>
          <w:rFonts w:ascii="Lato" w:hAnsi="Lato"/>
          <w:color w:val="auto"/>
          <w:sz w:val="22"/>
          <w:szCs w:val="24"/>
        </w:rPr>
        <w:t>Podatek od towarów</w:t>
      </w:r>
      <w:r w:rsidR="002C18AC" w:rsidRPr="00330F66">
        <w:rPr>
          <w:rFonts w:ascii="Lato" w:hAnsi="Lato"/>
          <w:color w:val="auto"/>
          <w:sz w:val="22"/>
          <w:szCs w:val="24"/>
        </w:rPr>
        <w:t xml:space="preserve"> i </w:t>
      </w:r>
      <w:r w:rsidR="00A459BD" w:rsidRPr="00330F66">
        <w:rPr>
          <w:rFonts w:ascii="Lato" w:hAnsi="Lato"/>
          <w:color w:val="auto"/>
          <w:sz w:val="22"/>
          <w:szCs w:val="24"/>
        </w:rPr>
        <w:t>usług</w:t>
      </w:r>
      <w:bookmarkEnd w:id="22"/>
    </w:p>
    <w:p w14:paraId="39F8B0B6" w14:textId="77777777" w:rsidR="00FD4EB8" w:rsidRDefault="00FD4EB8" w:rsidP="00FD4EB8"/>
    <w:p w14:paraId="5A150C7D" w14:textId="77777777" w:rsidR="00FD4EB8" w:rsidRPr="008A37DB" w:rsidRDefault="00FD4EB8" w:rsidP="00FD4EB8">
      <w:pPr>
        <w:pStyle w:val="xl37"/>
        <w:spacing w:before="0" w:after="0"/>
        <w:rPr>
          <w:rFonts w:ascii="Lato" w:eastAsia="Times New Roman" w:hAnsi="Lato"/>
          <w:b w:val="0"/>
          <w:bCs/>
          <w:sz w:val="22"/>
          <w:szCs w:val="22"/>
        </w:rPr>
      </w:pPr>
      <w:bookmarkStart w:id="23" w:name="_Hlk150781639"/>
      <w:r w:rsidRPr="008A37DB">
        <w:rPr>
          <w:rFonts w:ascii="Lato" w:eastAsia="Times New Roman" w:hAnsi="Lato"/>
          <w:b w:val="0"/>
          <w:bCs/>
          <w:sz w:val="22"/>
          <w:szCs w:val="22"/>
        </w:rPr>
        <w:t>Podatek od towarów i usług (dalej: podatek VAT) jest kosztem kwalifikowalnym w przypadku:</w:t>
      </w:r>
    </w:p>
    <w:p w14:paraId="748D039B" w14:textId="77777777" w:rsidR="00FD4EB8" w:rsidRPr="008A37DB" w:rsidRDefault="00FD4EB8" w:rsidP="00B47AEC">
      <w:pPr>
        <w:pStyle w:val="xl37"/>
        <w:numPr>
          <w:ilvl w:val="0"/>
          <w:numId w:val="84"/>
        </w:numPr>
        <w:spacing w:before="0" w:after="0"/>
        <w:rPr>
          <w:rFonts w:ascii="Lato" w:eastAsia="Times New Roman" w:hAnsi="Lato"/>
          <w:b w:val="0"/>
          <w:bCs/>
          <w:sz w:val="22"/>
          <w:szCs w:val="22"/>
        </w:rPr>
      </w:pPr>
      <w:r w:rsidRPr="008A37DB">
        <w:rPr>
          <w:rFonts w:ascii="Lato" w:eastAsia="Times New Roman" w:hAnsi="Lato"/>
          <w:b w:val="0"/>
          <w:bCs/>
          <w:sz w:val="22"/>
          <w:szCs w:val="22"/>
        </w:rPr>
        <w:t xml:space="preserve">projektów, których łączny koszt jest niższy niż 5 000 000 EUR (z </w:t>
      </w:r>
      <w:r>
        <w:rPr>
          <w:rFonts w:ascii="Lato" w:eastAsia="Times New Roman" w:hAnsi="Lato"/>
          <w:b w:val="0"/>
          <w:bCs/>
          <w:sz w:val="22"/>
          <w:szCs w:val="22"/>
        </w:rPr>
        <w:t xml:space="preserve">podatkiem </w:t>
      </w:r>
      <w:r w:rsidRPr="008A37DB">
        <w:rPr>
          <w:rFonts w:ascii="Lato" w:eastAsia="Times New Roman" w:hAnsi="Lato"/>
          <w:b w:val="0"/>
          <w:bCs/>
          <w:sz w:val="22"/>
          <w:szCs w:val="22"/>
        </w:rPr>
        <w:t>VAT),</w:t>
      </w:r>
    </w:p>
    <w:p w14:paraId="60D0363C" w14:textId="77777777" w:rsidR="00FD4EB8" w:rsidRDefault="00FD4EB8" w:rsidP="00B47AEC">
      <w:pPr>
        <w:pStyle w:val="xl37"/>
        <w:numPr>
          <w:ilvl w:val="0"/>
          <w:numId w:val="84"/>
        </w:numPr>
        <w:spacing w:before="0" w:after="0"/>
        <w:jc w:val="both"/>
        <w:rPr>
          <w:rFonts w:ascii="Lato" w:eastAsia="Times New Roman" w:hAnsi="Lato"/>
          <w:b w:val="0"/>
          <w:bCs/>
          <w:sz w:val="22"/>
          <w:szCs w:val="22"/>
        </w:rPr>
      </w:pPr>
      <w:r w:rsidRPr="008A37DB">
        <w:rPr>
          <w:rFonts w:ascii="Lato" w:eastAsia="Times New Roman" w:hAnsi="Lato"/>
          <w:b w:val="0"/>
          <w:bCs/>
          <w:sz w:val="22"/>
          <w:szCs w:val="22"/>
        </w:rPr>
        <w:t>projektów, których łączny koszt wynosi co najmniej 5 000 000 EUR (z</w:t>
      </w:r>
      <w:r>
        <w:rPr>
          <w:rFonts w:ascii="Lato" w:eastAsia="Times New Roman" w:hAnsi="Lato"/>
          <w:b w:val="0"/>
          <w:bCs/>
          <w:sz w:val="22"/>
          <w:szCs w:val="22"/>
        </w:rPr>
        <w:t xml:space="preserve"> podatkiem</w:t>
      </w:r>
      <w:r w:rsidRPr="008A37DB">
        <w:rPr>
          <w:rFonts w:ascii="Lato" w:eastAsia="Times New Roman" w:hAnsi="Lato"/>
          <w:b w:val="0"/>
          <w:bCs/>
          <w:sz w:val="22"/>
          <w:szCs w:val="22"/>
        </w:rPr>
        <w:t xml:space="preserve"> VAT), jeżeli </w:t>
      </w:r>
      <w:r w:rsidRPr="005F611E">
        <w:rPr>
          <w:rFonts w:ascii="Lato" w:hAnsi="Lato" w:cs="Arial"/>
          <w:b w:val="0"/>
          <w:bCs/>
          <w:sz w:val="22"/>
          <w:szCs w:val="22"/>
        </w:rPr>
        <w:t xml:space="preserve">brak jest prawnej możliwości odzyskania </w:t>
      </w:r>
      <w:r>
        <w:rPr>
          <w:rFonts w:ascii="Lato" w:hAnsi="Lato" w:cs="Arial"/>
          <w:b w:val="0"/>
          <w:bCs/>
          <w:sz w:val="22"/>
          <w:szCs w:val="22"/>
        </w:rPr>
        <w:t xml:space="preserve">podatku </w:t>
      </w:r>
      <w:r w:rsidRPr="005F611E">
        <w:rPr>
          <w:rFonts w:ascii="Lato" w:hAnsi="Lato" w:cs="Arial"/>
          <w:b w:val="0"/>
          <w:bCs/>
          <w:sz w:val="22"/>
          <w:szCs w:val="22"/>
        </w:rPr>
        <w:t>VAT zgodnie z przepisami prawa krajowego</w:t>
      </w:r>
      <w:r w:rsidRPr="008A37DB">
        <w:rPr>
          <w:rFonts w:ascii="Lato" w:eastAsia="Times New Roman" w:hAnsi="Lato"/>
          <w:b w:val="0"/>
          <w:bCs/>
          <w:sz w:val="22"/>
          <w:szCs w:val="22"/>
        </w:rPr>
        <w:t>.</w:t>
      </w:r>
    </w:p>
    <w:p w14:paraId="1EC60A3F" w14:textId="77777777" w:rsidR="000F3D2F" w:rsidRPr="008A37DB" w:rsidRDefault="000F3D2F" w:rsidP="000F3D2F">
      <w:pPr>
        <w:pStyle w:val="xl37"/>
        <w:spacing w:before="0" w:after="0"/>
        <w:ind w:left="720"/>
        <w:jc w:val="both"/>
        <w:rPr>
          <w:rFonts w:ascii="Lato" w:eastAsia="Times New Roman" w:hAnsi="Lato"/>
          <w:b w:val="0"/>
          <w:bCs/>
          <w:sz w:val="22"/>
          <w:szCs w:val="22"/>
        </w:rPr>
      </w:pPr>
    </w:p>
    <w:p w14:paraId="2EBD8F6A" w14:textId="77777777" w:rsidR="00FD4EB8" w:rsidRPr="00E753E0" w:rsidRDefault="00FD4EB8" w:rsidP="00FD4EB8">
      <w:pPr>
        <w:pStyle w:val="xl37"/>
        <w:spacing w:before="0" w:after="0"/>
        <w:jc w:val="both"/>
        <w:rPr>
          <w:rFonts w:ascii="Lato" w:eastAsia="Times New Roman" w:hAnsi="Lato"/>
          <w:b w:val="0"/>
          <w:bCs/>
          <w:sz w:val="22"/>
          <w:szCs w:val="22"/>
        </w:rPr>
      </w:pPr>
      <w:r w:rsidRPr="00687F5C">
        <w:rPr>
          <w:rFonts w:ascii="Lato" w:eastAsia="Times New Roman" w:hAnsi="Lato"/>
          <w:b w:val="0"/>
          <w:bCs/>
          <w:sz w:val="22"/>
          <w:szCs w:val="22"/>
        </w:rPr>
        <w:t xml:space="preserve">W sytuacji przedstawionej w </w:t>
      </w:r>
      <w:r>
        <w:rPr>
          <w:rFonts w:ascii="Lato" w:eastAsia="Times New Roman" w:hAnsi="Lato"/>
          <w:b w:val="0"/>
          <w:bCs/>
          <w:sz w:val="22"/>
          <w:szCs w:val="22"/>
        </w:rPr>
        <w:t>lit</w:t>
      </w:r>
      <w:r w:rsidRPr="00687F5C">
        <w:rPr>
          <w:rFonts w:ascii="Lato" w:eastAsia="Times New Roman" w:hAnsi="Lato"/>
          <w:b w:val="0"/>
          <w:bCs/>
          <w:sz w:val="22"/>
          <w:szCs w:val="22"/>
        </w:rPr>
        <w:t xml:space="preserve">. a to czy podatek VAT kwalifikuje się do rozliczenia </w:t>
      </w:r>
      <w:r w:rsidRPr="00CC16FD">
        <w:rPr>
          <w:rFonts w:ascii="Lato" w:eastAsia="Times New Roman" w:hAnsi="Lato"/>
          <w:b w:val="0"/>
          <w:bCs/>
          <w:sz w:val="22"/>
          <w:szCs w:val="22"/>
        </w:rPr>
        <w:t xml:space="preserve">w ramach projektu </w:t>
      </w:r>
      <w:r w:rsidRPr="00E753E0">
        <w:rPr>
          <w:rFonts w:ascii="Lato" w:eastAsia="Times New Roman" w:hAnsi="Lato"/>
          <w:b w:val="0"/>
          <w:bCs/>
          <w:sz w:val="22"/>
          <w:szCs w:val="22"/>
        </w:rPr>
        <w:t>czy też nie, zależy od tego czy Beneficjent odzyskuje go na mocy prawa krajowego dotyczącego podatku VAT. Z uwagi na zapobieganie podwójnemu finansowaniu nie jest możliwe jednocześnie odzyskanie podatku VAT oraz rozliczenie go w ramach projektu.</w:t>
      </w:r>
    </w:p>
    <w:p w14:paraId="39339366" w14:textId="1983B152" w:rsidR="00FD4EB8" w:rsidRDefault="00FD4EB8" w:rsidP="00FD4EB8">
      <w:pPr>
        <w:pStyle w:val="xl37"/>
        <w:spacing w:before="0" w:after="0"/>
        <w:jc w:val="both"/>
        <w:rPr>
          <w:rFonts w:ascii="Lato" w:hAnsi="Lato"/>
          <w:b w:val="0"/>
          <w:sz w:val="22"/>
          <w:szCs w:val="22"/>
        </w:rPr>
      </w:pPr>
      <w:r w:rsidRPr="00E753E0">
        <w:rPr>
          <w:rFonts w:ascii="Lato" w:eastAsia="Times New Roman" w:hAnsi="Lato"/>
          <w:b w:val="0"/>
          <w:bCs/>
          <w:sz w:val="22"/>
          <w:szCs w:val="22"/>
        </w:rPr>
        <w:t xml:space="preserve">Za „odzyskanie” podatku VAT należy rozumieć odliczenie go od podatku VAT należnego lub zwrot w określonych przypadkach, według warunków ściśle określonych przepisami Ustawy </w:t>
      </w:r>
      <w:r>
        <w:rPr>
          <w:rFonts w:ascii="Lato" w:eastAsia="Times New Roman" w:hAnsi="Lato"/>
          <w:b w:val="0"/>
          <w:bCs/>
          <w:sz w:val="22"/>
          <w:szCs w:val="22"/>
        </w:rPr>
        <w:br/>
      </w:r>
      <w:r w:rsidRPr="00E753E0">
        <w:rPr>
          <w:rFonts w:ascii="Lato" w:eastAsia="Times New Roman" w:hAnsi="Lato"/>
          <w:b w:val="0"/>
          <w:bCs/>
          <w:sz w:val="22"/>
          <w:szCs w:val="22"/>
        </w:rPr>
        <w:t xml:space="preserve">o podatku od towarów i usług </w:t>
      </w:r>
      <w:r w:rsidRPr="00E753E0">
        <w:rPr>
          <w:rFonts w:ascii="Lato" w:hAnsi="Lato"/>
          <w:b w:val="0"/>
          <w:sz w:val="22"/>
          <w:szCs w:val="22"/>
        </w:rPr>
        <w:t>z 11 marca 2004 roku (Dz. U. z 2023  poz. 1570 z późn. zm.).</w:t>
      </w:r>
    </w:p>
    <w:p w14:paraId="21BF2A2B" w14:textId="77777777" w:rsidR="000F3D2F" w:rsidRPr="00E753E0" w:rsidRDefault="000F3D2F" w:rsidP="00FD4EB8">
      <w:pPr>
        <w:pStyle w:val="xl37"/>
        <w:spacing w:before="0" w:after="0"/>
        <w:jc w:val="both"/>
        <w:rPr>
          <w:rFonts w:ascii="Lato" w:hAnsi="Lato"/>
          <w:b w:val="0"/>
          <w:sz w:val="22"/>
          <w:szCs w:val="22"/>
        </w:rPr>
      </w:pPr>
    </w:p>
    <w:p w14:paraId="0AAA8B3F" w14:textId="77777777" w:rsidR="00FD4EB8" w:rsidRPr="005F611E" w:rsidRDefault="00FD4EB8" w:rsidP="00FD4EB8">
      <w:pPr>
        <w:pStyle w:val="xl37"/>
        <w:spacing w:before="0" w:after="0"/>
        <w:jc w:val="both"/>
        <w:rPr>
          <w:rFonts w:ascii="Lato" w:hAnsi="Lato"/>
          <w:bCs/>
          <w:sz w:val="22"/>
          <w:szCs w:val="22"/>
        </w:rPr>
      </w:pPr>
      <w:r w:rsidRPr="00E753E0">
        <w:rPr>
          <w:rFonts w:ascii="Lato" w:hAnsi="Lato"/>
          <w:b w:val="0"/>
          <w:sz w:val="22"/>
          <w:szCs w:val="22"/>
        </w:rPr>
        <w:t xml:space="preserve">W sytuacji określonej w lit. a Beneficjent składa </w:t>
      </w:r>
      <w:r w:rsidRPr="005F611E">
        <w:rPr>
          <w:rFonts w:ascii="Lato" w:hAnsi="Lato" w:cs="Arial"/>
          <w:b w:val="0"/>
          <w:sz w:val="22"/>
          <w:szCs w:val="22"/>
        </w:rPr>
        <w:t xml:space="preserve">oświadczenie </w:t>
      </w:r>
      <w:r>
        <w:rPr>
          <w:rFonts w:ascii="Lato" w:hAnsi="Lato" w:cs="Arial"/>
          <w:b w:val="0"/>
          <w:sz w:val="22"/>
          <w:szCs w:val="22"/>
        </w:rPr>
        <w:t xml:space="preserve">(którego wzór </w:t>
      </w:r>
      <w:r w:rsidRPr="009716DA">
        <w:rPr>
          <w:rFonts w:ascii="Lato" w:hAnsi="Lato" w:cs="Arial"/>
          <w:b w:val="0"/>
          <w:sz w:val="22"/>
          <w:szCs w:val="22"/>
        </w:rPr>
        <w:t xml:space="preserve">stanowi </w:t>
      </w:r>
      <w:r>
        <w:rPr>
          <w:rFonts w:ascii="Lato" w:hAnsi="Lato" w:cs="Arial"/>
          <w:b w:val="0"/>
          <w:sz w:val="22"/>
          <w:szCs w:val="22"/>
        </w:rPr>
        <w:t xml:space="preserve">odpowiednio </w:t>
      </w:r>
      <w:r w:rsidRPr="009716DA">
        <w:rPr>
          <w:rFonts w:ascii="Lato" w:hAnsi="Lato" w:cs="Arial"/>
          <w:b w:val="0"/>
          <w:sz w:val="22"/>
          <w:szCs w:val="22"/>
        </w:rPr>
        <w:t xml:space="preserve">Załącznik nr 1C </w:t>
      </w:r>
      <w:r>
        <w:rPr>
          <w:rFonts w:ascii="Lato" w:hAnsi="Lato" w:cs="Arial"/>
          <w:b w:val="0"/>
          <w:sz w:val="22"/>
          <w:szCs w:val="22"/>
        </w:rPr>
        <w:t xml:space="preserve">i Załącznik 1B </w:t>
      </w:r>
      <w:r w:rsidRPr="009716DA">
        <w:rPr>
          <w:rFonts w:ascii="Lato" w:hAnsi="Lato" w:cs="Arial"/>
          <w:b w:val="0"/>
          <w:sz w:val="22"/>
          <w:szCs w:val="22"/>
        </w:rPr>
        <w:t>do Podręcznika</w:t>
      </w:r>
      <w:r>
        <w:rPr>
          <w:rFonts w:ascii="Lato" w:hAnsi="Lato" w:cs="Arial"/>
          <w:b w:val="0"/>
          <w:sz w:val="22"/>
          <w:szCs w:val="22"/>
        </w:rPr>
        <w:t>)</w:t>
      </w:r>
      <w:r w:rsidRPr="009543E0">
        <w:rPr>
          <w:rFonts w:ascii="Lato" w:hAnsi="Lato" w:cs="Arial"/>
          <w:b w:val="0"/>
          <w:sz w:val="22"/>
          <w:szCs w:val="22"/>
        </w:rPr>
        <w:t xml:space="preserve"> </w:t>
      </w:r>
      <w:r w:rsidRPr="005F611E">
        <w:rPr>
          <w:rFonts w:ascii="Lato" w:hAnsi="Lato" w:cs="Arial"/>
          <w:b w:val="0"/>
          <w:sz w:val="22"/>
          <w:szCs w:val="22"/>
        </w:rPr>
        <w:t>potwierdzające, że:</w:t>
      </w:r>
    </w:p>
    <w:p w14:paraId="7D3DDA03" w14:textId="77777777" w:rsidR="000F3D2F" w:rsidRDefault="00FD4EB8" w:rsidP="000F3D2F">
      <w:pPr>
        <w:pStyle w:val="Tekstpodstawowy"/>
        <w:numPr>
          <w:ilvl w:val="0"/>
          <w:numId w:val="85"/>
        </w:numPr>
        <w:pBdr>
          <w:top w:val="nil"/>
          <w:left w:val="nil"/>
          <w:bottom w:val="nil"/>
          <w:right w:val="nil"/>
          <w:between w:val="nil"/>
          <w:bar w:val="nil"/>
        </w:pBdr>
        <w:tabs>
          <w:tab w:val="left" w:pos="-4253"/>
          <w:tab w:val="left" w:pos="284"/>
        </w:tabs>
        <w:suppressAutoHyphens/>
        <w:jc w:val="both"/>
        <w:rPr>
          <w:rFonts w:ascii="Lato" w:hAnsi="Lato" w:cs="Arial"/>
          <w:b w:val="0"/>
          <w:sz w:val="22"/>
          <w:szCs w:val="22"/>
        </w:rPr>
      </w:pPr>
      <w:r w:rsidRPr="005F611E">
        <w:rPr>
          <w:rFonts w:ascii="Lato" w:hAnsi="Lato"/>
          <w:b w:val="0"/>
          <w:sz w:val="22"/>
          <w:szCs w:val="22"/>
        </w:rPr>
        <w:t xml:space="preserve">nie ma prawnej możliwości </w:t>
      </w:r>
      <w:r w:rsidRPr="00B95D91">
        <w:rPr>
          <w:rFonts w:ascii="Lato" w:hAnsi="Lato"/>
          <w:b w:val="0"/>
          <w:sz w:val="22"/>
          <w:szCs w:val="22"/>
        </w:rPr>
        <w:t>odzyska</w:t>
      </w:r>
      <w:r>
        <w:rPr>
          <w:rFonts w:ascii="Lato" w:hAnsi="Lato"/>
          <w:b w:val="0"/>
          <w:sz w:val="22"/>
          <w:szCs w:val="22"/>
        </w:rPr>
        <w:t>nia</w:t>
      </w:r>
      <w:r w:rsidRPr="009543E0">
        <w:rPr>
          <w:rFonts w:ascii="Lato" w:hAnsi="Lato"/>
          <w:b w:val="0"/>
          <w:sz w:val="22"/>
          <w:szCs w:val="22"/>
        </w:rPr>
        <w:t xml:space="preserve"> </w:t>
      </w:r>
      <w:r w:rsidRPr="005F611E">
        <w:rPr>
          <w:rFonts w:ascii="Lato" w:hAnsi="Lato"/>
          <w:b w:val="0"/>
          <w:sz w:val="22"/>
          <w:szCs w:val="22"/>
        </w:rPr>
        <w:t>w żaden sposób poniesionego kosztu podatku VAT</w:t>
      </w:r>
      <w:r>
        <w:rPr>
          <w:rFonts w:ascii="Lato" w:hAnsi="Lato"/>
          <w:b w:val="0"/>
          <w:sz w:val="22"/>
          <w:szCs w:val="22"/>
        </w:rPr>
        <w:t>,</w:t>
      </w:r>
    </w:p>
    <w:p w14:paraId="395754B5" w14:textId="38AA6DAA" w:rsidR="00FD4EB8" w:rsidRPr="000F3D2F" w:rsidRDefault="00FD4EB8" w:rsidP="000F3D2F">
      <w:pPr>
        <w:pStyle w:val="Tekstpodstawowy"/>
        <w:pBdr>
          <w:top w:val="nil"/>
          <w:left w:val="nil"/>
          <w:bottom w:val="nil"/>
          <w:right w:val="nil"/>
          <w:between w:val="nil"/>
          <w:bar w:val="nil"/>
        </w:pBdr>
        <w:tabs>
          <w:tab w:val="left" w:pos="-4253"/>
          <w:tab w:val="left" w:pos="284"/>
        </w:tabs>
        <w:suppressAutoHyphens/>
        <w:jc w:val="both"/>
        <w:rPr>
          <w:rFonts w:ascii="Lato" w:hAnsi="Lato" w:cs="Arial"/>
          <w:b w:val="0"/>
          <w:sz w:val="22"/>
          <w:szCs w:val="22"/>
        </w:rPr>
      </w:pPr>
      <w:r w:rsidRPr="000F3D2F">
        <w:rPr>
          <w:rFonts w:ascii="Lato" w:hAnsi="Lato"/>
          <w:b w:val="0"/>
          <w:sz w:val="22"/>
          <w:szCs w:val="22"/>
        </w:rPr>
        <w:t xml:space="preserve">albo </w:t>
      </w:r>
    </w:p>
    <w:p w14:paraId="665978B8" w14:textId="1F7CE904" w:rsidR="00FD4EB8" w:rsidRPr="005F611E" w:rsidRDefault="00FD4EB8" w:rsidP="00B47AEC">
      <w:pPr>
        <w:pStyle w:val="Tekstpodstawowy"/>
        <w:numPr>
          <w:ilvl w:val="0"/>
          <w:numId w:val="85"/>
        </w:numPr>
        <w:pBdr>
          <w:top w:val="nil"/>
          <w:left w:val="nil"/>
          <w:bottom w:val="nil"/>
          <w:right w:val="nil"/>
          <w:between w:val="nil"/>
          <w:bar w:val="nil"/>
        </w:pBdr>
        <w:tabs>
          <w:tab w:val="left" w:pos="-4253"/>
          <w:tab w:val="left" w:pos="284"/>
        </w:tabs>
        <w:suppressAutoHyphens/>
        <w:jc w:val="both"/>
        <w:rPr>
          <w:rFonts w:ascii="Lato" w:hAnsi="Lato" w:cs="Arial"/>
          <w:b w:val="0"/>
          <w:sz w:val="22"/>
          <w:szCs w:val="22"/>
        </w:rPr>
      </w:pPr>
      <w:r w:rsidRPr="005F611E">
        <w:rPr>
          <w:rFonts w:ascii="Lato" w:hAnsi="Lato"/>
          <w:b w:val="0"/>
          <w:sz w:val="22"/>
          <w:szCs w:val="22"/>
        </w:rPr>
        <w:t>ma prawną możliwość odzyskania poniesionego kosztu podatku VAT</w:t>
      </w:r>
      <w:r>
        <w:rPr>
          <w:rFonts w:ascii="Lato" w:hAnsi="Lato"/>
          <w:b w:val="0"/>
          <w:sz w:val="22"/>
          <w:szCs w:val="22"/>
        </w:rPr>
        <w:t>,</w:t>
      </w:r>
      <w:r w:rsidRPr="005F611E">
        <w:rPr>
          <w:rFonts w:ascii="Lato" w:hAnsi="Lato"/>
          <w:b w:val="0"/>
          <w:sz w:val="22"/>
          <w:szCs w:val="22"/>
        </w:rPr>
        <w:t xml:space="preserve"> ale</w:t>
      </w:r>
      <w:r w:rsidRPr="005F611E">
        <w:rPr>
          <w:rFonts w:ascii="Lato" w:hAnsi="Lato"/>
          <w:b w:val="0"/>
          <w:iCs/>
          <w:sz w:val="22"/>
          <w:szCs w:val="22"/>
        </w:rPr>
        <w:t xml:space="preserve"> mimo przysługującego mu prawa do odzyskania podatku VAT nie</w:t>
      </w:r>
      <w:r w:rsidRPr="005F611E">
        <w:rPr>
          <w:rFonts w:ascii="Lato" w:hAnsi="Lato"/>
          <w:b w:val="0"/>
          <w:i/>
          <w:sz w:val="22"/>
          <w:szCs w:val="22"/>
        </w:rPr>
        <w:t xml:space="preserve"> </w:t>
      </w:r>
      <w:r w:rsidRPr="005F611E">
        <w:rPr>
          <w:rFonts w:ascii="Lato" w:hAnsi="Lato"/>
          <w:b w:val="0"/>
          <w:sz w:val="22"/>
          <w:szCs w:val="22"/>
        </w:rPr>
        <w:t>będzie w żaden sposób korzystał z tego prawa</w:t>
      </w:r>
      <w:r w:rsidRPr="005F611E">
        <w:rPr>
          <w:rFonts w:ascii="Lato" w:hAnsi="Lato" w:cs="Arial"/>
          <w:b w:val="0"/>
          <w:sz w:val="22"/>
          <w:szCs w:val="22"/>
        </w:rPr>
        <w:t>.</w:t>
      </w:r>
    </w:p>
    <w:p w14:paraId="11792A4D" w14:textId="2F051B0F" w:rsidR="00FD4EB8" w:rsidRDefault="00FD4EB8" w:rsidP="00FD4EB8">
      <w:pPr>
        <w:pStyle w:val="xl37"/>
        <w:spacing w:before="0" w:after="0"/>
        <w:jc w:val="both"/>
        <w:rPr>
          <w:rFonts w:ascii="Lato" w:hAnsi="Lato"/>
          <w:b w:val="0"/>
          <w:sz w:val="22"/>
          <w:szCs w:val="22"/>
        </w:rPr>
      </w:pPr>
      <w:r w:rsidRPr="005A474C">
        <w:rPr>
          <w:rFonts w:ascii="Lato" w:hAnsi="Lato"/>
          <w:b w:val="0"/>
          <w:sz w:val="22"/>
          <w:szCs w:val="22"/>
        </w:rPr>
        <w:lastRenderedPageBreak/>
        <w:t xml:space="preserve">W sytuacji przedstawionej w </w:t>
      </w:r>
      <w:r>
        <w:rPr>
          <w:rFonts w:ascii="Lato" w:hAnsi="Lato"/>
          <w:b w:val="0"/>
          <w:sz w:val="22"/>
          <w:szCs w:val="22"/>
        </w:rPr>
        <w:t>lit</w:t>
      </w:r>
      <w:r w:rsidRPr="005A474C">
        <w:rPr>
          <w:rFonts w:ascii="Lato" w:hAnsi="Lato"/>
          <w:b w:val="0"/>
          <w:sz w:val="22"/>
          <w:szCs w:val="22"/>
        </w:rPr>
        <w:t>. b podatek VAT</w:t>
      </w:r>
      <w:r>
        <w:rPr>
          <w:rFonts w:ascii="Lato" w:eastAsia="Times New Roman" w:hAnsi="Lato"/>
          <w:b w:val="0"/>
          <w:bCs/>
          <w:sz w:val="22"/>
          <w:szCs w:val="22"/>
        </w:rPr>
        <w:t xml:space="preserve"> jest kosztem kwalifikowalnym w przypadku  niewystąpienia po stronie Beneficjenta </w:t>
      </w:r>
      <w:r w:rsidRPr="00D63669">
        <w:rPr>
          <w:rFonts w:ascii="Lato" w:hAnsi="Lato" w:cs="Arial"/>
          <w:b w:val="0"/>
          <w:bCs/>
          <w:sz w:val="22"/>
          <w:szCs w:val="22"/>
        </w:rPr>
        <w:t xml:space="preserve">prawnej możliwości odzyskania </w:t>
      </w:r>
      <w:r>
        <w:rPr>
          <w:rFonts w:ascii="Lato" w:hAnsi="Lato" w:cs="Arial"/>
          <w:b w:val="0"/>
          <w:bCs/>
          <w:sz w:val="22"/>
          <w:szCs w:val="22"/>
        </w:rPr>
        <w:t xml:space="preserve">podatku </w:t>
      </w:r>
      <w:r w:rsidRPr="00D63669">
        <w:rPr>
          <w:rFonts w:ascii="Lato" w:hAnsi="Lato" w:cs="Arial"/>
          <w:b w:val="0"/>
          <w:bCs/>
          <w:sz w:val="22"/>
          <w:szCs w:val="22"/>
        </w:rPr>
        <w:t>VAT zgodnie z przepisami prawa krajowego</w:t>
      </w:r>
      <w:r>
        <w:rPr>
          <w:rFonts w:ascii="Lato" w:hAnsi="Lato" w:cs="Arial"/>
          <w:b w:val="0"/>
          <w:bCs/>
          <w:sz w:val="22"/>
          <w:szCs w:val="22"/>
        </w:rPr>
        <w:t>.</w:t>
      </w:r>
      <w:r w:rsidR="000F3D2F">
        <w:rPr>
          <w:rFonts w:ascii="Lato" w:hAnsi="Lato" w:cs="Arial"/>
          <w:b w:val="0"/>
          <w:bCs/>
          <w:sz w:val="22"/>
          <w:szCs w:val="22"/>
        </w:rPr>
        <w:t xml:space="preserve"> </w:t>
      </w:r>
      <w:r>
        <w:rPr>
          <w:rFonts w:ascii="Lato" w:eastAsia="Times New Roman" w:hAnsi="Lato"/>
          <w:b w:val="0"/>
          <w:bCs/>
          <w:sz w:val="22"/>
          <w:szCs w:val="22"/>
        </w:rPr>
        <w:t xml:space="preserve">Natomiast jeśli </w:t>
      </w:r>
      <w:r w:rsidRPr="00D63669">
        <w:rPr>
          <w:rFonts w:ascii="Lato" w:hAnsi="Lato" w:cs="Arial"/>
          <w:b w:val="0"/>
          <w:bCs/>
          <w:sz w:val="22"/>
          <w:szCs w:val="22"/>
        </w:rPr>
        <w:t>zgodnie z przepisami prawa krajowego</w:t>
      </w:r>
      <w:r>
        <w:rPr>
          <w:rFonts w:ascii="Lato" w:eastAsia="Times New Roman" w:hAnsi="Lato"/>
          <w:b w:val="0"/>
          <w:bCs/>
          <w:sz w:val="22"/>
          <w:szCs w:val="22"/>
        </w:rPr>
        <w:t xml:space="preserve"> Beneficjent </w:t>
      </w:r>
      <w:r w:rsidRPr="005F611E">
        <w:rPr>
          <w:rFonts w:ascii="Lato" w:hAnsi="Lato"/>
          <w:b w:val="0"/>
          <w:bCs/>
          <w:sz w:val="22"/>
          <w:szCs w:val="22"/>
        </w:rPr>
        <w:t>ma prawną możliwość odzyskania</w:t>
      </w:r>
      <w:r w:rsidRPr="005A474C">
        <w:rPr>
          <w:rFonts w:ascii="Lato" w:eastAsia="Times New Roman" w:hAnsi="Lato"/>
          <w:b w:val="0"/>
          <w:bCs/>
          <w:sz w:val="22"/>
          <w:szCs w:val="22"/>
        </w:rPr>
        <w:t xml:space="preserve"> </w:t>
      </w:r>
      <w:r>
        <w:rPr>
          <w:rFonts w:ascii="Lato" w:eastAsia="Times New Roman" w:hAnsi="Lato"/>
          <w:b w:val="0"/>
          <w:bCs/>
          <w:sz w:val="22"/>
          <w:szCs w:val="22"/>
        </w:rPr>
        <w:t xml:space="preserve">podatku VAT wtedy koszt podatku VAT </w:t>
      </w:r>
      <w:r w:rsidRPr="005A474C">
        <w:rPr>
          <w:rFonts w:ascii="Lato" w:eastAsia="Times New Roman" w:hAnsi="Lato"/>
          <w:b w:val="0"/>
          <w:bCs/>
          <w:sz w:val="22"/>
          <w:szCs w:val="22"/>
        </w:rPr>
        <w:t xml:space="preserve">nie może być uznany za kwalifikowalny, nawet jeżeli nie został faktycznie odzyskany przez Beneficjenta projektu. Oznacza to, że w przypadkach, gdy Beneficjent projektu </w:t>
      </w:r>
      <w:r>
        <w:rPr>
          <w:rFonts w:ascii="Lato" w:eastAsia="Times New Roman" w:hAnsi="Lato"/>
          <w:b w:val="0"/>
          <w:bCs/>
          <w:sz w:val="22"/>
          <w:szCs w:val="22"/>
        </w:rPr>
        <w:t xml:space="preserve">ma prawną możliwość </w:t>
      </w:r>
      <w:r w:rsidRPr="005A474C">
        <w:rPr>
          <w:rFonts w:ascii="Lato" w:eastAsia="Times New Roman" w:hAnsi="Lato"/>
          <w:b w:val="0"/>
          <w:bCs/>
          <w:sz w:val="22"/>
          <w:szCs w:val="22"/>
        </w:rPr>
        <w:t>odzyska</w:t>
      </w:r>
      <w:r>
        <w:rPr>
          <w:rFonts w:ascii="Lato" w:eastAsia="Times New Roman" w:hAnsi="Lato"/>
          <w:b w:val="0"/>
          <w:bCs/>
          <w:sz w:val="22"/>
          <w:szCs w:val="22"/>
        </w:rPr>
        <w:t>nia</w:t>
      </w:r>
      <w:r w:rsidRPr="005A474C">
        <w:rPr>
          <w:rFonts w:ascii="Lato" w:eastAsia="Times New Roman" w:hAnsi="Lato"/>
          <w:b w:val="0"/>
          <w:bCs/>
          <w:sz w:val="22"/>
          <w:szCs w:val="22"/>
        </w:rPr>
        <w:t xml:space="preserve"> podatk</w:t>
      </w:r>
      <w:r>
        <w:rPr>
          <w:rFonts w:ascii="Lato" w:eastAsia="Times New Roman" w:hAnsi="Lato"/>
          <w:b w:val="0"/>
          <w:bCs/>
          <w:sz w:val="22"/>
          <w:szCs w:val="22"/>
        </w:rPr>
        <w:t>u</w:t>
      </w:r>
      <w:r w:rsidRPr="005A474C">
        <w:rPr>
          <w:rFonts w:ascii="Lato" w:eastAsia="Times New Roman" w:hAnsi="Lato"/>
          <w:b w:val="0"/>
          <w:bCs/>
          <w:sz w:val="22"/>
          <w:szCs w:val="22"/>
        </w:rPr>
        <w:t xml:space="preserve"> VAT, ale rezygnuje z tej możliwości, podatek VAT jest nadal niekwalifikowalny. Jeżeli </w:t>
      </w:r>
      <w:r w:rsidRPr="005F611E">
        <w:rPr>
          <w:rFonts w:ascii="Lato" w:hAnsi="Lato"/>
          <w:b w:val="0"/>
          <w:bCs/>
          <w:sz w:val="22"/>
          <w:szCs w:val="18"/>
        </w:rPr>
        <w:t xml:space="preserve">zaistnieje możliwość odliczenia lub uzyskania nawet tylko w sposób częściowy </w:t>
      </w:r>
      <w:r>
        <w:rPr>
          <w:rFonts w:ascii="Lato" w:hAnsi="Lato"/>
          <w:b w:val="0"/>
          <w:bCs/>
          <w:sz w:val="22"/>
          <w:szCs w:val="18"/>
        </w:rPr>
        <w:t xml:space="preserve">zwrotu </w:t>
      </w:r>
      <w:r w:rsidRPr="005F611E">
        <w:rPr>
          <w:rFonts w:ascii="Lato" w:hAnsi="Lato"/>
          <w:b w:val="0"/>
          <w:bCs/>
          <w:sz w:val="22"/>
          <w:szCs w:val="18"/>
        </w:rPr>
        <w:t>podatku VAT</w:t>
      </w:r>
      <w:r w:rsidRPr="005A474C">
        <w:rPr>
          <w:rFonts w:ascii="Lato" w:eastAsia="Times New Roman" w:hAnsi="Lato"/>
          <w:b w:val="0"/>
          <w:bCs/>
          <w:sz w:val="22"/>
          <w:szCs w:val="22"/>
        </w:rPr>
        <w:t>, część wydatku dotycząca podatku VAT wynikającego z danej faktury jest w całości niekwalifikowalna.</w:t>
      </w:r>
      <w:r w:rsidRPr="005A474C">
        <w:rPr>
          <w:rFonts w:ascii="Lato" w:hAnsi="Lato"/>
          <w:b w:val="0"/>
          <w:sz w:val="22"/>
          <w:szCs w:val="22"/>
        </w:rPr>
        <w:t xml:space="preserve"> </w:t>
      </w:r>
    </w:p>
    <w:p w14:paraId="01A5B749" w14:textId="77777777" w:rsidR="000F3D2F" w:rsidRPr="005F611E" w:rsidRDefault="000F3D2F" w:rsidP="00FD4EB8">
      <w:pPr>
        <w:pStyle w:val="xl37"/>
        <w:spacing w:before="0" w:after="0"/>
        <w:jc w:val="both"/>
        <w:rPr>
          <w:rFonts w:ascii="Lato" w:eastAsia="Times New Roman" w:hAnsi="Lato"/>
          <w:b w:val="0"/>
          <w:bCs/>
          <w:sz w:val="22"/>
          <w:szCs w:val="22"/>
        </w:rPr>
      </w:pPr>
    </w:p>
    <w:p w14:paraId="70587E52" w14:textId="77777777" w:rsidR="00FD4EB8" w:rsidRPr="00D63669" w:rsidRDefault="00FD4EB8" w:rsidP="00FD4EB8">
      <w:pPr>
        <w:pStyle w:val="xl37"/>
        <w:spacing w:before="0" w:after="0"/>
        <w:jc w:val="both"/>
        <w:rPr>
          <w:rFonts w:ascii="Lato" w:hAnsi="Lato"/>
          <w:bCs/>
          <w:sz w:val="22"/>
          <w:szCs w:val="22"/>
        </w:rPr>
      </w:pPr>
      <w:r w:rsidRPr="00E753E0">
        <w:rPr>
          <w:rFonts w:ascii="Lato" w:hAnsi="Lato"/>
          <w:b w:val="0"/>
          <w:sz w:val="22"/>
          <w:szCs w:val="22"/>
        </w:rPr>
        <w:t xml:space="preserve">W sytuacji określonej w lit. </w:t>
      </w:r>
      <w:r>
        <w:rPr>
          <w:rFonts w:ascii="Lato" w:hAnsi="Lato"/>
          <w:b w:val="0"/>
          <w:sz w:val="22"/>
          <w:szCs w:val="22"/>
        </w:rPr>
        <w:t>b</w:t>
      </w:r>
      <w:r w:rsidRPr="00E753E0">
        <w:rPr>
          <w:rFonts w:ascii="Lato" w:hAnsi="Lato"/>
          <w:b w:val="0"/>
          <w:sz w:val="22"/>
          <w:szCs w:val="22"/>
        </w:rPr>
        <w:t xml:space="preserve"> Beneficjent składa </w:t>
      </w:r>
      <w:r>
        <w:rPr>
          <w:rFonts w:ascii="Lato" w:hAnsi="Lato" w:cs="Arial"/>
          <w:b w:val="0"/>
          <w:sz w:val="22"/>
          <w:szCs w:val="22"/>
        </w:rPr>
        <w:t xml:space="preserve">oświadczenie </w:t>
      </w:r>
      <w:r w:rsidRPr="00D63669">
        <w:rPr>
          <w:rFonts w:ascii="Lato" w:hAnsi="Lato"/>
          <w:b w:val="0"/>
          <w:sz w:val="22"/>
          <w:szCs w:val="22"/>
        </w:rPr>
        <w:t>o kwalifikowalności podatku od towarów i usług (podatku VAT)</w:t>
      </w:r>
      <w:r>
        <w:rPr>
          <w:rFonts w:ascii="Lato" w:hAnsi="Lato"/>
          <w:b w:val="0"/>
          <w:sz w:val="22"/>
          <w:szCs w:val="22"/>
        </w:rPr>
        <w:t>, którego wzór</w:t>
      </w:r>
      <w:r w:rsidRPr="00D63669">
        <w:rPr>
          <w:rFonts w:ascii="Lato" w:hAnsi="Lato" w:cs="Arial"/>
          <w:b w:val="0"/>
          <w:sz w:val="22"/>
          <w:szCs w:val="22"/>
        </w:rPr>
        <w:t xml:space="preserve"> stanowi Załącznik nr 1</w:t>
      </w:r>
      <w:r>
        <w:rPr>
          <w:rFonts w:ascii="Lato" w:hAnsi="Lato" w:cs="Arial"/>
          <w:b w:val="0"/>
          <w:sz w:val="22"/>
          <w:szCs w:val="22"/>
        </w:rPr>
        <w:t>A</w:t>
      </w:r>
      <w:r w:rsidRPr="00D63669">
        <w:rPr>
          <w:rFonts w:ascii="Lato" w:hAnsi="Lato" w:cs="Arial"/>
          <w:b w:val="0"/>
          <w:sz w:val="22"/>
          <w:szCs w:val="22"/>
        </w:rPr>
        <w:t xml:space="preserve"> do Podręcznika</w:t>
      </w:r>
      <w:r>
        <w:rPr>
          <w:rFonts w:ascii="Lato" w:hAnsi="Lato" w:cs="Arial"/>
          <w:b w:val="0"/>
          <w:sz w:val="22"/>
          <w:szCs w:val="22"/>
        </w:rPr>
        <w:t>.</w:t>
      </w:r>
    </w:p>
    <w:p w14:paraId="0DF31264" w14:textId="77777777" w:rsidR="00FD4EB8" w:rsidRDefault="00FD4EB8" w:rsidP="00FD4EB8">
      <w:pPr>
        <w:pStyle w:val="Tekstpodstawowy"/>
        <w:tabs>
          <w:tab w:val="left" w:pos="-4253"/>
        </w:tabs>
        <w:suppressAutoHyphens/>
        <w:jc w:val="both"/>
        <w:rPr>
          <w:rFonts w:ascii="Lato" w:hAnsi="Lato"/>
          <w:b w:val="0"/>
          <w:sz w:val="22"/>
          <w:szCs w:val="22"/>
        </w:rPr>
      </w:pPr>
      <w:r w:rsidRPr="00E753E0">
        <w:rPr>
          <w:rFonts w:ascii="Lato" w:hAnsi="Lato"/>
          <w:b w:val="0"/>
          <w:sz w:val="22"/>
          <w:szCs w:val="22"/>
        </w:rPr>
        <w:t xml:space="preserve">W </w:t>
      </w:r>
      <w:r>
        <w:rPr>
          <w:rFonts w:ascii="Lato" w:hAnsi="Lato"/>
          <w:b w:val="0"/>
          <w:sz w:val="22"/>
          <w:szCs w:val="22"/>
        </w:rPr>
        <w:t xml:space="preserve">ww. </w:t>
      </w:r>
      <w:r w:rsidRPr="00E753E0">
        <w:rPr>
          <w:rFonts w:ascii="Lato" w:hAnsi="Lato"/>
          <w:b w:val="0"/>
          <w:sz w:val="22"/>
          <w:szCs w:val="22"/>
        </w:rPr>
        <w:t>oświadczeni</w:t>
      </w:r>
      <w:r>
        <w:rPr>
          <w:rFonts w:ascii="Lato" w:hAnsi="Lato"/>
          <w:b w:val="0"/>
          <w:sz w:val="22"/>
          <w:szCs w:val="22"/>
        </w:rPr>
        <w:t>u o kwalifikowalności podatku od towarów i usług (podatku VAT)</w:t>
      </w:r>
      <w:r w:rsidRPr="00E753E0">
        <w:rPr>
          <w:rFonts w:ascii="Lato" w:hAnsi="Lato"/>
          <w:b w:val="0"/>
          <w:sz w:val="22"/>
          <w:szCs w:val="22"/>
        </w:rPr>
        <w:t xml:space="preserve"> Beneficjent zobowiązuje się do</w:t>
      </w:r>
      <w:r>
        <w:rPr>
          <w:rFonts w:ascii="Lato" w:hAnsi="Lato"/>
          <w:b w:val="0"/>
          <w:sz w:val="22"/>
          <w:szCs w:val="22"/>
        </w:rPr>
        <w:t>,</w:t>
      </w:r>
      <w:r w:rsidRPr="00E753E0">
        <w:rPr>
          <w:rFonts w:ascii="Lato" w:hAnsi="Lato"/>
          <w:b w:val="0"/>
          <w:sz w:val="22"/>
          <w:szCs w:val="22"/>
        </w:rPr>
        <w:t xml:space="preserve"> </w:t>
      </w:r>
      <w:r w:rsidRPr="005170E1">
        <w:rPr>
          <w:rFonts w:ascii="Lato" w:hAnsi="Lato"/>
          <w:b w:val="0"/>
          <w:sz w:val="22"/>
          <w:szCs w:val="22"/>
        </w:rPr>
        <w:t>jeżeli zaistnieją przesłanki umożliwiające odzyskanie tego podatku przez Beneficjenta</w:t>
      </w:r>
      <w:r>
        <w:rPr>
          <w:rFonts w:ascii="Lato" w:hAnsi="Lato"/>
          <w:b w:val="0"/>
          <w:sz w:val="22"/>
          <w:szCs w:val="22"/>
        </w:rPr>
        <w:t xml:space="preserve">, poinformowania o tym fakcie Instytucji Pośredniczącej oraz </w:t>
      </w:r>
      <w:r w:rsidRPr="00E753E0">
        <w:rPr>
          <w:rFonts w:ascii="Lato" w:hAnsi="Lato"/>
          <w:b w:val="0"/>
          <w:sz w:val="22"/>
          <w:szCs w:val="22"/>
        </w:rPr>
        <w:t xml:space="preserve">zwrotu zrefundowanej części poniesionego </w:t>
      </w:r>
      <w:r w:rsidRPr="005170E1">
        <w:rPr>
          <w:rFonts w:ascii="Lato" w:hAnsi="Lato"/>
          <w:b w:val="0"/>
          <w:sz w:val="22"/>
          <w:szCs w:val="22"/>
        </w:rPr>
        <w:t>podatku VAT</w:t>
      </w:r>
      <w:r>
        <w:rPr>
          <w:rFonts w:ascii="Lato" w:hAnsi="Lato"/>
          <w:b w:val="0"/>
          <w:sz w:val="22"/>
          <w:szCs w:val="22"/>
        </w:rPr>
        <w:t xml:space="preserve"> (nie dotyczy państwowych jednostek budżetowych).</w:t>
      </w:r>
      <w:r w:rsidRPr="005170E1">
        <w:rPr>
          <w:rFonts w:ascii="Lato" w:hAnsi="Lato"/>
          <w:b w:val="0"/>
          <w:sz w:val="22"/>
          <w:szCs w:val="22"/>
        </w:rPr>
        <w:t xml:space="preserve"> </w:t>
      </w:r>
    </w:p>
    <w:p w14:paraId="14A36619" w14:textId="77777777" w:rsidR="000F3D2F" w:rsidRDefault="000F3D2F" w:rsidP="00FD4EB8">
      <w:pPr>
        <w:pStyle w:val="Tekstpodstawowy"/>
        <w:tabs>
          <w:tab w:val="left" w:pos="-4253"/>
        </w:tabs>
        <w:suppressAutoHyphens/>
        <w:jc w:val="both"/>
        <w:rPr>
          <w:rFonts w:ascii="Lato" w:hAnsi="Lato"/>
          <w:b w:val="0"/>
          <w:sz w:val="22"/>
          <w:szCs w:val="22"/>
        </w:rPr>
      </w:pPr>
    </w:p>
    <w:p w14:paraId="411550E2" w14:textId="779DA74F" w:rsidR="00FD4EB8" w:rsidRDefault="00FD4EB8" w:rsidP="00FD4EB8">
      <w:pPr>
        <w:pStyle w:val="Tekstpodstawowy"/>
        <w:tabs>
          <w:tab w:val="left" w:pos="-4253"/>
        </w:tabs>
        <w:suppressAutoHyphens/>
        <w:jc w:val="both"/>
        <w:rPr>
          <w:rFonts w:ascii="Lato" w:hAnsi="Lato"/>
          <w:b w:val="0"/>
          <w:sz w:val="22"/>
          <w:szCs w:val="22"/>
        </w:rPr>
      </w:pPr>
      <w:r w:rsidRPr="005F611E">
        <w:rPr>
          <w:rFonts w:ascii="Lato" w:hAnsi="Lato" w:cs="Arial"/>
          <w:b w:val="0"/>
          <w:sz w:val="22"/>
          <w:szCs w:val="22"/>
        </w:rPr>
        <w:t xml:space="preserve">W przypadku zmiany całkowitej wartości </w:t>
      </w:r>
      <w:r>
        <w:rPr>
          <w:rFonts w:ascii="Lato" w:hAnsi="Lato" w:cs="Arial"/>
          <w:b w:val="0"/>
          <w:sz w:val="22"/>
          <w:szCs w:val="22"/>
        </w:rPr>
        <w:t>p</w:t>
      </w:r>
      <w:r w:rsidRPr="005F611E">
        <w:rPr>
          <w:rFonts w:ascii="Lato" w:hAnsi="Lato" w:cs="Arial"/>
          <w:b w:val="0"/>
          <w:sz w:val="22"/>
          <w:szCs w:val="22"/>
        </w:rPr>
        <w:t>rojektu (włączając VAT) mającej wpływ na kwalifikowalność VAT Instytucja Pośrednicząca dokonuje ponownego badania kwalifikowalności VAT</w:t>
      </w:r>
      <w:r w:rsidRPr="005170E1">
        <w:rPr>
          <w:rFonts w:ascii="Lato" w:hAnsi="Lato" w:cs="Arial"/>
          <w:b w:val="0"/>
          <w:sz w:val="22"/>
          <w:szCs w:val="22"/>
        </w:rPr>
        <w:t xml:space="preserve">, biorąc pod uwagę zasady kwalifikowalności podatku VAT określone </w:t>
      </w:r>
      <w:r>
        <w:rPr>
          <w:rFonts w:ascii="Lato" w:hAnsi="Lato" w:cs="Arial"/>
          <w:b w:val="0"/>
          <w:sz w:val="22"/>
          <w:szCs w:val="22"/>
        </w:rPr>
        <w:br/>
      </w:r>
      <w:r w:rsidRPr="005170E1">
        <w:rPr>
          <w:rFonts w:ascii="Lato" w:hAnsi="Lato" w:cs="Arial"/>
          <w:b w:val="0"/>
          <w:sz w:val="22"/>
          <w:szCs w:val="22"/>
        </w:rPr>
        <w:t xml:space="preserve">w niniejszym Podręczniku oraz </w:t>
      </w:r>
      <w:r w:rsidR="004D44ED">
        <w:rPr>
          <w:rFonts w:ascii="Lato" w:hAnsi="Lato" w:cs="Arial"/>
          <w:b w:val="0"/>
          <w:sz w:val="22"/>
          <w:szCs w:val="22"/>
        </w:rPr>
        <w:t>Umowie finansowej/</w:t>
      </w:r>
      <w:r w:rsidRPr="005170E1">
        <w:rPr>
          <w:rFonts w:ascii="Lato" w:hAnsi="Lato" w:cs="Arial"/>
          <w:b w:val="0"/>
          <w:sz w:val="22"/>
          <w:szCs w:val="22"/>
        </w:rPr>
        <w:t>Porozumieniu finansowym</w:t>
      </w:r>
      <w:r w:rsidR="004D44ED">
        <w:rPr>
          <w:rFonts w:ascii="Lato" w:hAnsi="Lato" w:cs="Arial"/>
          <w:b w:val="0"/>
          <w:sz w:val="22"/>
          <w:szCs w:val="22"/>
        </w:rPr>
        <w:t>.</w:t>
      </w:r>
    </w:p>
    <w:p w14:paraId="69CCBDAC" w14:textId="4F2202F5" w:rsidR="00FD4EB8" w:rsidRPr="005A474C" w:rsidRDefault="00FD4EB8" w:rsidP="00FD4EB8">
      <w:pPr>
        <w:pStyle w:val="xl37"/>
        <w:spacing w:before="0" w:after="0"/>
        <w:jc w:val="both"/>
        <w:rPr>
          <w:rFonts w:ascii="Lato" w:hAnsi="Lato"/>
          <w:b w:val="0"/>
          <w:sz w:val="22"/>
          <w:szCs w:val="22"/>
        </w:rPr>
      </w:pPr>
      <w:r>
        <w:rPr>
          <w:rFonts w:ascii="Lato" w:hAnsi="Lato"/>
          <w:b w:val="0"/>
          <w:sz w:val="22"/>
          <w:szCs w:val="22"/>
        </w:rPr>
        <w:t>Podpisane o</w:t>
      </w:r>
      <w:r w:rsidRPr="00E753E0">
        <w:rPr>
          <w:rFonts w:ascii="Lato" w:hAnsi="Lato"/>
          <w:b w:val="0"/>
          <w:sz w:val="22"/>
          <w:szCs w:val="22"/>
        </w:rPr>
        <w:t>świadczeni</w:t>
      </w:r>
      <w:r>
        <w:rPr>
          <w:rFonts w:ascii="Lato" w:hAnsi="Lato"/>
          <w:b w:val="0"/>
          <w:sz w:val="22"/>
          <w:szCs w:val="22"/>
        </w:rPr>
        <w:t xml:space="preserve">a o kwalifikowalności podatku od towarów i usług (podatku VAT) zostaną dołączone do </w:t>
      </w:r>
      <w:r w:rsidR="004D44ED">
        <w:rPr>
          <w:rFonts w:ascii="Lato" w:hAnsi="Lato"/>
          <w:b w:val="0"/>
          <w:sz w:val="22"/>
          <w:szCs w:val="22"/>
        </w:rPr>
        <w:t xml:space="preserve">Umowy finansowej/Porozumienia finansowego. </w:t>
      </w:r>
    </w:p>
    <w:bookmarkEnd w:id="21"/>
    <w:bookmarkEnd w:id="23"/>
    <w:p w14:paraId="724FD37E" w14:textId="77777777" w:rsidR="00613C25" w:rsidRPr="00330F66" w:rsidRDefault="00613C25" w:rsidP="0006108C">
      <w:pPr>
        <w:rPr>
          <w:rFonts w:ascii="Lato" w:hAnsi="Lato"/>
          <w:b/>
        </w:rPr>
      </w:pPr>
    </w:p>
    <w:p w14:paraId="7B718766" w14:textId="77777777" w:rsidR="00F97265" w:rsidRPr="00330F66" w:rsidRDefault="00473062" w:rsidP="0049641E">
      <w:pPr>
        <w:pStyle w:val="Nagwek2"/>
        <w:jc w:val="both"/>
        <w:rPr>
          <w:rFonts w:ascii="Lato" w:hAnsi="Lato"/>
          <w:color w:val="auto"/>
          <w:sz w:val="22"/>
          <w:szCs w:val="24"/>
        </w:rPr>
      </w:pPr>
      <w:bookmarkStart w:id="24" w:name="_Toc151980024"/>
      <w:r w:rsidRPr="00330F66">
        <w:rPr>
          <w:rFonts w:ascii="Lato" w:hAnsi="Lato"/>
          <w:color w:val="auto"/>
          <w:sz w:val="22"/>
          <w:szCs w:val="24"/>
        </w:rPr>
        <w:t>2.1</w:t>
      </w:r>
      <w:r w:rsidR="00F47D82" w:rsidRPr="00330F66">
        <w:rPr>
          <w:rFonts w:ascii="Lato" w:hAnsi="Lato"/>
          <w:color w:val="auto"/>
          <w:sz w:val="22"/>
          <w:szCs w:val="24"/>
        </w:rPr>
        <w:t>0</w:t>
      </w:r>
      <w:r w:rsidR="00F97265" w:rsidRPr="00330F66">
        <w:rPr>
          <w:rFonts w:ascii="Lato" w:hAnsi="Lato"/>
          <w:color w:val="auto"/>
          <w:sz w:val="22"/>
          <w:szCs w:val="24"/>
        </w:rPr>
        <w:t xml:space="preserve"> </w:t>
      </w:r>
      <w:r w:rsidR="0088154B" w:rsidRPr="00330F66">
        <w:rPr>
          <w:rFonts w:ascii="Lato" w:hAnsi="Lato"/>
          <w:color w:val="auto"/>
          <w:sz w:val="22"/>
          <w:szCs w:val="24"/>
        </w:rPr>
        <w:t>Brak podwójnego finansowania</w:t>
      </w:r>
      <w:bookmarkEnd w:id="24"/>
    </w:p>
    <w:p w14:paraId="4D64535B" w14:textId="77777777" w:rsidR="00021977" w:rsidRPr="00330F66" w:rsidRDefault="00021977" w:rsidP="0006108C">
      <w:pPr>
        <w:rPr>
          <w:rFonts w:ascii="Lato" w:hAnsi="Lato"/>
        </w:rPr>
      </w:pPr>
    </w:p>
    <w:p w14:paraId="1CDEBB47" w14:textId="77777777" w:rsidR="00FA29F7" w:rsidRPr="00330F66" w:rsidRDefault="00FA29F7" w:rsidP="005A27B7">
      <w:pPr>
        <w:jc w:val="both"/>
        <w:rPr>
          <w:rFonts w:ascii="Lato" w:hAnsi="Lato"/>
          <w:sz w:val="22"/>
          <w:szCs w:val="24"/>
        </w:rPr>
      </w:pPr>
      <w:r w:rsidRPr="00330F66">
        <w:rPr>
          <w:rFonts w:ascii="Lato" w:hAnsi="Lato"/>
          <w:sz w:val="22"/>
          <w:szCs w:val="24"/>
        </w:rPr>
        <w:t>Niedozwolone jest podwójne finansowanie tych samych wydatków, wydatek (albo ta sama jego część) nie może zostać przedstawiony do wsparcia ze środków UE więcej niż jeden raz, ponadto projekt nie może otrzymać refundacji przekraczającej kwotę całkowitych wydatków kwalifikowalnych.</w:t>
      </w:r>
    </w:p>
    <w:p w14:paraId="27C357E1" w14:textId="77777777" w:rsidR="00FA29F7" w:rsidRPr="00330F66" w:rsidRDefault="00FA29F7" w:rsidP="005A27B7">
      <w:pPr>
        <w:jc w:val="both"/>
        <w:rPr>
          <w:rFonts w:ascii="Lato" w:hAnsi="Lato"/>
          <w:sz w:val="22"/>
          <w:szCs w:val="24"/>
        </w:rPr>
      </w:pPr>
    </w:p>
    <w:p w14:paraId="0C0F185A" w14:textId="77777777" w:rsidR="00FA29F7" w:rsidRPr="00330F66" w:rsidRDefault="00FA29F7" w:rsidP="005A27B7">
      <w:pPr>
        <w:jc w:val="both"/>
        <w:rPr>
          <w:rFonts w:ascii="Lato" w:hAnsi="Lato"/>
          <w:sz w:val="22"/>
          <w:szCs w:val="24"/>
        </w:rPr>
      </w:pPr>
      <w:r w:rsidRPr="00330F66">
        <w:rPr>
          <w:rFonts w:ascii="Lato" w:hAnsi="Lato"/>
          <w:sz w:val="22"/>
          <w:szCs w:val="24"/>
        </w:rPr>
        <w:t>Projekt może otrzymać dofinansowanie ze środków więcej niż jednego funduszu UE</w:t>
      </w:r>
      <w:r w:rsidR="002C1381" w:rsidRPr="00330F66">
        <w:rPr>
          <w:rFonts w:ascii="Lato" w:hAnsi="Lato"/>
          <w:sz w:val="22"/>
          <w:szCs w:val="24"/>
        </w:rPr>
        <w:t>, kilku programów,</w:t>
      </w:r>
      <w:r w:rsidR="002C18AC" w:rsidRPr="00330F66">
        <w:rPr>
          <w:rFonts w:ascii="Lato" w:hAnsi="Lato"/>
          <w:sz w:val="22"/>
          <w:szCs w:val="24"/>
        </w:rPr>
        <w:t xml:space="preserve"> a </w:t>
      </w:r>
      <w:r w:rsidR="002C1381" w:rsidRPr="00330F66">
        <w:rPr>
          <w:rFonts w:ascii="Lato" w:hAnsi="Lato"/>
          <w:sz w:val="22"/>
          <w:szCs w:val="24"/>
        </w:rPr>
        <w:t>także innych instrumentów unijnych. W takich przypadkach wydatki zadeklarowane</w:t>
      </w:r>
      <w:r w:rsidR="002C18AC" w:rsidRPr="00330F66">
        <w:rPr>
          <w:rFonts w:ascii="Lato" w:hAnsi="Lato"/>
          <w:sz w:val="22"/>
          <w:szCs w:val="24"/>
        </w:rPr>
        <w:t xml:space="preserve"> w </w:t>
      </w:r>
      <w:r w:rsidR="00A14ED4" w:rsidRPr="00330F66">
        <w:rPr>
          <w:rFonts w:ascii="Lato" w:hAnsi="Lato"/>
          <w:sz w:val="22"/>
          <w:szCs w:val="24"/>
        </w:rPr>
        <w:t>WoP</w:t>
      </w:r>
      <w:r w:rsidR="00845E17" w:rsidRPr="00330F66">
        <w:rPr>
          <w:rFonts w:ascii="Lato" w:hAnsi="Lato"/>
          <w:sz w:val="22"/>
          <w:szCs w:val="24"/>
        </w:rPr>
        <w:t xml:space="preserve"> </w:t>
      </w:r>
      <w:r w:rsidR="002C1381" w:rsidRPr="00330F66">
        <w:rPr>
          <w:rFonts w:ascii="Lato" w:hAnsi="Lato"/>
          <w:sz w:val="22"/>
          <w:szCs w:val="24"/>
        </w:rPr>
        <w:t>dla jednego</w:t>
      </w:r>
      <w:r w:rsidR="002C18AC" w:rsidRPr="00330F66">
        <w:rPr>
          <w:rFonts w:ascii="Lato" w:hAnsi="Lato"/>
          <w:sz w:val="22"/>
          <w:szCs w:val="24"/>
        </w:rPr>
        <w:t xml:space="preserve"> z </w:t>
      </w:r>
      <w:r w:rsidR="002C1381" w:rsidRPr="00330F66">
        <w:rPr>
          <w:rFonts w:ascii="Lato" w:hAnsi="Lato"/>
          <w:sz w:val="22"/>
          <w:szCs w:val="24"/>
        </w:rPr>
        <w:t>funduszy nie mogą zostać zadeklarowane</w:t>
      </w:r>
      <w:r w:rsidR="002C18AC" w:rsidRPr="00330F66">
        <w:rPr>
          <w:rFonts w:ascii="Lato" w:hAnsi="Lato"/>
          <w:sz w:val="22"/>
          <w:szCs w:val="24"/>
        </w:rPr>
        <w:t xml:space="preserve"> w </w:t>
      </w:r>
      <w:r w:rsidR="002C1381" w:rsidRPr="00330F66">
        <w:rPr>
          <w:rFonts w:ascii="Lato" w:hAnsi="Lato"/>
          <w:sz w:val="22"/>
          <w:szCs w:val="24"/>
        </w:rPr>
        <w:t>ramach innego funduszu czy instrumentu unijnego, ani też</w:t>
      </w:r>
      <w:r w:rsidR="002C18AC" w:rsidRPr="00330F66">
        <w:rPr>
          <w:rFonts w:ascii="Lato" w:hAnsi="Lato"/>
          <w:sz w:val="22"/>
          <w:szCs w:val="24"/>
        </w:rPr>
        <w:t xml:space="preserve"> w </w:t>
      </w:r>
      <w:r w:rsidR="002C1381" w:rsidRPr="00330F66">
        <w:rPr>
          <w:rFonts w:ascii="Lato" w:hAnsi="Lato"/>
          <w:sz w:val="22"/>
          <w:szCs w:val="24"/>
        </w:rPr>
        <w:t>ramach tego samego funduszu, lecz innego programu.</w:t>
      </w:r>
      <w:r w:rsidRPr="00330F66">
        <w:rPr>
          <w:rFonts w:ascii="Lato" w:hAnsi="Lato"/>
          <w:sz w:val="22"/>
          <w:szCs w:val="24"/>
        </w:rPr>
        <w:t xml:space="preserve"> </w:t>
      </w:r>
    </w:p>
    <w:p w14:paraId="3A25DE5B" w14:textId="77777777" w:rsidR="00300531" w:rsidRPr="00330F66" w:rsidRDefault="00300531" w:rsidP="005A27B7">
      <w:pPr>
        <w:jc w:val="both"/>
        <w:rPr>
          <w:rFonts w:ascii="Lato" w:hAnsi="Lato"/>
          <w:sz w:val="22"/>
          <w:szCs w:val="24"/>
        </w:rPr>
      </w:pPr>
    </w:p>
    <w:p w14:paraId="59D02299" w14:textId="77777777" w:rsidR="00300531" w:rsidRPr="00330F66" w:rsidRDefault="00300531" w:rsidP="005A27B7">
      <w:pPr>
        <w:jc w:val="both"/>
        <w:rPr>
          <w:rFonts w:ascii="Lato" w:hAnsi="Lato"/>
          <w:sz w:val="22"/>
          <w:szCs w:val="24"/>
        </w:rPr>
      </w:pPr>
      <w:r w:rsidRPr="00330F66">
        <w:rPr>
          <w:rFonts w:ascii="Lato" w:hAnsi="Lato"/>
          <w:sz w:val="22"/>
          <w:szCs w:val="24"/>
        </w:rPr>
        <w:t>Należy zwrócić szczególn</w:t>
      </w:r>
      <w:r w:rsidR="00F537E2" w:rsidRPr="00330F66">
        <w:rPr>
          <w:rFonts w:ascii="Lato" w:hAnsi="Lato"/>
          <w:sz w:val="22"/>
          <w:szCs w:val="24"/>
        </w:rPr>
        <w:t>ą</w:t>
      </w:r>
      <w:r w:rsidRPr="00330F66">
        <w:rPr>
          <w:rFonts w:ascii="Lato" w:hAnsi="Lato"/>
          <w:sz w:val="22"/>
          <w:szCs w:val="24"/>
        </w:rPr>
        <w:t xml:space="preserve"> uwagę na opisywanie dokumentów finansowych</w:t>
      </w:r>
      <w:r w:rsidR="002C18AC" w:rsidRPr="00330F66">
        <w:rPr>
          <w:rFonts w:ascii="Lato" w:hAnsi="Lato"/>
          <w:sz w:val="22"/>
          <w:szCs w:val="24"/>
        </w:rPr>
        <w:t xml:space="preserve"> w </w:t>
      </w:r>
      <w:r w:rsidRPr="00330F66">
        <w:rPr>
          <w:rFonts w:ascii="Lato" w:hAnsi="Lato"/>
          <w:sz w:val="22"/>
          <w:szCs w:val="24"/>
        </w:rPr>
        <w:t>zakresie źródeł finansowania.</w:t>
      </w:r>
    </w:p>
    <w:p w14:paraId="20CC23BF" w14:textId="77777777" w:rsidR="00F97265" w:rsidRPr="00330F66" w:rsidRDefault="00F97265" w:rsidP="004C3482">
      <w:pPr>
        <w:jc w:val="both"/>
        <w:rPr>
          <w:rFonts w:ascii="Lato" w:hAnsi="Lato"/>
          <w:sz w:val="22"/>
          <w:szCs w:val="24"/>
        </w:rPr>
      </w:pPr>
    </w:p>
    <w:p w14:paraId="528419E5" w14:textId="77777777" w:rsidR="00F97265" w:rsidRPr="00B434CF" w:rsidRDefault="00F97265" w:rsidP="004C3482">
      <w:pPr>
        <w:jc w:val="both"/>
        <w:rPr>
          <w:rFonts w:ascii="Lato" w:hAnsi="Lato"/>
          <w:b/>
          <w:bCs/>
          <w:sz w:val="22"/>
          <w:szCs w:val="24"/>
        </w:rPr>
      </w:pPr>
      <w:r w:rsidRPr="00B434CF">
        <w:rPr>
          <w:rFonts w:ascii="Lato" w:hAnsi="Lato"/>
          <w:b/>
          <w:bCs/>
          <w:sz w:val="22"/>
          <w:szCs w:val="24"/>
        </w:rPr>
        <w:t>Podwójnym finansowaniem jest</w:t>
      </w:r>
      <w:r w:rsidR="002C18AC" w:rsidRPr="00B434CF">
        <w:rPr>
          <w:rFonts w:ascii="Lato" w:hAnsi="Lato"/>
          <w:b/>
          <w:bCs/>
          <w:sz w:val="22"/>
          <w:szCs w:val="24"/>
        </w:rPr>
        <w:t xml:space="preserve"> w </w:t>
      </w:r>
      <w:r w:rsidRPr="00B434CF">
        <w:rPr>
          <w:rFonts w:ascii="Lato" w:hAnsi="Lato"/>
          <w:b/>
          <w:bCs/>
          <w:sz w:val="22"/>
          <w:szCs w:val="24"/>
        </w:rPr>
        <w:t>szczególności:</w:t>
      </w:r>
    </w:p>
    <w:p w14:paraId="30E25948" w14:textId="77777777" w:rsidR="00AE35D3" w:rsidRPr="00B604C0" w:rsidRDefault="00F7001E" w:rsidP="0080736A">
      <w:pPr>
        <w:pStyle w:val="Akapitzlist"/>
        <w:numPr>
          <w:ilvl w:val="0"/>
          <w:numId w:val="16"/>
        </w:numPr>
        <w:jc w:val="both"/>
        <w:rPr>
          <w:rFonts w:ascii="Lato" w:hAnsi="Lato"/>
          <w:sz w:val="22"/>
          <w:szCs w:val="24"/>
        </w:rPr>
      </w:pPr>
      <w:r w:rsidRPr="00B604C0">
        <w:rPr>
          <w:rFonts w:ascii="Lato" w:hAnsi="Lato"/>
          <w:sz w:val="22"/>
          <w:szCs w:val="24"/>
        </w:rPr>
        <w:t xml:space="preserve">wielokrotne </w:t>
      </w:r>
      <w:r w:rsidR="00F97265" w:rsidRPr="00B604C0">
        <w:rPr>
          <w:rFonts w:ascii="Lato" w:hAnsi="Lato"/>
          <w:sz w:val="22"/>
          <w:szCs w:val="24"/>
        </w:rPr>
        <w:t>zrefundowanie tego samego wydatku</w:t>
      </w:r>
      <w:r w:rsidR="002C18AC" w:rsidRPr="00B604C0">
        <w:rPr>
          <w:rFonts w:ascii="Lato" w:hAnsi="Lato"/>
          <w:sz w:val="22"/>
          <w:szCs w:val="24"/>
        </w:rPr>
        <w:t xml:space="preserve"> w </w:t>
      </w:r>
      <w:r w:rsidR="00F97265" w:rsidRPr="00B604C0">
        <w:rPr>
          <w:rFonts w:ascii="Lato" w:hAnsi="Lato"/>
          <w:sz w:val="22"/>
          <w:szCs w:val="24"/>
        </w:rPr>
        <w:t xml:space="preserve">ramach </w:t>
      </w:r>
      <w:r w:rsidRPr="00B604C0">
        <w:rPr>
          <w:rFonts w:ascii="Lato" w:hAnsi="Lato"/>
          <w:sz w:val="22"/>
          <w:szCs w:val="24"/>
        </w:rPr>
        <w:t xml:space="preserve">tego samego lub </w:t>
      </w:r>
      <w:r w:rsidR="00F97265" w:rsidRPr="00B604C0">
        <w:rPr>
          <w:rFonts w:ascii="Lato" w:hAnsi="Lato"/>
          <w:sz w:val="22"/>
          <w:szCs w:val="24"/>
        </w:rPr>
        <w:t>dwóch</w:t>
      </w:r>
      <w:r w:rsidRPr="00B604C0">
        <w:rPr>
          <w:rFonts w:ascii="Lato" w:hAnsi="Lato"/>
          <w:sz w:val="22"/>
          <w:szCs w:val="24"/>
        </w:rPr>
        <w:t xml:space="preserve"> (lub więcej)</w:t>
      </w:r>
      <w:r w:rsidR="00F97265" w:rsidRPr="00B604C0">
        <w:rPr>
          <w:rFonts w:ascii="Lato" w:hAnsi="Lato"/>
          <w:sz w:val="22"/>
          <w:szCs w:val="24"/>
        </w:rPr>
        <w:t xml:space="preserve"> różnych projektów współfinansowanych ze środków </w:t>
      </w:r>
      <w:r w:rsidR="000B4DD5" w:rsidRPr="00B604C0">
        <w:rPr>
          <w:rFonts w:ascii="Lato" w:hAnsi="Lato"/>
          <w:sz w:val="22"/>
          <w:szCs w:val="24"/>
        </w:rPr>
        <w:t>F</w:t>
      </w:r>
      <w:r w:rsidR="008E2EDB" w:rsidRPr="00B604C0">
        <w:rPr>
          <w:rFonts w:ascii="Lato" w:hAnsi="Lato"/>
          <w:sz w:val="22"/>
          <w:szCs w:val="24"/>
        </w:rPr>
        <w:t>unduszu</w:t>
      </w:r>
      <w:r w:rsidR="00F97265" w:rsidRPr="00B604C0">
        <w:rPr>
          <w:rFonts w:ascii="Lato" w:hAnsi="Lato"/>
          <w:sz w:val="22"/>
          <w:szCs w:val="24"/>
        </w:rPr>
        <w:t xml:space="preserve"> oraz</w:t>
      </w:r>
      <w:r w:rsidR="004C0E1A" w:rsidRPr="00B604C0">
        <w:rPr>
          <w:rFonts w:ascii="Lato" w:hAnsi="Lato"/>
          <w:sz w:val="22"/>
          <w:szCs w:val="24"/>
        </w:rPr>
        <w:t xml:space="preserve"> europejskich/innych</w:t>
      </w:r>
      <w:r w:rsidR="00B50EDE" w:rsidRPr="00B604C0">
        <w:rPr>
          <w:rFonts w:ascii="Lato" w:hAnsi="Lato"/>
          <w:sz w:val="22"/>
          <w:szCs w:val="24"/>
        </w:rPr>
        <w:t>,</w:t>
      </w:r>
    </w:p>
    <w:p w14:paraId="7687F8FE" w14:textId="16669C1E" w:rsidR="00AE35D3" w:rsidRPr="00B604C0" w:rsidRDefault="00F97265" w:rsidP="0080736A">
      <w:pPr>
        <w:pStyle w:val="Akapitzlist"/>
        <w:numPr>
          <w:ilvl w:val="0"/>
          <w:numId w:val="16"/>
        </w:numPr>
        <w:jc w:val="both"/>
        <w:rPr>
          <w:rFonts w:ascii="Lato" w:hAnsi="Lato"/>
          <w:sz w:val="22"/>
          <w:szCs w:val="24"/>
        </w:rPr>
      </w:pPr>
      <w:r w:rsidRPr="00B604C0">
        <w:rPr>
          <w:rFonts w:ascii="Lato" w:hAnsi="Lato"/>
          <w:sz w:val="22"/>
          <w:szCs w:val="24"/>
        </w:rPr>
        <w:t xml:space="preserve">zrefundowanie kosztów podatku VAT ze środków </w:t>
      </w:r>
      <w:r w:rsidR="000B4DD5" w:rsidRPr="00B604C0">
        <w:rPr>
          <w:rFonts w:ascii="Lato" w:hAnsi="Lato"/>
          <w:sz w:val="22"/>
          <w:szCs w:val="24"/>
        </w:rPr>
        <w:t>F</w:t>
      </w:r>
      <w:r w:rsidR="00E67FF0" w:rsidRPr="00B604C0">
        <w:rPr>
          <w:rFonts w:ascii="Lato" w:hAnsi="Lato"/>
          <w:sz w:val="22"/>
          <w:szCs w:val="24"/>
        </w:rPr>
        <w:t>unduszu</w:t>
      </w:r>
      <w:r w:rsidRPr="00B604C0">
        <w:rPr>
          <w:rFonts w:ascii="Lato" w:hAnsi="Lato"/>
          <w:sz w:val="22"/>
          <w:szCs w:val="24"/>
        </w:rPr>
        <w:t>,</w:t>
      </w:r>
      <w:r w:rsidR="002C18AC" w:rsidRPr="00B604C0">
        <w:rPr>
          <w:rFonts w:ascii="Lato" w:hAnsi="Lato"/>
          <w:sz w:val="22"/>
          <w:szCs w:val="24"/>
        </w:rPr>
        <w:t xml:space="preserve"> a </w:t>
      </w:r>
      <w:r w:rsidRPr="00B604C0">
        <w:rPr>
          <w:rFonts w:ascii="Lato" w:hAnsi="Lato"/>
          <w:sz w:val="22"/>
          <w:szCs w:val="24"/>
        </w:rPr>
        <w:t>następnie odzyskanie tego podatku ze środków budżetu państwa</w:t>
      </w:r>
      <w:r w:rsidR="002C18AC" w:rsidRPr="00B604C0">
        <w:rPr>
          <w:rFonts w:ascii="Lato" w:hAnsi="Lato"/>
          <w:sz w:val="22"/>
          <w:szCs w:val="24"/>
        </w:rPr>
        <w:t xml:space="preserve"> w </w:t>
      </w:r>
      <w:r w:rsidRPr="00B604C0">
        <w:rPr>
          <w:rFonts w:ascii="Lato" w:hAnsi="Lato"/>
          <w:sz w:val="22"/>
          <w:szCs w:val="24"/>
        </w:rPr>
        <w:t>oparciu</w:t>
      </w:r>
      <w:r w:rsidR="002C18AC" w:rsidRPr="00B604C0">
        <w:rPr>
          <w:rFonts w:ascii="Lato" w:hAnsi="Lato"/>
          <w:sz w:val="22"/>
          <w:szCs w:val="24"/>
        </w:rPr>
        <w:t xml:space="preserve"> o </w:t>
      </w:r>
      <w:r w:rsidRPr="00B604C0">
        <w:rPr>
          <w:rFonts w:ascii="Lato" w:hAnsi="Lato"/>
          <w:sz w:val="22"/>
          <w:szCs w:val="24"/>
        </w:rPr>
        <w:t>ustawę</w:t>
      </w:r>
      <w:r w:rsidR="002C18AC" w:rsidRPr="00B604C0">
        <w:rPr>
          <w:rFonts w:ascii="Lato" w:hAnsi="Lato"/>
          <w:sz w:val="22"/>
          <w:szCs w:val="24"/>
        </w:rPr>
        <w:t xml:space="preserve"> z </w:t>
      </w:r>
      <w:r w:rsidRPr="00B604C0">
        <w:rPr>
          <w:rFonts w:ascii="Lato" w:hAnsi="Lato"/>
          <w:sz w:val="22"/>
          <w:szCs w:val="24"/>
        </w:rPr>
        <w:t xml:space="preserve">dnia 11 marca </w:t>
      </w:r>
      <w:r w:rsidR="005A0691">
        <w:rPr>
          <w:rFonts w:ascii="Lato" w:hAnsi="Lato"/>
          <w:sz w:val="22"/>
          <w:szCs w:val="24"/>
        </w:rPr>
        <w:br/>
      </w:r>
      <w:r w:rsidRPr="00B604C0">
        <w:rPr>
          <w:rFonts w:ascii="Lato" w:hAnsi="Lato"/>
          <w:sz w:val="22"/>
          <w:szCs w:val="24"/>
        </w:rPr>
        <w:t>2004</w:t>
      </w:r>
      <w:r w:rsidR="005A0691">
        <w:rPr>
          <w:rFonts w:ascii="Lato" w:hAnsi="Lato"/>
          <w:sz w:val="22"/>
          <w:szCs w:val="24"/>
        </w:rPr>
        <w:t xml:space="preserve"> </w:t>
      </w:r>
      <w:r w:rsidRPr="00B604C0">
        <w:rPr>
          <w:rFonts w:ascii="Lato" w:hAnsi="Lato"/>
          <w:sz w:val="22"/>
          <w:szCs w:val="24"/>
        </w:rPr>
        <w:t>r.</w:t>
      </w:r>
      <w:r w:rsidR="002C18AC" w:rsidRPr="00B604C0">
        <w:rPr>
          <w:rFonts w:ascii="Lato" w:hAnsi="Lato"/>
          <w:sz w:val="22"/>
          <w:szCs w:val="24"/>
        </w:rPr>
        <w:t xml:space="preserve"> o </w:t>
      </w:r>
      <w:r w:rsidRPr="00B604C0">
        <w:rPr>
          <w:rFonts w:ascii="Lato" w:hAnsi="Lato"/>
          <w:sz w:val="22"/>
          <w:szCs w:val="24"/>
        </w:rPr>
        <w:t>podatku od towarów</w:t>
      </w:r>
      <w:r w:rsidR="002C18AC" w:rsidRPr="00B604C0">
        <w:rPr>
          <w:rFonts w:ascii="Lato" w:hAnsi="Lato"/>
          <w:sz w:val="22"/>
          <w:szCs w:val="24"/>
        </w:rPr>
        <w:t xml:space="preserve"> i </w:t>
      </w:r>
      <w:r w:rsidRPr="00B604C0">
        <w:rPr>
          <w:rFonts w:ascii="Lato" w:hAnsi="Lato"/>
          <w:sz w:val="22"/>
          <w:szCs w:val="24"/>
        </w:rPr>
        <w:t>usług (Dz. U. 20</w:t>
      </w:r>
      <w:r w:rsidR="00ED14D4" w:rsidRPr="00B604C0">
        <w:rPr>
          <w:rFonts w:ascii="Lato" w:hAnsi="Lato"/>
          <w:sz w:val="22"/>
          <w:szCs w:val="24"/>
        </w:rPr>
        <w:t>22</w:t>
      </w:r>
      <w:r w:rsidRPr="00B604C0">
        <w:rPr>
          <w:rFonts w:ascii="Lato" w:hAnsi="Lato"/>
          <w:sz w:val="22"/>
          <w:szCs w:val="24"/>
        </w:rPr>
        <w:t xml:space="preserve"> poz. </w:t>
      </w:r>
      <w:r w:rsidR="00ED14D4" w:rsidRPr="00B604C0">
        <w:rPr>
          <w:rFonts w:ascii="Lato" w:hAnsi="Lato"/>
          <w:sz w:val="22"/>
          <w:szCs w:val="24"/>
        </w:rPr>
        <w:t>931</w:t>
      </w:r>
      <w:r w:rsidR="002C18AC" w:rsidRPr="00B604C0">
        <w:rPr>
          <w:rFonts w:ascii="Lato" w:hAnsi="Lato"/>
          <w:sz w:val="22"/>
          <w:szCs w:val="24"/>
        </w:rPr>
        <w:t xml:space="preserve"> z </w:t>
      </w:r>
      <w:r w:rsidRPr="00B604C0">
        <w:rPr>
          <w:rFonts w:ascii="Lato" w:hAnsi="Lato"/>
          <w:sz w:val="22"/>
          <w:szCs w:val="24"/>
        </w:rPr>
        <w:t>późn</w:t>
      </w:r>
      <w:r w:rsidR="003D7219" w:rsidRPr="00B604C0">
        <w:rPr>
          <w:rFonts w:ascii="Lato" w:hAnsi="Lato"/>
          <w:sz w:val="22"/>
          <w:szCs w:val="24"/>
        </w:rPr>
        <w:t>.</w:t>
      </w:r>
      <w:r w:rsidRPr="00B604C0">
        <w:rPr>
          <w:rFonts w:ascii="Lato" w:hAnsi="Lato"/>
          <w:sz w:val="22"/>
          <w:szCs w:val="24"/>
        </w:rPr>
        <w:t xml:space="preserve"> zm</w:t>
      </w:r>
      <w:r w:rsidR="003D7219" w:rsidRPr="00B604C0">
        <w:rPr>
          <w:rFonts w:ascii="Lato" w:hAnsi="Lato"/>
          <w:sz w:val="22"/>
          <w:szCs w:val="24"/>
        </w:rPr>
        <w:t>.</w:t>
      </w:r>
      <w:r w:rsidRPr="00B604C0">
        <w:rPr>
          <w:rFonts w:ascii="Lato" w:hAnsi="Lato"/>
          <w:sz w:val="22"/>
          <w:szCs w:val="24"/>
        </w:rPr>
        <w:t>),</w:t>
      </w:r>
    </w:p>
    <w:p w14:paraId="5968204F" w14:textId="77777777" w:rsidR="00AE35D3" w:rsidRPr="00B604C0" w:rsidRDefault="00F97265" w:rsidP="0080736A">
      <w:pPr>
        <w:pStyle w:val="Akapitzlist"/>
        <w:numPr>
          <w:ilvl w:val="0"/>
          <w:numId w:val="16"/>
        </w:numPr>
        <w:jc w:val="both"/>
        <w:rPr>
          <w:rFonts w:ascii="Lato" w:hAnsi="Lato"/>
          <w:sz w:val="22"/>
          <w:szCs w:val="24"/>
        </w:rPr>
      </w:pPr>
      <w:r w:rsidRPr="00B604C0">
        <w:rPr>
          <w:rFonts w:ascii="Lato" w:hAnsi="Lato"/>
          <w:sz w:val="22"/>
          <w:szCs w:val="24"/>
        </w:rPr>
        <w:t>zakupienie środka trwałego</w:t>
      </w:r>
      <w:r w:rsidR="002C18AC" w:rsidRPr="00B604C0">
        <w:rPr>
          <w:rFonts w:ascii="Lato" w:hAnsi="Lato"/>
          <w:sz w:val="22"/>
          <w:szCs w:val="24"/>
        </w:rPr>
        <w:t xml:space="preserve"> z </w:t>
      </w:r>
      <w:r w:rsidRPr="00B604C0">
        <w:rPr>
          <w:rFonts w:ascii="Lato" w:hAnsi="Lato"/>
          <w:sz w:val="22"/>
          <w:szCs w:val="24"/>
        </w:rPr>
        <w:t>udziałem środków dotacji,</w:t>
      </w:r>
      <w:r w:rsidR="002C18AC" w:rsidRPr="00B604C0">
        <w:rPr>
          <w:rFonts w:ascii="Lato" w:hAnsi="Lato"/>
          <w:sz w:val="22"/>
          <w:szCs w:val="24"/>
        </w:rPr>
        <w:t xml:space="preserve"> a </w:t>
      </w:r>
      <w:r w:rsidRPr="00B604C0">
        <w:rPr>
          <w:rFonts w:ascii="Lato" w:hAnsi="Lato"/>
          <w:sz w:val="22"/>
          <w:szCs w:val="24"/>
        </w:rPr>
        <w:t>następnie zrefundowanie kosztów amortyzacji tego środka trwałego</w:t>
      </w:r>
      <w:r w:rsidR="002C18AC" w:rsidRPr="00B604C0">
        <w:rPr>
          <w:rFonts w:ascii="Lato" w:hAnsi="Lato"/>
          <w:sz w:val="22"/>
          <w:szCs w:val="24"/>
        </w:rPr>
        <w:t xml:space="preserve"> w </w:t>
      </w:r>
      <w:r w:rsidRPr="00B604C0">
        <w:rPr>
          <w:rFonts w:ascii="Lato" w:hAnsi="Lato"/>
          <w:sz w:val="22"/>
          <w:szCs w:val="24"/>
        </w:rPr>
        <w:t xml:space="preserve">ramach </w:t>
      </w:r>
      <w:r w:rsidR="000B4DD5" w:rsidRPr="00B604C0">
        <w:rPr>
          <w:rFonts w:ascii="Lato" w:hAnsi="Lato"/>
          <w:sz w:val="22"/>
          <w:szCs w:val="24"/>
        </w:rPr>
        <w:t>F</w:t>
      </w:r>
      <w:r w:rsidR="00E67FF0" w:rsidRPr="00B604C0">
        <w:rPr>
          <w:rFonts w:ascii="Lato" w:hAnsi="Lato"/>
          <w:sz w:val="22"/>
          <w:szCs w:val="24"/>
        </w:rPr>
        <w:t>unduszu</w:t>
      </w:r>
      <w:r w:rsidR="001863CC" w:rsidRPr="00B604C0">
        <w:rPr>
          <w:rFonts w:ascii="Lato" w:hAnsi="Lato"/>
          <w:sz w:val="22"/>
          <w:szCs w:val="24"/>
        </w:rPr>
        <w:t>,</w:t>
      </w:r>
    </w:p>
    <w:p w14:paraId="0AAC503E" w14:textId="77777777" w:rsidR="00AE35D3" w:rsidRPr="00B604C0" w:rsidRDefault="001863CC" w:rsidP="0080736A">
      <w:pPr>
        <w:pStyle w:val="Akapitzlist"/>
        <w:numPr>
          <w:ilvl w:val="0"/>
          <w:numId w:val="16"/>
        </w:numPr>
        <w:jc w:val="both"/>
        <w:rPr>
          <w:rFonts w:ascii="Lato" w:hAnsi="Lato"/>
          <w:sz w:val="22"/>
          <w:szCs w:val="24"/>
        </w:rPr>
      </w:pPr>
      <w:r w:rsidRPr="00B604C0">
        <w:rPr>
          <w:rFonts w:ascii="Lato" w:hAnsi="Lato"/>
          <w:sz w:val="22"/>
          <w:szCs w:val="24"/>
        </w:rPr>
        <w:t>rozliczenie tego samego wydatku</w:t>
      </w:r>
      <w:r w:rsidR="002C18AC" w:rsidRPr="00B604C0">
        <w:rPr>
          <w:rFonts w:ascii="Lato" w:hAnsi="Lato"/>
          <w:sz w:val="22"/>
          <w:szCs w:val="24"/>
        </w:rPr>
        <w:t xml:space="preserve"> w </w:t>
      </w:r>
      <w:r w:rsidRPr="00B604C0">
        <w:rPr>
          <w:rFonts w:ascii="Lato" w:hAnsi="Lato"/>
          <w:sz w:val="22"/>
          <w:szCs w:val="24"/>
        </w:rPr>
        <w:t>kosztach bezpośrednich</w:t>
      </w:r>
      <w:r w:rsidR="002C18AC" w:rsidRPr="00B604C0">
        <w:rPr>
          <w:rFonts w:ascii="Lato" w:hAnsi="Lato"/>
          <w:sz w:val="22"/>
          <w:szCs w:val="24"/>
        </w:rPr>
        <w:t xml:space="preserve"> i </w:t>
      </w:r>
      <w:r w:rsidRPr="00B604C0">
        <w:rPr>
          <w:rFonts w:ascii="Lato" w:hAnsi="Lato"/>
          <w:sz w:val="22"/>
          <w:szCs w:val="24"/>
        </w:rPr>
        <w:t>kosztach pośrednich projektu.</w:t>
      </w:r>
    </w:p>
    <w:p w14:paraId="7F39264F" w14:textId="4E7F959E" w:rsidR="00914851" w:rsidRDefault="007B18D8" w:rsidP="00263FCB">
      <w:pPr>
        <w:jc w:val="both"/>
        <w:rPr>
          <w:rFonts w:ascii="Lato" w:hAnsi="Lato"/>
          <w:sz w:val="22"/>
          <w:szCs w:val="24"/>
        </w:rPr>
      </w:pPr>
      <w:r w:rsidRPr="00330F66">
        <w:rPr>
          <w:rFonts w:ascii="Lato" w:hAnsi="Lato"/>
          <w:sz w:val="22"/>
          <w:szCs w:val="24"/>
        </w:rPr>
        <w:lastRenderedPageBreak/>
        <w:t xml:space="preserve">W przypadku, gdy projekt jest współfinansowany przez podmioty zewnętrzne wobec </w:t>
      </w:r>
      <w:r w:rsidR="002C75EA" w:rsidRPr="00330F66">
        <w:rPr>
          <w:rFonts w:ascii="Lato" w:hAnsi="Lato"/>
          <w:sz w:val="22"/>
          <w:szCs w:val="24"/>
        </w:rPr>
        <w:t>B</w:t>
      </w:r>
      <w:r w:rsidRPr="00330F66">
        <w:rPr>
          <w:rFonts w:ascii="Lato" w:hAnsi="Lato"/>
          <w:sz w:val="22"/>
          <w:szCs w:val="24"/>
        </w:rPr>
        <w:t xml:space="preserve">eneficjenta (np. fundacje, fundusze, jednostki samorządu terytorialnego), podmioty te muszą </w:t>
      </w:r>
      <w:r w:rsidR="00771AE6" w:rsidRPr="00330F66">
        <w:rPr>
          <w:rFonts w:ascii="Lato" w:hAnsi="Lato"/>
          <w:sz w:val="22"/>
          <w:szCs w:val="24"/>
        </w:rPr>
        <w:t>zostać wyraźnie pisemnie poinformowane</w:t>
      </w:r>
      <w:r w:rsidRPr="00330F66">
        <w:rPr>
          <w:rFonts w:ascii="Lato" w:hAnsi="Lato"/>
          <w:sz w:val="22"/>
          <w:szCs w:val="24"/>
        </w:rPr>
        <w:t>, że ich środki pełnią rolę współfinansowania</w:t>
      </w:r>
      <w:r w:rsidR="002C18AC" w:rsidRPr="00330F66">
        <w:rPr>
          <w:rFonts w:ascii="Lato" w:hAnsi="Lato"/>
          <w:sz w:val="22"/>
          <w:szCs w:val="24"/>
        </w:rPr>
        <w:t xml:space="preserve"> w </w:t>
      </w:r>
      <w:r w:rsidRPr="00330F66">
        <w:rPr>
          <w:rFonts w:ascii="Lato" w:hAnsi="Lato"/>
          <w:sz w:val="22"/>
          <w:szCs w:val="24"/>
        </w:rPr>
        <w:t xml:space="preserve">projekcie </w:t>
      </w:r>
      <w:r w:rsidR="008E2493" w:rsidRPr="00330F66">
        <w:rPr>
          <w:rFonts w:ascii="Lato" w:hAnsi="Lato"/>
          <w:sz w:val="22"/>
          <w:szCs w:val="24"/>
        </w:rPr>
        <w:t>współ</w:t>
      </w:r>
      <w:r w:rsidRPr="00330F66">
        <w:rPr>
          <w:rFonts w:ascii="Lato" w:hAnsi="Lato"/>
          <w:sz w:val="22"/>
          <w:szCs w:val="24"/>
        </w:rPr>
        <w:t>finansowanym</w:t>
      </w:r>
      <w:r w:rsidR="002C18AC" w:rsidRPr="00330F66">
        <w:rPr>
          <w:rFonts w:ascii="Lato" w:hAnsi="Lato"/>
          <w:sz w:val="22"/>
          <w:szCs w:val="24"/>
        </w:rPr>
        <w:t xml:space="preserve"> z</w:t>
      </w:r>
      <w:r w:rsidR="00564E71" w:rsidRPr="00330F66">
        <w:rPr>
          <w:rFonts w:ascii="Lato" w:hAnsi="Lato"/>
          <w:sz w:val="22"/>
          <w:szCs w:val="24"/>
        </w:rPr>
        <w:t xml:space="preserve"> </w:t>
      </w:r>
      <w:r w:rsidR="009E6535" w:rsidRPr="00330F66">
        <w:rPr>
          <w:rFonts w:ascii="Lato" w:hAnsi="Lato"/>
          <w:sz w:val="22"/>
          <w:szCs w:val="24"/>
        </w:rPr>
        <w:t>FBW</w:t>
      </w:r>
      <w:r w:rsidRPr="00330F66">
        <w:rPr>
          <w:rFonts w:ascii="Lato" w:hAnsi="Lato"/>
          <w:sz w:val="22"/>
          <w:szCs w:val="24"/>
        </w:rPr>
        <w:t>.</w:t>
      </w:r>
      <w:r w:rsidR="00771AE6" w:rsidRPr="00330F66">
        <w:rPr>
          <w:rFonts w:ascii="Lato" w:hAnsi="Lato"/>
          <w:sz w:val="22"/>
          <w:szCs w:val="24"/>
        </w:rPr>
        <w:t xml:space="preserve"> </w:t>
      </w:r>
    </w:p>
    <w:p w14:paraId="2161C1A0" w14:textId="77777777" w:rsidR="00B434CF" w:rsidRPr="00330F66" w:rsidRDefault="00B434CF" w:rsidP="00263FCB">
      <w:pPr>
        <w:jc w:val="both"/>
        <w:rPr>
          <w:rFonts w:ascii="Lato" w:hAnsi="Lato"/>
          <w:sz w:val="22"/>
          <w:szCs w:val="24"/>
        </w:rPr>
      </w:pPr>
    </w:p>
    <w:p w14:paraId="572637E3" w14:textId="77777777" w:rsidR="002A0590" w:rsidRPr="00330F66" w:rsidRDefault="002A0590" w:rsidP="00263FCB">
      <w:pPr>
        <w:jc w:val="both"/>
        <w:rPr>
          <w:rFonts w:ascii="Lato" w:hAnsi="Lato"/>
          <w:sz w:val="22"/>
          <w:szCs w:val="24"/>
        </w:rPr>
      </w:pPr>
      <w:r w:rsidRPr="00330F66">
        <w:rPr>
          <w:rFonts w:ascii="Lato" w:hAnsi="Lato"/>
          <w:sz w:val="22"/>
          <w:szCs w:val="24"/>
        </w:rPr>
        <w:t>W przypadku</w:t>
      </w:r>
      <w:r w:rsidR="003F677B" w:rsidRPr="00330F66">
        <w:rPr>
          <w:rFonts w:ascii="Lato" w:hAnsi="Lato"/>
          <w:sz w:val="22"/>
          <w:szCs w:val="24"/>
        </w:rPr>
        <w:t xml:space="preserve"> wystąpienia</w:t>
      </w:r>
      <w:r w:rsidR="002C18AC" w:rsidRPr="00330F66">
        <w:rPr>
          <w:rFonts w:ascii="Lato" w:hAnsi="Lato"/>
          <w:sz w:val="22"/>
          <w:szCs w:val="24"/>
        </w:rPr>
        <w:t xml:space="preserve"> w </w:t>
      </w:r>
      <w:r w:rsidR="003F677B" w:rsidRPr="00330F66">
        <w:rPr>
          <w:rFonts w:ascii="Lato" w:hAnsi="Lato"/>
          <w:sz w:val="22"/>
          <w:szCs w:val="24"/>
        </w:rPr>
        <w:t xml:space="preserve">projekcie </w:t>
      </w:r>
      <w:r w:rsidR="00F537E2" w:rsidRPr="00330F66">
        <w:rPr>
          <w:rFonts w:ascii="Lato" w:hAnsi="Lato"/>
          <w:sz w:val="22"/>
          <w:szCs w:val="24"/>
        </w:rPr>
        <w:t xml:space="preserve">finansowego </w:t>
      </w:r>
      <w:r w:rsidR="003F677B" w:rsidRPr="00330F66">
        <w:rPr>
          <w:rFonts w:ascii="Lato" w:hAnsi="Lato"/>
          <w:sz w:val="22"/>
          <w:szCs w:val="24"/>
        </w:rPr>
        <w:t>wkładu stron trzecich</w:t>
      </w:r>
      <w:r w:rsidR="001C087C" w:rsidRPr="00330F66">
        <w:rPr>
          <w:rFonts w:ascii="Lato" w:hAnsi="Lato"/>
          <w:sz w:val="22"/>
          <w:szCs w:val="24"/>
        </w:rPr>
        <w:t>,</w:t>
      </w:r>
      <w:r w:rsidR="003F677B" w:rsidRPr="00330F66">
        <w:rPr>
          <w:rFonts w:ascii="Lato" w:hAnsi="Lato"/>
          <w:sz w:val="22"/>
          <w:szCs w:val="24"/>
        </w:rPr>
        <w:t xml:space="preserve"> najpóźniej na etapie </w:t>
      </w:r>
      <w:r w:rsidR="004C4FDD" w:rsidRPr="00330F66">
        <w:rPr>
          <w:rFonts w:ascii="Lato" w:hAnsi="Lato"/>
          <w:sz w:val="22"/>
          <w:szCs w:val="24"/>
        </w:rPr>
        <w:t>składania końcowego</w:t>
      </w:r>
      <w:r w:rsidR="00C432DE" w:rsidRPr="00330F66">
        <w:rPr>
          <w:rFonts w:ascii="Lato" w:hAnsi="Lato"/>
          <w:sz w:val="22"/>
          <w:szCs w:val="24"/>
        </w:rPr>
        <w:t xml:space="preserve"> WoP</w:t>
      </w:r>
      <w:r w:rsidR="004C4FDD" w:rsidRPr="00330F66">
        <w:rPr>
          <w:rFonts w:ascii="Lato" w:hAnsi="Lato"/>
          <w:sz w:val="22"/>
          <w:szCs w:val="24"/>
        </w:rPr>
        <w:t xml:space="preserve"> </w:t>
      </w:r>
      <w:r w:rsidR="006645E7" w:rsidRPr="00330F66">
        <w:rPr>
          <w:rFonts w:ascii="Lato" w:hAnsi="Lato"/>
          <w:sz w:val="22"/>
          <w:szCs w:val="24"/>
        </w:rPr>
        <w:t>B</w:t>
      </w:r>
      <w:r w:rsidR="007B43C5" w:rsidRPr="00330F66">
        <w:rPr>
          <w:rFonts w:ascii="Lato" w:hAnsi="Lato"/>
          <w:sz w:val="22"/>
          <w:szCs w:val="24"/>
        </w:rPr>
        <w:t>eneficjent przedstaw</w:t>
      </w:r>
      <w:r w:rsidR="00DA6FF7" w:rsidRPr="00330F66">
        <w:rPr>
          <w:rFonts w:ascii="Lato" w:hAnsi="Lato"/>
          <w:sz w:val="22"/>
          <w:szCs w:val="24"/>
        </w:rPr>
        <w:t>i</w:t>
      </w:r>
      <w:r w:rsidR="007B43C5" w:rsidRPr="00330F66">
        <w:rPr>
          <w:rFonts w:ascii="Lato" w:hAnsi="Lato"/>
          <w:sz w:val="22"/>
          <w:szCs w:val="24"/>
        </w:rPr>
        <w:t>a umowę</w:t>
      </w:r>
      <w:r w:rsidR="002C18AC" w:rsidRPr="00330F66">
        <w:rPr>
          <w:rFonts w:ascii="Lato" w:hAnsi="Lato"/>
          <w:sz w:val="22"/>
          <w:szCs w:val="24"/>
        </w:rPr>
        <w:t xml:space="preserve"> z </w:t>
      </w:r>
      <w:r w:rsidR="00F537E2" w:rsidRPr="00330F66">
        <w:rPr>
          <w:rFonts w:ascii="Lato" w:hAnsi="Lato"/>
          <w:sz w:val="22"/>
          <w:szCs w:val="24"/>
        </w:rPr>
        <w:t>takim podmiotem</w:t>
      </w:r>
      <w:r w:rsidR="007B43C5" w:rsidRPr="00330F66">
        <w:rPr>
          <w:rFonts w:ascii="Lato" w:hAnsi="Lato"/>
          <w:sz w:val="22"/>
          <w:szCs w:val="24"/>
        </w:rPr>
        <w:t xml:space="preserve"> zapewniającą ten wkład oraz informacj</w:t>
      </w:r>
      <w:r w:rsidR="0046578F" w:rsidRPr="00330F66">
        <w:rPr>
          <w:rFonts w:ascii="Lato" w:hAnsi="Lato"/>
          <w:sz w:val="22"/>
          <w:szCs w:val="24"/>
        </w:rPr>
        <w:t>ę</w:t>
      </w:r>
      <w:r w:rsidR="007B43C5" w:rsidRPr="00330F66">
        <w:rPr>
          <w:rFonts w:ascii="Lato" w:hAnsi="Lato"/>
          <w:sz w:val="22"/>
          <w:szCs w:val="24"/>
        </w:rPr>
        <w:t xml:space="preserve"> nt. ostatecznej kwoty wkładu stron trzecich na poziomie całego projektu.</w:t>
      </w:r>
    </w:p>
    <w:p w14:paraId="703AD136" w14:textId="77777777" w:rsidR="005E4549" w:rsidRPr="00330F66" w:rsidRDefault="005E4549" w:rsidP="00263FCB">
      <w:pPr>
        <w:jc w:val="both"/>
        <w:rPr>
          <w:rFonts w:ascii="Lato" w:hAnsi="Lato"/>
          <w:sz w:val="22"/>
          <w:szCs w:val="24"/>
        </w:rPr>
      </w:pPr>
    </w:p>
    <w:p w14:paraId="1B78E4FA" w14:textId="77777777" w:rsidR="005E4549" w:rsidRPr="00330F66" w:rsidRDefault="005E4549" w:rsidP="00263FCB">
      <w:pPr>
        <w:jc w:val="both"/>
        <w:rPr>
          <w:rFonts w:ascii="Lato" w:hAnsi="Lato"/>
          <w:sz w:val="22"/>
          <w:szCs w:val="24"/>
        </w:rPr>
      </w:pPr>
      <w:r w:rsidRPr="00330F66">
        <w:rPr>
          <w:rFonts w:ascii="Lato" w:hAnsi="Lato"/>
          <w:sz w:val="22"/>
          <w:szCs w:val="24"/>
        </w:rPr>
        <w:t>Dodatkowo</w:t>
      </w:r>
      <w:r w:rsidR="002C18AC" w:rsidRPr="00330F66">
        <w:rPr>
          <w:rFonts w:ascii="Lato" w:hAnsi="Lato"/>
          <w:sz w:val="22"/>
          <w:szCs w:val="24"/>
        </w:rPr>
        <w:t xml:space="preserve"> w </w:t>
      </w:r>
      <w:r w:rsidRPr="00330F66">
        <w:rPr>
          <w:rFonts w:ascii="Lato" w:hAnsi="Lato"/>
          <w:sz w:val="22"/>
          <w:szCs w:val="24"/>
        </w:rPr>
        <w:t xml:space="preserve">przypadku, gdy </w:t>
      </w:r>
      <w:r w:rsidR="006645E7" w:rsidRPr="00330F66">
        <w:rPr>
          <w:rFonts w:ascii="Lato" w:hAnsi="Lato"/>
          <w:sz w:val="22"/>
          <w:szCs w:val="24"/>
        </w:rPr>
        <w:t>B</w:t>
      </w:r>
      <w:r w:rsidRPr="00330F66">
        <w:rPr>
          <w:rFonts w:ascii="Lato" w:hAnsi="Lato"/>
          <w:sz w:val="22"/>
          <w:szCs w:val="24"/>
        </w:rPr>
        <w:t>eneficjent lub partner ponoszący wydatki</w:t>
      </w:r>
      <w:r w:rsidR="002C18AC" w:rsidRPr="00330F66">
        <w:rPr>
          <w:rFonts w:ascii="Lato" w:hAnsi="Lato"/>
          <w:sz w:val="22"/>
          <w:szCs w:val="24"/>
        </w:rPr>
        <w:t xml:space="preserve"> w </w:t>
      </w:r>
      <w:r w:rsidRPr="00330F66">
        <w:rPr>
          <w:rFonts w:ascii="Lato" w:hAnsi="Lato"/>
          <w:sz w:val="22"/>
          <w:szCs w:val="24"/>
        </w:rPr>
        <w:t>ramach projektu otrzymuje grant operacyjny ze środków Unii Europejskiej</w:t>
      </w:r>
      <w:r w:rsidR="001C087C" w:rsidRPr="00330F66">
        <w:rPr>
          <w:rFonts w:ascii="Lato" w:hAnsi="Lato"/>
          <w:sz w:val="22"/>
          <w:szCs w:val="24"/>
        </w:rPr>
        <w:t>,</w:t>
      </w:r>
      <w:r w:rsidRPr="00330F66">
        <w:rPr>
          <w:rFonts w:ascii="Lato" w:hAnsi="Lato"/>
          <w:sz w:val="22"/>
          <w:szCs w:val="24"/>
        </w:rPr>
        <w:t xml:space="preserve"> </w:t>
      </w:r>
      <w:r w:rsidR="006645E7" w:rsidRPr="00330F66">
        <w:rPr>
          <w:rFonts w:ascii="Lato" w:hAnsi="Lato"/>
          <w:sz w:val="22"/>
          <w:szCs w:val="24"/>
        </w:rPr>
        <w:t>B</w:t>
      </w:r>
      <w:r w:rsidR="006151C8" w:rsidRPr="00330F66">
        <w:rPr>
          <w:rFonts w:ascii="Lato" w:hAnsi="Lato"/>
          <w:sz w:val="22"/>
          <w:szCs w:val="24"/>
        </w:rPr>
        <w:t>eneficjent</w:t>
      </w:r>
      <w:r w:rsidRPr="00330F66">
        <w:rPr>
          <w:rFonts w:ascii="Lato" w:hAnsi="Lato"/>
          <w:sz w:val="22"/>
          <w:szCs w:val="24"/>
        </w:rPr>
        <w:t xml:space="preserve"> powinien niezwłocznie</w:t>
      </w:r>
      <w:r w:rsidR="002C18AC" w:rsidRPr="00330F66">
        <w:rPr>
          <w:rFonts w:ascii="Lato" w:hAnsi="Lato"/>
          <w:sz w:val="22"/>
          <w:szCs w:val="24"/>
        </w:rPr>
        <w:t xml:space="preserve"> o </w:t>
      </w:r>
      <w:r w:rsidRPr="00330F66">
        <w:rPr>
          <w:rFonts w:ascii="Lato" w:hAnsi="Lato"/>
          <w:sz w:val="22"/>
          <w:szCs w:val="24"/>
        </w:rPr>
        <w:t>takim fakcie poinformować COPE MSWiA.</w:t>
      </w:r>
      <w:r w:rsidR="00DC3A0C" w:rsidRPr="00330F66">
        <w:rPr>
          <w:rFonts w:ascii="Lato" w:hAnsi="Lato"/>
          <w:sz w:val="22"/>
          <w:szCs w:val="24"/>
        </w:rPr>
        <w:t xml:space="preserve"> Jeśli Beneficjent jest</w:t>
      </w:r>
      <w:r w:rsidR="002C18AC" w:rsidRPr="00330F66">
        <w:rPr>
          <w:rFonts w:ascii="Lato" w:hAnsi="Lato"/>
          <w:sz w:val="22"/>
          <w:szCs w:val="24"/>
        </w:rPr>
        <w:t xml:space="preserve"> w </w:t>
      </w:r>
      <w:r w:rsidR="00DC3A0C" w:rsidRPr="00330F66">
        <w:rPr>
          <w:rFonts w:ascii="Lato" w:hAnsi="Lato"/>
          <w:sz w:val="22"/>
          <w:szCs w:val="24"/>
        </w:rPr>
        <w:t>stanie wykazać, że grant operacyjny nie pokrywa żadnych</w:t>
      </w:r>
      <w:r w:rsidR="002C18AC" w:rsidRPr="00330F66">
        <w:rPr>
          <w:rFonts w:ascii="Lato" w:hAnsi="Lato"/>
          <w:sz w:val="22"/>
          <w:szCs w:val="24"/>
        </w:rPr>
        <w:t xml:space="preserve"> z </w:t>
      </w:r>
      <w:r w:rsidR="00DC3A0C" w:rsidRPr="00330F66">
        <w:rPr>
          <w:rFonts w:ascii="Lato" w:hAnsi="Lato"/>
          <w:sz w:val="22"/>
          <w:szCs w:val="24"/>
        </w:rPr>
        <w:t xml:space="preserve">kosztów projektu (bezpośrednich </w:t>
      </w:r>
      <w:r w:rsidR="00C21673" w:rsidRPr="00330F66">
        <w:rPr>
          <w:rFonts w:ascii="Lato" w:hAnsi="Lato"/>
          <w:sz w:val="22"/>
          <w:szCs w:val="24"/>
        </w:rPr>
        <w:t>i/</w:t>
      </w:r>
      <w:r w:rsidR="00DC3A0C" w:rsidRPr="00330F66">
        <w:rPr>
          <w:rFonts w:ascii="Lato" w:hAnsi="Lato"/>
          <w:sz w:val="22"/>
          <w:szCs w:val="24"/>
        </w:rPr>
        <w:t>lub pośrednich), tj. istnieje odpowiedni rozdział tych kosztów, możliwe jest rozliczenie kosztów pośrednich</w:t>
      </w:r>
      <w:r w:rsidR="002C18AC" w:rsidRPr="00330F66">
        <w:rPr>
          <w:rFonts w:ascii="Lato" w:hAnsi="Lato"/>
          <w:sz w:val="22"/>
          <w:szCs w:val="24"/>
        </w:rPr>
        <w:t xml:space="preserve"> w </w:t>
      </w:r>
      <w:r w:rsidR="00C21673" w:rsidRPr="00330F66">
        <w:rPr>
          <w:rFonts w:ascii="Lato" w:hAnsi="Lato"/>
          <w:sz w:val="22"/>
          <w:szCs w:val="24"/>
        </w:rPr>
        <w:t>projekcie.</w:t>
      </w:r>
    </w:p>
    <w:p w14:paraId="07F51514" w14:textId="77777777" w:rsidR="001B2AEE" w:rsidRPr="00330F66" w:rsidRDefault="001B2AEE" w:rsidP="00263FCB">
      <w:pPr>
        <w:jc w:val="both"/>
        <w:rPr>
          <w:rFonts w:ascii="Lato" w:hAnsi="Lato"/>
          <w:sz w:val="22"/>
          <w:szCs w:val="24"/>
        </w:rPr>
      </w:pPr>
    </w:p>
    <w:p w14:paraId="603653F7" w14:textId="77777777" w:rsidR="001B2AEE" w:rsidRDefault="001B2AEE" w:rsidP="00263FCB">
      <w:pPr>
        <w:jc w:val="both"/>
        <w:rPr>
          <w:rFonts w:ascii="Lato" w:hAnsi="Lato"/>
          <w:sz w:val="22"/>
          <w:szCs w:val="24"/>
        </w:rPr>
      </w:pPr>
      <w:r w:rsidRPr="00330F66">
        <w:rPr>
          <w:rFonts w:ascii="Lato" w:hAnsi="Lato"/>
          <w:sz w:val="22"/>
          <w:szCs w:val="24"/>
        </w:rPr>
        <w:t xml:space="preserve">Projekty współfinansowane ze środków Funduszu nie mogą stanowić wkładu </w:t>
      </w:r>
      <w:r w:rsidR="00C7569E" w:rsidRPr="00330F66">
        <w:rPr>
          <w:rFonts w:ascii="Lato" w:hAnsi="Lato"/>
          <w:sz w:val="22"/>
          <w:szCs w:val="24"/>
        </w:rPr>
        <w:t>własnego Benefic</w:t>
      </w:r>
      <w:r w:rsidR="00CF5A65" w:rsidRPr="00330F66">
        <w:rPr>
          <w:rFonts w:ascii="Lato" w:hAnsi="Lato"/>
          <w:sz w:val="22"/>
          <w:szCs w:val="24"/>
        </w:rPr>
        <w:t>j</w:t>
      </w:r>
      <w:r w:rsidR="00C7569E" w:rsidRPr="00330F66">
        <w:rPr>
          <w:rFonts w:ascii="Lato" w:hAnsi="Lato"/>
          <w:sz w:val="22"/>
          <w:szCs w:val="24"/>
        </w:rPr>
        <w:t>e</w:t>
      </w:r>
      <w:r w:rsidR="00CF5A65" w:rsidRPr="00330F66">
        <w:rPr>
          <w:rFonts w:ascii="Lato" w:hAnsi="Lato"/>
          <w:sz w:val="22"/>
          <w:szCs w:val="24"/>
        </w:rPr>
        <w:t>n</w:t>
      </w:r>
      <w:r w:rsidR="00C7569E" w:rsidRPr="00330F66">
        <w:rPr>
          <w:rFonts w:ascii="Lato" w:hAnsi="Lato"/>
          <w:sz w:val="22"/>
          <w:szCs w:val="24"/>
        </w:rPr>
        <w:t xml:space="preserve">ta </w:t>
      </w:r>
      <w:r w:rsidRPr="00330F66">
        <w:rPr>
          <w:rFonts w:ascii="Lato" w:hAnsi="Lato"/>
          <w:sz w:val="22"/>
          <w:szCs w:val="24"/>
        </w:rPr>
        <w:t>do innych projektów finansowanych ze środków zewnętrznych.</w:t>
      </w:r>
    </w:p>
    <w:p w14:paraId="4302A4FF" w14:textId="77777777" w:rsidR="00021977" w:rsidRPr="00330F66" w:rsidRDefault="00021977" w:rsidP="00263FCB">
      <w:pPr>
        <w:jc w:val="both"/>
        <w:rPr>
          <w:rFonts w:ascii="Lato" w:hAnsi="Lato"/>
          <w:sz w:val="22"/>
          <w:szCs w:val="24"/>
          <w:u w:val="single"/>
        </w:rPr>
      </w:pPr>
    </w:p>
    <w:p w14:paraId="5780AC7E" w14:textId="77777777" w:rsidR="004445D2" w:rsidRPr="00330F66" w:rsidRDefault="004445D2" w:rsidP="004445D2">
      <w:pPr>
        <w:pStyle w:val="Nagwek2"/>
        <w:jc w:val="both"/>
        <w:rPr>
          <w:rFonts w:ascii="Lato" w:hAnsi="Lato"/>
          <w:sz w:val="22"/>
          <w:szCs w:val="24"/>
        </w:rPr>
      </w:pPr>
      <w:bookmarkStart w:id="25" w:name="_Toc151980025"/>
      <w:r w:rsidRPr="00330F66">
        <w:rPr>
          <w:rFonts w:ascii="Lato" w:hAnsi="Lato"/>
          <w:color w:val="auto"/>
          <w:sz w:val="22"/>
          <w:szCs w:val="24"/>
        </w:rPr>
        <w:t>2.11 Konto lub subkonto projektu</w:t>
      </w:r>
      <w:bookmarkEnd w:id="25"/>
    </w:p>
    <w:p w14:paraId="7E664027" w14:textId="77777777" w:rsidR="004F3148" w:rsidRPr="00330F66" w:rsidRDefault="004F3148" w:rsidP="004445D2">
      <w:pPr>
        <w:pStyle w:val="Nagwek2"/>
        <w:jc w:val="both"/>
        <w:rPr>
          <w:rFonts w:ascii="Lato" w:hAnsi="Lato"/>
          <w:sz w:val="22"/>
          <w:szCs w:val="24"/>
        </w:rPr>
      </w:pPr>
    </w:p>
    <w:p w14:paraId="35A347AE" w14:textId="7118668C" w:rsidR="00D161DE" w:rsidRPr="00330F66" w:rsidRDefault="000F483F" w:rsidP="00914851">
      <w:pPr>
        <w:jc w:val="both"/>
        <w:rPr>
          <w:rFonts w:ascii="Lato" w:hAnsi="Lato"/>
          <w:sz w:val="22"/>
          <w:szCs w:val="24"/>
        </w:rPr>
      </w:pPr>
      <w:r w:rsidRPr="00330F66">
        <w:rPr>
          <w:rFonts w:ascii="Lato" w:hAnsi="Lato"/>
          <w:sz w:val="22"/>
          <w:szCs w:val="24"/>
        </w:rPr>
        <w:t>Zarówno</w:t>
      </w:r>
      <w:r w:rsidR="002C18AC" w:rsidRPr="00330F66">
        <w:rPr>
          <w:rFonts w:ascii="Lato" w:hAnsi="Lato"/>
          <w:sz w:val="22"/>
          <w:szCs w:val="24"/>
        </w:rPr>
        <w:t xml:space="preserve"> u </w:t>
      </w:r>
      <w:r w:rsidRPr="00330F66">
        <w:rPr>
          <w:rFonts w:ascii="Lato" w:hAnsi="Lato"/>
          <w:sz w:val="22"/>
          <w:szCs w:val="24"/>
        </w:rPr>
        <w:t>Beneficjenta jak</w:t>
      </w:r>
      <w:r w:rsidR="002C18AC" w:rsidRPr="00330F66">
        <w:rPr>
          <w:rFonts w:ascii="Lato" w:hAnsi="Lato"/>
          <w:sz w:val="22"/>
          <w:szCs w:val="24"/>
        </w:rPr>
        <w:t xml:space="preserve"> i u </w:t>
      </w:r>
      <w:r w:rsidRPr="00330F66">
        <w:rPr>
          <w:rFonts w:ascii="Lato" w:hAnsi="Lato"/>
          <w:sz w:val="22"/>
          <w:szCs w:val="24"/>
        </w:rPr>
        <w:t>jego partnerów o</w:t>
      </w:r>
      <w:r w:rsidR="008630D2" w:rsidRPr="00330F66">
        <w:rPr>
          <w:rFonts w:ascii="Lato" w:hAnsi="Lato"/>
          <w:sz w:val="22"/>
          <w:szCs w:val="24"/>
        </w:rPr>
        <w:t xml:space="preserve">peracje finansowe dotyczące </w:t>
      </w:r>
      <w:r w:rsidR="008630D2" w:rsidRPr="000117E1">
        <w:rPr>
          <w:rFonts w:ascii="Lato" w:hAnsi="Lato"/>
          <w:b/>
          <w:bCs/>
          <w:sz w:val="22"/>
          <w:szCs w:val="24"/>
        </w:rPr>
        <w:t>środków przekazanych</w:t>
      </w:r>
      <w:r w:rsidR="008630D2" w:rsidRPr="00330F66">
        <w:rPr>
          <w:rFonts w:ascii="Lato" w:hAnsi="Lato"/>
          <w:sz w:val="22"/>
          <w:szCs w:val="24"/>
        </w:rPr>
        <w:t xml:space="preserve"> przez </w:t>
      </w:r>
      <w:r w:rsidR="006E557F" w:rsidRPr="00330F66">
        <w:rPr>
          <w:rFonts w:ascii="Lato" w:hAnsi="Lato"/>
          <w:sz w:val="22"/>
          <w:szCs w:val="24"/>
        </w:rPr>
        <w:t>IP</w:t>
      </w:r>
      <w:r w:rsidR="008630D2" w:rsidRPr="00330F66">
        <w:rPr>
          <w:rFonts w:ascii="Lato" w:hAnsi="Lato"/>
          <w:sz w:val="22"/>
          <w:szCs w:val="24"/>
        </w:rPr>
        <w:t xml:space="preserve"> prowadzone są na dedykowanym projektowi koncie lub subkoncie bankowym</w:t>
      </w:r>
      <w:r w:rsidR="002C18AC" w:rsidRPr="00330F66">
        <w:rPr>
          <w:rFonts w:ascii="Lato" w:hAnsi="Lato"/>
          <w:sz w:val="22"/>
          <w:szCs w:val="24"/>
        </w:rPr>
        <w:t xml:space="preserve"> i </w:t>
      </w:r>
      <w:r w:rsidR="008630D2" w:rsidRPr="00330F66">
        <w:rPr>
          <w:rFonts w:ascii="Lato" w:hAnsi="Lato"/>
          <w:sz w:val="22"/>
          <w:szCs w:val="24"/>
        </w:rPr>
        <w:t>mogą dotyczyć wyłącznie wydatków kwalifikowanych</w:t>
      </w:r>
      <w:r w:rsidR="002C18AC" w:rsidRPr="00330F66">
        <w:rPr>
          <w:rFonts w:ascii="Lato" w:hAnsi="Lato"/>
          <w:sz w:val="22"/>
          <w:szCs w:val="24"/>
        </w:rPr>
        <w:t xml:space="preserve"> w </w:t>
      </w:r>
      <w:r w:rsidR="008630D2" w:rsidRPr="00330F66">
        <w:rPr>
          <w:rFonts w:ascii="Lato" w:hAnsi="Lato"/>
          <w:sz w:val="22"/>
          <w:szCs w:val="24"/>
        </w:rPr>
        <w:t xml:space="preserve">ramach projektu. </w:t>
      </w:r>
      <w:bookmarkStart w:id="26" w:name="_Toc132417359"/>
      <w:bookmarkStart w:id="27" w:name="_Toc256716663"/>
      <w:bookmarkStart w:id="28" w:name="_Toc132417369"/>
      <w:bookmarkEnd w:id="14"/>
      <w:r w:rsidR="00914851">
        <w:rPr>
          <w:rFonts w:ascii="Lato" w:hAnsi="Lato"/>
          <w:sz w:val="22"/>
          <w:szCs w:val="24"/>
        </w:rPr>
        <w:br/>
      </w:r>
    </w:p>
    <w:p w14:paraId="5401B0C8" w14:textId="77777777" w:rsidR="001730F9" w:rsidRPr="00330F66" w:rsidRDefault="00005DB0" w:rsidP="004445D2">
      <w:pPr>
        <w:pStyle w:val="Nagwek2"/>
        <w:jc w:val="both"/>
        <w:rPr>
          <w:rFonts w:ascii="Lato" w:hAnsi="Lato"/>
          <w:sz w:val="22"/>
          <w:szCs w:val="24"/>
        </w:rPr>
      </w:pPr>
      <w:bookmarkStart w:id="29" w:name="_Toc151980026"/>
      <w:r w:rsidRPr="00330F66">
        <w:rPr>
          <w:rFonts w:ascii="Lato" w:hAnsi="Lato"/>
          <w:color w:val="auto"/>
          <w:sz w:val="22"/>
          <w:szCs w:val="24"/>
        </w:rPr>
        <w:t>2</w:t>
      </w:r>
      <w:r w:rsidR="00787DBF" w:rsidRPr="00330F66">
        <w:rPr>
          <w:rFonts w:ascii="Lato" w:hAnsi="Lato"/>
          <w:color w:val="auto"/>
          <w:sz w:val="22"/>
          <w:szCs w:val="24"/>
        </w:rPr>
        <w:t>.</w:t>
      </w:r>
      <w:r w:rsidRPr="00330F66">
        <w:rPr>
          <w:rFonts w:ascii="Lato" w:hAnsi="Lato"/>
          <w:color w:val="auto"/>
          <w:sz w:val="22"/>
          <w:szCs w:val="24"/>
        </w:rPr>
        <w:t>1</w:t>
      </w:r>
      <w:r w:rsidR="00F47D82" w:rsidRPr="00330F66">
        <w:rPr>
          <w:rFonts w:ascii="Lato" w:hAnsi="Lato"/>
          <w:color w:val="auto"/>
          <w:sz w:val="22"/>
          <w:szCs w:val="24"/>
        </w:rPr>
        <w:t>2</w:t>
      </w:r>
      <w:r w:rsidR="00787DBF" w:rsidRPr="00330F66">
        <w:rPr>
          <w:rFonts w:ascii="Lato" w:hAnsi="Lato"/>
          <w:color w:val="auto"/>
          <w:sz w:val="22"/>
          <w:szCs w:val="24"/>
        </w:rPr>
        <w:t xml:space="preserve"> Reguła proporcjonalności</w:t>
      </w:r>
      <w:bookmarkEnd w:id="29"/>
    </w:p>
    <w:p w14:paraId="5FE7C8F0" w14:textId="77777777" w:rsidR="00787DBF" w:rsidRPr="00330F66" w:rsidRDefault="00787DBF" w:rsidP="004445D2">
      <w:pPr>
        <w:rPr>
          <w:rFonts w:ascii="Lato" w:hAnsi="Lato"/>
          <w:sz w:val="22"/>
          <w:szCs w:val="24"/>
        </w:rPr>
      </w:pPr>
    </w:p>
    <w:p w14:paraId="5A1488AF" w14:textId="11742A5B" w:rsidR="00787DBF" w:rsidRPr="00330F66" w:rsidRDefault="00787DBF" w:rsidP="004445D2">
      <w:pPr>
        <w:ind w:right="-2"/>
        <w:jc w:val="both"/>
        <w:rPr>
          <w:rFonts w:ascii="Lato" w:hAnsi="Lato"/>
          <w:sz w:val="22"/>
          <w:szCs w:val="24"/>
        </w:rPr>
      </w:pPr>
      <w:r w:rsidRPr="00330F66">
        <w:rPr>
          <w:rFonts w:ascii="Lato" w:hAnsi="Lato"/>
          <w:sz w:val="22"/>
          <w:szCs w:val="24"/>
        </w:rPr>
        <w:t>Reguła proporcjonalności dotyczy rozliczenia projektu pod względem finansowym</w:t>
      </w:r>
      <w:r w:rsidR="002C18AC" w:rsidRPr="00330F66">
        <w:rPr>
          <w:rFonts w:ascii="Lato" w:hAnsi="Lato"/>
          <w:sz w:val="22"/>
          <w:szCs w:val="24"/>
        </w:rPr>
        <w:t xml:space="preserve"> w </w:t>
      </w:r>
      <w:r w:rsidRPr="00330F66">
        <w:rPr>
          <w:rFonts w:ascii="Lato" w:hAnsi="Lato"/>
          <w:sz w:val="22"/>
          <w:szCs w:val="24"/>
        </w:rPr>
        <w:t>zależności od stopnia osiągnięcia założeń merytorycznych określonych</w:t>
      </w:r>
      <w:r w:rsidR="00914851">
        <w:rPr>
          <w:rFonts w:ascii="Lato" w:hAnsi="Lato"/>
          <w:sz w:val="22"/>
          <w:szCs w:val="24"/>
        </w:rPr>
        <w:t xml:space="preserve"> </w:t>
      </w:r>
      <w:r w:rsidR="002C18AC" w:rsidRPr="00330F66">
        <w:rPr>
          <w:rFonts w:ascii="Lato" w:hAnsi="Lato"/>
          <w:sz w:val="22"/>
          <w:szCs w:val="24"/>
        </w:rPr>
        <w:t>w </w:t>
      </w:r>
      <w:r w:rsidR="006872B3" w:rsidRPr="00330F66">
        <w:rPr>
          <w:rFonts w:ascii="Lato" w:hAnsi="Lato"/>
          <w:sz w:val="22"/>
          <w:szCs w:val="24"/>
        </w:rPr>
        <w:t xml:space="preserve">formularzu </w:t>
      </w:r>
      <w:r w:rsidR="003B4540" w:rsidRPr="00330F66">
        <w:rPr>
          <w:rFonts w:ascii="Lato" w:hAnsi="Lato"/>
          <w:sz w:val="22"/>
          <w:szCs w:val="24"/>
        </w:rPr>
        <w:t>W</w:t>
      </w:r>
      <w:r w:rsidRPr="00330F66">
        <w:rPr>
          <w:rFonts w:ascii="Lato" w:hAnsi="Lato"/>
          <w:sz w:val="22"/>
          <w:szCs w:val="24"/>
        </w:rPr>
        <w:t>niosku</w:t>
      </w:r>
      <w:r w:rsidR="002C18AC" w:rsidRPr="00330F66">
        <w:rPr>
          <w:rFonts w:ascii="Lato" w:hAnsi="Lato"/>
          <w:sz w:val="22"/>
          <w:szCs w:val="24"/>
        </w:rPr>
        <w:t xml:space="preserve"> o </w:t>
      </w:r>
      <w:r w:rsidR="00EF4DA0" w:rsidRPr="00330F66">
        <w:rPr>
          <w:rFonts w:ascii="Lato" w:hAnsi="Lato"/>
          <w:sz w:val="22"/>
          <w:szCs w:val="24"/>
        </w:rPr>
        <w:t xml:space="preserve">dofinansowanie </w:t>
      </w:r>
      <w:r w:rsidRPr="00330F66">
        <w:rPr>
          <w:rFonts w:ascii="Lato" w:hAnsi="Lato"/>
          <w:sz w:val="22"/>
          <w:szCs w:val="24"/>
        </w:rPr>
        <w:t>projektu</w:t>
      </w:r>
      <w:r w:rsidR="006872B3" w:rsidRPr="00330F66">
        <w:rPr>
          <w:rFonts w:ascii="Lato" w:hAnsi="Lato"/>
          <w:sz w:val="22"/>
          <w:szCs w:val="24"/>
        </w:rPr>
        <w:t>,</w:t>
      </w:r>
      <w:r w:rsidRPr="00330F66">
        <w:rPr>
          <w:rFonts w:ascii="Lato" w:hAnsi="Lato"/>
          <w:sz w:val="22"/>
          <w:szCs w:val="24"/>
        </w:rPr>
        <w:t xml:space="preserve"> będącym załącznikiem do </w:t>
      </w:r>
      <w:r w:rsidR="00914851">
        <w:rPr>
          <w:rFonts w:ascii="Lato" w:hAnsi="Lato"/>
          <w:sz w:val="22"/>
          <w:szCs w:val="24"/>
        </w:rPr>
        <w:t>Umowy finansowej/</w:t>
      </w:r>
      <w:r w:rsidR="005B6196" w:rsidRPr="00330F66">
        <w:rPr>
          <w:rFonts w:ascii="Lato" w:hAnsi="Lato"/>
          <w:sz w:val="22"/>
          <w:szCs w:val="24"/>
        </w:rPr>
        <w:t>Porozumienia finansowe</w:t>
      </w:r>
      <w:r w:rsidR="00F64B2C" w:rsidRPr="00330F66">
        <w:rPr>
          <w:rFonts w:ascii="Lato" w:hAnsi="Lato"/>
          <w:sz w:val="22"/>
          <w:szCs w:val="24"/>
        </w:rPr>
        <w:t>go</w:t>
      </w:r>
      <w:r w:rsidRPr="00330F66">
        <w:rPr>
          <w:rFonts w:ascii="Lato" w:hAnsi="Lato"/>
          <w:sz w:val="22"/>
          <w:szCs w:val="24"/>
        </w:rPr>
        <w:t>. Zatem</w:t>
      </w:r>
      <w:r w:rsidR="002C18AC" w:rsidRPr="00330F66">
        <w:rPr>
          <w:rFonts w:ascii="Lato" w:hAnsi="Lato"/>
          <w:sz w:val="22"/>
          <w:szCs w:val="24"/>
        </w:rPr>
        <w:t xml:space="preserve"> w </w:t>
      </w:r>
      <w:r w:rsidRPr="00330F66">
        <w:rPr>
          <w:rFonts w:ascii="Lato" w:hAnsi="Lato"/>
          <w:sz w:val="22"/>
          <w:szCs w:val="24"/>
        </w:rPr>
        <w:t>przypadku nieosiągnięcia celu projektu, wyrażonego wskaźnikami produktu i/lub rezultatu określonymi</w:t>
      </w:r>
      <w:r w:rsidR="002C18AC" w:rsidRPr="00330F66">
        <w:rPr>
          <w:rFonts w:ascii="Lato" w:hAnsi="Lato"/>
          <w:sz w:val="22"/>
          <w:szCs w:val="24"/>
        </w:rPr>
        <w:t xml:space="preserve"> w</w:t>
      </w:r>
      <w:r w:rsidR="00876BCE">
        <w:rPr>
          <w:rFonts w:ascii="Lato" w:hAnsi="Lato"/>
          <w:sz w:val="22"/>
          <w:szCs w:val="24"/>
        </w:rPr>
        <w:t>e Wniosku o dofinansowanie</w:t>
      </w:r>
      <w:r w:rsidRPr="00330F66">
        <w:rPr>
          <w:rFonts w:ascii="Lato" w:hAnsi="Lato"/>
          <w:sz w:val="22"/>
          <w:szCs w:val="24"/>
        </w:rPr>
        <w:t xml:space="preserve"> stanowiącym załącznik do </w:t>
      </w:r>
      <w:r w:rsidR="00416844">
        <w:rPr>
          <w:rFonts w:ascii="Lato" w:hAnsi="Lato"/>
          <w:sz w:val="22"/>
          <w:szCs w:val="24"/>
        </w:rPr>
        <w:t>Umowy finansowej/</w:t>
      </w:r>
      <w:r w:rsidR="005B6196" w:rsidRPr="00330F66">
        <w:rPr>
          <w:rFonts w:ascii="Lato" w:hAnsi="Lato"/>
          <w:sz w:val="22"/>
          <w:szCs w:val="24"/>
        </w:rPr>
        <w:t>Porozumienia finansowe</w:t>
      </w:r>
      <w:r w:rsidR="00F64B2C" w:rsidRPr="00330F66">
        <w:rPr>
          <w:rFonts w:ascii="Lato" w:hAnsi="Lato"/>
          <w:sz w:val="22"/>
          <w:szCs w:val="24"/>
        </w:rPr>
        <w:t>go</w:t>
      </w:r>
      <w:r w:rsidRPr="00330F66">
        <w:rPr>
          <w:rFonts w:ascii="Lato" w:hAnsi="Lato"/>
          <w:sz w:val="22"/>
          <w:szCs w:val="24"/>
        </w:rPr>
        <w:t>, wysokość zatwierdzanych wydatków może zostać proporcjonalnie zmniejszo</w:t>
      </w:r>
      <w:r w:rsidR="001A7F45" w:rsidRPr="00330F66">
        <w:rPr>
          <w:rFonts w:ascii="Lato" w:hAnsi="Lato"/>
          <w:sz w:val="22"/>
          <w:szCs w:val="24"/>
        </w:rPr>
        <w:t>na</w:t>
      </w:r>
      <w:r w:rsidRPr="00330F66">
        <w:rPr>
          <w:rFonts w:ascii="Lato" w:hAnsi="Lato"/>
          <w:sz w:val="22"/>
          <w:szCs w:val="24"/>
        </w:rPr>
        <w:t xml:space="preserve"> wraz</w:t>
      </w:r>
      <w:r w:rsidR="002C18AC" w:rsidRPr="00330F66">
        <w:rPr>
          <w:rFonts w:ascii="Lato" w:hAnsi="Lato"/>
          <w:sz w:val="22"/>
          <w:szCs w:val="24"/>
        </w:rPr>
        <w:t xml:space="preserve"> z </w:t>
      </w:r>
      <w:r w:rsidRPr="00330F66">
        <w:rPr>
          <w:rFonts w:ascii="Lato" w:hAnsi="Lato"/>
          <w:sz w:val="22"/>
          <w:szCs w:val="24"/>
        </w:rPr>
        <w:t xml:space="preserve">zatwierdzeniem końcowego </w:t>
      </w:r>
      <w:r w:rsidR="00A14ED4" w:rsidRPr="00330F66">
        <w:rPr>
          <w:rFonts w:ascii="Lato" w:hAnsi="Lato"/>
          <w:sz w:val="22"/>
          <w:szCs w:val="24"/>
        </w:rPr>
        <w:t>WoP</w:t>
      </w:r>
      <w:r w:rsidRPr="00330F66">
        <w:rPr>
          <w:rFonts w:ascii="Lato" w:hAnsi="Lato"/>
          <w:sz w:val="22"/>
          <w:szCs w:val="24"/>
        </w:rPr>
        <w:t xml:space="preserve">. Oznacza to </w:t>
      </w:r>
      <w:r w:rsidR="006C5BF3" w:rsidRPr="00330F66">
        <w:rPr>
          <w:rFonts w:ascii="Lato" w:hAnsi="Lato"/>
          <w:sz w:val="22"/>
          <w:szCs w:val="24"/>
        </w:rPr>
        <w:t>też</w:t>
      </w:r>
      <w:r w:rsidR="002C18AC" w:rsidRPr="00330F66">
        <w:rPr>
          <w:rFonts w:ascii="Lato" w:hAnsi="Lato"/>
          <w:sz w:val="22"/>
          <w:szCs w:val="24"/>
        </w:rPr>
        <w:t xml:space="preserve"> w </w:t>
      </w:r>
      <w:r w:rsidR="006C5BF3" w:rsidRPr="00330F66">
        <w:rPr>
          <w:rFonts w:ascii="Lato" w:hAnsi="Lato"/>
          <w:sz w:val="22"/>
          <w:szCs w:val="24"/>
        </w:rPr>
        <w:t>konsekwencji</w:t>
      </w:r>
      <w:r w:rsidRPr="00330F66">
        <w:rPr>
          <w:rFonts w:ascii="Lato" w:hAnsi="Lato"/>
          <w:sz w:val="22"/>
          <w:szCs w:val="24"/>
        </w:rPr>
        <w:t xml:space="preserve"> odpowiednie obniżenie kwoty dofinansowania określonej</w:t>
      </w:r>
      <w:r w:rsidR="002C18AC" w:rsidRPr="00330F66">
        <w:rPr>
          <w:rFonts w:ascii="Lato" w:hAnsi="Lato"/>
          <w:sz w:val="22"/>
          <w:szCs w:val="24"/>
        </w:rPr>
        <w:t xml:space="preserve"> w </w:t>
      </w:r>
      <w:r w:rsidRPr="00330F66">
        <w:rPr>
          <w:rFonts w:ascii="Lato" w:hAnsi="Lato"/>
          <w:sz w:val="22"/>
          <w:szCs w:val="24"/>
        </w:rPr>
        <w:t>umowie finansowej. Wysokość zmniejszenia dofinansowania dotyczy wy</w:t>
      </w:r>
      <w:r w:rsidR="00BF3DE2" w:rsidRPr="00330F66">
        <w:rPr>
          <w:rFonts w:ascii="Lato" w:hAnsi="Lato"/>
          <w:sz w:val="22"/>
          <w:szCs w:val="24"/>
        </w:rPr>
        <w:t>datków związanych</w:t>
      </w:r>
      <w:r w:rsidR="002C18AC" w:rsidRPr="00330F66">
        <w:rPr>
          <w:rFonts w:ascii="Lato" w:hAnsi="Lato"/>
          <w:sz w:val="22"/>
          <w:szCs w:val="24"/>
        </w:rPr>
        <w:t xml:space="preserve"> z </w:t>
      </w:r>
      <w:r w:rsidR="00BF3DE2" w:rsidRPr="00330F66">
        <w:rPr>
          <w:rFonts w:ascii="Lato" w:hAnsi="Lato"/>
          <w:sz w:val="22"/>
          <w:szCs w:val="24"/>
        </w:rPr>
        <w:t>tym działaniem</w:t>
      </w:r>
      <w:r w:rsidR="001A7F45" w:rsidRPr="00330F66">
        <w:rPr>
          <w:rFonts w:ascii="Lato" w:hAnsi="Lato"/>
          <w:sz w:val="22"/>
          <w:szCs w:val="24"/>
        </w:rPr>
        <w:t xml:space="preserve"> merytorycznym (działaniami</w:t>
      </w:r>
      <w:r w:rsidRPr="00330F66">
        <w:rPr>
          <w:rFonts w:ascii="Lato" w:hAnsi="Lato"/>
          <w:sz w:val="22"/>
          <w:szCs w:val="24"/>
        </w:rPr>
        <w:t xml:space="preserve"> merytorycznymi), którego z</w:t>
      </w:r>
      <w:r w:rsidR="00493F5F" w:rsidRPr="00330F66">
        <w:rPr>
          <w:rFonts w:ascii="Lato" w:hAnsi="Lato"/>
          <w:sz w:val="22"/>
          <w:szCs w:val="24"/>
        </w:rPr>
        <w:t>ałożenia nie zostały osiągnięte</w:t>
      </w:r>
      <w:r w:rsidR="002C18AC" w:rsidRPr="00330F66">
        <w:rPr>
          <w:rFonts w:ascii="Lato" w:hAnsi="Lato"/>
          <w:sz w:val="22"/>
          <w:szCs w:val="24"/>
        </w:rPr>
        <w:t xml:space="preserve"> i </w:t>
      </w:r>
      <w:r w:rsidR="00493F5F" w:rsidRPr="00330F66">
        <w:rPr>
          <w:rFonts w:ascii="Lato" w:hAnsi="Lato"/>
          <w:sz w:val="22"/>
          <w:szCs w:val="24"/>
        </w:rPr>
        <w:t>kosztów pośrednich</w:t>
      </w:r>
      <w:r w:rsidR="001A7F45" w:rsidRPr="00330F66">
        <w:rPr>
          <w:rFonts w:ascii="Lato" w:hAnsi="Lato"/>
          <w:sz w:val="22"/>
          <w:szCs w:val="24"/>
        </w:rPr>
        <w:t xml:space="preserve">. </w:t>
      </w:r>
    </w:p>
    <w:p w14:paraId="60CC982F" w14:textId="77777777" w:rsidR="001A7F45" w:rsidRPr="00330F66" w:rsidRDefault="001A7F45" w:rsidP="00DF7D45">
      <w:pPr>
        <w:spacing w:before="120" w:after="120"/>
        <w:ind w:right="-2"/>
        <w:jc w:val="both"/>
        <w:rPr>
          <w:rFonts w:ascii="Lato" w:hAnsi="Lato"/>
          <w:sz w:val="22"/>
          <w:szCs w:val="24"/>
        </w:rPr>
      </w:pPr>
      <w:r w:rsidRPr="00330F66">
        <w:rPr>
          <w:rFonts w:ascii="Lato" w:hAnsi="Lato"/>
          <w:sz w:val="22"/>
          <w:szCs w:val="24"/>
        </w:rPr>
        <w:t xml:space="preserve">Stan osiągnięcia wskaźników projektu weryfikowany jest (pod kątem zastosowania reguły proporcjonalności) </w:t>
      </w:r>
      <w:r w:rsidR="00ED24C7" w:rsidRPr="00330F66">
        <w:rPr>
          <w:rFonts w:ascii="Lato" w:hAnsi="Lato"/>
          <w:sz w:val="22"/>
          <w:szCs w:val="24"/>
        </w:rPr>
        <w:t xml:space="preserve">przez </w:t>
      </w:r>
      <w:r w:rsidR="00A32AE1" w:rsidRPr="00330F66">
        <w:rPr>
          <w:rFonts w:ascii="Lato" w:hAnsi="Lato"/>
          <w:sz w:val="22"/>
          <w:szCs w:val="24"/>
        </w:rPr>
        <w:t>IP</w:t>
      </w:r>
      <w:r w:rsidR="00ED24C7" w:rsidRPr="00330F66">
        <w:rPr>
          <w:rFonts w:ascii="Lato" w:hAnsi="Lato"/>
          <w:sz w:val="22"/>
          <w:szCs w:val="24"/>
        </w:rPr>
        <w:t xml:space="preserve"> na etapie </w:t>
      </w:r>
      <w:r w:rsidR="006645E7" w:rsidRPr="00330F66">
        <w:rPr>
          <w:rFonts w:ascii="Lato" w:hAnsi="Lato"/>
          <w:sz w:val="22"/>
          <w:szCs w:val="24"/>
        </w:rPr>
        <w:t>sprawdzania</w:t>
      </w:r>
      <w:r w:rsidR="00ED24C7" w:rsidRPr="00330F66">
        <w:rPr>
          <w:rFonts w:ascii="Lato" w:hAnsi="Lato"/>
          <w:sz w:val="22"/>
          <w:szCs w:val="24"/>
        </w:rPr>
        <w:t xml:space="preserve"> końcowego</w:t>
      </w:r>
      <w:r w:rsidR="00980C25" w:rsidRPr="00330F66">
        <w:rPr>
          <w:rFonts w:ascii="Lato" w:hAnsi="Lato"/>
          <w:sz w:val="22"/>
          <w:szCs w:val="24"/>
        </w:rPr>
        <w:t xml:space="preserve"> WoP</w:t>
      </w:r>
      <w:r w:rsidR="00ED24C7" w:rsidRPr="00330F66">
        <w:rPr>
          <w:rFonts w:ascii="Lato" w:hAnsi="Lato"/>
          <w:sz w:val="22"/>
          <w:szCs w:val="24"/>
        </w:rPr>
        <w:t>.</w:t>
      </w:r>
    </w:p>
    <w:p w14:paraId="23F73185" w14:textId="442D6A5B" w:rsidR="00ED24C7" w:rsidRPr="00330F66" w:rsidRDefault="00ED24C7" w:rsidP="00DF7D45">
      <w:pPr>
        <w:spacing w:before="120" w:after="120"/>
        <w:ind w:right="-2"/>
        <w:jc w:val="both"/>
        <w:rPr>
          <w:rFonts w:ascii="Lato" w:hAnsi="Lato"/>
          <w:sz w:val="22"/>
          <w:szCs w:val="24"/>
        </w:rPr>
      </w:pPr>
      <w:r w:rsidRPr="00330F66">
        <w:rPr>
          <w:rFonts w:ascii="Lato" w:hAnsi="Lato"/>
          <w:sz w:val="22"/>
          <w:szCs w:val="24"/>
        </w:rPr>
        <w:t>Zastosowanie reguły proporcjonalności ma miejsce pod warunkiem, że nieosiągnięcie założeń merytorycznych projektu wynika</w:t>
      </w:r>
      <w:r w:rsidR="002C18AC" w:rsidRPr="00330F66">
        <w:rPr>
          <w:rFonts w:ascii="Lato" w:hAnsi="Lato"/>
          <w:sz w:val="22"/>
          <w:szCs w:val="24"/>
        </w:rPr>
        <w:t xml:space="preserve"> z </w:t>
      </w:r>
      <w:r w:rsidRPr="00330F66">
        <w:rPr>
          <w:rFonts w:ascii="Lato" w:hAnsi="Lato"/>
          <w:sz w:val="22"/>
          <w:szCs w:val="24"/>
        </w:rPr>
        <w:t xml:space="preserve">przyczyn leżących po stronie Beneficjenta. Podczas ustalania stopnia nieosiągnięcia założeń merytorycznych projektu </w:t>
      </w:r>
      <w:r w:rsidR="00A32AE1" w:rsidRPr="00330F66">
        <w:rPr>
          <w:rFonts w:ascii="Lato" w:hAnsi="Lato"/>
          <w:sz w:val="22"/>
          <w:szCs w:val="24"/>
        </w:rPr>
        <w:t>IP</w:t>
      </w:r>
      <w:r w:rsidRPr="00330F66">
        <w:rPr>
          <w:rFonts w:ascii="Lato" w:hAnsi="Lato"/>
          <w:sz w:val="22"/>
          <w:szCs w:val="24"/>
        </w:rPr>
        <w:t xml:space="preserve"> bierze pod uwagę m.in. stopień winy lub niedochowania należytej staranności przez Beneficjenta skutkujące nieosiągnięciem ww. założeń, okoliczności zewnętrzne mające na to wpływ, szczególnie </w:t>
      </w:r>
      <w:r w:rsidRPr="00547ED0">
        <w:rPr>
          <w:rFonts w:ascii="Lato" w:hAnsi="Lato"/>
          <w:sz w:val="22"/>
          <w:szCs w:val="24"/>
        </w:rPr>
        <w:t xml:space="preserve">opóźnienia ze stron </w:t>
      </w:r>
      <w:r w:rsidR="00A32AE1" w:rsidRPr="00547ED0">
        <w:rPr>
          <w:rFonts w:ascii="Lato" w:hAnsi="Lato"/>
          <w:sz w:val="22"/>
          <w:szCs w:val="24"/>
        </w:rPr>
        <w:t>IZ</w:t>
      </w:r>
      <w:r w:rsidRPr="00547ED0">
        <w:rPr>
          <w:rFonts w:ascii="Lato" w:hAnsi="Lato"/>
          <w:sz w:val="22"/>
          <w:szCs w:val="24"/>
        </w:rPr>
        <w:t xml:space="preserve"> </w:t>
      </w:r>
      <w:r w:rsidR="00A009EB" w:rsidRPr="00547ED0">
        <w:rPr>
          <w:rFonts w:ascii="Lato" w:hAnsi="Lato"/>
          <w:sz w:val="22"/>
          <w:szCs w:val="24"/>
        </w:rPr>
        <w:t xml:space="preserve">oraz </w:t>
      </w:r>
      <w:r w:rsidR="00A32AE1" w:rsidRPr="00547ED0">
        <w:rPr>
          <w:rFonts w:ascii="Lato" w:hAnsi="Lato"/>
          <w:sz w:val="22"/>
          <w:szCs w:val="24"/>
        </w:rPr>
        <w:t>IP</w:t>
      </w:r>
      <w:r w:rsidR="002C18AC" w:rsidRPr="00547ED0">
        <w:rPr>
          <w:rFonts w:ascii="Lato" w:hAnsi="Lato"/>
          <w:sz w:val="22"/>
          <w:szCs w:val="24"/>
        </w:rPr>
        <w:t xml:space="preserve"> w </w:t>
      </w:r>
      <w:r w:rsidRPr="00547ED0">
        <w:rPr>
          <w:rFonts w:ascii="Lato" w:hAnsi="Lato"/>
          <w:sz w:val="22"/>
          <w:szCs w:val="24"/>
        </w:rPr>
        <w:t xml:space="preserve">zawarciu </w:t>
      </w:r>
      <w:r w:rsidR="00914851" w:rsidRPr="00547ED0">
        <w:rPr>
          <w:rFonts w:ascii="Lato" w:hAnsi="Lato"/>
          <w:sz w:val="22"/>
          <w:szCs w:val="24"/>
        </w:rPr>
        <w:t>Umowy finansowej/</w:t>
      </w:r>
      <w:r w:rsidR="00BE0239" w:rsidRPr="00547ED0">
        <w:rPr>
          <w:rFonts w:ascii="Lato" w:hAnsi="Lato"/>
          <w:sz w:val="22"/>
          <w:szCs w:val="24"/>
        </w:rPr>
        <w:t>Porozumienia finansowego</w:t>
      </w:r>
      <w:r w:rsidRPr="00547ED0">
        <w:rPr>
          <w:rFonts w:ascii="Lato" w:hAnsi="Lato"/>
          <w:sz w:val="22"/>
          <w:szCs w:val="24"/>
        </w:rPr>
        <w:t xml:space="preserve"> lub </w:t>
      </w:r>
      <w:r w:rsidR="00561ED4" w:rsidRPr="00547ED0">
        <w:rPr>
          <w:rFonts w:ascii="Lato" w:hAnsi="Lato"/>
          <w:sz w:val="22"/>
          <w:szCs w:val="24"/>
        </w:rPr>
        <w:t xml:space="preserve">ze strony </w:t>
      </w:r>
      <w:r w:rsidR="00A32AE1" w:rsidRPr="00547ED0">
        <w:rPr>
          <w:rFonts w:ascii="Lato" w:hAnsi="Lato"/>
          <w:sz w:val="22"/>
          <w:szCs w:val="24"/>
        </w:rPr>
        <w:t>IP</w:t>
      </w:r>
      <w:r w:rsidR="00561ED4" w:rsidRPr="00547ED0">
        <w:rPr>
          <w:rFonts w:ascii="Lato" w:hAnsi="Lato"/>
          <w:sz w:val="22"/>
          <w:szCs w:val="24"/>
        </w:rPr>
        <w:t xml:space="preserve"> przy </w:t>
      </w:r>
      <w:r w:rsidRPr="00547ED0">
        <w:rPr>
          <w:rFonts w:ascii="Lato" w:hAnsi="Lato"/>
          <w:sz w:val="22"/>
          <w:szCs w:val="24"/>
        </w:rPr>
        <w:t>przekazywaniu środków finansowych.</w:t>
      </w:r>
    </w:p>
    <w:p w14:paraId="5D338B1D" w14:textId="77777777" w:rsidR="00A009EB" w:rsidRPr="00330F66" w:rsidRDefault="00A32AE1" w:rsidP="00DF7D45">
      <w:pPr>
        <w:spacing w:before="120" w:after="120"/>
        <w:ind w:right="-2"/>
        <w:jc w:val="both"/>
        <w:rPr>
          <w:rFonts w:ascii="Lato" w:hAnsi="Lato"/>
          <w:sz w:val="22"/>
          <w:szCs w:val="24"/>
        </w:rPr>
      </w:pPr>
      <w:r w:rsidRPr="00330F66">
        <w:rPr>
          <w:rFonts w:ascii="Lato" w:hAnsi="Lato"/>
          <w:sz w:val="22"/>
          <w:szCs w:val="24"/>
        </w:rPr>
        <w:t>IP</w:t>
      </w:r>
      <w:r w:rsidR="00ED24C7" w:rsidRPr="00330F66">
        <w:rPr>
          <w:rFonts w:ascii="Lato" w:hAnsi="Lato"/>
          <w:sz w:val="22"/>
          <w:szCs w:val="24"/>
        </w:rPr>
        <w:t xml:space="preserve"> może odstąpić od rozliczenia projektu zgodnie</w:t>
      </w:r>
      <w:r w:rsidR="002C18AC" w:rsidRPr="00330F66">
        <w:rPr>
          <w:rFonts w:ascii="Lato" w:hAnsi="Lato"/>
          <w:sz w:val="22"/>
          <w:szCs w:val="24"/>
        </w:rPr>
        <w:t xml:space="preserve"> z </w:t>
      </w:r>
      <w:r w:rsidR="00ED24C7" w:rsidRPr="00330F66">
        <w:rPr>
          <w:rFonts w:ascii="Lato" w:hAnsi="Lato"/>
          <w:sz w:val="22"/>
          <w:szCs w:val="24"/>
        </w:rPr>
        <w:t xml:space="preserve">regułą proporcjonalności lub obniżyć wysokość środków tej regule </w:t>
      </w:r>
      <w:r w:rsidR="008A1533" w:rsidRPr="00330F66">
        <w:rPr>
          <w:rFonts w:ascii="Lato" w:hAnsi="Lato"/>
          <w:sz w:val="22"/>
          <w:szCs w:val="24"/>
        </w:rPr>
        <w:t>podl</w:t>
      </w:r>
      <w:r w:rsidR="002C75EA" w:rsidRPr="00330F66">
        <w:rPr>
          <w:rFonts w:ascii="Lato" w:hAnsi="Lato"/>
          <w:sz w:val="22"/>
          <w:szCs w:val="24"/>
        </w:rPr>
        <w:t>e</w:t>
      </w:r>
      <w:r w:rsidR="008A1533" w:rsidRPr="00330F66">
        <w:rPr>
          <w:rFonts w:ascii="Lato" w:hAnsi="Lato"/>
          <w:sz w:val="22"/>
          <w:szCs w:val="24"/>
        </w:rPr>
        <w:t>gających</w:t>
      </w:r>
      <w:r w:rsidR="00ED24C7" w:rsidRPr="00330F66">
        <w:rPr>
          <w:rFonts w:ascii="Lato" w:hAnsi="Lato"/>
          <w:sz w:val="22"/>
          <w:szCs w:val="24"/>
        </w:rPr>
        <w:t xml:space="preserve">, </w:t>
      </w:r>
      <w:r w:rsidR="008A1533" w:rsidRPr="00330F66">
        <w:rPr>
          <w:rFonts w:ascii="Lato" w:hAnsi="Lato"/>
          <w:sz w:val="22"/>
          <w:szCs w:val="24"/>
        </w:rPr>
        <w:t>jeżeli</w:t>
      </w:r>
      <w:r w:rsidR="00ED24C7" w:rsidRPr="00330F66">
        <w:rPr>
          <w:rFonts w:ascii="Lato" w:hAnsi="Lato"/>
          <w:sz w:val="22"/>
          <w:szCs w:val="24"/>
        </w:rPr>
        <w:t xml:space="preserve"> Beneficjent</w:t>
      </w:r>
      <w:r w:rsidR="002C18AC" w:rsidRPr="00330F66">
        <w:rPr>
          <w:rFonts w:ascii="Lato" w:hAnsi="Lato"/>
          <w:sz w:val="22"/>
          <w:szCs w:val="24"/>
        </w:rPr>
        <w:t xml:space="preserve"> o </w:t>
      </w:r>
      <w:r w:rsidR="00ED24C7" w:rsidRPr="00330F66">
        <w:rPr>
          <w:rFonts w:ascii="Lato" w:hAnsi="Lato"/>
          <w:sz w:val="22"/>
          <w:szCs w:val="24"/>
        </w:rPr>
        <w:t>to wnioskuje</w:t>
      </w:r>
      <w:r w:rsidR="002C18AC" w:rsidRPr="00330F66">
        <w:rPr>
          <w:rFonts w:ascii="Lato" w:hAnsi="Lato"/>
          <w:sz w:val="22"/>
          <w:szCs w:val="24"/>
        </w:rPr>
        <w:t xml:space="preserve"> i </w:t>
      </w:r>
      <w:r w:rsidR="00033283" w:rsidRPr="00330F66">
        <w:rPr>
          <w:rFonts w:ascii="Lato" w:hAnsi="Lato"/>
          <w:sz w:val="22"/>
          <w:szCs w:val="24"/>
        </w:rPr>
        <w:t xml:space="preserve">należycie </w:t>
      </w:r>
      <w:r w:rsidR="00033283" w:rsidRPr="00330F66">
        <w:rPr>
          <w:rFonts w:ascii="Lato" w:hAnsi="Lato"/>
          <w:sz w:val="22"/>
          <w:szCs w:val="24"/>
        </w:rPr>
        <w:lastRenderedPageBreak/>
        <w:t xml:space="preserve">uzasadni przyczyny </w:t>
      </w:r>
      <w:r w:rsidR="00ED24C7" w:rsidRPr="00330F66">
        <w:rPr>
          <w:rFonts w:ascii="Lato" w:hAnsi="Lato"/>
          <w:sz w:val="22"/>
          <w:szCs w:val="24"/>
        </w:rPr>
        <w:t>nieosiągnięcia</w:t>
      </w:r>
      <w:r w:rsidR="00733BE2" w:rsidRPr="00330F66">
        <w:rPr>
          <w:rFonts w:ascii="Lato" w:hAnsi="Lato"/>
          <w:sz w:val="22"/>
          <w:szCs w:val="24"/>
        </w:rPr>
        <w:t xml:space="preserve"> </w:t>
      </w:r>
      <w:r w:rsidR="00ED24C7" w:rsidRPr="00330F66">
        <w:rPr>
          <w:rFonts w:ascii="Lato" w:hAnsi="Lato"/>
          <w:sz w:val="22"/>
          <w:szCs w:val="24"/>
        </w:rPr>
        <w:t>założeń,</w:t>
      </w:r>
      <w:r w:rsidR="002C18AC" w:rsidRPr="00330F66">
        <w:rPr>
          <w:rFonts w:ascii="Lato" w:hAnsi="Lato"/>
          <w:sz w:val="22"/>
          <w:szCs w:val="24"/>
        </w:rPr>
        <w:t xml:space="preserve"> w </w:t>
      </w:r>
      <w:r w:rsidR="00ED24C7" w:rsidRPr="00330F66">
        <w:rPr>
          <w:rFonts w:ascii="Lato" w:hAnsi="Lato"/>
          <w:sz w:val="22"/>
          <w:szCs w:val="24"/>
        </w:rPr>
        <w:t xml:space="preserve">szczególności wykaże swoje starania zmierzające do osiągnięcia założeń projektu. </w:t>
      </w:r>
    </w:p>
    <w:p w14:paraId="1D6CC289" w14:textId="77777777" w:rsidR="00ED24C7" w:rsidRPr="00330F66" w:rsidRDefault="00ED24C7" w:rsidP="00DF7D45">
      <w:pPr>
        <w:spacing w:before="120" w:after="120"/>
        <w:ind w:right="-2"/>
        <w:jc w:val="both"/>
        <w:rPr>
          <w:rFonts w:ascii="Lato" w:hAnsi="Lato"/>
          <w:sz w:val="22"/>
          <w:szCs w:val="24"/>
        </w:rPr>
      </w:pPr>
      <w:r w:rsidRPr="00330F66">
        <w:rPr>
          <w:rFonts w:ascii="Lato" w:hAnsi="Lato"/>
          <w:sz w:val="22"/>
          <w:szCs w:val="24"/>
        </w:rPr>
        <w:t>Reguł</w:t>
      </w:r>
      <w:r w:rsidR="00267D9A" w:rsidRPr="00330F66">
        <w:rPr>
          <w:rFonts w:ascii="Lato" w:hAnsi="Lato"/>
          <w:sz w:val="22"/>
          <w:szCs w:val="24"/>
        </w:rPr>
        <w:t>a</w:t>
      </w:r>
      <w:r w:rsidRPr="00330F66">
        <w:rPr>
          <w:rFonts w:ascii="Lato" w:hAnsi="Lato"/>
          <w:sz w:val="22"/>
          <w:szCs w:val="24"/>
        </w:rPr>
        <w:t xml:space="preserve"> </w:t>
      </w:r>
      <w:r w:rsidR="008A1533" w:rsidRPr="00330F66">
        <w:rPr>
          <w:rFonts w:ascii="Lato" w:hAnsi="Lato"/>
          <w:sz w:val="22"/>
          <w:szCs w:val="24"/>
        </w:rPr>
        <w:t>proporcjonalności</w:t>
      </w:r>
      <w:r w:rsidRPr="00330F66">
        <w:rPr>
          <w:rFonts w:ascii="Lato" w:hAnsi="Lato"/>
          <w:sz w:val="22"/>
          <w:szCs w:val="24"/>
        </w:rPr>
        <w:t xml:space="preserve"> nie ma zastosowania</w:t>
      </w:r>
      <w:r w:rsidR="002C18AC" w:rsidRPr="00330F66">
        <w:rPr>
          <w:rFonts w:ascii="Lato" w:hAnsi="Lato"/>
          <w:sz w:val="22"/>
          <w:szCs w:val="24"/>
        </w:rPr>
        <w:t xml:space="preserve"> w </w:t>
      </w:r>
      <w:r w:rsidRPr="00330F66">
        <w:rPr>
          <w:rFonts w:ascii="Lato" w:hAnsi="Lato"/>
          <w:sz w:val="22"/>
          <w:szCs w:val="24"/>
        </w:rPr>
        <w:t>przypadku wystąpienia siły wyższej.</w:t>
      </w:r>
    </w:p>
    <w:p w14:paraId="706FC3EE" w14:textId="77777777" w:rsidR="00ED24C7" w:rsidRPr="00330F66" w:rsidRDefault="00ED24C7" w:rsidP="00DF7D45">
      <w:pPr>
        <w:spacing w:before="120" w:after="120"/>
        <w:ind w:right="-2"/>
        <w:jc w:val="both"/>
        <w:rPr>
          <w:rFonts w:ascii="Lato" w:hAnsi="Lato"/>
          <w:sz w:val="22"/>
          <w:szCs w:val="24"/>
        </w:rPr>
      </w:pPr>
      <w:r w:rsidRPr="00330F66">
        <w:rPr>
          <w:rFonts w:ascii="Lato" w:hAnsi="Lato"/>
          <w:sz w:val="22"/>
          <w:szCs w:val="24"/>
        </w:rPr>
        <w:t>W przypadku projektów partnerskich sposób egzekwowania przez Beneficjenta od partnerów projektu skutków wynikających</w:t>
      </w:r>
      <w:r w:rsidR="002C18AC" w:rsidRPr="00330F66">
        <w:rPr>
          <w:rFonts w:ascii="Lato" w:hAnsi="Lato"/>
          <w:sz w:val="22"/>
          <w:szCs w:val="24"/>
        </w:rPr>
        <w:t xml:space="preserve"> z </w:t>
      </w:r>
      <w:r w:rsidRPr="00330F66">
        <w:rPr>
          <w:rFonts w:ascii="Lato" w:hAnsi="Lato"/>
          <w:sz w:val="22"/>
          <w:szCs w:val="24"/>
        </w:rPr>
        <w:t>zastosowani</w:t>
      </w:r>
      <w:r w:rsidR="00ED5732" w:rsidRPr="00330F66">
        <w:rPr>
          <w:rFonts w:ascii="Lato" w:hAnsi="Lato"/>
          <w:sz w:val="22"/>
          <w:szCs w:val="24"/>
        </w:rPr>
        <w:t>a</w:t>
      </w:r>
      <w:r w:rsidRPr="00330F66">
        <w:rPr>
          <w:rFonts w:ascii="Lato" w:hAnsi="Lato"/>
          <w:sz w:val="22"/>
          <w:szCs w:val="24"/>
        </w:rPr>
        <w:t xml:space="preserve"> reguły proporcjonalności</w:t>
      </w:r>
      <w:r w:rsidR="002C18AC" w:rsidRPr="00330F66">
        <w:rPr>
          <w:rFonts w:ascii="Lato" w:hAnsi="Lato"/>
          <w:sz w:val="22"/>
          <w:szCs w:val="24"/>
        </w:rPr>
        <w:t xml:space="preserve"> z </w:t>
      </w:r>
      <w:r w:rsidRPr="00330F66">
        <w:rPr>
          <w:rFonts w:ascii="Lato" w:hAnsi="Lato"/>
          <w:sz w:val="22"/>
          <w:szCs w:val="24"/>
        </w:rPr>
        <w:t xml:space="preserve">powodu </w:t>
      </w:r>
      <w:r w:rsidR="008A1533" w:rsidRPr="00330F66">
        <w:rPr>
          <w:rFonts w:ascii="Lato" w:hAnsi="Lato"/>
          <w:sz w:val="22"/>
          <w:szCs w:val="24"/>
        </w:rPr>
        <w:t>nieosiągnięcia</w:t>
      </w:r>
      <w:r w:rsidRPr="00330F66">
        <w:rPr>
          <w:rFonts w:ascii="Lato" w:hAnsi="Lato"/>
          <w:sz w:val="22"/>
          <w:szCs w:val="24"/>
        </w:rPr>
        <w:t xml:space="preserve"> założeń projektu</w:t>
      </w:r>
      <w:r w:rsidR="002C18AC" w:rsidRPr="00330F66">
        <w:rPr>
          <w:rFonts w:ascii="Lato" w:hAnsi="Lato"/>
          <w:sz w:val="22"/>
          <w:szCs w:val="24"/>
        </w:rPr>
        <w:t xml:space="preserve"> z </w:t>
      </w:r>
      <w:r w:rsidRPr="00330F66">
        <w:rPr>
          <w:rFonts w:ascii="Lato" w:hAnsi="Lato"/>
          <w:sz w:val="22"/>
          <w:szCs w:val="24"/>
        </w:rPr>
        <w:t>winy partnera reguluje umowa partnerska.</w:t>
      </w:r>
    </w:p>
    <w:p w14:paraId="0ABC6A37" w14:textId="0A66EBC8" w:rsidR="00744091" w:rsidRPr="00330F66" w:rsidRDefault="00ED24C7" w:rsidP="00DF7D45">
      <w:pPr>
        <w:spacing w:before="120" w:after="120"/>
        <w:ind w:right="-2"/>
        <w:jc w:val="both"/>
        <w:rPr>
          <w:rFonts w:ascii="Lato" w:hAnsi="Lato"/>
          <w:sz w:val="22"/>
          <w:szCs w:val="24"/>
        </w:rPr>
      </w:pPr>
      <w:r w:rsidRPr="00330F66">
        <w:rPr>
          <w:rFonts w:ascii="Lato" w:hAnsi="Lato"/>
          <w:sz w:val="22"/>
          <w:szCs w:val="24"/>
        </w:rPr>
        <w:t xml:space="preserve">Regule proporcjonalności podlega też kategoria kosztów </w:t>
      </w:r>
      <w:r w:rsidR="00267D9A" w:rsidRPr="00330F66">
        <w:rPr>
          <w:rFonts w:ascii="Lato" w:hAnsi="Lato"/>
          <w:sz w:val="22"/>
          <w:szCs w:val="24"/>
        </w:rPr>
        <w:t>pośrednich (które zawierają</w:t>
      </w:r>
      <w:r w:rsidR="002C18AC" w:rsidRPr="00330F66">
        <w:rPr>
          <w:rFonts w:ascii="Lato" w:hAnsi="Lato"/>
          <w:sz w:val="22"/>
          <w:szCs w:val="24"/>
        </w:rPr>
        <w:t xml:space="preserve"> w </w:t>
      </w:r>
      <w:r w:rsidR="00267D9A" w:rsidRPr="00330F66">
        <w:rPr>
          <w:rFonts w:ascii="Lato" w:hAnsi="Lato"/>
          <w:sz w:val="22"/>
          <w:szCs w:val="24"/>
        </w:rPr>
        <w:t>sobie koszty zarządzania projektem)</w:t>
      </w:r>
      <w:r w:rsidRPr="00330F66">
        <w:rPr>
          <w:rFonts w:ascii="Lato" w:hAnsi="Lato"/>
          <w:sz w:val="22"/>
          <w:szCs w:val="24"/>
        </w:rPr>
        <w:t>. W tym przypadku jako stopień osiągnięcia założeń merytorycznych traktuje się dotrzymywanie terminów na składanie dokument</w:t>
      </w:r>
      <w:r w:rsidR="00747C66" w:rsidRPr="00330F66">
        <w:rPr>
          <w:rFonts w:ascii="Lato" w:hAnsi="Lato"/>
          <w:sz w:val="22"/>
          <w:szCs w:val="24"/>
        </w:rPr>
        <w:t>ów</w:t>
      </w:r>
      <w:r w:rsidRPr="00330F66">
        <w:rPr>
          <w:rFonts w:ascii="Lato" w:hAnsi="Lato"/>
          <w:sz w:val="22"/>
          <w:szCs w:val="24"/>
        </w:rPr>
        <w:t xml:space="preserve"> określon</w:t>
      </w:r>
      <w:r w:rsidR="008A1533" w:rsidRPr="00330F66">
        <w:rPr>
          <w:rFonts w:ascii="Lato" w:hAnsi="Lato"/>
          <w:sz w:val="22"/>
          <w:szCs w:val="24"/>
        </w:rPr>
        <w:t>ych</w:t>
      </w:r>
      <w:r w:rsidR="002C18AC" w:rsidRPr="00330F66">
        <w:rPr>
          <w:rFonts w:ascii="Lato" w:hAnsi="Lato"/>
          <w:sz w:val="22"/>
          <w:szCs w:val="24"/>
        </w:rPr>
        <w:t xml:space="preserve"> w </w:t>
      </w:r>
      <w:r w:rsidRPr="00330F66">
        <w:rPr>
          <w:rFonts w:ascii="Lato" w:hAnsi="Lato"/>
          <w:sz w:val="22"/>
          <w:szCs w:val="24"/>
        </w:rPr>
        <w:t>umowie finansowej.</w:t>
      </w:r>
      <w:r w:rsidR="008A1533" w:rsidRPr="00330F66">
        <w:rPr>
          <w:rFonts w:ascii="Lato" w:hAnsi="Lato"/>
          <w:sz w:val="22"/>
          <w:szCs w:val="24"/>
        </w:rPr>
        <w:t xml:space="preserve"> </w:t>
      </w:r>
      <w:r w:rsidR="00AD7715" w:rsidRPr="00330F66">
        <w:rPr>
          <w:rFonts w:ascii="Lato" w:hAnsi="Lato"/>
          <w:sz w:val="22"/>
          <w:szCs w:val="24"/>
        </w:rPr>
        <w:t>N</w:t>
      </w:r>
      <w:r w:rsidR="00C73F61" w:rsidRPr="00330F66">
        <w:rPr>
          <w:rFonts w:ascii="Lato" w:hAnsi="Lato"/>
          <w:sz w:val="22"/>
          <w:szCs w:val="24"/>
        </w:rPr>
        <w:t>iedotrzymywani</w:t>
      </w:r>
      <w:r w:rsidR="00AD7715" w:rsidRPr="00330F66">
        <w:rPr>
          <w:rFonts w:ascii="Lato" w:hAnsi="Lato"/>
          <w:sz w:val="22"/>
          <w:szCs w:val="24"/>
        </w:rPr>
        <w:t>e</w:t>
      </w:r>
      <w:r w:rsidR="00C73F61" w:rsidRPr="00330F66">
        <w:rPr>
          <w:rFonts w:ascii="Lato" w:hAnsi="Lato"/>
          <w:sz w:val="22"/>
          <w:szCs w:val="24"/>
        </w:rPr>
        <w:t xml:space="preserve"> terminów na </w:t>
      </w:r>
      <w:r w:rsidR="00747C66" w:rsidRPr="00330F66">
        <w:rPr>
          <w:rFonts w:ascii="Lato" w:hAnsi="Lato"/>
          <w:sz w:val="22"/>
          <w:szCs w:val="24"/>
        </w:rPr>
        <w:t>złożenie dokumentów</w:t>
      </w:r>
      <w:r w:rsidR="008A1533" w:rsidRPr="00330F66">
        <w:rPr>
          <w:rFonts w:ascii="Lato" w:hAnsi="Lato"/>
          <w:sz w:val="22"/>
          <w:szCs w:val="24"/>
        </w:rPr>
        <w:t xml:space="preserve"> </w:t>
      </w:r>
      <w:r w:rsidR="00747C66" w:rsidRPr="00330F66">
        <w:rPr>
          <w:rFonts w:ascii="Lato" w:hAnsi="Lato"/>
          <w:sz w:val="22"/>
          <w:szCs w:val="24"/>
        </w:rPr>
        <w:t xml:space="preserve">może spowodować obniżenie wartości kwalifikowalnych kosztów pośrednich poniżej wartości </w:t>
      </w:r>
      <w:r w:rsidR="008E2493" w:rsidRPr="00330F66">
        <w:rPr>
          <w:rFonts w:ascii="Lato" w:hAnsi="Lato"/>
          <w:sz w:val="22"/>
          <w:szCs w:val="24"/>
        </w:rPr>
        <w:t>procentowej</w:t>
      </w:r>
      <w:r w:rsidR="00CD24EF" w:rsidRPr="00330F66">
        <w:rPr>
          <w:rFonts w:ascii="Lato" w:hAnsi="Lato"/>
          <w:sz w:val="22"/>
          <w:szCs w:val="24"/>
        </w:rPr>
        <w:t xml:space="preserve"> </w:t>
      </w:r>
      <w:r w:rsidR="00747C66" w:rsidRPr="00330F66">
        <w:rPr>
          <w:rFonts w:ascii="Lato" w:hAnsi="Lato"/>
          <w:sz w:val="22"/>
          <w:szCs w:val="24"/>
        </w:rPr>
        <w:t>wynikającej</w:t>
      </w:r>
      <w:r w:rsidR="002C18AC" w:rsidRPr="00330F66">
        <w:rPr>
          <w:rFonts w:ascii="Lato" w:hAnsi="Lato"/>
          <w:sz w:val="22"/>
          <w:szCs w:val="24"/>
        </w:rPr>
        <w:t xml:space="preserve"> z</w:t>
      </w:r>
      <w:r w:rsidR="00914851">
        <w:rPr>
          <w:rFonts w:ascii="Lato" w:hAnsi="Lato"/>
          <w:sz w:val="22"/>
          <w:szCs w:val="24"/>
        </w:rPr>
        <w:t xml:space="preserve"> Umowy finansowej/</w:t>
      </w:r>
      <w:r w:rsidR="00BE0239">
        <w:rPr>
          <w:rFonts w:ascii="Lato" w:hAnsi="Lato"/>
          <w:sz w:val="22"/>
          <w:szCs w:val="24"/>
        </w:rPr>
        <w:t>Porozumienia finansowego.</w:t>
      </w:r>
    </w:p>
    <w:p w14:paraId="7943710E" w14:textId="3CCFC506" w:rsidR="00EC6A9F" w:rsidRDefault="00EC6A9F" w:rsidP="00EC6A9F">
      <w:pPr>
        <w:spacing w:before="120" w:after="120"/>
        <w:ind w:right="-2"/>
        <w:jc w:val="both"/>
        <w:rPr>
          <w:rFonts w:ascii="Lato" w:hAnsi="Lato"/>
          <w:b/>
          <w:sz w:val="22"/>
          <w:szCs w:val="22"/>
        </w:rPr>
      </w:pPr>
      <w:bookmarkStart w:id="30" w:name="_Hlk131406114"/>
      <w:r w:rsidRPr="000117E1">
        <w:rPr>
          <w:rFonts w:ascii="Lato" w:hAnsi="Lato"/>
          <w:b/>
          <w:sz w:val="22"/>
          <w:szCs w:val="22"/>
        </w:rPr>
        <w:t xml:space="preserve">W </w:t>
      </w:r>
      <w:r w:rsidRPr="004C3482">
        <w:rPr>
          <w:rFonts w:ascii="Lato" w:hAnsi="Lato"/>
          <w:b/>
          <w:sz w:val="22"/>
          <w:szCs w:val="22"/>
        </w:rPr>
        <w:t xml:space="preserve">przypadku stwierdzenia naruszeń postanowień PF w zakresie zarządzania Projektem IP może naliczyć korektę </w:t>
      </w:r>
      <w:r w:rsidRPr="006D6C03">
        <w:rPr>
          <w:rFonts w:ascii="Lato" w:hAnsi="Lato"/>
          <w:b/>
          <w:sz w:val="22"/>
          <w:szCs w:val="22"/>
        </w:rPr>
        <w:t>finansową</w:t>
      </w:r>
      <w:r w:rsidRPr="006D6C03">
        <w:rPr>
          <w:rFonts w:ascii="Lato" w:hAnsi="Lato"/>
          <w:bCs/>
          <w:sz w:val="22"/>
          <w:szCs w:val="22"/>
        </w:rPr>
        <w:t xml:space="preserve"> </w:t>
      </w:r>
      <w:r w:rsidRPr="006D6C03">
        <w:rPr>
          <w:rFonts w:ascii="Lato" w:hAnsi="Lato" w:cs="Calibri"/>
          <w:sz w:val="22"/>
          <w:szCs w:val="22"/>
        </w:rPr>
        <w:t>i uznać</w:t>
      </w:r>
      <w:r w:rsidRPr="00330F66">
        <w:rPr>
          <w:rFonts w:ascii="Lato" w:hAnsi="Lato" w:cs="Calibri"/>
          <w:sz w:val="22"/>
          <w:szCs w:val="22"/>
        </w:rPr>
        <w:t xml:space="preserve"> za niekwalifikowalną część kosztów pośrednich podczas zatwierdzania wniosku o płatność określonych</w:t>
      </w:r>
      <w:r w:rsidRPr="000117E1">
        <w:rPr>
          <w:rFonts w:ascii="Lato" w:hAnsi="Lato"/>
          <w:bCs/>
          <w:sz w:val="22"/>
          <w:szCs w:val="22"/>
        </w:rPr>
        <w:t xml:space="preserve"> </w:t>
      </w:r>
      <w:bookmarkEnd w:id="30"/>
      <w:r w:rsidRPr="000117E1">
        <w:rPr>
          <w:rFonts w:ascii="Lato" w:hAnsi="Lato"/>
          <w:b/>
          <w:sz w:val="22"/>
          <w:szCs w:val="22"/>
        </w:rPr>
        <w:t>przypadkach</w:t>
      </w:r>
      <w:r w:rsidR="00292776">
        <w:rPr>
          <w:rFonts w:ascii="Lato" w:hAnsi="Lato"/>
          <w:b/>
          <w:sz w:val="22"/>
          <w:szCs w:val="22"/>
        </w:rPr>
        <w:t>:</w:t>
      </w:r>
    </w:p>
    <w:p w14:paraId="7801CD1E" w14:textId="77777777" w:rsidR="00292776" w:rsidRDefault="00292776" w:rsidP="00292776">
      <w:pPr>
        <w:jc w:val="both"/>
        <w:rPr>
          <w:rFonts w:ascii="Lato" w:hAnsi="Lato"/>
          <w:b/>
          <w:sz w:val="22"/>
          <w:szCs w:val="22"/>
        </w:rPr>
      </w:pPr>
    </w:p>
    <w:p w14:paraId="6A0ED781" w14:textId="706BFED9" w:rsidR="00B434CF" w:rsidRPr="00292776" w:rsidRDefault="00F63D39" w:rsidP="00B434CF">
      <w:pPr>
        <w:rPr>
          <w:rFonts w:ascii="Lato" w:hAnsi="Lato"/>
          <w:bCs/>
          <w:sz w:val="18"/>
          <w:szCs w:val="18"/>
        </w:rPr>
      </w:pPr>
      <w:r>
        <w:rPr>
          <w:rFonts w:ascii="Lato" w:hAnsi="Lato"/>
          <w:bCs/>
          <w:sz w:val="18"/>
          <w:szCs w:val="18"/>
        </w:rPr>
        <w:t xml:space="preserve">Tabela. </w:t>
      </w:r>
      <w:r w:rsidR="00292776" w:rsidRPr="00292776">
        <w:rPr>
          <w:rFonts w:ascii="Lato" w:hAnsi="Lato"/>
          <w:bCs/>
          <w:sz w:val="18"/>
          <w:szCs w:val="18"/>
        </w:rPr>
        <w:t>Wykaz naruszeń oraz wartości korekt</w:t>
      </w:r>
    </w:p>
    <w:tbl>
      <w:tblPr>
        <w:tblStyle w:val="Tabela-Siatka"/>
        <w:tblW w:w="0" w:type="auto"/>
        <w:tblLook w:val="04A0" w:firstRow="1" w:lastRow="0" w:firstColumn="1" w:lastColumn="0" w:noHBand="0" w:noVBand="1"/>
      </w:tblPr>
      <w:tblGrid>
        <w:gridCol w:w="704"/>
        <w:gridCol w:w="3544"/>
        <w:gridCol w:w="4812"/>
      </w:tblGrid>
      <w:tr w:rsidR="00E16E05" w:rsidRPr="001575CF" w14:paraId="7C51636A" w14:textId="77777777" w:rsidTr="0080736A">
        <w:tc>
          <w:tcPr>
            <w:tcW w:w="704" w:type="dxa"/>
          </w:tcPr>
          <w:p w14:paraId="569891DC" w14:textId="77777777" w:rsidR="00E16E05" w:rsidRPr="00292776" w:rsidRDefault="00E16E05" w:rsidP="00292776">
            <w:pPr>
              <w:jc w:val="both"/>
              <w:rPr>
                <w:rFonts w:ascii="Lato" w:hAnsi="Lato"/>
                <w:b/>
                <w:bCs/>
                <w:color w:val="000000" w:themeColor="text1"/>
                <w:sz w:val="18"/>
                <w:szCs w:val="18"/>
              </w:rPr>
            </w:pPr>
            <w:bookmarkStart w:id="31" w:name="_Hlk151035359"/>
            <w:r w:rsidRPr="00292776">
              <w:rPr>
                <w:rFonts w:ascii="Lato" w:hAnsi="Lato"/>
                <w:b/>
                <w:bCs/>
                <w:color w:val="000000" w:themeColor="text1"/>
                <w:sz w:val="18"/>
                <w:szCs w:val="18"/>
              </w:rPr>
              <w:t>Lp.</w:t>
            </w:r>
          </w:p>
        </w:tc>
        <w:tc>
          <w:tcPr>
            <w:tcW w:w="3544" w:type="dxa"/>
            <w:shd w:val="clear" w:color="auto" w:fill="F2F2F2" w:themeFill="background1" w:themeFillShade="F2"/>
          </w:tcPr>
          <w:p w14:paraId="36207E76" w14:textId="77777777" w:rsidR="00E16E05" w:rsidRPr="00292776" w:rsidRDefault="00E16E05" w:rsidP="00292776">
            <w:pPr>
              <w:jc w:val="both"/>
              <w:rPr>
                <w:rFonts w:ascii="Lato" w:hAnsi="Lato"/>
                <w:b/>
                <w:bCs/>
                <w:color w:val="000000" w:themeColor="text1"/>
                <w:sz w:val="18"/>
                <w:szCs w:val="18"/>
              </w:rPr>
            </w:pPr>
            <w:r w:rsidRPr="00292776">
              <w:rPr>
                <w:rFonts w:ascii="Lato" w:hAnsi="Lato"/>
                <w:b/>
                <w:bCs/>
                <w:color w:val="000000" w:themeColor="text1"/>
                <w:sz w:val="18"/>
                <w:szCs w:val="18"/>
              </w:rPr>
              <w:t>Naruszenie:</w:t>
            </w:r>
          </w:p>
        </w:tc>
        <w:tc>
          <w:tcPr>
            <w:tcW w:w="4812" w:type="dxa"/>
            <w:shd w:val="clear" w:color="auto" w:fill="F2F2F2" w:themeFill="background1" w:themeFillShade="F2"/>
          </w:tcPr>
          <w:p w14:paraId="17A05108" w14:textId="77777777" w:rsidR="00E16E05" w:rsidRPr="00292776" w:rsidRDefault="00E16E05" w:rsidP="00292776">
            <w:pPr>
              <w:jc w:val="both"/>
              <w:rPr>
                <w:rFonts w:ascii="Lato" w:hAnsi="Lato"/>
                <w:b/>
                <w:bCs/>
                <w:color w:val="000000" w:themeColor="text1"/>
                <w:sz w:val="18"/>
                <w:szCs w:val="18"/>
              </w:rPr>
            </w:pPr>
            <w:r w:rsidRPr="00292776">
              <w:rPr>
                <w:rFonts w:ascii="Lato" w:hAnsi="Lato"/>
                <w:b/>
                <w:bCs/>
                <w:color w:val="000000" w:themeColor="text1"/>
                <w:sz w:val="18"/>
                <w:szCs w:val="18"/>
              </w:rPr>
              <w:t>Wartość korekty:</w:t>
            </w:r>
          </w:p>
        </w:tc>
      </w:tr>
      <w:tr w:rsidR="00E16E05" w:rsidRPr="001575CF" w14:paraId="4771CFFD" w14:textId="77777777" w:rsidTr="0080736A">
        <w:tc>
          <w:tcPr>
            <w:tcW w:w="704" w:type="dxa"/>
          </w:tcPr>
          <w:p w14:paraId="595FCC99" w14:textId="77777777" w:rsidR="00E16E05" w:rsidRPr="00292776" w:rsidRDefault="00E16E05" w:rsidP="00292776">
            <w:pPr>
              <w:rPr>
                <w:rFonts w:ascii="Lato" w:hAnsi="Lato"/>
                <w:color w:val="000000" w:themeColor="text1"/>
                <w:sz w:val="18"/>
                <w:szCs w:val="18"/>
              </w:rPr>
            </w:pPr>
            <w:r w:rsidRPr="00292776">
              <w:rPr>
                <w:rFonts w:ascii="Lato" w:hAnsi="Lato"/>
                <w:color w:val="000000" w:themeColor="text1"/>
                <w:sz w:val="18"/>
                <w:szCs w:val="18"/>
              </w:rPr>
              <w:t>1.</w:t>
            </w:r>
          </w:p>
        </w:tc>
        <w:tc>
          <w:tcPr>
            <w:tcW w:w="3544" w:type="dxa"/>
            <w:shd w:val="clear" w:color="auto" w:fill="F2F2F2" w:themeFill="background1" w:themeFillShade="F2"/>
          </w:tcPr>
          <w:p w14:paraId="4B38E36C" w14:textId="77777777" w:rsidR="00E16E05" w:rsidRPr="00292776" w:rsidRDefault="00E16E05" w:rsidP="005A0691">
            <w:pPr>
              <w:rPr>
                <w:rFonts w:ascii="Lato" w:hAnsi="Lato"/>
                <w:color w:val="000000" w:themeColor="text1"/>
                <w:sz w:val="18"/>
                <w:szCs w:val="18"/>
              </w:rPr>
            </w:pPr>
            <w:r w:rsidRPr="00292776">
              <w:rPr>
                <w:rFonts w:ascii="Lato" w:hAnsi="Lato"/>
                <w:color w:val="000000" w:themeColor="text1"/>
                <w:sz w:val="18"/>
                <w:szCs w:val="18"/>
              </w:rPr>
              <w:t>Beneficjent nie przedkłada WoP lub poszczególnych jego elementów lub dokumentów źródłowych związanych z weryfikacją WoP w terminie zgodnym z UF/PF.</w:t>
            </w:r>
          </w:p>
        </w:tc>
        <w:tc>
          <w:tcPr>
            <w:tcW w:w="4812" w:type="dxa"/>
            <w:shd w:val="clear" w:color="auto" w:fill="F2F2F2" w:themeFill="background1" w:themeFillShade="F2"/>
          </w:tcPr>
          <w:p w14:paraId="607977E8" w14:textId="77777777" w:rsidR="00E16E05" w:rsidRPr="00292776" w:rsidRDefault="00E16E05" w:rsidP="005A0691">
            <w:pPr>
              <w:rPr>
                <w:rFonts w:ascii="Lato" w:hAnsi="Lato"/>
                <w:color w:val="000000" w:themeColor="text1"/>
                <w:sz w:val="18"/>
                <w:szCs w:val="18"/>
              </w:rPr>
            </w:pPr>
            <w:r w:rsidRPr="00292776">
              <w:rPr>
                <w:rFonts w:ascii="Lato" w:hAnsi="Lato"/>
                <w:color w:val="000000" w:themeColor="text1"/>
                <w:sz w:val="18"/>
                <w:szCs w:val="18"/>
              </w:rPr>
              <w:t>W przypadku wystąpienia naruszenia po raz pierwszy:</w:t>
            </w:r>
          </w:p>
          <w:p w14:paraId="2EF9D8AC" w14:textId="77777777" w:rsidR="00E16E05" w:rsidRPr="00292776" w:rsidRDefault="00E16E05" w:rsidP="005A0691">
            <w:pPr>
              <w:pStyle w:val="Akapitzlist"/>
              <w:numPr>
                <w:ilvl w:val="0"/>
                <w:numId w:val="68"/>
              </w:numPr>
              <w:rPr>
                <w:rFonts w:ascii="Lato" w:hAnsi="Lato"/>
                <w:color w:val="000000" w:themeColor="text1"/>
                <w:sz w:val="18"/>
                <w:szCs w:val="18"/>
              </w:rPr>
            </w:pPr>
            <w:r w:rsidRPr="00292776">
              <w:rPr>
                <w:rFonts w:ascii="Lato" w:hAnsi="Lato"/>
                <w:color w:val="000000" w:themeColor="text1"/>
                <w:sz w:val="18"/>
                <w:szCs w:val="18"/>
              </w:rPr>
              <w:t>0,05% wartości kosztów pośrednich wskazanych w aktualnym wniosku o dofinansowanie za każdy dzień przekroczenia terminu liczone począwszy od trzeciego dnia przekroczenia terminu (trzeci dzień jest liczony jako pierwszy dzień korekty), nie więcej jednak niż 250 PLN za dzień.</w:t>
            </w:r>
          </w:p>
          <w:p w14:paraId="41FA0CB6" w14:textId="77777777" w:rsidR="00E16E05" w:rsidRPr="00292776" w:rsidRDefault="00E16E05" w:rsidP="005A0691">
            <w:pPr>
              <w:rPr>
                <w:rFonts w:ascii="Lato" w:hAnsi="Lato"/>
                <w:color w:val="000000" w:themeColor="text1"/>
                <w:sz w:val="18"/>
                <w:szCs w:val="18"/>
              </w:rPr>
            </w:pPr>
            <w:r w:rsidRPr="00292776">
              <w:rPr>
                <w:rFonts w:ascii="Lato" w:hAnsi="Lato"/>
                <w:color w:val="000000" w:themeColor="text1"/>
                <w:sz w:val="18"/>
                <w:szCs w:val="18"/>
              </w:rPr>
              <w:t>W przypadku pojawienia się opóźnień w przedkładaniu kolejnych wersji tego samego WoP, dni opóźnień w ramach kolejnych wersji tego samego WoP sumują się.</w:t>
            </w:r>
          </w:p>
          <w:p w14:paraId="30C66DDF" w14:textId="77777777" w:rsidR="00E16E05" w:rsidRPr="00292776" w:rsidRDefault="00E16E05" w:rsidP="005A0691">
            <w:pPr>
              <w:rPr>
                <w:rFonts w:ascii="Lato" w:hAnsi="Lato"/>
                <w:color w:val="000000" w:themeColor="text1"/>
                <w:sz w:val="18"/>
                <w:szCs w:val="18"/>
              </w:rPr>
            </w:pPr>
            <w:r w:rsidRPr="00292776">
              <w:rPr>
                <w:rFonts w:ascii="Lato" w:hAnsi="Lato"/>
                <w:color w:val="000000" w:themeColor="text1"/>
                <w:sz w:val="18"/>
                <w:szCs w:val="18"/>
              </w:rPr>
              <w:t>Korekt nie stosuje się w przypadku, gdy wniosek o płatność lub dokumenty źródłowe z nim związane zostały złożone po terminie wynikającym z UF/PF, ale zostało to uzgodnione z Instytucją Pośredniczącą.</w:t>
            </w:r>
          </w:p>
        </w:tc>
      </w:tr>
      <w:tr w:rsidR="00E16E05" w:rsidRPr="001575CF" w14:paraId="4DCAB967" w14:textId="77777777" w:rsidTr="0080736A">
        <w:tc>
          <w:tcPr>
            <w:tcW w:w="704" w:type="dxa"/>
          </w:tcPr>
          <w:p w14:paraId="7444FDCA" w14:textId="77777777" w:rsidR="00E16E05" w:rsidRPr="00292776" w:rsidRDefault="00E16E05" w:rsidP="00292776">
            <w:pPr>
              <w:rPr>
                <w:rFonts w:ascii="Lato" w:hAnsi="Lato"/>
                <w:color w:val="000000" w:themeColor="text1"/>
                <w:sz w:val="18"/>
                <w:szCs w:val="18"/>
              </w:rPr>
            </w:pPr>
            <w:r w:rsidRPr="00292776">
              <w:rPr>
                <w:rFonts w:ascii="Lato" w:hAnsi="Lato"/>
                <w:color w:val="000000" w:themeColor="text1"/>
                <w:sz w:val="18"/>
                <w:szCs w:val="18"/>
              </w:rPr>
              <w:t>2.</w:t>
            </w:r>
          </w:p>
        </w:tc>
        <w:tc>
          <w:tcPr>
            <w:tcW w:w="3544" w:type="dxa"/>
            <w:shd w:val="clear" w:color="auto" w:fill="F2F2F2" w:themeFill="background1" w:themeFillShade="F2"/>
          </w:tcPr>
          <w:p w14:paraId="15C92945" w14:textId="77777777" w:rsidR="00E16E05" w:rsidRPr="00292776" w:rsidRDefault="00E16E05" w:rsidP="005A0691">
            <w:pPr>
              <w:rPr>
                <w:rFonts w:ascii="Lato" w:hAnsi="Lato"/>
                <w:color w:val="000000" w:themeColor="text1"/>
                <w:sz w:val="18"/>
                <w:szCs w:val="18"/>
              </w:rPr>
            </w:pPr>
            <w:r w:rsidRPr="00292776">
              <w:rPr>
                <w:rFonts w:ascii="Lato" w:hAnsi="Lato"/>
                <w:color w:val="000000" w:themeColor="text1"/>
                <w:sz w:val="18"/>
                <w:szCs w:val="18"/>
              </w:rPr>
              <w:t>Beneficjent:</w:t>
            </w:r>
          </w:p>
          <w:p w14:paraId="6140EB58" w14:textId="77777777" w:rsidR="00E16E05" w:rsidRPr="00292776" w:rsidRDefault="00E16E05" w:rsidP="005A0691">
            <w:pPr>
              <w:pStyle w:val="Akapitzlist"/>
              <w:numPr>
                <w:ilvl w:val="0"/>
                <w:numId w:val="67"/>
              </w:numPr>
              <w:rPr>
                <w:rFonts w:ascii="Lato" w:hAnsi="Lato"/>
                <w:color w:val="000000" w:themeColor="text1"/>
                <w:sz w:val="18"/>
                <w:szCs w:val="18"/>
              </w:rPr>
            </w:pPr>
            <w:r w:rsidRPr="00292776">
              <w:rPr>
                <w:rFonts w:ascii="Lato" w:hAnsi="Lato"/>
                <w:color w:val="000000" w:themeColor="text1"/>
                <w:sz w:val="18"/>
                <w:szCs w:val="18"/>
              </w:rPr>
              <w:t>przedkłada WoP lub dokumenty źródłowe niskiej jakości (np. niekompletne, z tymi samymi, powtarzającymi się błędami) lub</w:t>
            </w:r>
          </w:p>
          <w:p w14:paraId="1291806A" w14:textId="77777777" w:rsidR="00E16E05" w:rsidRPr="00292776" w:rsidRDefault="00E16E05" w:rsidP="005A0691">
            <w:pPr>
              <w:pStyle w:val="Akapitzlist"/>
              <w:numPr>
                <w:ilvl w:val="0"/>
                <w:numId w:val="67"/>
              </w:numPr>
              <w:rPr>
                <w:rFonts w:ascii="Lato" w:hAnsi="Lato"/>
                <w:color w:val="000000" w:themeColor="text1"/>
                <w:sz w:val="18"/>
                <w:szCs w:val="18"/>
              </w:rPr>
            </w:pPr>
            <w:r w:rsidRPr="00292776">
              <w:rPr>
                <w:rFonts w:ascii="Lato" w:hAnsi="Lato"/>
                <w:color w:val="000000" w:themeColor="text1"/>
                <w:sz w:val="18"/>
                <w:szCs w:val="18"/>
              </w:rPr>
              <w:t>nie wprowadza danych do systemu teleinformatycznego CST2021 lub wprowadza dane niekompletne lub</w:t>
            </w:r>
          </w:p>
          <w:p w14:paraId="72F81621" w14:textId="77777777" w:rsidR="00E16E05" w:rsidRPr="00292776" w:rsidRDefault="00E16E05" w:rsidP="005A0691">
            <w:pPr>
              <w:pStyle w:val="Akapitzlist"/>
              <w:numPr>
                <w:ilvl w:val="0"/>
                <w:numId w:val="67"/>
              </w:numPr>
              <w:rPr>
                <w:rFonts w:ascii="Lato" w:hAnsi="Lato"/>
                <w:color w:val="000000" w:themeColor="text1"/>
                <w:sz w:val="18"/>
                <w:szCs w:val="18"/>
              </w:rPr>
            </w:pPr>
            <w:r w:rsidRPr="00292776">
              <w:rPr>
                <w:rFonts w:ascii="Lato" w:hAnsi="Lato"/>
                <w:color w:val="000000" w:themeColor="text1"/>
                <w:sz w:val="18"/>
                <w:szCs w:val="18"/>
              </w:rPr>
              <w:t>wprowadza dane do CST2021 z błędami.</w:t>
            </w:r>
          </w:p>
        </w:tc>
        <w:tc>
          <w:tcPr>
            <w:tcW w:w="4812" w:type="dxa"/>
            <w:shd w:val="clear" w:color="auto" w:fill="F2F2F2" w:themeFill="background1" w:themeFillShade="F2"/>
          </w:tcPr>
          <w:p w14:paraId="3275F5F6" w14:textId="77777777" w:rsidR="00E16E05" w:rsidRPr="00292776" w:rsidRDefault="00E16E05" w:rsidP="005A0691">
            <w:pPr>
              <w:rPr>
                <w:rFonts w:ascii="Lato" w:hAnsi="Lato"/>
                <w:color w:val="000000" w:themeColor="text1"/>
                <w:sz w:val="18"/>
                <w:szCs w:val="18"/>
              </w:rPr>
            </w:pPr>
            <w:r w:rsidRPr="00292776">
              <w:rPr>
                <w:rFonts w:ascii="Lato" w:hAnsi="Lato"/>
                <w:color w:val="000000" w:themeColor="text1"/>
                <w:sz w:val="18"/>
                <w:szCs w:val="18"/>
              </w:rPr>
              <w:t>Korekta stosowana jest wyłącznie w przypadku braku możliwości zaakceptowania przez Instytucję Pośredniczącą trzeciej wersji WoP. Korekty nie stosuje się, gdy brak możliwości akceptacji WoP wynika ze zgłaszania nowych uwag przez Instytucję Pośredniczącą, niezgłaszanych na wcześniejszym etapie weryfikacji WoP.</w:t>
            </w:r>
          </w:p>
          <w:p w14:paraId="7269AF83" w14:textId="77777777" w:rsidR="00E16E05" w:rsidRPr="00292776" w:rsidRDefault="00E16E05" w:rsidP="005A0691">
            <w:pPr>
              <w:rPr>
                <w:rFonts w:ascii="Lato" w:hAnsi="Lato"/>
                <w:color w:val="000000" w:themeColor="text1"/>
                <w:sz w:val="18"/>
                <w:szCs w:val="18"/>
              </w:rPr>
            </w:pPr>
            <w:r w:rsidRPr="00292776">
              <w:rPr>
                <w:rFonts w:ascii="Lato" w:hAnsi="Lato"/>
                <w:color w:val="000000" w:themeColor="text1"/>
                <w:sz w:val="18"/>
                <w:szCs w:val="18"/>
              </w:rPr>
              <w:t>W przypadku wystąpienia powyższego naruszenia po raz pierwszy:</w:t>
            </w:r>
          </w:p>
          <w:p w14:paraId="5B7F29ED" w14:textId="77777777" w:rsidR="00E16E05" w:rsidRPr="00292776" w:rsidRDefault="00E16E05" w:rsidP="005A0691">
            <w:pPr>
              <w:pStyle w:val="Akapitzlist"/>
              <w:numPr>
                <w:ilvl w:val="0"/>
                <w:numId w:val="68"/>
              </w:numPr>
              <w:rPr>
                <w:rFonts w:ascii="Lato" w:hAnsi="Lato"/>
                <w:color w:val="000000" w:themeColor="text1"/>
                <w:sz w:val="18"/>
                <w:szCs w:val="18"/>
              </w:rPr>
            </w:pPr>
            <w:r w:rsidRPr="00292776">
              <w:rPr>
                <w:rFonts w:ascii="Lato" w:hAnsi="Lato"/>
                <w:color w:val="000000" w:themeColor="text1"/>
                <w:sz w:val="18"/>
                <w:szCs w:val="18"/>
              </w:rPr>
              <w:t>0,2% wartości kosztów pośrednich wykazanych w aktualnym WoP.</w:t>
            </w:r>
          </w:p>
          <w:p w14:paraId="38785452" w14:textId="77777777" w:rsidR="00E16E05" w:rsidRPr="00292776" w:rsidRDefault="00E16E05" w:rsidP="005A0691">
            <w:pPr>
              <w:rPr>
                <w:rFonts w:ascii="Lato" w:hAnsi="Lato"/>
                <w:color w:val="000000" w:themeColor="text1"/>
                <w:sz w:val="18"/>
                <w:szCs w:val="18"/>
              </w:rPr>
            </w:pPr>
            <w:r w:rsidRPr="00292776">
              <w:rPr>
                <w:rFonts w:ascii="Lato" w:hAnsi="Lato"/>
                <w:color w:val="000000" w:themeColor="text1"/>
                <w:sz w:val="18"/>
                <w:szCs w:val="18"/>
              </w:rPr>
              <w:t>W przypadku wystąpienia naruszenia po raz kolejny:</w:t>
            </w:r>
          </w:p>
          <w:p w14:paraId="068C41F3" w14:textId="0E638DB3" w:rsidR="00E16E05" w:rsidRPr="00292776" w:rsidRDefault="00E16E05" w:rsidP="005A0691">
            <w:pPr>
              <w:pStyle w:val="Akapitzlist"/>
              <w:numPr>
                <w:ilvl w:val="0"/>
                <w:numId w:val="68"/>
              </w:numPr>
              <w:rPr>
                <w:rFonts w:ascii="Lato" w:hAnsi="Lato"/>
                <w:color w:val="000000" w:themeColor="text1"/>
                <w:sz w:val="18"/>
                <w:szCs w:val="18"/>
              </w:rPr>
            </w:pPr>
            <w:r w:rsidRPr="00292776">
              <w:rPr>
                <w:rFonts w:ascii="Lato" w:hAnsi="Lato"/>
                <w:color w:val="000000" w:themeColor="text1"/>
                <w:sz w:val="18"/>
                <w:szCs w:val="18"/>
              </w:rPr>
              <w:t>0,3% wartości kosztów pośrednich wykazanych w aktualnym WoP.</w:t>
            </w:r>
          </w:p>
        </w:tc>
      </w:tr>
      <w:tr w:rsidR="00E16E05" w:rsidRPr="001575CF" w14:paraId="0D4E2892" w14:textId="77777777" w:rsidTr="0080736A">
        <w:trPr>
          <w:trHeight w:val="58"/>
        </w:trPr>
        <w:tc>
          <w:tcPr>
            <w:tcW w:w="704" w:type="dxa"/>
          </w:tcPr>
          <w:p w14:paraId="7537921C" w14:textId="77777777" w:rsidR="00E16E05" w:rsidRPr="00292776" w:rsidRDefault="00E16E05" w:rsidP="00292776">
            <w:pPr>
              <w:rPr>
                <w:rFonts w:ascii="Lato" w:hAnsi="Lato"/>
                <w:color w:val="000000" w:themeColor="text1"/>
                <w:sz w:val="18"/>
                <w:szCs w:val="18"/>
              </w:rPr>
            </w:pPr>
            <w:r w:rsidRPr="00292776">
              <w:rPr>
                <w:rFonts w:ascii="Lato" w:hAnsi="Lato"/>
                <w:color w:val="000000" w:themeColor="text1"/>
                <w:sz w:val="18"/>
                <w:szCs w:val="18"/>
              </w:rPr>
              <w:t>3.</w:t>
            </w:r>
          </w:p>
        </w:tc>
        <w:tc>
          <w:tcPr>
            <w:tcW w:w="3544" w:type="dxa"/>
            <w:shd w:val="clear" w:color="auto" w:fill="F2F2F2" w:themeFill="background1" w:themeFillShade="F2"/>
          </w:tcPr>
          <w:p w14:paraId="6FED3960" w14:textId="77777777" w:rsidR="00E16E05" w:rsidRPr="00292776" w:rsidRDefault="00E16E05" w:rsidP="005A0691">
            <w:pPr>
              <w:rPr>
                <w:rFonts w:ascii="Lato" w:hAnsi="Lato"/>
                <w:color w:val="000000" w:themeColor="text1"/>
                <w:sz w:val="18"/>
                <w:szCs w:val="18"/>
              </w:rPr>
            </w:pPr>
            <w:r w:rsidRPr="00292776">
              <w:rPr>
                <w:rFonts w:ascii="Lato" w:hAnsi="Lato"/>
                <w:color w:val="000000" w:themeColor="text1"/>
                <w:sz w:val="18"/>
                <w:szCs w:val="18"/>
              </w:rPr>
              <w:t>Beneficjent nie wdrożył zaleceń z kontroli lub monitoringu o istotnym znaczeniu, które nie dotyczą zwrotu wydatków niekwalifikowalnych.</w:t>
            </w:r>
          </w:p>
        </w:tc>
        <w:tc>
          <w:tcPr>
            <w:tcW w:w="4812" w:type="dxa"/>
            <w:shd w:val="clear" w:color="auto" w:fill="F2F2F2" w:themeFill="background1" w:themeFillShade="F2"/>
          </w:tcPr>
          <w:p w14:paraId="7ABF05CB" w14:textId="77777777" w:rsidR="00E16E05" w:rsidRPr="00292776" w:rsidRDefault="00E16E05" w:rsidP="005A0691">
            <w:pPr>
              <w:rPr>
                <w:rFonts w:ascii="Lato" w:hAnsi="Lato"/>
                <w:color w:val="000000" w:themeColor="text1"/>
                <w:sz w:val="18"/>
                <w:szCs w:val="18"/>
              </w:rPr>
            </w:pPr>
            <w:r w:rsidRPr="00292776">
              <w:rPr>
                <w:rFonts w:ascii="Lato" w:hAnsi="Lato"/>
                <w:color w:val="000000" w:themeColor="text1"/>
                <w:sz w:val="18"/>
                <w:szCs w:val="18"/>
              </w:rPr>
              <w:t>0,3% wartości kosztów pośrednich wykazanych w aktualnym Wop.</w:t>
            </w:r>
          </w:p>
        </w:tc>
      </w:tr>
    </w:tbl>
    <w:bookmarkEnd w:id="31"/>
    <w:p w14:paraId="7E4EB58C" w14:textId="14105A4F" w:rsidR="00E16E05" w:rsidRDefault="00EC6A9F" w:rsidP="00061D65">
      <w:pPr>
        <w:spacing w:beforeLines="120" w:before="288"/>
        <w:ind w:right="-2"/>
        <w:jc w:val="both"/>
        <w:rPr>
          <w:rFonts w:ascii="Lato" w:hAnsi="Lato" w:cstheme="minorHAnsi"/>
          <w:sz w:val="22"/>
        </w:rPr>
      </w:pPr>
      <w:r w:rsidRPr="00E16E05">
        <w:rPr>
          <w:rFonts w:ascii="Lato" w:hAnsi="Lato"/>
          <w:sz w:val="22"/>
          <w:szCs w:val="24"/>
        </w:rPr>
        <w:t>Powyższe naruszenia, zostały określone w dokumencie Taryfikator</w:t>
      </w:r>
      <w:r w:rsidR="00E16E05" w:rsidRPr="00E16E05">
        <w:rPr>
          <w:rFonts w:ascii="Lato" w:hAnsi="Lato"/>
          <w:sz w:val="22"/>
          <w:szCs w:val="24"/>
        </w:rPr>
        <w:t xml:space="preserve"> korekt kosztów pośrednich za naruszenia postanowień umowy w zakresie zarządzania projektem </w:t>
      </w:r>
      <w:r w:rsidRPr="00E16E05">
        <w:rPr>
          <w:rFonts w:ascii="Lato" w:hAnsi="Lato"/>
          <w:sz w:val="22"/>
          <w:szCs w:val="24"/>
        </w:rPr>
        <w:t xml:space="preserve"> stanowiącym</w:t>
      </w:r>
      <w:r w:rsidR="00E16E05" w:rsidRPr="00E16E05">
        <w:rPr>
          <w:rFonts w:ascii="Lato" w:hAnsi="Lato"/>
          <w:sz w:val="22"/>
          <w:szCs w:val="24"/>
          <w:u w:val="single"/>
        </w:rPr>
        <w:t xml:space="preserve"> </w:t>
      </w:r>
      <w:r w:rsidR="00E16E05" w:rsidRPr="00E16E05">
        <w:rPr>
          <w:rFonts w:ascii="Lato" w:hAnsi="Lato"/>
          <w:sz w:val="22"/>
          <w:szCs w:val="24"/>
          <w:u w:val="single"/>
        </w:rPr>
        <w:br/>
      </w:r>
      <w:r w:rsidRPr="00E16E05">
        <w:rPr>
          <w:rFonts w:ascii="Lato" w:hAnsi="Lato" w:cstheme="minorHAnsi"/>
          <w:sz w:val="22"/>
        </w:rPr>
        <w:t xml:space="preserve">Załącznik nr 6 do </w:t>
      </w:r>
      <w:r w:rsidR="006D6C03" w:rsidRPr="00E16E05">
        <w:rPr>
          <w:rFonts w:ascii="Lato" w:hAnsi="Lato" w:cstheme="minorHAnsi"/>
          <w:sz w:val="22"/>
        </w:rPr>
        <w:t>UF/</w:t>
      </w:r>
      <w:r w:rsidRPr="00E16E05">
        <w:rPr>
          <w:rFonts w:ascii="Lato" w:hAnsi="Lato" w:cstheme="minorHAnsi"/>
          <w:sz w:val="22"/>
        </w:rPr>
        <w:t>PF.</w:t>
      </w:r>
    </w:p>
    <w:p w14:paraId="60AF2335" w14:textId="77777777" w:rsidR="009E036C" w:rsidRPr="00E16E05" w:rsidRDefault="009E036C" w:rsidP="00061D65">
      <w:pPr>
        <w:spacing w:beforeLines="120" w:before="288"/>
        <w:ind w:right="-2"/>
        <w:jc w:val="both"/>
        <w:rPr>
          <w:rFonts w:ascii="Lato" w:hAnsi="Lato" w:cstheme="minorHAnsi"/>
          <w:sz w:val="22"/>
        </w:rPr>
      </w:pPr>
    </w:p>
    <w:p w14:paraId="229C9E24" w14:textId="77777777" w:rsidR="008A1533" w:rsidRPr="00330F66" w:rsidRDefault="00005DB0" w:rsidP="00061D65">
      <w:pPr>
        <w:pStyle w:val="Nagwek2"/>
        <w:spacing w:beforeLines="120" w:before="288"/>
        <w:jc w:val="both"/>
        <w:rPr>
          <w:rFonts w:ascii="Lato" w:hAnsi="Lato"/>
          <w:sz w:val="22"/>
          <w:szCs w:val="24"/>
        </w:rPr>
      </w:pPr>
      <w:bookmarkStart w:id="32" w:name="_Toc151980027"/>
      <w:r w:rsidRPr="008427DB">
        <w:rPr>
          <w:rFonts w:ascii="Lato" w:hAnsi="Lato"/>
          <w:color w:val="auto"/>
          <w:sz w:val="22"/>
          <w:szCs w:val="24"/>
        </w:rPr>
        <w:lastRenderedPageBreak/>
        <w:t>2</w:t>
      </w:r>
      <w:r w:rsidR="008A1533" w:rsidRPr="008427DB">
        <w:rPr>
          <w:rFonts w:ascii="Lato" w:hAnsi="Lato"/>
          <w:color w:val="auto"/>
          <w:sz w:val="22"/>
          <w:szCs w:val="24"/>
        </w:rPr>
        <w:t>.</w:t>
      </w:r>
      <w:r w:rsidRPr="008427DB">
        <w:rPr>
          <w:rFonts w:ascii="Lato" w:hAnsi="Lato"/>
          <w:color w:val="auto"/>
          <w:sz w:val="22"/>
          <w:szCs w:val="24"/>
        </w:rPr>
        <w:t>1</w:t>
      </w:r>
      <w:r w:rsidR="00F47D82" w:rsidRPr="008427DB">
        <w:rPr>
          <w:rFonts w:ascii="Lato" w:hAnsi="Lato"/>
          <w:color w:val="auto"/>
          <w:sz w:val="22"/>
          <w:szCs w:val="24"/>
        </w:rPr>
        <w:t>3</w:t>
      </w:r>
      <w:r w:rsidR="008A1533" w:rsidRPr="00330F66">
        <w:rPr>
          <w:rFonts w:ascii="Lato" w:hAnsi="Lato"/>
          <w:color w:val="auto"/>
          <w:sz w:val="22"/>
          <w:szCs w:val="24"/>
        </w:rPr>
        <w:t xml:space="preserve"> Trwałość projektu</w:t>
      </w:r>
      <w:bookmarkEnd w:id="32"/>
    </w:p>
    <w:p w14:paraId="6D6B8C57" w14:textId="77777777" w:rsidR="00005DB0" w:rsidRPr="00330F66" w:rsidRDefault="00005DB0" w:rsidP="004445D2">
      <w:pPr>
        <w:rPr>
          <w:rFonts w:ascii="Lato" w:hAnsi="Lato"/>
          <w:sz w:val="18"/>
        </w:rPr>
      </w:pPr>
    </w:p>
    <w:p w14:paraId="48964491" w14:textId="77777777" w:rsidR="00B434CF" w:rsidRDefault="000F0C38" w:rsidP="00B434CF">
      <w:pPr>
        <w:spacing w:before="120" w:after="120"/>
        <w:jc w:val="both"/>
        <w:rPr>
          <w:rFonts w:ascii="Lato" w:hAnsi="Lato"/>
          <w:sz w:val="22"/>
          <w:szCs w:val="24"/>
        </w:rPr>
      </w:pPr>
      <w:r w:rsidRPr="00330F66">
        <w:rPr>
          <w:rFonts w:ascii="Lato" w:hAnsi="Lato"/>
          <w:sz w:val="22"/>
          <w:szCs w:val="24"/>
        </w:rPr>
        <w:t>Beneficjent jest zobowiązany do zachowania trwałości rezultatów projektu zgodnie</w:t>
      </w:r>
      <w:r w:rsidR="002C18AC" w:rsidRPr="00330F66">
        <w:rPr>
          <w:rFonts w:ascii="Lato" w:hAnsi="Lato"/>
          <w:sz w:val="22"/>
          <w:szCs w:val="24"/>
        </w:rPr>
        <w:t xml:space="preserve"> z </w:t>
      </w:r>
      <w:r w:rsidR="00851159" w:rsidRPr="00330F66">
        <w:rPr>
          <w:rFonts w:ascii="Lato" w:hAnsi="Lato"/>
          <w:sz w:val="22"/>
          <w:szCs w:val="24"/>
        </w:rPr>
        <w:t xml:space="preserve">postanowieniami </w:t>
      </w:r>
      <w:r w:rsidR="00CE0D3F">
        <w:rPr>
          <w:rFonts w:ascii="Lato" w:hAnsi="Lato"/>
          <w:sz w:val="22"/>
          <w:szCs w:val="24"/>
        </w:rPr>
        <w:t>UF/PF</w:t>
      </w:r>
      <w:r w:rsidRPr="00330F66">
        <w:rPr>
          <w:rFonts w:ascii="Lato" w:hAnsi="Lato"/>
          <w:sz w:val="22"/>
          <w:szCs w:val="24"/>
        </w:rPr>
        <w:t xml:space="preserve"> zawart</w:t>
      </w:r>
      <w:r w:rsidR="00F64B2C" w:rsidRPr="00330F66">
        <w:rPr>
          <w:rFonts w:ascii="Lato" w:hAnsi="Lato"/>
          <w:sz w:val="22"/>
          <w:szCs w:val="24"/>
        </w:rPr>
        <w:t>ego</w:t>
      </w:r>
      <w:r w:rsidR="002C18AC" w:rsidRPr="00330F66">
        <w:rPr>
          <w:rFonts w:ascii="Lato" w:hAnsi="Lato"/>
          <w:sz w:val="22"/>
          <w:szCs w:val="24"/>
        </w:rPr>
        <w:t xml:space="preserve"> z </w:t>
      </w:r>
      <w:r w:rsidR="00EF7C0A" w:rsidRPr="00330F66">
        <w:rPr>
          <w:rFonts w:ascii="Lato" w:hAnsi="Lato"/>
          <w:sz w:val="22"/>
          <w:szCs w:val="24"/>
        </w:rPr>
        <w:t>IZ</w:t>
      </w:r>
      <w:r w:rsidRPr="00330F66">
        <w:rPr>
          <w:rFonts w:ascii="Lato" w:hAnsi="Lato"/>
          <w:sz w:val="22"/>
          <w:szCs w:val="24"/>
        </w:rPr>
        <w:t xml:space="preserve"> oraz </w:t>
      </w:r>
      <w:r w:rsidR="00EF7C0A" w:rsidRPr="00330F66">
        <w:rPr>
          <w:rFonts w:ascii="Lato" w:hAnsi="Lato"/>
          <w:sz w:val="22"/>
          <w:szCs w:val="24"/>
        </w:rPr>
        <w:t>IP</w:t>
      </w:r>
      <w:r w:rsidRPr="00330F66">
        <w:rPr>
          <w:rFonts w:ascii="Lato" w:hAnsi="Lato"/>
          <w:sz w:val="22"/>
          <w:szCs w:val="24"/>
        </w:rPr>
        <w:t>.</w:t>
      </w:r>
    </w:p>
    <w:p w14:paraId="1037DC67" w14:textId="6E803C4D" w:rsidR="000F0C38" w:rsidRPr="00330F66" w:rsidRDefault="00D93698" w:rsidP="00B434CF">
      <w:pPr>
        <w:spacing w:before="120" w:after="120"/>
        <w:jc w:val="both"/>
        <w:rPr>
          <w:rFonts w:ascii="Lato" w:hAnsi="Lato"/>
          <w:sz w:val="22"/>
          <w:szCs w:val="24"/>
        </w:rPr>
      </w:pPr>
      <w:r w:rsidRPr="00330F66">
        <w:rPr>
          <w:rFonts w:ascii="Lato" w:hAnsi="Lato"/>
          <w:sz w:val="22"/>
          <w:szCs w:val="24"/>
        </w:rPr>
        <w:t>Środki trwałe oraz wartości niematerialne</w:t>
      </w:r>
      <w:r w:rsidR="002C18AC" w:rsidRPr="00330F66">
        <w:rPr>
          <w:rFonts w:ascii="Lato" w:hAnsi="Lato"/>
          <w:sz w:val="22"/>
          <w:szCs w:val="24"/>
        </w:rPr>
        <w:t xml:space="preserve"> i </w:t>
      </w:r>
      <w:r w:rsidRPr="00330F66">
        <w:rPr>
          <w:rFonts w:ascii="Lato" w:hAnsi="Lato"/>
          <w:sz w:val="22"/>
          <w:szCs w:val="24"/>
        </w:rPr>
        <w:t xml:space="preserve">prawne </w:t>
      </w:r>
      <w:r w:rsidR="000F0C38" w:rsidRPr="00330F66">
        <w:rPr>
          <w:rFonts w:ascii="Lato" w:hAnsi="Lato"/>
          <w:sz w:val="22"/>
          <w:szCs w:val="24"/>
        </w:rPr>
        <w:t>(</w:t>
      </w:r>
      <w:r w:rsidR="00FA5D93" w:rsidRPr="00330F66">
        <w:rPr>
          <w:rFonts w:ascii="Lato" w:hAnsi="Lato"/>
          <w:sz w:val="22"/>
          <w:szCs w:val="24"/>
        </w:rPr>
        <w:t>składniki majątku wpisane do ewidencji środków trwałych</w:t>
      </w:r>
      <w:r w:rsidR="002C18AC" w:rsidRPr="00330F66">
        <w:rPr>
          <w:rFonts w:ascii="Lato" w:hAnsi="Lato"/>
          <w:sz w:val="22"/>
          <w:szCs w:val="24"/>
        </w:rPr>
        <w:t xml:space="preserve"> o </w:t>
      </w:r>
      <w:r w:rsidR="00FA5D93" w:rsidRPr="00330F66">
        <w:rPr>
          <w:rFonts w:ascii="Lato" w:hAnsi="Lato"/>
          <w:sz w:val="22"/>
          <w:szCs w:val="24"/>
        </w:rPr>
        <w:t>wartości przekraczającej 10 000 PLN</w:t>
      </w:r>
      <w:r w:rsidR="007B7AED" w:rsidRPr="00330F66">
        <w:rPr>
          <w:rFonts w:ascii="Lato" w:hAnsi="Lato"/>
          <w:sz w:val="22"/>
          <w:szCs w:val="24"/>
        </w:rPr>
        <w:t xml:space="preserve"> netto</w:t>
      </w:r>
      <w:r w:rsidR="00506A46" w:rsidRPr="00330F66">
        <w:rPr>
          <w:rFonts w:ascii="Lato" w:hAnsi="Lato"/>
          <w:sz w:val="22"/>
          <w:szCs w:val="24"/>
        </w:rPr>
        <w:t xml:space="preserve"> dla </w:t>
      </w:r>
      <w:r w:rsidR="00980C25" w:rsidRPr="00330F66">
        <w:rPr>
          <w:rFonts w:ascii="Lato" w:hAnsi="Lato"/>
          <w:sz w:val="22"/>
          <w:szCs w:val="24"/>
        </w:rPr>
        <w:t>B</w:t>
      </w:r>
      <w:r w:rsidR="00506A46" w:rsidRPr="00330F66">
        <w:rPr>
          <w:rFonts w:ascii="Lato" w:hAnsi="Lato"/>
          <w:sz w:val="22"/>
          <w:szCs w:val="24"/>
        </w:rPr>
        <w:t xml:space="preserve">eneficjentów będących podatnikami podatku VAT lub 10 000 PLN brutto dla pozostałych </w:t>
      </w:r>
      <w:r w:rsidRPr="00330F66">
        <w:rPr>
          <w:rFonts w:ascii="Lato" w:hAnsi="Lato"/>
          <w:sz w:val="22"/>
          <w:szCs w:val="24"/>
        </w:rPr>
        <w:t>B</w:t>
      </w:r>
      <w:r w:rsidR="00506A46" w:rsidRPr="00330F66">
        <w:rPr>
          <w:rFonts w:ascii="Lato" w:hAnsi="Lato"/>
          <w:sz w:val="22"/>
          <w:szCs w:val="24"/>
        </w:rPr>
        <w:t>eneficjentów</w:t>
      </w:r>
      <w:r w:rsidR="000F0C38" w:rsidRPr="00330F66">
        <w:rPr>
          <w:rFonts w:ascii="Lato" w:hAnsi="Lato"/>
          <w:sz w:val="22"/>
          <w:szCs w:val="24"/>
        </w:rPr>
        <w:t xml:space="preserve">) </w:t>
      </w:r>
      <w:r w:rsidRPr="00330F66">
        <w:rPr>
          <w:rFonts w:ascii="Lato" w:hAnsi="Lato"/>
          <w:sz w:val="22"/>
          <w:szCs w:val="24"/>
        </w:rPr>
        <w:t>nabyte</w:t>
      </w:r>
      <w:r w:rsidR="002C18AC" w:rsidRPr="00330F66">
        <w:rPr>
          <w:rFonts w:ascii="Lato" w:hAnsi="Lato"/>
          <w:sz w:val="22"/>
          <w:szCs w:val="24"/>
        </w:rPr>
        <w:t xml:space="preserve"> w </w:t>
      </w:r>
      <w:r w:rsidR="000F0C38" w:rsidRPr="00330F66">
        <w:rPr>
          <w:rFonts w:ascii="Lato" w:hAnsi="Lato"/>
          <w:sz w:val="22"/>
          <w:szCs w:val="24"/>
        </w:rPr>
        <w:t>ramach projektu</w:t>
      </w:r>
      <w:r w:rsidR="00FA5D93" w:rsidRPr="00330F66">
        <w:rPr>
          <w:rFonts w:ascii="Lato" w:hAnsi="Lato"/>
          <w:sz w:val="22"/>
          <w:szCs w:val="24"/>
        </w:rPr>
        <w:t>,</w:t>
      </w:r>
      <w:r w:rsidR="000F0C38" w:rsidRPr="00330F66">
        <w:rPr>
          <w:rFonts w:ascii="Lato" w:hAnsi="Lato"/>
          <w:sz w:val="22"/>
          <w:szCs w:val="24"/>
        </w:rPr>
        <w:t xml:space="preserve"> po zakończeniu jego realizacji </w:t>
      </w:r>
      <w:r w:rsidRPr="00330F66">
        <w:rPr>
          <w:rFonts w:ascii="Lato" w:hAnsi="Lato"/>
          <w:sz w:val="22"/>
          <w:szCs w:val="24"/>
        </w:rPr>
        <w:t xml:space="preserve">są wykorzystywane </w:t>
      </w:r>
      <w:r w:rsidR="000F0C38" w:rsidRPr="00330F66">
        <w:rPr>
          <w:rFonts w:ascii="Lato" w:hAnsi="Lato"/>
          <w:sz w:val="22"/>
          <w:szCs w:val="24"/>
        </w:rPr>
        <w:t>na kontynuację działań przewidzianych projektem lub działalność statutową Beneficjenta przez okres co najmniej</w:t>
      </w:r>
      <w:r w:rsidR="00A32AE1" w:rsidRPr="00330F66">
        <w:rPr>
          <w:rFonts w:ascii="Lato" w:hAnsi="Lato"/>
          <w:sz w:val="22"/>
          <w:szCs w:val="24"/>
        </w:rPr>
        <w:t xml:space="preserve"> 5 lat od daty płatności końcowej.</w:t>
      </w:r>
    </w:p>
    <w:p w14:paraId="4A0F096C" w14:textId="77777777" w:rsidR="000F0C38" w:rsidRPr="00330F66" w:rsidRDefault="00EF7C0A" w:rsidP="000F0C38">
      <w:pPr>
        <w:spacing w:before="120" w:after="120"/>
        <w:ind w:right="-2"/>
        <w:jc w:val="both"/>
        <w:rPr>
          <w:rFonts w:ascii="Lato" w:hAnsi="Lato"/>
          <w:sz w:val="22"/>
          <w:szCs w:val="24"/>
        </w:rPr>
      </w:pPr>
      <w:r w:rsidRPr="00330F66">
        <w:rPr>
          <w:rFonts w:ascii="Lato" w:hAnsi="Lato"/>
          <w:sz w:val="22"/>
          <w:szCs w:val="24"/>
        </w:rPr>
        <w:t>IZ</w:t>
      </w:r>
      <w:r w:rsidR="000F0C38" w:rsidRPr="00330F66">
        <w:rPr>
          <w:rFonts w:ascii="Lato" w:hAnsi="Lato"/>
          <w:sz w:val="22"/>
          <w:szCs w:val="24"/>
        </w:rPr>
        <w:t>/</w:t>
      </w:r>
      <w:r w:rsidRPr="00330F66">
        <w:rPr>
          <w:rFonts w:ascii="Lato" w:hAnsi="Lato"/>
          <w:sz w:val="22"/>
          <w:szCs w:val="24"/>
        </w:rPr>
        <w:t>IP</w:t>
      </w:r>
      <w:r w:rsidR="000F0C38" w:rsidRPr="00330F66">
        <w:rPr>
          <w:rFonts w:ascii="Lato" w:hAnsi="Lato"/>
          <w:sz w:val="22"/>
          <w:szCs w:val="24"/>
        </w:rPr>
        <w:t xml:space="preserve"> zastrzegają sobie możliwość skrócenia, bądź wydłużenia okresu trwałości na podstawie analizy indywidualnych przypadków. </w:t>
      </w:r>
    </w:p>
    <w:p w14:paraId="3DE9624E" w14:textId="77777777" w:rsidR="000F0C38" w:rsidRPr="00330F66" w:rsidRDefault="000F0C38" w:rsidP="000F0C38">
      <w:pPr>
        <w:spacing w:before="120" w:after="120"/>
        <w:ind w:right="-2"/>
        <w:jc w:val="both"/>
        <w:rPr>
          <w:rFonts w:ascii="Lato" w:hAnsi="Lato"/>
          <w:sz w:val="22"/>
          <w:szCs w:val="24"/>
        </w:rPr>
      </w:pPr>
      <w:r w:rsidRPr="00330F66">
        <w:rPr>
          <w:rFonts w:ascii="Lato" w:hAnsi="Lato"/>
          <w:sz w:val="22"/>
          <w:szCs w:val="24"/>
        </w:rPr>
        <w:t xml:space="preserve">Sprzęt </w:t>
      </w:r>
      <w:r w:rsidR="000357EF" w:rsidRPr="00330F66">
        <w:rPr>
          <w:rFonts w:ascii="Lato" w:hAnsi="Lato"/>
          <w:sz w:val="22"/>
          <w:szCs w:val="24"/>
        </w:rPr>
        <w:t>mo</w:t>
      </w:r>
      <w:r w:rsidRPr="00330F66">
        <w:rPr>
          <w:rFonts w:ascii="Lato" w:hAnsi="Lato"/>
          <w:sz w:val="22"/>
          <w:szCs w:val="24"/>
        </w:rPr>
        <w:t xml:space="preserve">że </w:t>
      </w:r>
      <w:r w:rsidR="00AB223F" w:rsidRPr="00330F66">
        <w:rPr>
          <w:rFonts w:ascii="Lato" w:hAnsi="Lato"/>
          <w:sz w:val="22"/>
          <w:szCs w:val="24"/>
        </w:rPr>
        <w:t>zostać</w:t>
      </w:r>
      <w:r w:rsidRPr="00330F66">
        <w:rPr>
          <w:rFonts w:ascii="Lato" w:hAnsi="Lato"/>
          <w:sz w:val="22"/>
          <w:szCs w:val="24"/>
        </w:rPr>
        <w:t>,</w:t>
      </w:r>
      <w:r w:rsidR="002C18AC" w:rsidRPr="00330F66">
        <w:rPr>
          <w:rFonts w:ascii="Lato" w:hAnsi="Lato"/>
          <w:sz w:val="22"/>
          <w:szCs w:val="24"/>
        </w:rPr>
        <w:t xml:space="preserve"> w </w:t>
      </w:r>
      <w:r w:rsidRPr="00330F66">
        <w:rPr>
          <w:rFonts w:ascii="Lato" w:hAnsi="Lato"/>
          <w:sz w:val="22"/>
          <w:szCs w:val="24"/>
        </w:rPr>
        <w:t>uzasadnionych przypadkach</w:t>
      </w:r>
      <w:r w:rsidR="002C18AC" w:rsidRPr="00330F66">
        <w:rPr>
          <w:rFonts w:ascii="Lato" w:hAnsi="Lato"/>
          <w:sz w:val="22"/>
          <w:szCs w:val="24"/>
        </w:rPr>
        <w:t xml:space="preserve"> i </w:t>
      </w:r>
      <w:r w:rsidRPr="00330F66">
        <w:rPr>
          <w:rFonts w:ascii="Lato" w:hAnsi="Lato"/>
          <w:sz w:val="22"/>
          <w:szCs w:val="24"/>
        </w:rPr>
        <w:t xml:space="preserve">za zgodą </w:t>
      </w:r>
      <w:r w:rsidR="00EF7C0A" w:rsidRPr="00330F66">
        <w:rPr>
          <w:rFonts w:ascii="Lato" w:hAnsi="Lato"/>
          <w:sz w:val="22"/>
          <w:szCs w:val="24"/>
        </w:rPr>
        <w:t>IP</w:t>
      </w:r>
      <w:r w:rsidRPr="00330F66">
        <w:rPr>
          <w:rFonts w:ascii="Lato" w:hAnsi="Lato"/>
          <w:sz w:val="22"/>
          <w:szCs w:val="24"/>
        </w:rPr>
        <w:t>, przekazany nieodpłatnie uczestnikom projektu.</w:t>
      </w:r>
    </w:p>
    <w:p w14:paraId="1E178F46" w14:textId="0A1B4C27" w:rsidR="00201FEB" w:rsidRPr="00330F66" w:rsidRDefault="000F0C38" w:rsidP="00DF7D45">
      <w:pPr>
        <w:spacing w:before="120" w:after="120"/>
        <w:ind w:right="-2"/>
        <w:jc w:val="both"/>
        <w:rPr>
          <w:rFonts w:ascii="Lato" w:hAnsi="Lato"/>
          <w:sz w:val="22"/>
          <w:szCs w:val="24"/>
        </w:rPr>
      </w:pPr>
      <w:r w:rsidRPr="00330F66">
        <w:rPr>
          <w:rFonts w:ascii="Lato" w:hAnsi="Lato"/>
          <w:sz w:val="22"/>
          <w:szCs w:val="24"/>
        </w:rPr>
        <w:t>W przypadku nieruchomości warunkiem finansowania kosztów ich zakupu, budowy, remontu lub modernizacji</w:t>
      </w:r>
      <w:r w:rsidR="002C18AC" w:rsidRPr="00330F66">
        <w:rPr>
          <w:rFonts w:ascii="Lato" w:hAnsi="Lato"/>
          <w:sz w:val="22"/>
          <w:szCs w:val="24"/>
        </w:rPr>
        <w:t xml:space="preserve"> w </w:t>
      </w:r>
      <w:r w:rsidRPr="00330F66">
        <w:rPr>
          <w:rFonts w:ascii="Lato" w:hAnsi="Lato"/>
          <w:sz w:val="22"/>
          <w:szCs w:val="24"/>
        </w:rPr>
        <w:t>ramach projektu jest pozostawanie ich właścicielem</w:t>
      </w:r>
      <w:r w:rsidR="009321B5" w:rsidRPr="00330F66">
        <w:rPr>
          <w:rFonts w:ascii="Lato" w:hAnsi="Lato"/>
          <w:sz w:val="22"/>
          <w:szCs w:val="24"/>
        </w:rPr>
        <w:t xml:space="preserve"> lub dysponentem</w:t>
      </w:r>
      <w:r w:rsidRPr="00330F66">
        <w:rPr>
          <w:rFonts w:ascii="Lato" w:hAnsi="Lato"/>
          <w:sz w:val="22"/>
          <w:szCs w:val="24"/>
        </w:rPr>
        <w:t xml:space="preserve"> przez </w:t>
      </w:r>
      <w:r w:rsidR="00A32AE1" w:rsidRPr="00330F66">
        <w:rPr>
          <w:rFonts w:ascii="Lato" w:hAnsi="Lato"/>
          <w:sz w:val="22"/>
          <w:szCs w:val="24"/>
        </w:rPr>
        <w:t>wyżej wskazany okres</w:t>
      </w:r>
      <w:r w:rsidRPr="00330F66">
        <w:rPr>
          <w:rFonts w:ascii="Lato" w:hAnsi="Lato"/>
          <w:sz w:val="22"/>
          <w:szCs w:val="24"/>
        </w:rPr>
        <w:t xml:space="preserve"> </w:t>
      </w:r>
      <w:r w:rsidRPr="00140DA7">
        <w:rPr>
          <w:rFonts w:ascii="Lato" w:hAnsi="Lato"/>
          <w:sz w:val="22"/>
          <w:szCs w:val="24"/>
        </w:rPr>
        <w:t>(z wyłączeniem drobnych prac modernizacyjnych lub remontowych opisanych</w:t>
      </w:r>
      <w:r w:rsidR="002C18AC" w:rsidRPr="00140DA7">
        <w:rPr>
          <w:rFonts w:ascii="Lato" w:hAnsi="Lato"/>
          <w:sz w:val="22"/>
          <w:szCs w:val="24"/>
        </w:rPr>
        <w:t xml:space="preserve"> w </w:t>
      </w:r>
      <w:r w:rsidRPr="00140DA7">
        <w:rPr>
          <w:rFonts w:ascii="Lato" w:hAnsi="Lato"/>
          <w:sz w:val="22"/>
          <w:szCs w:val="24"/>
        </w:rPr>
        <w:t>rozdziale 3.</w:t>
      </w:r>
      <w:r w:rsidR="00140DA7" w:rsidRPr="00140DA7">
        <w:rPr>
          <w:rFonts w:ascii="Lato" w:hAnsi="Lato"/>
          <w:sz w:val="22"/>
          <w:szCs w:val="24"/>
        </w:rPr>
        <w:t>4</w:t>
      </w:r>
      <w:r w:rsidRPr="00140DA7">
        <w:rPr>
          <w:rFonts w:ascii="Lato" w:hAnsi="Lato"/>
          <w:sz w:val="22"/>
          <w:szCs w:val="24"/>
        </w:rPr>
        <w:t>)</w:t>
      </w:r>
      <w:r w:rsidR="001D42DB" w:rsidRPr="00330F66">
        <w:rPr>
          <w:rFonts w:ascii="Lato" w:hAnsi="Lato"/>
          <w:sz w:val="22"/>
          <w:szCs w:val="24"/>
        </w:rPr>
        <w:t xml:space="preserve"> oraz wykorzystywanie ich jedynie do celów określonych</w:t>
      </w:r>
      <w:r w:rsidR="002C18AC" w:rsidRPr="00330F66">
        <w:rPr>
          <w:rFonts w:ascii="Lato" w:hAnsi="Lato"/>
          <w:sz w:val="22"/>
          <w:szCs w:val="24"/>
        </w:rPr>
        <w:t xml:space="preserve"> w </w:t>
      </w:r>
      <w:r w:rsidR="001D42DB" w:rsidRPr="00330F66">
        <w:rPr>
          <w:rFonts w:ascii="Lato" w:hAnsi="Lato"/>
          <w:sz w:val="22"/>
          <w:szCs w:val="24"/>
        </w:rPr>
        <w:t>projekcie</w:t>
      </w:r>
      <w:r w:rsidRPr="00330F66">
        <w:rPr>
          <w:rFonts w:ascii="Lato" w:hAnsi="Lato"/>
          <w:sz w:val="22"/>
          <w:szCs w:val="24"/>
        </w:rPr>
        <w:t>. Weryfikacja trwałości pro</w:t>
      </w:r>
      <w:r w:rsidR="00D44A85" w:rsidRPr="00330F66">
        <w:rPr>
          <w:rFonts w:ascii="Lato" w:hAnsi="Lato"/>
          <w:sz w:val="22"/>
          <w:szCs w:val="24"/>
        </w:rPr>
        <w:t>j</w:t>
      </w:r>
      <w:r w:rsidRPr="00330F66">
        <w:rPr>
          <w:rFonts w:ascii="Lato" w:hAnsi="Lato"/>
          <w:sz w:val="22"/>
          <w:szCs w:val="24"/>
        </w:rPr>
        <w:t>ektu po jego zakończeniu obejmuje spełnienie ww. warunk</w:t>
      </w:r>
      <w:r w:rsidR="001D42DB" w:rsidRPr="00330F66">
        <w:rPr>
          <w:rFonts w:ascii="Lato" w:hAnsi="Lato"/>
          <w:sz w:val="22"/>
          <w:szCs w:val="24"/>
        </w:rPr>
        <w:t>ów</w:t>
      </w:r>
      <w:r w:rsidR="00EF7C0A" w:rsidRPr="00330F66">
        <w:rPr>
          <w:rFonts w:ascii="Lato" w:hAnsi="Lato"/>
          <w:sz w:val="22"/>
          <w:szCs w:val="24"/>
        </w:rPr>
        <w:t>,</w:t>
      </w:r>
      <w:r w:rsidR="002C18AC" w:rsidRPr="00330F66">
        <w:rPr>
          <w:rFonts w:ascii="Lato" w:hAnsi="Lato"/>
          <w:sz w:val="22"/>
          <w:szCs w:val="24"/>
        </w:rPr>
        <w:t xml:space="preserve"> a </w:t>
      </w:r>
      <w:r w:rsidR="00EF7C0A" w:rsidRPr="00330F66">
        <w:rPr>
          <w:rFonts w:ascii="Lato" w:hAnsi="Lato"/>
          <w:sz w:val="22"/>
          <w:szCs w:val="24"/>
        </w:rPr>
        <w:t>także czy nie zaszła inna istotna zmiana wpływająca na charakter projektu, jego cele lub warunki wdrażania, mogąca doprowadzić do naruszenia pierwotnych celów projektu.</w:t>
      </w:r>
    </w:p>
    <w:p w14:paraId="0835E4EA" w14:textId="77777777" w:rsidR="000A67EC" w:rsidRDefault="000A67EC" w:rsidP="00201FEB">
      <w:pPr>
        <w:pStyle w:val="Nagwek2"/>
        <w:jc w:val="both"/>
        <w:rPr>
          <w:rFonts w:ascii="Lato" w:hAnsi="Lato"/>
          <w:color w:val="auto"/>
          <w:sz w:val="22"/>
          <w:szCs w:val="24"/>
        </w:rPr>
      </w:pPr>
    </w:p>
    <w:p w14:paraId="08E030B9" w14:textId="2BD0E6E0" w:rsidR="00201FEB" w:rsidRPr="00330F66" w:rsidRDefault="00201FEB" w:rsidP="00201FEB">
      <w:pPr>
        <w:pStyle w:val="Nagwek2"/>
        <w:jc w:val="both"/>
        <w:rPr>
          <w:rFonts w:ascii="Lato" w:hAnsi="Lato"/>
          <w:color w:val="auto"/>
          <w:sz w:val="22"/>
          <w:szCs w:val="24"/>
        </w:rPr>
      </w:pPr>
      <w:bookmarkStart w:id="33" w:name="_Toc151980028"/>
      <w:r w:rsidRPr="00330F66">
        <w:rPr>
          <w:rFonts w:ascii="Lato" w:hAnsi="Lato"/>
          <w:color w:val="auto"/>
          <w:sz w:val="22"/>
          <w:szCs w:val="24"/>
        </w:rPr>
        <w:t>2.1</w:t>
      </w:r>
      <w:r w:rsidR="00F47D82" w:rsidRPr="00330F66">
        <w:rPr>
          <w:rFonts w:ascii="Lato" w:hAnsi="Lato"/>
          <w:color w:val="auto"/>
          <w:sz w:val="22"/>
          <w:szCs w:val="24"/>
        </w:rPr>
        <w:t>4</w:t>
      </w:r>
      <w:r w:rsidRPr="00330F66">
        <w:rPr>
          <w:rFonts w:ascii="Lato" w:hAnsi="Lato"/>
          <w:color w:val="auto"/>
          <w:sz w:val="22"/>
          <w:szCs w:val="24"/>
        </w:rPr>
        <w:t xml:space="preserve"> Dokumentowanie kosztów</w:t>
      </w:r>
      <w:r w:rsidR="002C18AC" w:rsidRPr="00330F66">
        <w:rPr>
          <w:rFonts w:ascii="Lato" w:hAnsi="Lato"/>
          <w:color w:val="auto"/>
          <w:sz w:val="22"/>
          <w:szCs w:val="24"/>
        </w:rPr>
        <w:t xml:space="preserve"> i </w:t>
      </w:r>
      <w:r w:rsidRPr="00330F66">
        <w:rPr>
          <w:rFonts w:ascii="Lato" w:hAnsi="Lato"/>
          <w:color w:val="auto"/>
          <w:sz w:val="22"/>
          <w:szCs w:val="24"/>
        </w:rPr>
        <w:t>wydatków</w:t>
      </w:r>
      <w:bookmarkEnd w:id="33"/>
    </w:p>
    <w:p w14:paraId="1BB9D6D7" w14:textId="77777777" w:rsidR="00201FEB" w:rsidRPr="00330F66" w:rsidRDefault="00201FEB" w:rsidP="00201FEB">
      <w:pPr>
        <w:jc w:val="both"/>
        <w:rPr>
          <w:rFonts w:ascii="Lato" w:hAnsi="Lato"/>
          <w:sz w:val="22"/>
          <w:szCs w:val="24"/>
        </w:rPr>
      </w:pPr>
    </w:p>
    <w:p w14:paraId="4373C155" w14:textId="77777777" w:rsidR="006534B4" w:rsidRPr="00330F66" w:rsidRDefault="00201FEB" w:rsidP="00201FEB">
      <w:pPr>
        <w:jc w:val="both"/>
        <w:rPr>
          <w:rFonts w:ascii="Lato" w:hAnsi="Lato"/>
          <w:b/>
          <w:bCs/>
          <w:sz w:val="22"/>
          <w:szCs w:val="24"/>
        </w:rPr>
      </w:pPr>
      <w:r w:rsidRPr="00330F66">
        <w:rPr>
          <w:rFonts w:ascii="Lato" w:hAnsi="Lato"/>
          <w:b/>
          <w:bCs/>
          <w:sz w:val="22"/>
          <w:szCs w:val="24"/>
        </w:rPr>
        <w:t>Dokumentowanie kosztów</w:t>
      </w:r>
    </w:p>
    <w:p w14:paraId="4ACCC1CE" w14:textId="77777777" w:rsidR="007716E6" w:rsidRPr="00330F66" w:rsidRDefault="007716E6" w:rsidP="00201FEB">
      <w:pPr>
        <w:jc w:val="both"/>
        <w:rPr>
          <w:rFonts w:ascii="Lato" w:hAnsi="Lato"/>
          <w:sz w:val="22"/>
          <w:szCs w:val="24"/>
          <w:u w:val="single"/>
        </w:rPr>
      </w:pPr>
    </w:p>
    <w:p w14:paraId="2C33D334" w14:textId="77777777" w:rsidR="00201FEB" w:rsidRPr="00330F66" w:rsidRDefault="00201FEB" w:rsidP="00201FEB">
      <w:pPr>
        <w:jc w:val="both"/>
        <w:rPr>
          <w:rFonts w:ascii="Lato" w:hAnsi="Lato"/>
          <w:sz w:val="22"/>
          <w:szCs w:val="24"/>
        </w:rPr>
      </w:pPr>
      <w:r w:rsidRPr="00330F66">
        <w:rPr>
          <w:rFonts w:ascii="Lato" w:hAnsi="Lato"/>
          <w:sz w:val="22"/>
          <w:szCs w:val="24"/>
        </w:rPr>
        <w:t>Koszty ponoszone</w:t>
      </w:r>
      <w:r w:rsidR="002C18AC" w:rsidRPr="00330F66">
        <w:rPr>
          <w:rFonts w:ascii="Lato" w:hAnsi="Lato"/>
          <w:sz w:val="22"/>
          <w:szCs w:val="24"/>
        </w:rPr>
        <w:t xml:space="preserve"> w </w:t>
      </w:r>
      <w:r w:rsidRPr="00330F66">
        <w:rPr>
          <w:rFonts w:ascii="Lato" w:hAnsi="Lato"/>
          <w:sz w:val="22"/>
          <w:szCs w:val="24"/>
        </w:rPr>
        <w:t>ramach projektu winny być udokumentowane co do zasady fakturą. Jeśli jest to niemożliwe, poniesienie kosztu winno być udowodnione dokumentami księgowymi</w:t>
      </w:r>
      <w:r w:rsidR="002C18AC" w:rsidRPr="00330F66">
        <w:rPr>
          <w:rFonts w:ascii="Lato" w:hAnsi="Lato"/>
          <w:sz w:val="22"/>
          <w:szCs w:val="24"/>
        </w:rPr>
        <w:t xml:space="preserve"> o </w:t>
      </w:r>
      <w:r w:rsidRPr="00330F66">
        <w:rPr>
          <w:rFonts w:ascii="Lato" w:hAnsi="Lato"/>
          <w:sz w:val="22"/>
          <w:szCs w:val="24"/>
        </w:rPr>
        <w:t xml:space="preserve">równorzędnej wartości dowodowej. </w:t>
      </w:r>
    </w:p>
    <w:p w14:paraId="5B3A43C9" w14:textId="77777777" w:rsidR="00201FEB" w:rsidRPr="00330F66" w:rsidRDefault="00201FEB" w:rsidP="00201FEB">
      <w:pPr>
        <w:jc w:val="both"/>
        <w:rPr>
          <w:rFonts w:ascii="Lato" w:hAnsi="Lato"/>
          <w:sz w:val="22"/>
          <w:szCs w:val="24"/>
        </w:rPr>
      </w:pPr>
    </w:p>
    <w:p w14:paraId="65476450" w14:textId="77777777" w:rsidR="00201FEB" w:rsidRPr="00330F66" w:rsidRDefault="00201FEB" w:rsidP="004C3482">
      <w:pPr>
        <w:jc w:val="both"/>
        <w:rPr>
          <w:rFonts w:ascii="Lato" w:hAnsi="Lato"/>
          <w:sz w:val="22"/>
          <w:szCs w:val="24"/>
        </w:rPr>
      </w:pPr>
      <w:r w:rsidRPr="00330F66">
        <w:rPr>
          <w:rFonts w:ascii="Lato" w:hAnsi="Lato"/>
          <w:sz w:val="22"/>
          <w:szCs w:val="24"/>
        </w:rPr>
        <w:t>Dokumenty księgowe dokumentujące koszty projektu muszą być właściwie opisane, tak aby</w:t>
      </w:r>
      <w:r w:rsidR="002C18AC" w:rsidRPr="00330F66">
        <w:rPr>
          <w:rFonts w:ascii="Lato" w:hAnsi="Lato"/>
          <w:sz w:val="22"/>
          <w:szCs w:val="24"/>
        </w:rPr>
        <w:t xml:space="preserve"> z </w:t>
      </w:r>
      <w:r w:rsidRPr="00330F66">
        <w:rPr>
          <w:rFonts w:ascii="Lato" w:hAnsi="Lato"/>
          <w:sz w:val="22"/>
          <w:szCs w:val="24"/>
        </w:rPr>
        <w:t>opisu jednoznacznie wynikał związek</w:t>
      </w:r>
      <w:r w:rsidR="002C18AC" w:rsidRPr="00330F66">
        <w:rPr>
          <w:rFonts w:ascii="Lato" w:hAnsi="Lato"/>
          <w:sz w:val="22"/>
          <w:szCs w:val="24"/>
        </w:rPr>
        <w:t xml:space="preserve"> z </w:t>
      </w:r>
      <w:r w:rsidRPr="00330F66">
        <w:rPr>
          <w:rFonts w:ascii="Lato" w:hAnsi="Lato"/>
          <w:sz w:val="22"/>
          <w:szCs w:val="24"/>
        </w:rPr>
        <w:t>projektem. Opis dokumentu powinien zostać sporządzony na oryginale dokumentu księgowego</w:t>
      </w:r>
      <w:r w:rsidR="002C18AC" w:rsidRPr="00330F66">
        <w:rPr>
          <w:rFonts w:ascii="Lato" w:hAnsi="Lato"/>
          <w:sz w:val="22"/>
          <w:szCs w:val="24"/>
        </w:rPr>
        <w:t xml:space="preserve"> i </w:t>
      </w:r>
      <w:r w:rsidRPr="00330F66">
        <w:rPr>
          <w:rFonts w:ascii="Lato" w:hAnsi="Lato"/>
          <w:sz w:val="22"/>
          <w:szCs w:val="24"/>
        </w:rPr>
        <w:t>zawierać co najmniej:</w:t>
      </w:r>
    </w:p>
    <w:p w14:paraId="7EE03949" w14:textId="77777777" w:rsidR="00AE35D3" w:rsidRPr="001F716B" w:rsidRDefault="00201FEB" w:rsidP="0080736A">
      <w:pPr>
        <w:pStyle w:val="Akapitzlist"/>
        <w:numPr>
          <w:ilvl w:val="0"/>
          <w:numId w:val="17"/>
        </w:numPr>
        <w:jc w:val="both"/>
        <w:rPr>
          <w:rFonts w:ascii="Lato" w:hAnsi="Lato"/>
          <w:sz w:val="22"/>
          <w:szCs w:val="24"/>
        </w:rPr>
      </w:pPr>
      <w:r w:rsidRPr="001F716B">
        <w:rPr>
          <w:rFonts w:ascii="Lato" w:hAnsi="Lato"/>
          <w:sz w:val="22"/>
          <w:szCs w:val="24"/>
        </w:rPr>
        <w:t>nr lub tytuł projektu,</w:t>
      </w:r>
    </w:p>
    <w:p w14:paraId="7B0298C2" w14:textId="77777777" w:rsidR="00AE35D3" w:rsidRPr="001F716B" w:rsidRDefault="00201FEB" w:rsidP="0080736A">
      <w:pPr>
        <w:pStyle w:val="Akapitzlist"/>
        <w:numPr>
          <w:ilvl w:val="0"/>
          <w:numId w:val="17"/>
        </w:numPr>
        <w:jc w:val="both"/>
        <w:rPr>
          <w:rFonts w:ascii="Lato" w:hAnsi="Lato"/>
          <w:sz w:val="22"/>
          <w:szCs w:val="24"/>
        </w:rPr>
      </w:pPr>
      <w:r w:rsidRPr="001F716B">
        <w:rPr>
          <w:rFonts w:ascii="Lato" w:hAnsi="Lato"/>
          <w:sz w:val="22"/>
          <w:szCs w:val="24"/>
        </w:rPr>
        <w:t>informację</w:t>
      </w:r>
      <w:r w:rsidR="002C18AC" w:rsidRPr="001F716B">
        <w:rPr>
          <w:rFonts w:ascii="Lato" w:hAnsi="Lato"/>
          <w:sz w:val="22"/>
          <w:szCs w:val="24"/>
        </w:rPr>
        <w:t xml:space="preserve"> o </w:t>
      </w:r>
      <w:r w:rsidRPr="001F716B">
        <w:rPr>
          <w:rFonts w:ascii="Lato" w:hAnsi="Lato"/>
          <w:sz w:val="22"/>
          <w:szCs w:val="24"/>
        </w:rPr>
        <w:t>kwocie wydatków kwalifikowanych</w:t>
      </w:r>
      <w:r w:rsidR="002C18AC" w:rsidRPr="001F716B">
        <w:rPr>
          <w:rFonts w:ascii="Lato" w:hAnsi="Lato"/>
          <w:sz w:val="22"/>
          <w:szCs w:val="24"/>
        </w:rPr>
        <w:t xml:space="preserve"> w </w:t>
      </w:r>
      <w:r w:rsidRPr="001F716B">
        <w:rPr>
          <w:rFonts w:ascii="Lato" w:hAnsi="Lato"/>
          <w:sz w:val="22"/>
          <w:szCs w:val="24"/>
        </w:rPr>
        <w:t xml:space="preserve">ramach projektu (jeżeli różna od 100%), </w:t>
      </w:r>
    </w:p>
    <w:p w14:paraId="2DAB3267" w14:textId="77777777" w:rsidR="00F32FA5" w:rsidRPr="001F716B" w:rsidRDefault="00053E0A" w:rsidP="0080736A">
      <w:pPr>
        <w:pStyle w:val="Akapitzlist"/>
        <w:numPr>
          <w:ilvl w:val="0"/>
          <w:numId w:val="17"/>
        </w:numPr>
        <w:jc w:val="both"/>
        <w:rPr>
          <w:rFonts w:ascii="Lato" w:hAnsi="Lato"/>
          <w:sz w:val="22"/>
          <w:szCs w:val="24"/>
        </w:rPr>
      </w:pPr>
      <w:r w:rsidRPr="001F716B">
        <w:rPr>
          <w:rFonts w:ascii="Lato" w:hAnsi="Lato"/>
          <w:sz w:val="22"/>
          <w:szCs w:val="24"/>
        </w:rPr>
        <w:t>procent zastosowanej zasady mixed use (jeśli dotyczy),</w:t>
      </w:r>
    </w:p>
    <w:p w14:paraId="1BB970DD" w14:textId="77777777" w:rsidR="00AE35D3" w:rsidRPr="001F716B" w:rsidRDefault="00201FEB" w:rsidP="0080736A">
      <w:pPr>
        <w:pStyle w:val="Akapitzlist"/>
        <w:numPr>
          <w:ilvl w:val="0"/>
          <w:numId w:val="17"/>
        </w:numPr>
        <w:jc w:val="both"/>
        <w:rPr>
          <w:rFonts w:ascii="Lato" w:hAnsi="Lato"/>
          <w:sz w:val="22"/>
          <w:szCs w:val="24"/>
        </w:rPr>
      </w:pPr>
      <w:r w:rsidRPr="001F716B">
        <w:rPr>
          <w:rFonts w:ascii="Lato" w:hAnsi="Lato"/>
          <w:sz w:val="22"/>
          <w:szCs w:val="24"/>
        </w:rPr>
        <w:t>krótki opis bezpośredniego związku poniesionego kosztu</w:t>
      </w:r>
      <w:r w:rsidR="002C18AC" w:rsidRPr="001F716B">
        <w:rPr>
          <w:rFonts w:ascii="Lato" w:hAnsi="Lato"/>
          <w:sz w:val="22"/>
          <w:szCs w:val="24"/>
        </w:rPr>
        <w:t xml:space="preserve"> z </w:t>
      </w:r>
      <w:r w:rsidRPr="001F716B">
        <w:rPr>
          <w:rFonts w:ascii="Lato" w:hAnsi="Lato"/>
          <w:sz w:val="22"/>
          <w:szCs w:val="24"/>
        </w:rPr>
        <w:t>realizacją danego projektu,</w:t>
      </w:r>
    </w:p>
    <w:p w14:paraId="342B80CA" w14:textId="77777777" w:rsidR="00AE35D3" w:rsidRPr="001F716B" w:rsidRDefault="00201FEB" w:rsidP="0080736A">
      <w:pPr>
        <w:pStyle w:val="Akapitzlist"/>
        <w:numPr>
          <w:ilvl w:val="0"/>
          <w:numId w:val="17"/>
        </w:numPr>
        <w:jc w:val="both"/>
        <w:rPr>
          <w:rFonts w:ascii="Lato" w:hAnsi="Lato"/>
          <w:sz w:val="22"/>
          <w:szCs w:val="24"/>
        </w:rPr>
      </w:pPr>
      <w:r w:rsidRPr="001F716B">
        <w:rPr>
          <w:rFonts w:ascii="Lato" w:hAnsi="Lato"/>
          <w:sz w:val="22"/>
          <w:szCs w:val="24"/>
        </w:rPr>
        <w:t>nazwę kategorii budżetowej, której wydatek dotyczy,</w:t>
      </w:r>
    </w:p>
    <w:p w14:paraId="03F88932" w14:textId="77777777" w:rsidR="00AE35D3" w:rsidRPr="001F716B" w:rsidRDefault="00201FEB" w:rsidP="0080736A">
      <w:pPr>
        <w:pStyle w:val="Akapitzlist"/>
        <w:numPr>
          <w:ilvl w:val="0"/>
          <w:numId w:val="17"/>
        </w:numPr>
        <w:jc w:val="both"/>
        <w:rPr>
          <w:rFonts w:ascii="Lato" w:hAnsi="Lato"/>
          <w:sz w:val="22"/>
          <w:szCs w:val="24"/>
        </w:rPr>
      </w:pPr>
      <w:r w:rsidRPr="001F716B">
        <w:rPr>
          <w:rFonts w:ascii="Lato" w:hAnsi="Lato"/>
          <w:sz w:val="22"/>
          <w:szCs w:val="24"/>
        </w:rPr>
        <w:t xml:space="preserve">informację, że projekt współfinansowany jest ze środków </w:t>
      </w:r>
      <w:r w:rsidR="000B4DD5" w:rsidRPr="001F716B">
        <w:rPr>
          <w:rFonts w:ascii="Lato" w:hAnsi="Lato"/>
          <w:sz w:val="22"/>
          <w:szCs w:val="24"/>
        </w:rPr>
        <w:t>F</w:t>
      </w:r>
      <w:r w:rsidR="00300531" w:rsidRPr="001F716B">
        <w:rPr>
          <w:rFonts w:ascii="Lato" w:hAnsi="Lato"/>
          <w:sz w:val="22"/>
          <w:szCs w:val="24"/>
        </w:rPr>
        <w:t>unduszu</w:t>
      </w:r>
      <w:r w:rsidRPr="001F716B">
        <w:rPr>
          <w:rFonts w:ascii="Lato" w:hAnsi="Lato"/>
          <w:sz w:val="22"/>
          <w:szCs w:val="24"/>
        </w:rPr>
        <w:t xml:space="preserve"> (oraz budżetu państwa</w:t>
      </w:r>
      <w:r w:rsidR="00564E71" w:rsidRPr="001F716B">
        <w:rPr>
          <w:rFonts w:ascii="Lato" w:hAnsi="Lato"/>
          <w:sz w:val="22"/>
          <w:szCs w:val="24"/>
        </w:rPr>
        <w:t xml:space="preserve"> </w:t>
      </w:r>
      <w:r w:rsidR="00C52210" w:rsidRPr="001F716B">
        <w:rPr>
          <w:rFonts w:ascii="Lato" w:hAnsi="Lato"/>
          <w:sz w:val="22"/>
          <w:szCs w:val="24"/>
        </w:rPr>
        <w:t>jeśli dotyczy),</w:t>
      </w:r>
    </w:p>
    <w:p w14:paraId="70B40566" w14:textId="77777777" w:rsidR="00AE35D3" w:rsidRPr="001F716B" w:rsidRDefault="00201FEB" w:rsidP="0080736A">
      <w:pPr>
        <w:pStyle w:val="Akapitzlist"/>
        <w:numPr>
          <w:ilvl w:val="0"/>
          <w:numId w:val="17"/>
        </w:numPr>
        <w:jc w:val="both"/>
        <w:rPr>
          <w:rFonts w:ascii="Lato" w:hAnsi="Lato"/>
          <w:sz w:val="22"/>
          <w:szCs w:val="24"/>
        </w:rPr>
      </w:pPr>
      <w:r w:rsidRPr="001F716B">
        <w:rPr>
          <w:rFonts w:ascii="Lato" w:hAnsi="Lato"/>
          <w:sz w:val="22"/>
          <w:szCs w:val="24"/>
        </w:rPr>
        <w:t>informację</w:t>
      </w:r>
      <w:r w:rsidR="002C18AC" w:rsidRPr="001F716B">
        <w:rPr>
          <w:rFonts w:ascii="Lato" w:hAnsi="Lato"/>
          <w:sz w:val="22"/>
          <w:szCs w:val="24"/>
        </w:rPr>
        <w:t xml:space="preserve"> o </w:t>
      </w:r>
      <w:r w:rsidRPr="001F716B">
        <w:rPr>
          <w:rFonts w:ascii="Lato" w:hAnsi="Lato"/>
          <w:sz w:val="22"/>
          <w:szCs w:val="24"/>
        </w:rPr>
        <w:t>poprawności merytorycznej oraz formalno-rachunkowej,</w:t>
      </w:r>
    </w:p>
    <w:p w14:paraId="454009C6" w14:textId="77777777" w:rsidR="00AE35D3" w:rsidRPr="001F716B" w:rsidRDefault="00201FEB" w:rsidP="0080736A">
      <w:pPr>
        <w:pStyle w:val="Akapitzlist"/>
        <w:numPr>
          <w:ilvl w:val="0"/>
          <w:numId w:val="17"/>
        </w:numPr>
        <w:jc w:val="both"/>
        <w:rPr>
          <w:rFonts w:ascii="Lato" w:hAnsi="Lato"/>
          <w:sz w:val="22"/>
          <w:szCs w:val="24"/>
        </w:rPr>
      </w:pPr>
      <w:r w:rsidRPr="001F716B">
        <w:rPr>
          <w:rFonts w:ascii="Lato" w:hAnsi="Lato"/>
          <w:sz w:val="22"/>
          <w:szCs w:val="24"/>
        </w:rPr>
        <w:t>informację</w:t>
      </w:r>
      <w:r w:rsidR="002C18AC" w:rsidRPr="001F716B">
        <w:rPr>
          <w:rFonts w:ascii="Lato" w:hAnsi="Lato"/>
          <w:sz w:val="22"/>
          <w:szCs w:val="24"/>
        </w:rPr>
        <w:t xml:space="preserve"> o </w:t>
      </w:r>
      <w:r w:rsidR="008E7D6C" w:rsidRPr="001F716B">
        <w:rPr>
          <w:rFonts w:ascii="Lato" w:hAnsi="Lato"/>
          <w:sz w:val="22"/>
          <w:szCs w:val="24"/>
        </w:rPr>
        <w:t xml:space="preserve">trybie </w:t>
      </w:r>
      <w:r w:rsidRPr="001F716B">
        <w:rPr>
          <w:rFonts w:ascii="Lato" w:hAnsi="Lato"/>
          <w:sz w:val="22"/>
          <w:szCs w:val="24"/>
        </w:rPr>
        <w:t>wyboru wykonawcy</w:t>
      </w:r>
      <w:r w:rsidR="001E6E1C" w:rsidRPr="001F716B">
        <w:rPr>
          <w:rFonts w:ascii="Lato" w:hAnsi="Lato"/>
          <w:sz w:val="22"/>
          <w:szCs w:val="24"/>
        </w:rPr>
        <w:t xml:space="preserve"> wraz</w:t>
      </w:r>
      <w:r w:rsidR="002C18AC" w:rsidRPr="001F716B">
        <w:rPr>
          <w:rFonts w:ascii="Lato" w:hAnsi="Lato"/>
          <w:sz w:val="22"/>
          <w:szCs w:val="24"/>
        </w:rPr>
        <w:t xml:space="preserve"> z </w:t>
      </w:r>
      <w:r w:rsidR="001E6E1C" w:rsidRPr="001F716B">
        <w:rPr>
          <w:rFonts w:ascii="Lato" w:hAnsi="Lato"/>
          <w:sz w:val="22"/>
          <w:szCs w:val="24"/>
        </w:rPr>
        <w:t>numerem umowy</w:t>
      </w:r>
      <w:r w:rsidR="00980C25" w:rsidRPr="001F716B">
        <w:rPr>
          <w:rFonts w:ascii="Lato" w:hAnsi="Lato"/>
          <w:sz w:val="22"/>
          <w:szCs w:val="24"/>
        </w:rPr>
        <w:t xml:space="preserve"> (jeśli dotyczy)</w:t>
      </w:r>
      <w:r w:rsidRPr="001F716B">
        <w:rPr>
          <w:rFonts w:ascii="Lato" w:hAnsi="Lato"/>
          <w:sz w:val="22"/>
          <w:szCs w:val="24"/>
        </w:rPr>
        <w:t>.</w:t>
      </w:r>
    </w:p>
    <w:p w14:paraId="44C3C42D" w14:textId="77777777" w:rsidR="00FE7761" w:rsidRPr="00330F66" w:rsidRDefault="00FE7761" w:rsidP="0049641E">
      <w:pPr>
        <w:ind w:left="709"/>
        <w:jc w:val="both"/>
        <w:rPr>
          <w:rFonts w:ascii="Lato" w:hAnsi="Lato"/>
          <w:sz w:val="22"/>
          <w:szCs w:val="24"/>
        </w:rPr>
      </w:pPr>
    </w:p>
    <w:p w14:paraId="2549C49F" w14:textId="77777777" w:rsidR="007C32D5" w:rsidRPr="004C3482" w:rsidRDefault="00201FEB" w:rsidP="004C3482">
      <w:pPr>
        <w:tabs>
          <w:tab w:val="left" w:pos="778"/>
        </w:tabs>
        <w:suppressAutoHyphens/>
        <w:spacing w:after="120"/>
        <w:ind w:right="-2"/>
        <w:jc w:val="both"/>
        <w:rPr>
          <w:rFonts w:ascii="Lato" w:hAnsi="Lato"/>
          <w:b/>
          <w:bCs/>
          <w:sz w:val="22"/>
          <w:szCs w:val="24"/>
        </w:rPr>
      </w:pPr>
      <w:r w:rsidRPr="004C3482">
        <w:rPr>
          <w:rFonts w:ascii="Lato" w:hAnsi="Lato"/>
          <w:b/>
          <w:bCs/>
          <w:sz w:val="22"/>
          <w:szCs w:val="24"/>
        </w:rPr>
        <w:t>UWAGA!</w:t>
      </w:r>
      <w:r w:rsidR="004C3482">
        <w:rPr>
          <w:rFonts w:ascii="Lato" w:hAnsi="Lato"/>
          <w:b/>
          <w:bCs/>
          <w:sz w:val="22"/>
          <w:szCs w:val="24"/>
        </w:rPr>
        <w:br/>
      </w:r>
      <w:r w:rsidRPr="00330F66">
        <w:rPr>
          <w:rFonts w:ascii="Lato" w:hAnsi="Lato"/>
          <w:sz w:val="22"/>
          <w:szCs w:val="24"/>
        </w:rPr>
        <w:t>Faktura lub inny dowód księgowy</w:t>
      </w:r>
      <w:r w:rsidR="002C18AC" w:rsidRPr="00330F66">
        <w:rPr>
          <w:rFonts w:ascii="Lato" w:hAnsi="Lato"/>
          <w:sz w:val="22"/>
          <w:szCs w:val="24"/>
        </w:rPr>
        <w:t xml:space="preserve"> o </w:t>
      </w:r>
      <w:r w:rsidRPr="00330F66">
        <w:rPr>
          <w:rFonts w:ascii="Lato" w:hAnsi="Lato"/>
          <w:sz w:val="22"/>
          <w:szCs w:val="24"/>
        </w:rPr>
        <w:t>równoważnej wartości dowodowej winien być sporządzony zgodnie</w:t>
      </w:r>
      <w:r w:rsidR="002C18AC" w:rsidRPr="00330F66">
        <w:rPr>
          <w:rFonts w:ascii="Lato" w:hAnsi="Lato"/>
          <w:sz w:val="22"/>
          <w:szCs w:val="24"/>
        </w:rPr>
        <w:t xml:space="preserve"> z </w:t>
      </w:r>
      <w:r w:rsidR="003D7219" w:rsidRPr="00330F66">
        <w:rPr>
          <w:rFonts w:ascii="Lato" w:hAnsi="Lato"/>
          <w:sz w:val="22"/>
          <w:szCs w:val="24"/>
        </w:rPr>
        <w:t>u</w:t>
      </w:r>
      <w:r w:rsidRPr="00330F66">
        <w:rPr>
          <w:rFonts w:ascii="Lato" w:hAnsi="Lato"/>
          <w:sz w:val="22"/>
          <w:szCs w:val="24"/>
        </w:rPr>
        <w:t>stawą</w:t>
      </w:r>
      <w:r w:rsidR="002C18AC" w:rsidRPr="00330F66">
        <w:rPr>
          <w:rFonts w:ascii="Lato" w:hAnsi="Lato"/>
          <w:sz w:val="22"/>
          <w:szCs w:val="24"/>
        </w:rPr>
        <w:t xml:space="preserve"> z </w:t>
      </w:r>
      <w:r w:rsidRPr="00330F66">
        <w:rPr>
          <w:rFonts w:ascii="Lato" w:hAnsi="Lato"/>
          <w:sz w:val="22"/>
          <w:szCs w:val="24"/>
        </w:rPr>
        <w:t>dnia 29 września 1994</w:t>
      </w:r>
      <w:r w:rsidR="003C0C59" w:rsidRPr="00330F66">
        <w:rPr>
          <w:rFonts w:ascii="Lato" w:hAnsi="Lato"/>
          <w:sz w:val="22"/>
          <w:szCs w:val="24"/>
        </w:rPr>
        <w:t xml:space="preserve"> </w:t>
      </w:r>
      <w:r w:rsidRPr="00330F66">
        <w:rPr>
          <w:rFonts w:ascii="Lato" w:hAnsi="Lato"/>
          <w:sz w:val="22"/>
          <w:szCs w:val="24"/>
        </w:rPr>
        <w:t>r.</w:t>
      </w:r>
      <w:r w:rsidR="002C18AC" w:rsidRPr="00330F66">
        <w:rPr>
          <w:rFonts w:ascii="Lato" w:hAnsi="Lato"/>
          <w:sz w:val="22"/>
          <w:szCs w:val="24"/>
        </w:rPr>
        <w:t xml:space="preserve"> o </w:t>
      </w:r>
      <w:r w:rsidRPr="00330F66">
        <w:rPr>
          <w:rFonts w:ascii="Lato" w:hAnsi="Lato"/>
          <w:sz w:val="22"/>
          <w:szCs w:val="24"/>
        </w:rPr>
        <w:t>rachunkowości (Dz. U.</w:t>
      </w:r>
      <w:r w:rsidR="002C18AC" w:rsidRPr="00330F66">
        <w:rPr>
          <w:rFonts w:ascii="Lato" w:hAnsi="Lato"/>
          <w:sz w:val="22"/>
          <w:szCs w:val="24"/>
        </w:rPr>
        <w:t xml:space="preserve"> z </w:t>
      </w:r>
      <w:r w:rsidRPr="00330F66">
        <w:rPr>
          <w:rFonts w:ascii="Lato" w:hAnsi="Lato"/>
          <w:sz w:val="22"/>
          <w:szCs w:val="24"/>
        </w:rPr>
        <w:t>20</w:t>
      </w:r>
      <w:r w:rsidR="00F433B8" w:rsidRPr="00330F66">
        <w:rPr>
          <w:rFonts w:ascii="Lato" w:hAnsi="Lato"/>
          <w:sz w:val="22"/>
          <w:szCs w:val="24"/>
        </w:rPr>
        <w:t>2</w:t>
      </w:r>
      <w:r w:rsidR="00EB29FF" w:rsidRPr="00330F66">
        <w:rPr>
          <w:rFonts w:ascii="Lato" w:hAnsi="Lato"/>
          <w:sz w:val="22"/>
          <w:szCs w:val="24"/>
        </w:rPr>
        <w:t>3</w:t>
      </w:r>
      <w:r w:rsidRPr="00330F66">
        <w:rPr>
          <w:rFonts w:ascii="Lato" w:hAnsi="Lato"/>
          <w:sz w:val="22"/>
          <w:szCs w:val="24"/>
        </w:rPr>
        <w:t xml:space="preserve">r., poz. </w:t>
      </w:r>
      <w:r w:rsidR="00EB29FF" w:rsidRPr="00330F66">
        <w:rPr>
          <w:rFonts w:ascii="Lato" w:hAnsi="Lato"/>
          <w:sz w:val="22"/>
          <w:szCs w:val="24"/>
        </w:rPr>
        <w:t>120</w:t>
      </w:r>
      <w:r w:rsidR="002C18AC" w:rsidRPr="00330F66">
        <w:rPr>
          <w:rFonts w:ascii="Lato" w:hAnsi="Lato"/>
          <w:sz w:val="22"/>
          <w:szCs w:val="24"/>
        </w:rPr>
        <w:t xml:space="preserve"> z </w:t>
      </w:r>
      <w:r w:rsidRPr="00330F66">
        <w:rPr>
          <w:rFonts w:ascii="Lato" w:hAnsi="Lato"/>
          <w:sz w:val="22"/>
          <w:szCs w:val="24"/>
        </w:rPr>
        <w:t>późn. zm.)</w:t>
      </w:r>
      <w:r w:rsidR="002C18AC" w:rsidRPr="00330F66">
        <w:rPr>
          <w:rFonts w:ascii="Lato" w:hAnsi="Lato"/>
          <w:sz w:val="22"/>
          <w:szCs w:val="24"/>
        </w:rPr>
        <w:t xml:space="preserve"> i </w:t>
      </w:r>
      <w:r w:rsidRPr="00330F66">
        <w:rPr>
          <w:rFonts w:ascii="Lato" w:hAnsi="Lato"/>
          <w:sz w:val="22"/>
          <w:szCs w:val="24"/>
        </w:rPr>
        <w:t>zawierać m.in. opis, który będzie sporządzony na odwrocie strony lub</w:t>
      </w:r>
      <w:r w:rsidR="002C18AC" w:rsidRPr="00330F66">
        <w:rPr>
          <w:rFonts w:ascii="Lato" w:hAnsi="Lato"/>
          <w:sz w:val="22"/>
          <w:szCs w:val="24"/>
        </w:rPr>
        <w:t xml:space="preserve"> w </w:t>
      </w:r>
      <w:r w:rsidRPr="00330F66">
        <w:rPr>
          <w:rFonts w:ascii="Lato" w:hAnsi="Lato"/>
          <w:sz w:val="22"/>
          <w:szCs w:val="24"/>
        </w:rPr>
        <w:t>przypadku braku miejsca na oddzielnej kartce (wówczas należy na niej zamieścić nazwę wystawcy dowodu księgowego</w:t>
      </w:r>
      <w:r w:rsidR="002C18AC" w:rsidRPr="00330F66">
        <w:rPr>
          <w:rFonts w:ascii="Lato" w:hAnsi="Lato"/>
          <w:sz w:val="22"/>
          <w:szCs w:val="24"/>
        </w:rPr>
        <w:t xml:space="preserve"> i </w:t>
      </w:r>
      <w:r w:rsidRPr="00330F66">
        <w:rPr>
          <w:rFonts w:ascii="Lato" w:hAnsi="Lato"/>
          <w:sz w:val="22"/>
          <w:szCs w:val="24"/>
        </w:rPr>
        <w:t>jego numer). Opis na oddzielnej kartce powinien być nierozerwalnie połączony</w:t>
      </w:r>
      <w:r w:rsidR="002C18AC" w:rsidRPr="00330F66">
        <w:rPr>
          <w:rFonts w:ascii="Lato" w:hAnsi="Lato"/>
          <w:sz w:val="22"/>
          <w:szCs w:val="24"/>
        </w:rPr>
        <w:t xml:space="preserve"> </w:t>
      </w:r>
      <w:r w:rsidR="002C18AC" w:rsidRPr="00330F66">
        <w:rPr>
          <w:rFonts w:ascii="Lato" w:hAnsi="Lato"/>
          <w:sz w:val="22"/>
          <w:szCs w:val="24"/>
        </w:rPr>
        <w:lastRenderedPageBreak/>
        <w:t>z </w:t>
      </w:r>
      <w:r w:rsidRPr="00330F66">
        <w:rPr>
          <w:rFonts w:ascii="Lato" w:hAnsi="Lato"/>
          <w:sz w:val="22"/>
          <w:szCs w:val="24"/>
        </w:rPr>
        <w:t>dowodem księgowym,</w:t>
      </w:r>
      <w:r w:rsidR="002C18AC" w:rsidRPr="00330F66">
        <w:rPr>
          <w:rFonts w:ascii="Lato" w:hAnsi="Lato"/>
          <w:sz w:val="22"/>
          <w:szCs w:val="24"/>
        </w:rPr>
        <w:t xml:space="preserve"> a w </w:t>
      </w:r>
      <w:r w:rsidRPr="00330F66">
        <w:rPr>
          <w:rFonts w:ascii="Lato" w:hAnsi="Lato"/>
          <w:sz w:val="22"/>
          <w:szCs w:val="24"/>
        </w:rPr>
        <w:t xml:space="preserve">miejscu połączenia obu dokumentów </w:t>
      </w:r>
      <w:r w:rsidR="00A3124A" w:rsidRPr="00330F66">
        <w:rPr>
          <w:rFonts w:ascii="Lato" w:hAnsi="Lato"/>
          <w:sz w:val="22"/>
          <w:szCs w:val="24"/>
        </w:rPr>
        <w:t xml:space="preserve">można </w:t>
      </w:r>
      <w:proofErr w:type="spellStart"/>
      <w:r w:rsidR="00A3124A" w:rsidRPr="00330F66">
        <w:rPr>
          <w:rFonts w:ascii="Lato" w:hAnsi="Lato"/>
          <w:sz w:val="22"/>
          <w:szCs w:val="24"/>
        </w:rPr>
        <w:t>umięścić</w:t>
      </w:r>
      <w:proofErr w:type="spellEnd"/>
      <w:r w:rsidRPr="00330F66">
        <w:rPr>
          <w:rFonts w:ascii="Lato" w:hAnsi="Lato"/>
          <w:sz w:val="22"/>
          <w:szCs w:val="24"/>
        </w:rPr>
        <w:t xml:space="preserve"> stempel </w:t>
      </w:r>
      <w:r w:rsidR="00F4303A">
        <w:rPr>
          <w:rFonts w:ascii="Lato" w:hAnsi="Lato"/>
          <w:sz w:val="22"/>
          <w:szCs w:val="24"/>
        </w:rPr>
        <w:br/>
      </w:r>
      <w:r w:rsidRPr="00330F66">
        <w:rPr>
          <w:rFonts w:ascii="Lato" w:hAnsi="Lato"/>
          <w:sz w:val="22"/>
          <w:szCs w:val="24"/>
        </w:rPr>
        <w:t>(np. pieczęć firmowa).</w:t>
      </w:r>
    </w:p>
    <w:p w14:paraId="1A08CC2D" w14:textId="77777777" w:rsidR="00201FEB" w:rsidRPr="00330F66" w:rsidRDefault="007C32D5" w:rsidP="00201FEB">
      <w:pPr>
        <w:spacing w:after="120"/>
        <w:jc w:val="both"/>
        <w:rPr>
          <w:rFonts w:ascii="Lato" w:hAnsi="Lato"/>
          <w:sz w:val="22"/>
          <w:szCs w:val="24"/>
        </w:rPr>
      </w:pPr>
      <w:r w:rsidRPr="00330F66">
        <w:rPr>
          <w:rFonts w:ascii="Lato" w:hAnsi="Lato"/>
          <w:sz w:val="22"/>
          <w:szCs w:val="24"/>
        </w:rPr>
        <w:t>W przypadku przechowywania dokumentów wyłącznie</w:t>
      </w:r>
      <w:r w:rsidR="002C18AC" w:rsidRPr="00330F66">
        <w:rPr>
          <w:rFonts w:ascii="Lato" w:hAnsi="Lato"/>
          <w:sz w:val="22"/>
          <w:szCs w:val="24"/>
        </w:rPr>
        <w:t xml:space="preserve"> w </w:t>
      </w:r>
      <w:r w:rsidRPr="00330F66">
        <w:rPr>
          <w:rFonts w:ascii="Lato" w:hAnsi="Lato"/>
          <w:sz w:val="22"/>
          <w:szCs w:val="24"/>
        </w:rPr>
        <w:t>formie elektronicznej opis dokumentu zawiera wszystkie niezbędne elementy. System ewidencji</w:t>
      </w:r>
      <w:r w:rsidR="002C18AC" w:rsidRPr="00330F66">
        <w:rPr>
          <w:rFonts w:ascii="Lato" w:hAnsi="Lato"/>
          <w:sz w:val="22"/>
          <w:szCs w:val="24"/>
        </w:rPr>
        <w:t xml:space="preserve"> i </w:t>
      </w:r>
      <w:r w:rsidRPr="00330F66">
        <w:rPr>
          <w:rFonts w:ascii="Lato" w:hAnsi="Lato"/>
          <w:sz w:val="22"/>
          <w:szCs w:val="24"/>
        </w:rPr>
        <w:t>przechowywania dokumentów księgowych stosowany przez Beneficjenta musi być zgodny</w:t>
      </w:r>
      <w:r w:rsidR="002C18AC" w:rsidRPr="00330F66">
        <w:rPr>
          <w:rFonts w:ascii="Lato" w:hAnsi="Lato"/>
          <w:sz w:val="22"/>
          <w:szCs w:val="24"/>
        </w:rPr>
        <w:t xml:space="preserve"> z </w:t>
      </w:r>
      <w:r w:rsidRPr="00330F66">
        <w:rPr>
          <w:rFonts w:ascii="Lato" w:hAnsi="Lato"/>
          <w:sz w:val="22"/>
          <w:szCs w:val="24"/>
        </w:rPr>
        <w:t>przepisami prawa powszechnie obowiązującego.</w:t>
      </w:r>
    </w:p>
    <w:p w14:paraId="5E8D879A" w14:textId="77777777" w:rsidR="00201FEB" w:rsidRPr="00330F66" w:rsidRDefault="00201FEB" w:rsidP="00201FEB">
      <w:pPr>
        <w:spacing w:after="120"/>
        <w:jc w:val="both"/>
        <w:rPr>
          <w:rFonts w:ascii="Lato" w:hAnsi="Lato"/>
          <w:sz w:val="22"/>
          <w:szCs w:val="24"/>
        </w:rPr>
      </w:pPr>
      <w:r w:rsidRPr="00330F66">
        <w:rPr>
          <w:rFonts w:ascii="Lato" w:hAnsi="Lato"/>
          <w:sz w:val="22"/>
          <w:szCs w:val="24"/>
        </w:rPr>
        <w:t>Ww. opis powinien znaleźć się na wszystkich fakturach oraz innych dokumentach księgowych</w:t>
      </w:r>
      <w:r w:rsidR="002C18AC" w:rsidRPr="00330F66">
        <w:rPr>
          <w:rFonts w:ascii="Lato" w:hAnsi="Lato"/>
          <w:sz w:val="22"/>
          <w:szCs w:val="24"/>
        </w:rPr>
        <w:t xml:space="preserve"> o </w:t>
      </w:r>
      <w:r w:rsidRPr="00330F66">
        <w:rPr>
          <w:rFonts w:ascii="Lato" w:hAnsi="Lato"/>
          <w:sz w:val="22"/>
          <w:szCs w:val="24"/>
        </w:rPr>
        <w:t xml:space="preserve">równorzędnej mocy dowodowej. </w:t>
      </w:r>
    </w:p>
    <w:p w14:paraId="7698140E" w14:textId="77777777" w:rsidR="00201FEB" w:rsidRPr="00330F66" w:rsidRDefault="00201FEB" w:rsidP="00201FEB">
      <w:pPr>
        <w:spacing w:after="120"/>
        <w:jc w:val="both"/>
        <w:rPr>
          <w:rFonts w:ascii="Lato" w:hAnsi="Lato"/>
          <w:sz w:val="22"/>
          <w:szCs w:val="24"/>
        </w:rPr>
      </w:pPr>
      <w:r w:rsidRPr="00330F66">
        <w:rPr>
          <w:rFonts w:ascii="Lato" w:hAnsi="Lato"/>
          <w:sz w:val="22"/>
          <w:szCs w:val="24"/>
        </w:rPr>
        <w:t>W przypadku kosztów finansowanych</w:t>
      </w:r>
      <w:r w:rsidR="002C18AC" w:rsidRPr="00330F66">
        <w:rPr>
          <w:rFonts w:ascii="Lato" w:hAnsi="Lato"/>
          <w:sz w:val="22"/>
          <w:szCs w:val="24"/>
        </w:rPr>
        <w:t xml:space="preserve"> z </w:t>
      </w:r>
      <w:r w:rsidRPr="00330F66">
        <w:rPr>
          <w:rFonts w:ascii="Lato" w:hAnsi="Lato"/>
          <w:sz w:val="22"/>
          <w:szCs w:val="24"/>
        </w:rPr>
        <w:t xml:space="preserve">kilku źródeł, dokument również powinien zawierać wskazany opis. </w:t>
      </w:r>
    </w:p>
    <w:p w14:paraId="4346599E" w14:textId="77777777" w:rsidR="00201FEB" w:rsidRPr="00330F66" w:rsidRDefault="00201FEB" w:rsidP="00201FEB">
      <w:pPr>
        <w:spacing w:after="120"/>
        <w:jc w:val="both"/>
        <w:rPr>
          <w:rFonts w:ascii="Lato" w:hAnsi="Lato"/>
          <w:sz w:val="22"/>
          <w:szCs w:val="24"/>
        </w:rPr>
      </w:pPr>
      <w:r w:rsidRPr="00330F66">
        <w:rPr>
          <w:rFonts w:ascii="Lato" w:hAnsi="Lato"/>
          <w:sz w:val="22"/>
          <w:szCs w:val="24"/>
        </w:rPr>
        <w:t>Zarówno opis</w:t>
      </w:r>
      <w:r w:rsidR="00561ED4" w:rsidRPr="00330F66">
        <w:rPr>
          <w:rFonts w:ascii="Lato" w:hAnsi="Lato"/>
          <w:sz w:val="22"/>
          <w:szCs w:val="24"/>
        </w:rPr>
        <w:t>,</w:t>
      </w:r>
      <w:r w:rsidRPr="00330F66">
        <w:rPr>
          <w:rFonts w:ascii="Lato" w:hAnsi="Lato"/>
          <w:sz w:val="22"/>
          <w:szCs w:val="24"/>
        </w:rPr>
        <w:t xml:space="preserve"> jak</w:t>
      </w:r>
      <w:r w:rsidR="002C18AC" w:rsidRPr="00330F66">
        <w:rPr>
          <w:rFonts w:ascii="Lato" w:hAnsi="Lato"/>
          <w:sz w:val="22"/>
          <w:szCs w:val="24"/>
        </w:rPr>
        <w:t xml:space="preserve"> i </w:t>
      </w:r>
      <w:r w:rsidRPr="00330F66">
        <w:rPr>
          <w:rFonts w:ascii="Lato" w:hAnsi="Lato"/>
          <w:sz w:val="22"/>
          <w:szCs w:val="24"/>
        </w:rPr>
        <w:t xml:space="preserve">pieczątka winny znajdować się na </w:t>
      </w:r>
      <w:r w:rsidRPr="004C3482">
        <w:rPr>
          <w:rFonts w:ascii="Lato" w:hAnsi="Lato"/>
          <w:b/>
          <w:bCs/>
          <w:sz w:val="22"/>
          <w:szCs w:val="24"/>
        </w:rPr>
        <w:t>oryginale</w:t>
      </w:r>
      <w:r w:rsidRPr="00330F66">
        <w:rPr>
          <w:rFonts w:ascii="Lato" w:hAnsi="Lato"/>
          <w:sz w:val="22"/>
          <w:szCs w:val="24"/>
        </w:rPr>
        <w:t xml:space="preserve"> dokumentu księgowego. Jedynie</w:t>
      </w:r>
      <w:r w:rsidR="002C18AC" w:rsidRPr="00330F66">
        <w:rPr>
          <w:rFonts w:ascii="Lato" w:hAnsi="Lato"/>
          <w:sz w:val="22"/>
          <w:szCs w:val="24"/>
        </w:rPr>
        <w:t xml:space="preserve"> w </w:t>
      </w:r>
      <w:r w:rsidRPr="00330F66">
        <w:rPr>
          <w:rFonts w:ascii="Lato" w:hAnsi="Lato"/>
          <w:sz w:val="22"/>
          <w:szCs w:val="24"/>
        </w:rPr>
        <w:t>wyjątkowych przypadkach dopuszcza się, aby opis znajdował się na dodatkowej kartce stanowiącej załącznik do dokumentu księgowego. Niemniej jednak</w:t>
      </w:r>
      <w:r w:rsidR="002C18AC" w:rsidRPr="00330F66">
        <w:rPr>
          <w:rFonts w:ascii="Lato" w:hAnsi="Lato"/>
          <w:sz w:val="22"/>
          <w:szCs w:val="24"/>
        </w:rPr>
        <w:t xml:space="preserve"> w </w:t>
      </w:r>
      <w:r w:rsidRPr="00330F66">
        <w:rPr>
          <w:rFonts w:ascii="Lato" w:hAnsi="Lato"/>
          <w:sz w:val="22"/>
          <w:szCs w:val="24"/>
        </w:rPr>
        <w:t>takich przypadkach pieczątka</w:t>
      </w:r>
      <w:r w:rsidR="006F6A1B" w:rsidRPr="00330F66">
        <w:rPr>
          <w:rFonts w:ascii="Lato" w:hAnsi="Lato"/>
          <w:sz w:val="22"/>
          <w:szCs w:val="24"/>
        </w:rPr>
        <w:t>/nadruk</w:t>
      </w:r>
      <w:r w:rsidR="002C18AC" w:rsidRPr="00330F66">
        <w:rPr>
          <w:rFonts w:ascii="Lato" w:hAnsi="Lato"/>
          <w:sz w:val="22"/>
          <w:szCs w:val="24"/>
        </w:rPr>
        <w:t xml:space="preserve"> z </w:t>
      </w:r>
      <w:r w:rsidR="00E03215" w:rsidRPr="00330F66">
        <w:rPr>
          <w:rFonts w:ascii="Lato" w:hAnsi="Lato"/>
          <w:sz w:val="22"/>
          <w:szCs w:val="24"/>
        </w:rPr>
        <w:t xml:space="preserve">nazwą </w:t>
      </w:r>
      <w:r w:rsidR="00650020" w:rsidRPr="00330F66">
        <w:rPr>
          <w:rFonts w:ascii="Lato" w:hAnsi="Lato"/>
          <w:sz w:val="22"/>
          <w:szCs w:val="24"/>
        </w:rPr>
        <w:t>F</w:t>
      </w:r>
      <w:r w:rsidR="00E03215" w:rsidRPr="00330F66">
        <w:rPr>
          <w:rFonts w:ascii="Lato" w:hAnsi="Lato"/>
          <w:sz w:val="22"/>
          <w:szCs w:val="24"/>
        </w:rPr>
        <w:t>unduszu,</w:t>
      </w:r>
      <w:r w:rsidR="002C18AC" w:rsidRPr="00330F66">
        <w:rPr>
          <w:rFonts w:ascii="Lato" w:hAnsi="Lato"/>
          <w:sz w:val="22"/>
          <w:szCs w:val="24"/>
        </w:rPr>
        <w:t xml:space="preserve"> z </w:t>
      </w:r>
      <w:r w:rsidR="00E03215" w:rsidRPr="00330F66">
        <w:rPr>
          <w:rFonts w:ascii="Lato" w:hAnsi="Lato"/>
          <w:sz w:val="22"/>
          <w:szCs w:val="24"/>
        </w:rPr>
        <w:t>którego płatność jest sfinansowana</w:t>
      </w:r>
      <w:r w:rsidR="005B4DB0" w:rsidRPr="00330F66">
        <w:rPr>
          <w:rFonts w:ascii="Lato" w:hAnsi="Lato"/>
          <w:sz w:val="22"/>
          <w:szCs w:val="24"/>
        </w:rPr>
        <w:t xml:space="preserve"> </w:t>
      </w:r>
      <w:r w:rsidRPr="00330F66">
        <w:rPr>
          <w:rFonts w:ascii="Lato" w:hAnsi="Lato"/>
          <w:sz w:val="22"/>
          <w:szCs w:val="24"/>
        </w:rPr>
        <w:t>„</w:t>
      </w:r>
      <w:r w:rsidR="00705391" w:rsidRPr="00330F66">
        <w:rPr>
          <w:rFonts w:ascii="Lato" w:hAnsi="Lato"/>
          <w:sz w:val="22"/>
          <w:szCs w:val="24"/>
        </w:rPr>
        <w:t>Fundusz Bezpieczeństwa Wewnętrznego</w:t>
      </w:r>
      <w:r w:rsidRPr="00330F66">
        <w:rPr>
          <w:rFonts w:ascii="Lato" w:hAnsi="Lato"/>
          <w:sz w:val="22"/>
          <w:szCs w:val="24"/>
        </w:rPr>
        <w:t xml:space="preserve">” winna znajdować się na oryginale dokumentu księgowego. </w:t>
      </w:r>
    </w:p>
    <w:p w14:paraId="7CE8D80A" w14:textId="77777777" w:rsidR="00201FEB" w:rsidRPr="00330F66" w:rsidRDefault="00201FEB" w:rsidP="00201FEB">
      <w:pPr>
        <w:spacing w:after="120"/>
        <w:jc w:val="both"/>
        <w:rPr>
          <w:rFonts w:ascii="Lato" w:hAnsi="Lato"/>
          <w:sz w:val="22"/>
          <w:szCs w:val="24"/>
        </w:rPr>
      </w:pPr>
      <w:r w:rsidRPr="00330F66">
        <w:rPr>
          <w:rFonts w:ascii="Lato" w:hAnsi="Lato"/>
          <w:sz w:val="22"/>
          <w:szCs w:val="24"/>
        </w:rPr>
        <w:t>W przypadku faktur oraz innych dokumentów</w:t>
      </w:r>
      <w:r w:rsidR="002C18AC" w:rsidRPr="00330F66">
        <w:rPr>
          <w:rFonts w:ascii="Lato" w:hAnsi="Lato"/>
          <w:sz w:val="22"/>
          <w:szCs w:val="24"/>
        </w:rPr>
        <w:t xml:space="preserve"> o </w:t>
      </w:r>
      <w:r w:rsidRPr="00330F66">
        <w:rPr>
          <w:rFonts w:ascii="Lato" w:hAnsi="Lato"/>
          <w:sz w:val="22"/>
          <w:szCs w:val="24"/>
        </w:rPr>
        <w:t>równoważnej mocy dowodowej wystawionych na organizację międzynarodową poza granicami Polski dopuszcza się niezamieszczanie powyższego opisu dokumentu. Wymagane jest jednak zastosowanie innego opisu lub potwierdzenia związku</w:t>
      </w:r>
      <w:r w:rsidR="002C18AC" w:rsidRPr="00330F66">
        <w:rPr>
          <w:rFonts w:ascii="Lato" w:hAnsi="Lato"/>
          <w:sz w:val="22"/>
          <w:szCs w:val="24"/>
        </w:rPr>
        <w:t xml:space="preserve"> z </w:t>
      </w:r>
      <w:r w:rsidRPr="00330F66">
        <w:rPr>
          <w:rFonts w:ascii="Lato" w:hAnsi="Lato"/>
          <w:sz w:val="22"/>
          <w:szCs w:val="24"/>
        </w:rPr>
        <w:t>realizowanym projektem.</w:t>
      </w:r>
    </w:p>
    <w:p w14:paraId="0BB4E914" w14:textId="77777777" w:rsidR="00201FEB" w:rsidRPr="00330F66" w:rsidRDefault="00201FEB" w:rsidP="00201FEB">
      <w:pPr>
        <w:jc w:val="both"/>
        <w:rPr>
          <w:rFonts w:ascii="Lato" w:hAnsi="Lato"/>
          <w:sz w:val="22"/>
          <w:szCs w:val="24"/>
          <w:u w:val="single"/>
        </w:rPr>
      </w:pPr>
    </w:p>
    <w:p w14:paraId="365E580B" w14:textId="77777777" w:rsidR="00201FEB" w:rsidRPr="00330F66" w:rsidRDefault="00201FEB" w:rsidP="00201FEB">
      <w:pPr>
        <w:jc w:val="both"/>
        <w:rPr>
          <w:rFonts w:ascii="Lato" w:hAnsi="Lato"/>
          <w:b/>
          <w:bCs/>
          <w:sz w:val="22"/>
          <w:szCs w:val="24"/>
        </w:rPr>
      </w:pPr>
      <w:r w:rsidRPr="00330F66">
        <w:rPr>
          <w:rFonts w:ascii="Lato" w:hAnsi="Lato"/>
          <w:b/>
          <w:bCs/>
          <w:sz w:val="22"/>
          <w:szCs w:val="24"/>
        </w:rPr>
        <w:t xml:space="preserve">Dokumentowanie wydatków </w:t>
      </w:r>
    </w:p>
    <w:p w14:paraId="5C64652D" w14:textId="77777777" w:rsidR="003C0C59" w:rsidRPr="00330F66" w:rsidRDefault="003C0C59" w:rsidP="00201FEB">
      <w:pPr>
        <w:jc w:val="both"/>
        <w:rPr>
          <w:rFonts w:ascii="Lato" w:hAnsi="Lato"/>
          <w:sz w:val="22"/>
          <w:szCs w:val="24"/>
          <w:u w:val="single"/>
        </w:rPr>
      </w:pPr>
    </w:p>
    <w:p w14:paraId="128A5E9F" w14:textId="77777777" w:rsidR="00F4303A" w:rsidRDefault="00D1602E" w:rsidP="00201FEB">
      <w:pPr>
        <w:jc w:val="both"/>
        <w:rPr>
          <w:rFonts w:ascii="Lato" w:hAnsi="Lato"/>
          <w:sz w:val="22"/>
          <w:szCs w:val="24"/>
        </w:rPr>
      </w:pPr>
      <w:r w:rsidRPr="00330F66">
        <w:rPr>
          <w:rFonts w:ascii="Lato" w:hAnsi="Lato"/>
          <w:sz w:val="22"/>
          <w:szCs w:val="24"/>
        </w:rPr>
        <w:t>Wszystkie wydatki ujęte</w:t>
      </w:r>
      <w:r w:rsidR="002C18AC" w:rsidRPr="00330F66">
        <w:rPr>
          <w:rFonts w:ascii="Lato" w:hAnsi="Lato"/>
          <w:sz w:val="22"/>
          <w:szCs w:val="24"/>
        </w:rPr>
        <w:t xml:space="preserve"> w </w:t>
      </w:r>
      <w:r w:rsidR="00CD63A7" w:rsidRPr="00330F66">
        <w:rPr>
          <w:rFonts w:ascii="Lato" w:hAnsi="Lato"/>
          <w:sz w:val="22"/>
          <w:szCs w:val="24"/>
        </w:rPr>
        <w:t>WoP</w:t>
      </w:r>
      <w:r w:rsidR="00201FEB" w:rsidRPr="00330F66">
        <w:rPr>
          <w:rFonts w:ascii="Lato" w:hAnsi="Lato"/>
          <w:sz w:val="22"/>
          <w:szCs w:val="24"/>
        </w:rPr>
        <w:t xml:space="preserve"> za dany okres sprawozdawczy muszą być </w:t>
      </w:r>
      <w:r w:rsidR="00201FEB" w:rsidRPr="00330F66">
        <w:rPr>
          <w:rFonts w:ascii="Lato" w:hAnsi="Lato"/>
          <w:b/>
          <w:sz w:val="22"/>
          <w:szCs w:val="24"/>
        </w:rPr>
        <w:t>wydatkami faktycznie poniesionymi</w:t>
      </w:r>
      <w:r w:rsidR="00201FEB" w:rsidRPr="00330F66">
        <w:rPr>
          <w:rFonts w:ascii="Lato" w:hAnsi="Lato"/>
          <w:sz w:val="22"/>
          <w:szCs w:val="24"/>
        </w:rPr>
        <w:t>. Wydatek faktycznie poniesiony to wydatek poniesiony</w:t>
      </w:r>
      <w:r w:rsidR="002C18AC" w:rsidRPr="00330F66">
        <w:rPr>
          <w:rFonts w:ascii="Lato" w:hAnsi="Lato"/>
          <w:sz w:val="22"/>
          <w:szCs w:val="24"/>
        </w:rPr>
        <w:t xml:space="preserve"> w </w:t>
      </w:r>
      <w:r w:rsidR="00201FEB" w:rsidRPr="00330F66">
        <w:rPr>
          <w:rFonts w:ascii="Lato" w:hAnsi="Lato"/>
          <w:sz w:val="22"/>
          <w:szCs w:val="24"/>
        </w:rPr>
        <w:t>znaczeniu kasowym</w:t>
      </w:r>
      <w:r w:rsidR="00561ED4" w:rsidRPr="00330F66">
        <w:rPr>
          <w:rFonts w:ascii="Lato" w:hAnsi="Lato"/>
          <w:sz w:val="22"/>
          <w:szCs w:val="24"/>
        </w:rPr>
        <w:t>,</w:t>
      </w:r>
      <w:r w:rsidR="00201FEB" w:rsidRPr="00330F66">
        <w:rPr>
          <w:rFonts w:ascii="Lato" w:hAnsi="Lato"/>
          <w:sz w:val="22"/>
          <w:szCs w:val="24"/>
        </w:rPr>
        <w:t xml:space="preserve"> tj. rozchód środków pieniężnych</w:t>
      </w:r>
      <w:r w:rsidR="002C18AC" w:rsidRPr="00330F66">
        <w:rPr>
          <w:rFonts w:ascii="Lato" w:hAnsi="Lato"/>
          <w:sz w:val="22"/>
          <w:szCs w:val="24"/>
        </w:rPr>
        <w:t xml:space="preserve"> z </w:t>
      </w:r>
      <w:r w:rsidR="00201FEB" w:rsidRPr="00330F66">
        <w:rPr>
          <w:rFonts w:ascii="Lato" w:hAnsi="Lato"/>
          <w:sz w:val="22"/>
          <w:szCs w:val="24"/>
        </w:rPr>
        <w:t xml:space="preserve">kasy lub rachunku bankowego </w:t>
      </w:r>
      <w:r w:rsidR="00BA0D3D" w:rsidRPr="00330F66">
        <w:rPr>
          <w:rFonts w:ascii="Lato" w:hAnsi="Lato"/>
          <w:sz w:val="22"/>
          <w:szCs w:val="24"/>
        </w:rPr>
        <w:t>B</w:t>
      </w:r>
      <w:r w:rsidR="00201FEB" w:rsidRPr="00330F66">
        <w:rPr>
          <w:rFonts w:ascii="Lato" w:hAnsi="Lato"/>
          <w:sz w:val="22"/>
          <w:szCs w:val="24"/>
        </w:rPr>
        <w:t xml:space="preserve">eneficjenta projektu. </w:t>
      </w:r>
    </w:p>
    <w:p w14:paraId="615CA31F" w14:textId="77777777" w:rsidR="00F4303A" w:rsidRPr="00B434CF" w:rsidRDefault="00F4303A" w:rsidP="00201FEB">
      <w:pPr>
        <w:jc w:val="both"/>
        <w:rPr>
          <w:rFonts w:ascii="Lato" w:hAnsi="Lato"/>
          <w:b/>
          <w:bCs/>
          <w:sz w:val="22"/>
          <w:szCs w:val="24"/>
        </w:rPr>
      </w:pPr>
    </w:p>
    <w:p w14:paraId="39EAC04B" w14:textId="77777777" w:rsidR="00201FEB" w:rsidRPr="00B434CF" w:rsidRDefault="00201FEB" w:rsidP="00201FEB">
      <w:pPr>
        <w:jc w:val="both"/>
        <w:rPr>
          <w:rFonts w:ascii="Lato" w:hAnsi="Lato"/>
          <w:b/>
          <w:bCs/>
          <w:sz w:val="22"/>
          <w:szCs w:val="24"/>
        </w:rPr>
      </w:pPr>
      <w:r w:rsidRPr="00B434CF">
        <w:rPr>
          <w:rFonts w:ascii="Lato" w:hAnsi="Lato"/>
          <w:b/>
          <w:bCs/>
          <w:sz w:val="22"/>
          <w:szCs w:val="24"/>
        </w:rPr>
        <w:t>Do dokumentów potwierdzających poniesienie wydatku zalicza się:</w:t>
      </w:r>
    </w:p>
    <w:p w14:paraId="7DDFC386" w14:textId="77777777" w:rsidR="00AE35D3" w:rsidRPr="004C3482" w:rsidRDefault="00201FEB" w:rsidP="0080736A">
      <w:pPr>
        <w:pStyle w:val="Akapitzlist"/>
        <w:numPr>
          <w:ilvl w:val="0"/>
          <w:numId w:val="8"/>
        </w:numPr>
        <w:jc w:val="both"/>
        <w:rPr>
          <w:rFonts w:ascii="Lato" w:hAnsi="Lato"/>
          <w:sz w:val="22"/>
          <w:szCs w:val="24"/>
        </w:rPr>
      </w:pPr>
      <w:r w:rsidRPr="004C3482">
        <w:rPr>
          <w:rFonts w:ascii="Lato" w:hAnsi="Lato"/>
          <w:sz w:val="22"/>
          <w:szCs w:val="24"/>
        </w:rPr>
        <w:t>wyciągi bankowe oraz ewentualnie przelewy bankowe,</w:t>
      </w:r>
    </w:p>
    <w:p w14:paraId="0C5CFA6C" w14:textId="77777777" w:rsidR="00AE35D3" w:rsidRPr="004C3482" w:rsidRDefault="00201FEB" w:rsidP="0080736A">
      <w:pPr>
        <w:pStyle w:val="Akapitzlist"/>
        <w:numPr>
          <w:ilvl w:val="0"/>
          <w:numId w:val="8"/>
        </w:numPr>
        <w:jc w:val="both"/>
        <w:rPr>
          <w:rFonts w:ascii="Lato" w:hAnsi="Lato"/>
          <w:sz w:val="22"/>
          <w:szCs w:val="24"/>
        </w:rPr>
      </w:pPr>
      <w:r w:rsidRPr="004C3482">
        <w:rPr>
          <w:rFonts w:ascii="Lato" w:hAnsi="Lato"/>
          <w:sz w:val="22"/>
          <w:szCs w:val="24"/>
        </w:rPr>
        <w:t>dowody kasowe (dokumenty KW lub potwierdzenie wypłaty środków na fakturze lub dokumencie</w:t>
      </w:r>
      <w:r w:rsidR="002C18AC" w:rsidRPr="004C3482">
        <w:rPr>
          <w:rFonts w:ascii="Lato" w:hAnsi="Lato"/>
          <w:sz w:val="22"/>
          <w:szCs w:val="24"/>
        </w:rPr>
        <w:t xml:space="preserve"> o </w:t>
      </w:r>
      <w:r w:rsidRPr="004C3482">
        <w:rPr>
          <w:rFonts w:ascii="Lato" w:hAnsi="Lato"/>
          <w:sz w:val="22"/>
          <w:szCs w:val="24"/>
        </w:rPr>
        <w:t>równoważnej wartości dowodowej oraz raport kasowy – wszystkie wydatki kasowe muszą być potwierdzone zarówno KW, jak</w:t>
      </w:r>
      <w:r w:rsidR="002C18AC" w:rsidRPr="004C3482">
        <w:rPr>
          <w:rFonts w:ascii="Lato" w:hAnsi="Lato"/>
          <w:sz w:val="22"/>
          <w:szCs w:val="24"/>
        </w:rPr>
        <w:t xml:space="preserve"> i </w:t>
      </w:r>
      <w:r w:rsidRPr="004C3482">
        <w:rPr>
          <w:rFonts w:ascii="Lato" w:hAnsi="Lato"/>
          <w:sz w:val="22"/>
          <w:szCs w:val="24"/>
        </w:rPr>
        <w:t xml:space="preserve">raportem kasowym). </w:t>
      </w:r>
    </w:p>
    <w:p w14:paraId="65FFB5C2" w14:textId="77777777" w:rsidR="00201FEB" w:rsidRPr="004C3482" w:rsidRDefault="00201FEB" w:rsidP="00201FEB">
      <w:pPr>
        <w:jc w:val="both"/>
        <w:rPr>
          <w:rFonts w:ascii="Lato" w:hAnsi="Lato"/>
          <w:b/>
          <w:bCs/>
          <w:sz w:val="22"/>
          <w:szCs w:val="24"/>
        </w:rPr>
      </w:pPr>
    </w:p>
    <w:p w14:paraId="1DECB9FB" w14:textId="77777777" w:rsidR="00201FEB" w:rsidRPr="004C3482" w:rsidRDefault="00705391" w:rsidP="00201FEB">
      <w:pPr>
        <w:jc w:val="both"/>
        <w:rPr>
          <w:rFonts w:ascii="Lato" w:hAnsi="Lato"/>
          <w:b/>
          <w:bCs/>
          <w:sz w:val="22"/>
          <w:szCs w:val="24"/>
        </w:rPr>
      </w:pPr>
      <w:r w:rsidRPr="004C3482">
        <w:rPr>
          <w:rFonts w:ascii="Lato" w:hAnsi="Lato"/>
          <w:b/>
          <w:bCs/>
          <w:sz w:val="22"/>
          <w:szCs w:val="24"/>
        </w:rPr>
        <w:t>UWAGA</w:t>
      </w:r>
      <w:r w:rsidR="00201FEB" w:rsidRPr="004C3482">
        <w:rPr>
          <w:rFonts w:ascii="Lato" w:hAnsi="Lato"/>
          <w:b/>
          <w:bCs/>
          <w:sz w:val="22"/>
          <w:szCs w:val="24"/>
        </w:rPr>
        <w:t>!</w:t>
      </w:r>
    </w:p>
    <w:p w14:paraId="1DA7983E" w14:textId="77777777" w:rsidR="004620B0" w:rsidRPr="00330F66" w:rsidRDefault="004620B0" w:rsidP="00201FEB">
      <w:pPr>
        <w:jc w:val="both"/>
        <w:rPr>
          <w:rFonts w:ascii="Lato" w:hAnsi="Lato"/>
          <w:sz w:val="22"/>
          <w:szCs w:val="24"/>
        </w:rPr>
      </w:pPr>
      <w:r w:rsidRPr="00330F66">
        <w:rPr>
          <w:rFonts w:ascii="Lato" w:hAnsi="Lato"/>
          <w:sz w:val="22"/>
          <w:szCs w:val="24"/>
        </w:rPr>
        <w:t>Na potwierdzenia</w:t>
      </w:r>
      <w:r w:rsidR="00304176" w:rsidRPr="00330F66">
        <w:rPr>
          <w:rFonts w:ascii="Lato" w:hAnsi="Lato"/>
          <w:sz w:val="22"/>
          <w:szCs w:val="24"/>
        </w:rPr>
        <w:t>ch</w:t>
      </w:r>
      <w:r w:rsidRPr="00330F66">
        <w:rPr>
          <w:rFonts w:ascii="Lato" w:hAnsi="Lato"/>
          <w:sz w:val="22"/>
          <w:szCs w:val="24"/>
        </w:rPr>
        <w:t xml:space="preserve"> zapłaty należy umieścić informację</w:t>
      </w:r>
      <w:r w:rsidR="002C18AC" w:rsidRPr="00330F66">
        <w:rPr>
          <w:rFonts w:ascii="Lato" w:hAnsi="Lato"/>
          <w:sz w:val="22"/>
          <w:szCs w:val="24"/>
        </w:rPr>
        <w:t xml:space="preserve"> o </w:t>
      </w:r>
      <w:r w:rsidRPr="00330F66">
        <w:rPr>
          <w:rFonts w:ascii="Lato" w:hAnsi="Lato"/>
          <w:sz w:val="22"/>
          <w:szCs w:val="24"/>
        </w:rPr>
        <w:t>n</w:t>
      </w:r>
      <w:r w:rsidR="000C0EF5" w:rsidRPr="00330F66">
        <w:rPr>
          <w:rFonts w:ascii="Lato" w:hAnsi="Lato"/>
          <w:sz w:val="22"/>
          <w:szCs w:val="24"/>
        </w:rPr>
        <w:t>ume</w:t>
      </w:r>
      <w:r w:rsidRPr="00330F66">
        <w:rPr>
          <w:rFonts w:ascii="Lato" w:hAnsi="Lato"/>
          <w:sz w:val="22"/>
          <w:szCs w:val="24"/>
        </w:rPr>
        <w:t>r</w:t>
      </w:r>
      <w:r w:rsidR="000C0EF5" w:rsidRPr="00330F66">
        <w:rPr>
          <w:rFonts w:ascii="Lato" w:hAnsi="Lato"/>
          <w:sz w:val="22"/>
          <w:szCs w:val="24"/>
        </w:rPr>
        <w:t>ze</w:t>
      </w:r>
      <w:r w:rsidRPr="00330F66">
        <w:rPr>
          <w:rFonts w:ascii="Lato" w:hAnsi="Lato"/>
          <w:sz w:val="22"/>
          <w:szCs w:val="24"/>
        </w:rPr>
        <w:t xml:space="preserve"> pozycji</w:t>
      </w:r>
      <w:r w:rsidR="002C18AC" w:rsidRPr="00330F66">
        <w:rPr>
          <w:rFonts w:ascii="Lato" w:hAnsi="Lato"/>
          <w:sz w:val="22"/>
          <w:szCs w:val="24"/>
        </w:rPr>
        <w:t xml:space="preserve"> w </w:t>
      </w:r>
      <w:r w:rsidRPr="00330F66">
        <w:rPr>
          <w:rFonts w:ascii="Lato" w:hAnsi="Lato"/>
          <w:sz w:val="22"/>
          <w:szCs w:val="24"/>
        </w:rPr>
        <w:t>zestawieniu wydatków, którego dotyczy wydatek</w:t>
      </w:r>
      <w:r w:rsidR="00BE550C" w:rsidRPr="00330F66">
        <w:rPr>
          <w:rFonts w:ascii="Lato" w:hAnsi="Lato"/>
          <w:sz w:val="22"/>
          <w:szCs w:val="24"/>
        </w:rPr>
        <w:t xml:space="preserve">. W przypadku, gdy wartość raportowanego wydatku jest różna od kwoty zapłaty to należy wpisać </w:t>
      </w:r>
      <w:r w:rsidR="00390979" w:rsidRPr="00330F66">
        <w:rPr>
          <w:rFonts w:ascii="Lato" w:hAnsi="Lato"/>
          <w:sz w:val="22"/>
          <w:szCs w:val="24"/>
        </w:rPr>
        <w:t>kwotę kwalifikowalną</w:t>
      </w:r>
      <w:r w:rsidR="00BE550C" w:rsidRPr="00330F66">
        <w:rPr>
          <w:rFonts w:ascii="Lato" w:hAnsi="Lato"/>
          <w:sz w:val="22"/>
          <w:szCs w:val="24"/>
        </w:rPr>
        <w:t xml:space="preserve"> na potwierdzeniu zapłaty. </w:t>
      </w:r>
    </w:p>
    <w:p w14:paraId="418855FE" w14:textId="77777777" w:rsidR="004620B0" w:rsidRPr="00330F66" w:rsidRDefault="004620B0" w:rsidP="00201FEB">
      <w:pPr>
        <w:jc w:val="both"/>
        <w:rPr>
          <w:rFonts w:ascii="Lato" w:hAnsi="Lato"/>
          <w:sz w:val="22"/>
          <w:szCs w:val="24"/>
        </w:rPr>
      </w:pPr>
    </w:p>
    <w:p w14:paraId="2657D874" w14:textId="77777777" w:rsidR="00961043" w:rsidRPr="00330F66" w:rsidRDefault="00D1602E" w:rsidP="00201FEB">
      <w:pPr>
        <w:jc w:val="both"/>
        <w:rPr>
          <w:rFonts w:ascii="Lato" w:hAnsi="Lato"/>
          <w:sz w:val="22"/>
          <w:szCs w:val="24"/>
        </w:rPr>
      </w:pPr>
      <w:r w:rsidRPr="00330F66">
        <w:rPr>
          <w:rFonts w:ascii="Lato" w:hAnsi="Lato"/>
          <w:sz w:val="22"/>
          <w:szCs w:val="24"/>
        </w:rPr>
        <w:t>W przypadku</w:t>
      </w:r>
      <w:r w:rsidR="00084954" w:rsidRPr="00330F66">
        <w:rPr>
          <w:rFonts w:ascii="Lato" w:hAnsi="Lato"/>
          <w:sz w:val="22"/>
          <w:szCs w:val="24"/>
        </w:rPr>
        <w:t xml:space="preserve">, gdy do IP </w:t>
      </w:r>
      <w:r w:rsidRPr="00330F66">
        <w:rPr>
          <w:rFonts w:ascii="Lato" w:hAnsi="Lato"/>
          <w:sz w:val="22"/>
          <w:szCs w:val="24"/>
        </w:rPr>
        <w:t>przekazywa</w:t>
      </w:r>
      <w:r w:rsidR="00084954" w:rsidRPr="00330F66">
        <w:rPr>
          <w:rFonts w:ascii="Lato" w:hAnsi="Lato"/>
          <w:sz w:val="22"/>
          <w:szCs w:val="24"/>
        </w:rPr>
        <w:t xml:space="preserve">ne będą za pośrednictwem </w:t>
      </w:r>
      <w:r w:rsidR="00961043" w:rsidRPr="00330F66">
        <w:rPr>
          <w:rFonts w:ascii="Lato" w:hAnsi="Lato"/>
          <w:sz w:val="22"/>
          <w:szCs w:val="24"/>
        </w:rPr>
        <w:t>CST</w:t>
      </w:r>
      <w:r w:rsidR="00084954" w:rsidRPr="00330F66">
        <w:rPr>
          <w:rFonts w:ascii="Lato" w:hAnsi="Lato"/>
          <w:sz w:val="22"/>
          <w:szCs w:val="24"/>
        </w:rPr>
        <w:t>2021:</w:t>
      </w:r>
      <w:r w:rsidR="00961043" w:rsidRPr="00330F66">
        <w:rPr>
          <w:rFonts w:ascii="Lato" w:hAnsi="Lato"/>
          <w:sz w:val="22"/>
          <w:szCs w:val="24"/>
        </w:rPr>
        <w:t xml:space="preserve"> </w:t>
      </w:r>
      <w:r w:rsidRPr="00330F66">
        <w:rPr>
          <w:rFonts w:ascii="Lato" w:hAnsi="Lato"/>
          <w:sz w:val="22"/>
          <w:szCs w:val="24"/>
        </w:rPr>
        <w:t>f</w:t>
      </w:r>
      <w:r w:rsidR="00201FEB" w:rsidRPr="00330F66">
        <w:rPr>
          <w:rFonts w:ascii="Lato" w:hAnsi="Lato"/>
          <w:sz w:val="22"/>
          <w:szCs w:val="24"/>
        </w:rPr>
        <w:t>aktury, dokumenty księgowe</w:t>
      </w:r>
      <w:r w:rsidR="002C18AC" w:rsidRPr="00330F66">
        <w:rPr>
          <w:rFonts w:ascii="Lato" w:hAnsi="Lato"/>
          <w:sz w:val="22"/>
          <w:szCs w:val="24"/>
        </w:rPr>
        <w:t xml:space="preserve"> o </w:t>
      </w:r>
      <w:r w:rsidR="00201FEB" w:rsidRPr="00330F66">
        <w:rPr>
          <w:rFonts w:ascii="Lato" w:hAnsi="Lato"/>
          <w:sz w:val="22"/>
          <w:szCs w:val="24"/>
        </w:rPr>
        <w:t>równorzędnej wartości dowodowej, potwierdzenia zapłaty (w tym również potwierdzenia przelewu niewymagające stempla bankowego), deklaracje ZUS DRA</w:t>
      </w:r>
      <w:r w:rsidR="002C18AC" w:rsidRPr="00330F66">
        <w:rPr>
          <w:rFonts w:ascii="Lato" w:hAnsi="Lato"/>
          <w:sz w:val="22"/>
          <w:szCs w:val="24"/>
        </w:rPr>
        <w:t xml:space="preserve"> i </w:t>
      </w:r>
      <w:r w:rsidRPr="00330F66">
        <w:rPr>
          <w:rFonts w:ascii="Lato" w:hAnsi="Lato"/>
          <w:sz w:val="22"/>
          <w:szCs w:val="24"/>
        </w:rPr>
        <w:t>RCA</w:t>
      </w:r>
      <w:r w:rsidR="00201FEB" w:rsidRPr="00330F66">
        <w:rPr>
          <w:rFonts w:ascii="Lato" w:hAnsi="Lato"/>
          <w:sz w:val="22"/>
          <w:szCs w:val="24"/>
        </w:rPr>
        <w:t>, karty czasu pracy, kalkulacje wynagrodzeń, re</w:t>
      </w:r>
      <w:r w:rsidRPr="00330F66">
        <w:rPr>
          <w:rFonts w:ascii="Lato" w:hAnsi="Lato"/>
          <w:sz w:val="22"/>
          <w:szCs w:val="24"/>
        </w:rPr>
        <w:t>gulaminy wynagradzania, bilety,</w:t>
      </w:r>
      <w:r w:rsidR="00201FEB" w:rsidRPr="00330F66">
        <w:rPr>
          <w:rFonts w:ascii="Lato" w:hAnsi="Lato"/>
          <w:sz w:val="22"/>
          <w:szCs w:val="24"/>
        </w:rPr>
        <w:t xml:space="preserve"> listy obecności, tabele amortyzacyjne, dokumentacje przetargowe, rozeznania cenowe, rezultaty wykonania ekspertyz</w:t>
      </w:r>
      <w:r w:rsidR="00782E28" w:rsidRPr="00330F66">
        <w:rPr>
          <w:rFonts w:ascii="Lato" w:hAnsi="Lato"/>
          <w:sz w:val="22"/>
          <w:szCs w:val="24"/>
        </w:rPr>
        <w:t>,</w:t>
      </w:r>
      <w:r w:rsidR="00201FEB" w:rsidRPr="00330F66">
        <w:rPr>
          <w:rFonts w:ascii="Lato" w:hAnsi="Lato"/>
          <w:sz w:val="22"/>
          <w:szCs w:val="24"/>
        </w:rPr>
        <w:t xml:space="preserve"> muszą </w:t>
      </w:r>
      <w:r w:rsidR="00961043" w:rsidRPr="00330F66">
        <w:rPr>
          <w:rFonts w:ascii="Lato" w:hAnsi="Lato"/>
          <w:sz w:val="22"/>
          <w:szCs w:val="24"/>
        </w:rPr>
        <w:t xml:space="preserve">być </w:t>
      </w:r>
      <w:r w:rsidR="00782E28" w:rsidRPr="00330F66">
        <w:rPr>
          <w:rFonts w:ascii="Lato" w:hAnsi="Lato"/>
          <w:sz w:val="22"/>
          <w:szCs w:val="24"/>
        </w:rPr>
        <w:t xml:space="preserve">one </w:t>
      </w:r>
      <w:r w:rsidR="00961043" w:rsidRPr="00330F66">
        <w:rPr>
          <w:rFonts w:ascii="Lato" w:hAnsi="Lato"/>
          <w:sz w:val="22"/>
          <w:szCs w:val="24"/>
        </w:rPr>
        <w:t>zgodne</w:t>
      </w:r>
      <w:r w:rsidR="002C18AC" w:rsidRPr="00330F66">
        <w:rPr>
          <w:rFonts w:ascii="Lato" w:hAnsi="Lato"/>
          <w:sz w:val="22"/>
          <w:szCs w:val="24"/>
        </w:rPr>
        <w:t xml:space="preserve"> z </w:t>
      </w:r>
      <w:r w:rsidR="00201FEB" w:rsidRPr="00330F66">
        <w:rPr>
          <w:rFonts w:ascii="Lato" w:hAnsi="Lato"/>
          <w:sz w:val="22"/>
          <w:szCs w:val="24"/>
        </w:rPr>
        <w:t xml:space="preserve">oryginałem. </w:t>
      </w:r>
    </w:p>
    <w:p w14:paraId="13179231" w14:textId="77777777" w:rsidR="00961043" w:rsidRPr="00330F66" w:rsidRDefault="00961043" w:rsidP="00201FEB">
      <w:pPr>
        <w:jc w:val="both"/>
        <w:rPr>
          <w:rFonts w:ascii="Lato" w:hAnsi="Lato"/>
          <w:sz w:val="22"/>
          <w:szCs w:val="24"/>
        </w:rPr>
      </w:pPr>
    </w:p>
    <w:p w14:paraId="0A50102F" w14:textId="77777777" w:rsidR="00201FEB" w:rsidRDefault="00961043" w:rsidP="00201FEB">
      <w:pPr>
        <w:jc w:val="both"/>
        <w:rPr>
          <w:rFonts w:ascii="Lato" w:hAnsi="Lato"/>
          <w:sz w:val="22"/>
          <w:szCs w:val="24"/>
        </w:rPr>
      </w:pPr>
      <w:r w:rsidRPr="00330F66">
        <w:rPr>
          <w:rFonts w:ascii="Lato" w:hAnsi="Lato"/>
          <w:sz w:val="22"/>
          <w:szCs w:val="24"/>
        </w:rPr>
        <w:t>W przypadku przekazywania ww. dokumentacji poza CST</w:t>
      </w:r>
      <w:r w:rsidR="00FF1E78" w:rsidRPr="00330F66">
        <w:rPr>
          <w:rFonts w:ascii="Lato" w:hAnsi="Lato"/>
          <w:sz w:val="22"/>
          <w:szCs w:val="24"/>
        </w:rPr>
        <w:t>2021</w:t>
      </w:r>
      <w:r w:rsidRPr="00330F66">
        <w:rPr>
          <w:rFonts w:ascii="Lato" w:hAnsi="Lato"/>
          <w:sz w:val="22"/>
          <w:szCs w:val="24"/>
        </w:rPr>
        <w:t xml:space="preserve"> jest ona potwierdzana za zgodność</w:t>
      </w:r>
      <w:r w:rsidR="002C18AC" w:rsidRPr="00330F66">
        <w:rPr>
          <w:rFonts w:ascii="Lato" w:hAnsi="Lato"/>
          <w:sz w:val="22"/>
          <w:szCs w:val="24"/>
        </w:rPr>
        <w:t xml:space="preserve"> z </w:t>
      </w:r>
      <w:r w:rsidRPr="00330F66">
        <w:rPr>
          <w:rFonts w:ascii="Lato" w:hAnsi="Lato"/>
          <w:sz w:val="22"/>
          <w:szCs w:val="24"/>
        </w:rPr>
        <w:t xml:space="preserve">oryginałem. </w:t>
      </w:r>
      <w:r w:rsidR="00201FEB" w:rsidRPr="00330F66">
        <w:rPr>
          <w:rFonts w:ascii="Lato" w:hAnsi="Lato"/>
          <w:sz w:val="22"/>
          <w:szCs w:val="24"/>
        </w:rPr>
        <w:t>W każdym przypadku,</w:t>
      </w:r>
      <w:r w:rsidR="002C18AC" w:rsidRPr="00330F66">
        <w:rPr>
          <w:rFonts w:ascii="Lato" w:hAnsi="Lato"/>
          <w:sz w:val="22"/>
          <w:szCs w:val="24"/>
        </w:rPr>
        <w:t xml:space="preserve"> w </w:t>
      </w:r>
      <w:r w:rsidR="00201FEB" w:rsidRPr="00330F66">
        <w:rPr>
          <w:rFonts w:ascii="Lato" w:hAnsi="Lato"/>
          <w:sz w:val="22"/>
          <w:szCs w:val="24"/>
        </w:rPr>
        <w:t>którym jest mowa</w:t>
      </w:r>
      <w:r w:rsidR="002C18AC" w:rsidRPr="00330F66">
        <w:rPr>
          <w:rFonts w:ascii="Lato" w:hAnsi="Lato"/>
          <w:sz w:val="22"/>
          <w:szCs w:val="24"/>
        </w:rPr>
        <w:t xml:space="preserve"> o </w:t>
      </w:r>
      <w:r w:rsidR="00201FEB" w:rsidRPr="00330F66">
        <w:rPr>
          <w:rFonts w:ascii="Lato" w:hAnsi="Lato"/>
          <w:sz w:val="22"/>
          <w:szCs w:val="24"/>
        </w:rPr>
        <w:t>kopii poświadczonej za zgodność</w:t>
      </w:r>
      <w:r w:rsidR="002C18AC" w:rsidRPr="00330F66">
        <w:rPr>
          <w:rFonts w:ascii="Lato" w:hAnsi="Lato"/>
          <w:sz w:val="22"/>
          <w:szCs w:val="24"/>
        </w:rPr>
        <w:t xml:space="preserve"> z </w:t>
      </w:r>
      <w:r w:rsidR="00201FEB" w:rsidRPr="00330F66">
        <w:rPr>
          <w:rFonts w:ascii="Lato" w:hAnsi="Lato"/>
          <w:sz w:val="22"/>
          <w:szCs w:val="24"/>
        </w:rPr>
        <w:t>oryginałem należy przez to rozumieć kopię zawierającą klauzulę „za zgodność</w:t>
      </w:r>
      <w:r w:rsidR="002C18AC" w:rsidRPr="00330F66">
        <w:rPr>
          <w:rFonts w:ascii="Lato" w:hAnsi="Lato"/>
          <w:sz w:val="22"/>
          <w:szCs w:val="24"/>
        </w:rPr>
        <w:t xml:space="preserve"> </w:t>
      </w:r>
      <w:r w:rsidR="002C18AC" w:rsidRPr="00330F66">
        <w:rPr>
          <w:rFonts w:ascii="Lato" w:hAnsi="Lato"/>
          <w:sz w:val="22"/>
          <w:szCs w:val="24"/>
        </w:rPr>
        <w:lastRenderedPageBreak/>
        <w:t>z </w:t>
      </w:r>
      <w:r w:rsidR="00201FEB" w:rsidRPr="00330F66">
        <w:rPr>
          <w:rFonts w:ascii="Lato" w:hAnsi="Lato"/>
          <w:sz w:val="22"/>
          <w:szCs w:val="24"/>
        </w:rPr>
        <w:t>oryginałem” opatrzoną podpisem przez osobę/y do tego uprawnione wraz</w:t>
      </w:r>
      <w:r w:rsidR="002C18AC" w:rsidRPr="00330F66">
        <w:rPr>
          <w:rFonts w:ascii="Lato" w:hAnsi="Lato"/>
          <w:sz w:val="22"/>
          <w:szCs w:val="24"/>
        </w:rPr>
        <w:t xml:space="preserve"> z </w:t>
      </w:r>
      <w:r w:rsidR="00201FEB" w:rsidRPr="00330F66">
        <w:rPr>
          <w:rFonts w:ascii="Lato" w:hAnsi="Lato"/>
          <w:sz w:val="22"/>
          <w:szCs w:val="24"/>
        </w:rPr>
        <w:t>imienną pieczątką tej osoby lub</w:t>
      </w:r>
      <w:r w:rsidR="002C18AC" w:rsidRPr="00330F66">
        <w:rPr>
          <w:rFonts w:ascii="Lato" w:hAnsi="Lato"/>
          <w:sz w:val="22"/>
          <w:szCs w:val="24"/>
        </w:rPr>
        <w:t xml:space="preserve"> w </w:t>
      </w:r>
      <w:r w:rsidR="00201FEB" w:rsidRPr="00330F66">
        <w:rPr>
          <w:rFonts w:ascii="Lato" w:hAnsi="Lato"/>
          <w:sz w:val="22"/>
          <w:szCs w:val="24"/>
        </w:rPr>
        <w:t>przypadku braku imiennej pieczątki – czytelny podpis jw.</w:t>
      </w:r>
      <w:r w:rsidR="002E1F3F" w:rsidRPr="00330F66">
        <w:rPr>
          <w:rFonts w:ascii="Lato" w:hAnsi="Lato"/>
          <w:sz w:val="22"/>
          <w:szCs w:val="24"/>
        </w:rPr>
        <w:t xml:space="preserve"> lub podpis kwalifikowany.</w:t>
      </w:r>
    </w:p>
    <w:p w14:paraId="65EAC8A1" w14:textId="77777777" w:rsidR="00C55078" w:rsidRDefault="00C55078" w:rsidP="00201FEB">
      <w:pPr>
        <w:jc w:val="both"/>
        <w:rPr>
          <w:rFonts w:ascii="Lato" w:hAnsi="Lato"/>
          <w:sz w:val="22"/>
          <w:szCs w:val="24"/>
        </w:rPr>
      </w:pPr>
    </w:p>
    <w:p w14:paraId="2DA4CE10" w14:textId="3B6CD3C5" w:rsidR="00C55078" w:rsidRPr="00330F66" w:rsidRDefault="00C55078" w:rsidP="00C55078">
      <w:pPr>
        <w:pStyle w:val="Nagwek2"/>
        <w:jc w:val="left"/>
        <w:rPr>
          <w:rFonts w:ascii="Lato" w:hAnsi="Lato"/>
          <w:color w:val="auto"/>
          <w:sz w:val="22"/>
          <w:szCs w:val="24"/>
        </w:rPr>
      </w:pPr>
      <w:bookmarkStart w:id="34" w:name="_Toc151980029"/>
      <w:r w:rsidRPr="00330F66">
        <w:rPr>
          <w:rFonts w:ascii="Lato" w:hAnsi="Lato"/>
          <w:color w:val="auto"/>
          <w:sz w:val="22"/>
          <w:szCs w:val="24"/>
        </w:rPr>
        <w:t xml:space="preserve">2.15 </w:t>
      </w:r>
      <w:r>
        <w:rPr>
          <w:rFonts w:ascii="Lato" w:hAnsi="Lato"/>
          <w:color w:val="auto"/>
          <w:sz w:val="22"/>
          <w:szCs w:val="24"/>
        </w:rPr>
        <w:t>Dokonywanie płatności</w:t>
      </w:r>
      <w:bookmarkEnd w:id="34"/>
    </w:p>
    <w:p w14:paraId="59B91D45" w14:textId="77777777" w:rsidR="00C55078" w:rsidRPr="00330F66" w:rsidRDefault="00C55078" w:rsidP="00201FEB">
      <w:pPr>
        <w:jc w:val="both"/>
        <w:rPr>
          <w:rFonts w:ascii="Lato" w:hAnsi="Lato"/>
          <w:sz w:val="22"/>
          <w:szCs w:val="24"/>
        </w:rPr>
      </w:pPr>
    </w:p>
    <w:p w14:paraId="7E364A29" w14:textId="507972D4" w:rsidR="00C55078" w:rsidRPr="001575CF" w:rsidRDefault="00C55078" w:rsidP="00C55078">
      <w:pPr>
        <w:jc w:val="both"/>
        <w:rPr>
          <w:rFonts w:ascii="Lato" w:hAnsi="Lato"/>
          <w:color w:val="000000" w:themeColor="text1"/>
          <w:sz w:val="22"/>
          <w:szCs w:val="24"/>
        </w:rPr>
      </w:pPr>
      <w:r w:rsidRPr="001575CF">
        <w:rPr>
          <w:rFonts w:ascii="Lato" w:hAnsi="Lato"/>
          <w:color w:val="000000" w:themeColor="text1"/>
          <w:sz w:val="22"/>
          <w:szCs w:val="24"/>
        </w:rPr>
        <w:t xml:space="preserve">Zarówno u Beneficjenta jak i u jego partnerów operacje finansowe dotyczące środków przekazanych przez IP prowadzone są na dedykowanym projektowi koncie lub subkoncie bankowym i mogą dotyczyć wyłącznie wydatków kwalifikowalnych w ramach projektu. </w:t>
      </w:r>
      <w:r w:rsidR="00B434CF">
        <w:rPr>
          <w:rFonts w:ascii="Lato" w:hAnsi="Lato"/>
          <w:color w:val="000000" w:themeColor="text1"/>
          <w:sz w:val="22"/>
          <w:szCs w:val="24"/>
        </w:rPr>
        <w:br/>
      </w:r>
    </w:p>
    <w:p w14:paraId="03C7F485" w14:textId="6F3669FB" w:rsidR="00C55078" w:rsidRPr="001575CF" w:rsidRDefault="00C55078" w:rsidP="00C55078">
      <w:pPr>
        <w:jc w:val="both"/>
        <w:rPr>
          <w:rFonts w:ascii="Lato" w:hAnsi="Lato"/>
          <w:color w:val="000000" w:themeColor="text1"/>
          <w:sz w:val="22"/>
          <w:szCs w:val="24"/>
        </w:rPr>
      </w:pPr>
      <w:r w:rsidRPr="001575CF">
        <w:rPr>
          <w:rFonts w:ascii="Lato" w:hAnsi="Lato"/>
          <w:color w:val="000000" w:themeColor="text1"/>
          <w:sz w:val="22"/>
          <w:szCs w:val="24"/>
        </w:rPr>
        <w:t xml:space="preserve">W przypadku nieuzasadnionego odstąpienia od ww. zasady wydatki mogą zostać uznane za niekwalifikowane. Odstąpienie jest uzasadnione w przypadku, gdy wydatki ogólne niedotyczące wyłącznie projektu np. składki ZUS całej organizacji są płacone z konta ogólnego, a następnie refundowane z projektu. Refundacja powinna zostać dokonana najpóźniej 14 dni kalendarzowych od wydatku lub wpływu środków na konto Beneficjenta (o ile wcześniej </w:t>
      </w:r>
      <w:r>
        <w:rPr>
          <w:rFonts w:ascii="Lato" w:hAnsi="Lato"/>
          <w:color w:val="000000" w:themeColor="text1"/>
          <w:sz w:val="22"/>
          <w:szCs w:val="24"/>
        </w:rPr>
        <w:t>B</w:t>
      </w:r>
      <w:r w:rsidRPr="001575CF">
        <w:rPr>
          <w:rFonts w:ascii="Lato" w:hAnsi="Lato"/>
          <w:color w:val="000000" w:themeColor="text1"/>
          <w:sz w:val="22"/>
          <w:szCs w:val="24"/>
        </w:rPr>
        <w:t>eneficjent nie posiadał wystarczającej kwoty na tym koncie). Ważne jest, aby kwota refundacji była zgodna z rzeczywistym kosztem i wydatkiem części finansowanej z Funduszu.</w:t>
      </w:r>
    </w:p>
    <w:p w14:paraId="28FC3BE7" w14:textId="77777777" w:rsidR="00C55078" w:rsidRPr="001575CF" w:rsidRDefault="00C55078" w:rsidP="00C55078">
      <w:pPr>
        <w:jc w:val="both"/>
        <w:rPr>
          <w:rFonts w:ascii="Lato" w:hAnsi="Lato"/>
          <w:color w:val="000000" w:themeColor="text1"/>
          <w:sz w:val="22"/>
          <w:szCs w:val="24"/>
        </w:rPr>
      </w:pPr>
      <w:r w:rsidRPr="001575CF">
        <w:rPr>
          <w:rFonts w:ascii="Lato" w:hAnsi="Lato"/>
          <w:color w:val="000000" w:themeColor="text1"/>
          <w:sz w:val="22"/>
          <w:szCs w:val="24"/>
        </w:rPr>
        <w:t xml:space="preserve">Wydatki będące ostatecznie wkładem pochodzącym z innych źródeł niż Fundusz mogą być ponoszone z innych rachunków bankowych.  </w:t>
      </w:r>
    </w:p>
    <w:p w14:paraId="6F92DF7D" w14:textId="77777777" w:rsidR="00C55078" w:rsidRPr="001575CF" w:rsidRDefault="00C55078" w:rsidP="00C55078">
      <w:pPr>
        <w:jc w:val="both"/>
        <w:rPr>
          <w:rFonts w:ascii="Lato" w:hAnsi="Lato"/>
          <w:color w:val="000000" w:themeColor="text1"/>
          <w:sz w:val="22"/>
          <w:szCs w:val="24"/>
        </w:rPr>
      </w:pPr>
    </w:p>
    <w:p w14:paraId="5251C9AA" w14:textId="3F599AC8" w:rsidR="00C55078" w:rsidRPr="001575CF" w:rsidRDefault="00C55078" w:rsidP="00C55078">
      <w:pPr>
        <w:jc w:val="both"/>
        <w:rPr>
          <w:rFonts w:ascii="Lato" w:hAnsi="Lato"/>
          <w:color w:val="000000" w:themeColor="text1"/>
          <w:sz w:val="22"/>
          <w:szCs w:val="24"/>
        </w:rPr>
      </w:pPr>
      <w:r w:rsidRPr="001575CF">
        <w:rPr>
          <w:rFonts w:ascii="Lato" w:hAnsi="Lato"/>
          <w:color w:val="000000" w:themeColor="text1"/>
          <w:sz w:val="22"/>
          <w:szCs w:val="24"/>
        </w:rPr>
        <w:t>Prowadzenie dedykowanego konta bankowego jest wymagane jedynie w przypadku projektów, w których Beneficjent otrzymuje zaliczkę.</w:t>
      </w:r>
      <w:r w:rsidR="006706A9">
        <w:rPr>
          <w:rFonts w:ascii="Lato" w:hAnsi="Lato"/>
          <w:color w:val="000000" w:themeColor="text1"/>
          <w:sz w:val="22"/>
          <w:szCs w:val="24"/>
        </w:rPr>
        <w:t xml:space="preserve"> </w:t>
      </w:r>
      <w:r w:rsidRPr="001575CF">
        <w:rPr>
          <w:rFonts w:ascii="Lato" w:hAnsi="Lato"/>
          <w:color w:val="000000" w:themeColor="text1"/>
          <w:sz w:val="22"/>
          <w:szCs w:val="24"/>
        </w:rPr>
        <w:t>Płatności można dokonywać bezgotówkowo (przelew z konta lub subkonta projektu na konto dostawcy/wykonawcy/członka personelu) lub w formie gotówkowej, z kasy.</w:t>
      </w:r>
    </w:p>
    <w:p w14:paraId="26B2700D" w14:textId="77777777" w:rsidR="00C55078" w:rsidRPr="001575CF" w:rsidRDefault="00C55078" w:rsidP="00C55078">
      <w:pPr>
        <w:jc w:val="both"/>
        <w:rPr>
          <w:rFonts w:ascii="Lato" w:hAnsi="Lato"/>
          <w:color w:val="000000" w:themeColor="text1"/>
          <w:sz w:val="22"/>
          <w:szCs w:val="24"/>
        </w:rPr>
      </w:pPr>
    </w:p>
    <w:p w14:paraId="26816EC7" w14:textId="77777777" w:rsidR="00C55078" w:rsidRPr="001575CF" w:rsidRDefault="00C55078" w:rsidP="00C55078">
      <w:pPr>
        <w:jc w:val="both"/>
        <w:rPr>
          <w:rFonts w:ascii="Lato" w:hAnsi="Lato"/>
          <w:color w:val="000000" w:themeColor="text1"/>
          <w:sz w:val="22"/>
          <w:szCs w:val="24"/>
        </w:rPr>
      </w:pPr>
      <w:r w:rsidRPr="001575CF">
        <w:rPr>
          <w:rFonts w:ascii="Lato" w:hAnsi="Lato"/>
          <w:color w:val="000000" w:themeColor="text1"/>
          <w:sz w:val="22"/>
          <w:szCs w:val="24"/>
        </w:rPr>
        <w:t xml:space="preserve">Płatności wynagrodzeń netto dotyczące kategorii „Koszty personelu” można dokonywać wyłącznie bezgotówkowo, w formie przelewu na konto zatrudnionej osoby. </w:t>
      </w:r>
    </w:p>
    <w:p w14:paraId="3C899F42" w14:textId="77777777" w:rsidR="00201FEB" w:rsidRPr="00330F66" w:rsidRDefault="00201FEB" w:rsidP="00201FEB">
      <w:pPr>
        <w:jc w:val="both"/>
        <w:rPr>
          <w:rFonts w:ascii="Lato" w:hAnsi="Lato"/>
          <w:sz w:val="22"/>
          <w:szCs w:val="24"/>
        </w:rPr>
      </w:pPr>
    </w:p>
    <w:p w14:paraId="06AF8C0F" w14:textId="6580109E" w:rsidR="00201FEB" w:rsidRPr="00330F66" w:rsidRDefault="00201FEB" w:rsidP="00201FEB">
      <w:pPr>
        <w:pStyle w:val="Nagwek2"/>
        <w:jc w:val="left"/>
        <w:rPr>
          <w:rFonts w:ascii="Lato" w:hAnsi="Lato"/>
          <w:color w:val="auto"/>
          <w:sz w:val="22"/>
          <w:szCs w:val="24"/>
        </w:rPr>
      </w:pPr>
      <w:bookmarkStart w:id="35" w:name="_Toc151980030"/>
      <w:r w:rsidRPr="00330F66">
        <w:rPr>
          <w:rFonts w:ascii="Lato" w:hAnsi="Lato"/>
          <w:color w:val="auto"/>
          <w:sz w:val="22"/>
          <w:szCs w:val="24"/>
        </w:rPr>
        <w:t>2.1</w:t>
      </w:r>
      <w:r w:rsidR="00C55078">
        <w:rPr>
          <w:rFonts w:ascii="Lato" w:hAnsi="Lato"/>
          <w:color w:val="auto"/>
          <w:sz w:val="22"/>
          <w:szCs w:val="24"/>
        </w:rPr>
        <w:t>6</w:t>
      </w:r>
      <w:r w:rsidRPr="00330F66">
        <w:rPr>
          <w:rFonts w:ascii="Lato" w:hAnsi="Lato"/>
          <w:color w:val="auto"/>
          <w:sz w:val="22"/>
          <w:szCs w:val="24"/>
        </w:rPr>
        <w:t xml:space="preserve"> Przychód</w:t>
      </w:r>
      <w:r w:rsidR="002C18AC" w:rsidRPr="00330F66">
        <w:rPr>
          <w:rFonts w:ascii="Lato" w:hAnsi="Lato"/>
          <w:color w:val="auto"/>
          <w:sz w:val="22"/>
          <w:szCs w:val="24"/>
        </w:rPr>
        <w:t xml:space="preserve"> i </w:t>
      </w:r>
      <w:r w:rsidRPr="00330F66">
        <w:rPr>
          <w:rFonts w:ascii="Lato" w:hAnsi="Lato"/>
          <w:color w:val="auto"/>
          <w:sz w:val="22"/>
          <w:szCs w:val="24"/>
        </w:rPr>
        <w:t>dochód wygenerowane przez projekt</w:t>
      </w:r>
      <w:bookmarkEnd w:id="35"/>
    </w:p>
    <w:p w14:paraId="179CD034" w14:textId="77777777" w:rsidR="00201FEB" w:rsidRPr="00330F66" w:rsidRDefault="00201FEB" w:rsidP="00201FEB">
      <w:pPr>
        <w:jc w:val="both"/>
        <w:rPr>
          <w:rFonts w:ascii="Lato" w:hAnsi="Lato"/>
          <w:sz w:val="22"/>
          <w:szCs w:val="24"/>
        </w:rPr>
      </w:pPr>
    </w:p>
    <w:p w14:paraId="75EC0991" w14:textId="77777777" w:rsidR="00201FEB" w:rsidRPr="00330F66" w:rsidRDefault="00201FEB" w:rsidP="00201FEB">
      <w:pPr>
        <w:jc w:val="both"/>
        <w:rPr>
          <w:rFonts w:ascii="Lato" w:hAnsi="Lato"/>
          <w:sz w:val="22"/>
          <w:szCs w:val="24"/>
        </w:rPr>
      </w:pPr>
      <w:r w:rsidRPr="00330F66">
        <w:rPr>
          <w:rFonts w:ascii="Lato" w:hAnsi="Lato"/>
          <w:sz w:val="22"/>
          <w:szCs w:val="24"/>
        </w:rPr>
        <w:t xml:space="preserve">Projekty dofinansowane ze środków </w:t>
      </w:r>
      <w:r w:rsidR="00021977" w:rsidRPr="00330F66">
        <w:rPr>
          <w:rFonts w:ascii="Lato" w:hAnsi="Lato"/>
          <w:sz w:val="22"/>
          <w:szCs w:val="24"/>
        </w:rPr>
        <w:t xml:space="preserve">FBW </w:t>
      </w:r>
      <w:r w:rsidRPr="00330F66">
        <w:rPr>
          <w:rFonts w:ascii="Lato" w:hAnsi="Lato"/>
          <w:sz w:val="22"/>
          <w:szCs w:val="24"/>
        </w:rPr>
        <w:t>mają co do zasady charakter non-profit. Oznacza to, że nie mogą być nastawione na zysk. W wyjątkowych sytuacjach może się jednak zdarzyć, że projekt wygeneruje przychód finansowy z:</w:t>
      </w:r>
    </w:p>
    <w:p w14:paraId="7B380618" w14:textId="77777777" w:rsidR="00AE35D3" w:rsidRPr="00465F66" w:rsidRDefault="00201FEB" w:rsidP="0080736A">
      <w:pPr>
        <w:pStyle w:val="Akapitzlist"/>
        <w:numPr>
          <w:ilvl w:val="0"/>
          <w:numId w:val="18"/>
        </w:numPr>
        <w:jc w:val="both"/>
        <w:rPr>
          <w:rFonts w:ascii="Lato" w:hAnsi="Lato"/>
          <w:sz w:val="22"/>
          <w:szCs w:val="24"/>
        </w:rPr>
      </w:pPr>
      <w:r w:rsidRPr="00465F66">
        <w:rPr>
          <w:rFonts w:ascii="Lato" w:hAnsi="Lato"/>
          <w:sz w:val="22"/>
          <w:szCs w:val="24"/>
        </w:rPr>
        <w:t>opłat rejestracyjnych,</w:t>
      </w:r>
    </w:p>
    <w:p w14:paraId="2F4EC1D4" w14:textId="77777777" w:rsidR="00AE35D3" w:rsidRPr="00465F66" w:rsidRDefault="00201FEB" w:rsidP="0080736A">
      <w:pPr>
        <w:pStyle w:val="Akapitzlist"/>
        <w:numPr>
          <w:ilvl w:val="0"/>
          <w:numId w:val="18"/>
        </w:numPr>
        <w:jc w:val="both"/>
        <w:rPr>
          <w:rFonts w:ascii="Lato" w:hAnsi="Lato"/>
          <w:sz w:val="22"/>
          <w:szCs w:val="24"/>
        </w:rPr>
      </w:pPr>
      <w:r w:rsidRPr="00465F66">
        <w:rPr>
          <w:rFonts w:ascii="Lato" w:hAnsi="Lato"/>
          <w:sz w:val="22"/>
          <w:szCs w:val="24"/>
        </w:rPr>
        <w:t>opłat za uczestnictwo,</w:t>
      </w:r>
    </w:p>
    <w:p w14:paraId="7B6EA646" w14:textId="77777777" w:rsidR="00AE35D3" w:rsidRPr="00465F66" w:rsidRDefault="00201FEB" w:rsidP="0080736A">
      <w:pPr>
        <w:pStyle w:val="Akapitzlist"/>
        <w:numPr>
          <w:ilvl w:val="0"/>
          <w:numId w:val="18"/>
        </w:numPr>
        <w:jc w:val="both"/>
        <w:rPr>
          <w:rFonts w:ascii="Lato" w:hAnsi="Lato"/>
          <w:sz w:val="22"/>
          <w:szCs w:val="24"/>
        </w:rPr>
      </w:pPr>
      <w:r w:rsidRPr="00465F66">
        <w:rPr>
          <w:rFonts w:ascii="Lato" w:hAnsi="Lato"/>
          <w:sz w:val="22"/>
          <w:szCs w:val="24"/>
        </w:rPr>
        <w:t>sprzedaży,</w:t>
      </w:r>
    </w:p>
    <w:p w14:paraId="5EEDB77A" w14:textId="77777777" w:rsidR="00AE35D3" w:rsidRPr="00465F66" w:rsidRDefault="00201FEB" w:rsidP="0080736A">
      <w:pPr>
        <w:pStyle w:val="Akapitzlist"/>
        <w:numPr>
          <w:ilvl w:val="0"/>
          <w:numId w:val="18"/>
        </w:numPr>
        <w:jc w:val="both"/>
        <w:rPr>
          <w:rFonts w:ascii="Lato" w:hAnsi="Lato"/>
          <w:sz w:val="22"/>
          <w:szCs w:val="24"/>
        </w:rPr>
      </w:pPr>
      <w:r w:rsidRPr="00465F66">
        <w:rPr>
          <w:rFonts w:ascii="Lato" w:hAnsi="Lato"/>
          <w:sz w:val="22"/>
          <w:szCs w:val="24"/>
        </w:rPr>
        <w:t>dzierżawy,</w:t>
      </w:r>
    </w:p>
    <w:p w14:paraId="60A49A76" w14:textId="77777777" w:rsidR="00AE35D3" w:rsidRPr="00465F66" w:rsidRDefault="00201FEB" w:rsidP="0080736A">
      <w:pPr>
        <w:pStyle w:val="Akapitzlist"/>
        <w:numPr>
          <w:ilvl w:val="0"/>
          <w:numId w:val="18"/>
        </w:numPr>
        <w:jc w:val="both"/>
        <w:rPr>
          <w:rFonts w:ascii="Lato" w:hAnsi="Lato"/>
          <w:sz w:val="22"/>
          <w:szCs w:val="24"/>
        </w:rPr>
      </w:pPr>
      <w:r w:rsidRPr="00465F66">
        <w:rPr>
          <w:rFonts w:ascii="Lato" w:hAnsi="Lato"/>
          <w:sz w:val="22"/>
          <w:szCs w:val="24"/>
        </w:rPr>
        <w:t>usług lub innych równoważnych wpływów uzyskanych</w:t>
      </w:r>
      <w:r w:rsidR="002C18AC" w:rsidRPr="00465F66">
        <w:rPr>
          <w:rFonts w:ascii="Lato" w:hAnsi="Lato"/>
          <w:sz w:val="22"/>
          <w:szCs w:val="24"/>
        </w:rPr>
        <w:t xml:space="preserve"> w </w:t>
      </w:r>
      <w:r w:rsidRPr="00465F66">
        <w:rPr>
          <w:rFonts w:ascii="Lato" w:hAnsi="Lato"/>
          <w:sz w:val="22"/>
          <w:szCs w:val="24"/>
        </w:rPr>
        <w:t>ramach projektu.</w:t>
      </w:r>
    </w:p>
    <w:p w14:paraId="25C68439" w14:textId="77777777" w:rsidR="00201FEB" w:rsidRPr="00330F66" w:rsidRDefault="00201FEB" w:rsidP="00201FEB">
      <w:pPr>
        <w:ind w:left="900"/>
        <w:jc w:val="both"/>
        <w:rPr>
          <w:rFonts w:ascii="Lato" w:hAnsi="Lato"/>
          <w:sz w:val="22"/>
          <w:szCs w:val="24"/>
        </w:rPr>
      </w:pPr>
    </w:p>
    <w:p w14:paraId="4BCB5300" w14:textId="77777777" w:rsidR="00201FEB" w:rsidRPr="00330F66" w:rsidRDefault="00201FEB" w:rsidP="00201FEB">
      <w:pPr>
        <w:jc w:val="both"/>
        <w:rPr>
          <w:rFonts w:ascii="Lato" w:hAnsi="Lato"/>
          <w:sz w:val="22"/>
          <w:szCs w:val="24"/>
        </w:rPr>
      </w:pPr>
      <w:r w:rsidRPr="00330F66">
        <w:rPr>
          <w:rFonts w:ascii="Lato" w:hAnsi="Lato"/>
          <w:sz w:val="22"/>
          <w:szCs w:val="24"/>
        </w:rPr>
        <w:t>Przykłady przychodu wygenerowanego przez projekt:</w:t>
      </w:r>
    </w:p>
    <w:p w14:paraId="523C0E1A" w14:textId="77777777" w:rsidR="00AE35D3" w:rsidRPr="00465F66" w:rsidRDefault="00201FEB" w:rsidP="0080736A">
      <w:pPr>
        <w:pStyle w:val="Akapitzlist"/>
        <w:numPr>
          <w:ilvl w:val="0"/>
          <w:numId w:val="19"/>
        </w:numPr>
        <w:jc w:val="both"/>
        <w:rPr>
          <w:rFonts w:ascii="Lato" w:hAnsi="Lato"/>
          <w:sz w:val="22"/>
          <w:szCs w:val="24"/>
        </w:rPr>
      </w:pPr>
      <w:r w:rsidRPr="00465F66">
        <w:rPr>
          <w:rFonts w:ascii="Lato" w:hAnsi="Lato"/>
          <w:sz w:val="22"/>
          <w:szCs w:val="24"/>
        </w:rPr>
        <w:t>opłata rejestracyjna upoważniająca do otrzymania wsparcia</w:t>
      </w:r>
      <w:r w:rsidR="002C18AC" w:rsidRPr="00465F66">
        <w:rPr>
          <w:rFonts w:ascii="Lato" w:hAnsi="Lato"/>
          <w:sz w:val="22"/>
          <w:szCs w:val="24"/>
        </w:rPr>
        <w:t xml:space="preserve"> i </w:t>
      </w:r>
      <w:r w:rsidRPr="00465F66">
        <w:rPr>
          <w:rFonts w:ascii="Lato" w:hAnsi="Lato"/>
          <w:sz w:val="22"/>
          <w:szCs w:val="24"/>
        </w:rPr>
        <w:t>poradnictwa</w:t>
      </w:r>
      <w:r w:rsidR="002C18AC" w:rsidRPr="00465F66">
        <w:rPr>
          <w:rFonts w:ascii="Lato" w:hAnsi="Lato"/>
          <w:sz w:val="22"/>
          <w:szCs w:val="24"/>
        </w:rPr>
        <w:t xml:space="preserve"> w </w:t>
      </w:r>
      <w:r w:rsidRPr="00465F66">
        <w:rPr>
          <w:rFonts w:ascii="Lato" w:hAnsi="Lato"/>
          <w:sz w:val="22"/>
          <w:szCs w:val="24"/>
        </w:rPr>
        <w:t>zakresie prowadzenia działalności gospodarczej,</w:t>
      </w:r>
    </w:p>
    <w:p w14:paraId="64F5D2E2" w14:textId="77777777" w:rsidR="00AE35D3" w:rsidRPr="00465F66" w:rsidRDefault="00201FEB" w:rsidP="0080736A">
      <w:pPr>
        <w:pStyle w:val="Akapitzlist"/>
        <w:numPr>
          <w:ilvl w:val="0"/>
          <w:numId w:val="19"/>
        </w:numPr>
        <w:jc w:val="both"/>
        <w:rPr>
          <w:rFonts w:ascii="Lato" w:hAnsi="Lato"/>
          <w:sz w:val="22"/>
          <w:szCs w:val="24"/>
        </w:rPr>
      </w:pPr>
      <w:r w:rsidRPr="00465F66">
        <w:rPr>
          <w:rFonts w:ascii="Lato" w:hAnsi="Lato"/>
          <w:sz w:val="22"/>
          <w:szCs w:val="24"/>
        </w:rPr>
        <w:t>opłata za uczestnictwo</w:t>
      </w:r>
      <w:r w:rsidR="002C18AC" w:rsidRPr="00465F66">
        <w:rPr>
          <w:rFonts w:ascii="Lato" w:hAnsi="Lato"/>
          <w:sz w:val="22"/>
          <w:szCs w:val="24"/>
        </w:rPr>
        <w:t xml:space="preserve"> w </w:t>
      </w:r>
      <w:r w:rsidRPr="00465F66">
        <w:rPr>
          <w:rFonts w:ascii="Lato" w:hAnsi="Lato"/>
          <w:sz w:val="22"/>
          <w:szCs w:val="24"/>
        </w:rPr>
        <w:t>kursie językowym,</w:t>
      </w:r>
    </w:p>
    <w:p w14:paraId="45A82754" w14:textId="77777777" w:rsidR="00AE35D3" w:rsidRPr="00465F66" w:rsidRDefault="00201FEB" w:rsidP="0080736A">
      <w:pPr>
        <w:pStyle w:val="Akapitzlist"/>
        <w:numPr>
          <w:ilvl w:val="0"/>
          <w:numId w:val="19"/>
        </w:numPr>
        <w:jc w:val="both"/>
        <w:rPr>
          <w:rFonts w:ascii="Lato" w:hAnsi="Lato"/>
          <w:sz w:val="22"/>
          <w:szCs w:val="24"/>
        </w:rPr>
      </w:pPr>
      <w:r w:rsidRPr="00465F66">
        <w:rPr>
          <w:rFonts w:ascii="Lato" w:hAnsi="Lato"/>
          <w:sz w:val="22"/>
          <w:szCs w:val="24"/>
        </w:rPr>
        <w:t>sprzedaż biletów na pokaz filmowy,</w:t>
      </w:r>
    </w:p>
    <w:p w14:paraId="5EF9ABB0" w14:textId="77777777" w:rsidR="00AE35D3" w:rsidRPr="00465F66" w:rsidRDefault="00201FEB" w:rsidP="0080736A">
      <w:pPr>
        <w:pStyle w:val="Akapitzlist"/>
        <w:numPr>
          <w:ilvl w:val="0"/>
          <w:numId w:val="19"/>
        </w:numPr>
        <w:jc w:val="both"/>
        <w:rPr>
          <w:rFonts w:ascii="Lato" w:hAnsi="Lato"/>
          <w:sz w:val="22"/>
          <w:szCs w:val="24"/>
        </w:rPr>
      </w:pPr>
      <w:r w:rsidRPr="00465F66">
        <w:rPr>
          <w:rFonts w:ascii="Lato" w:hAnsi="Lato"/>
          <w:sz w:val="22"/>
          <w:szCs w:val="24"/>
        </w:rPr>
        <w:t>sprzedaż publikacji opracowanych przez Beneficjenta</w:t>
      </w:r>
      <w:r w:rsidR="002C18AC" w:rsidRPr="00465F66">
        <w:rPr>
          <w:rFonts w:ascii="Lato" w:hAnsi="Lato"/>
          <w:sz w:val="22"/>
          <w:szCs w:val="24"/>
        </w:rPr>
        <w:t xml:space="preserve"> w </w:t>
      </w:r>
      <w:r w:rsidRPr="00465F66">
        <w:rPr>
          <w:rFonts w:ascii="Lato" w:hAnsi="Lato"/>
          <w:sz w:val="22"/>
          <w:szCs w:val="24"/>
        </w:rPr>
        <w:t>ramach projektu,</w:t>
      </w:r>
    </w:p>
    <w:p w14:paraId="2B3C678A" w14:textId="77777777" w:rsidR="00AE35D3" w:rsidRPr="00465F66" w:rsidRDefault="00201FEB" w:rsidP="0080736A">
      <w:pPr>
        <w:pStyle w:val="Akapitzlist"/>
        <w:numPr>
          <w:ilvl w:val="0"/>
          <w:numId w:val="19"/>
        </w:numPr>
        <w:jc w:val="both"/>
        <w:rPr>
          <w:rFonts w:ascii="Lato" w:hAnsi="Lato"/>
          <w:sz w:val="22"/>
          <w:szCs w:val="24"/>
        </w:rPr>
      </w:pPr>
      <w:r w:rsidRPr="00465F66">
        <w:rPr>
          <w:rFonts w:ascii="Lato" w:hAnsi="Lato"/>
          <w:sz w:val="22"/>
          <w:szCs w:val="24"/>
        </w:rPr>
        <w:t>sprzedaż prac wykonanych podczas zajęć zorganizowanych</w:t>
      </w:r>
      <w:r w:rsidR="002C18AC" w:rsidRPr="00465F66">
        <w:rPr>
          <w:rFonts w:ascii="Lato" w:hAnsi="Lato"/>
          <w:sz w:val="22"/>
          <w:szCs w:val="24"/>
        </w:rPr>
        <w:t xml:space="preserve"> w </w:t>
      </w:r>
      <w:r w:rsidRPr="00465F66">
        <w:rPr>
          <w:rFonts w:ascii="Lato" w:hAnsi="Lato"/>
          <w:sz w:val="22"/>
          <w:szCs w:val="24"/>
        </w:rPr>
        <w:t>ramach projektu,</w:t>
      </w:r>
    </w:p>
    <w:p w14:paraId="475CE27D" w14:textId="77777777" w:rsidR="00AE35D3" w:rsidRPr="00465F66" w:rsidRDefault="00201FEB" w:rsidP="0080736A">
      <w:pPr>
        <w:pStyle w:val="Akapitzlist"/>
        <w:numPr>
          <w:ilvl w:val="0"/>
          <w:numId w:val="19"/>
        </w:numPr>
        <w:jc w:val="both"/>
        <w:rPr>
          <w:rFonts w:ascii="Lato" w:hAnsi="Lato"/>
          <w:sz w:val="22"/>
          <w:szCs w:val="24"/>
        </w:rPr>
      </w:pPr>
      <w:r w:rsidRPr="00465F66">
        <w:rPr>
          <w:rFonts w:ascii="Lato" w:hAnsi="Lato"/>
          <w:sz w:val="22"/>
          <w:szCs w:val="24"/>
        </w:rPr>
        <w:t>opłaty wstępu na spotkania organizowane przez Beneficjenta</w:t>
      </w:r>
      <w:r w:rsidR="002C18AC" w:rsidRPr="00465F66">
        <w:rPr>
          <w:rFonts w:ascii="Lato" w:hAnsi="Lato"/>
          <w:sz w:val="22"/>
          <w:szCs w:val="24"/>
        </w:rPr>
        <w:t xml:space="preserve"> w </w:t>
      </w:r>
      <w:r w:rsidRPr="00465F66">
        <w:rPr>
          <w:rFonts w:ascii="Lato" w:hAnsi="Lato"/>
          <w:sz w:val="22"/>
          <w:szCs w:val="24"/>
        </w:rPr>
        <w:t>ramach projektu,</w:t>
      </w:r>
    </w:p>
    <w:p w14:paraId="5169A894" w14:textId="77777777" w:rsidR="00AE35D3" w:rsidRPr="00465F66" w:rsidRDefault="00201FEB" w:rsidP="0080736A">
      <w:pPr>
        <w:pStyle w:val="Akapitzlist"/>
        <w:numPr>
          <w:ilvl w:val="0"/>
          <w:numId w:val="19"/>
        </w:numPr>
        <w:jc w:val="both"/>
        <w:rPr>
          <w:rFonts w:ascii="Lato" w:hAnsi="Lato"/>
          <w:sz w:val="22"/>
          <w:szCs w:val="24"/>
        </w:rPr>
      </w:pPr>
      <w:r w:rsidRPr="00465F66">
        <w:rPr>
          <w:rFonts w:ascii="Lato" w:hAnsi="Lato"/>
          <w:sz w:val="22"/>
          <w:szCs w:val="24"/>
        </w:rPr>
        <w:t>sprzedaż złomu</w:t>
      </w:r>
      <w:r w:rsidR="002C18AC" w:rsidRPr="00465F66">
        <w:rPr>
          <w:rFonts w:ascii="Lato" w:hAnsi="Lato"/>
          <w:sz w:val="22"/>
          <w:szCs w:val="24"/>
        </w:rPr>
        <w:t xml:space="preserve"> z </w:t>
      </w:r>
      <w:r w:rsidRPr="00465F66">
        <w:rPr>
          <w:rFonts w:ascii="Lato" w:hAnsi="Lato"/>
          <w:sz w:val="22"/>
          <w:szCs w:val="24"/>
        </w:rPr>
        <w:t>rozbiórki urządzeń/instalacji</w:t>
      </w:r>
      <w:r w:rsidR="002C18AC" w:rsidRPr="00465F66">
        <w:rPr>
          <w:rFonts w:ascii="Lato" w:hAnsi="Lato"/>
          <w:sz w:val="22"/>
          <w:szCs w:val="24"/>
        </w:rPr>
        <w:t xml:space="preserve"> w </w:t>
      </w:r>
      <w:r w:rsidRPr="00465F66">
        <w:rPr>
          <w:rFonts w:ascii="Lato" w:hAnsi="Lato"/>
          <w:sz w:val="22"/>
          <w:szCs w:val="24"/>
        </w:rPr>
        <w:t>ramach projektu.</w:t>
      </w:r>
    </w:p>
    <w:p w14:paraId="5D75276E" w14:textId="77777777" w:rsidR="00201FEB" w:rsidRPr="004C3482" w:rsidRDefault="00201FEB" w:rsidP="004C3482">
      <w:pPr>
        <w:jc w:val="both"/>
        <w:rPr>
          <w:rFonts w:ascii="Lato" w:hAnsi="Lato"/>
          <w:sz w:val="22"/>
          <w:szCs w:val="24"/>
        </w:rPr>
      </w:pPr>
    </w:p>
    <w:p w14:paraId="727695DA" w14:textId="77777777" w:rsidR="00201FEB" w:rsidRPr="00330F66" w:rsidRDefault="00201FEB" w:rsidP="004C3482">
      <w:pPr>
        <w:jc w:val="both"/>
        <w:rPr>
          <w:rFonts w:ascii="Lato" w:hAnsi="Lato"/>
          <w:sz w:val="22"/>
          <w:szCs w:val="24"/>
        </w:rPr>
      </w:pPr>
      <w:r w:rsidRPr="004C3482">
        <w:rPr>
          <w:rFonts w:ascii="Lato" w:hAnsi="Lato"/>
          <w:b/>
          <w:bCs/>
          <w:sz w:val="22"/>
          <w:szCs w:val="24"/>
        </w:rPr>
        <w:t>UWAGA!</w:t>
      </w:r>
      <w:r w:rsidR="004C3482">
        <w:rPr>
          <w:rFonts w:ascii="Lato" w:hAnsi="Lato"/>
          <w:sz w:val="22"/>
          <w:szCs w:val="24"/>
        </w:rPr>
        <w:br/>
      </w:r>
      <w:r w:rsidRPr="00330F66">
        <w:rPr>
          <w:rFonts w:ascii="Lato" w:hAnsi="Lato"/>
          <w:sz w:val="22"/>
          <w:szCs w:val="24"/>
        </w:rPr>
        <w:t xml:space="preserve">Należy rozróżnić pojęcie </w:t>
      </w:r>
      <w:r w:rsidR="005C717C" w:rsidRPr="00330F66">
        <w:rPr>
          <w:rFonts w:ascii="Lato" w:hAnsi="Lato"/>
          <w:sz w:val="22"/>
          <w:szCs w:val="24"/>
        </w:rPr>
        <w:t>przychodu wygenerowanego przez projekt oraz dochodu</w:t>
      </w:r>
      <w:r w:rsidRPr="00330F66">
        <w:rPr>
          <w:rFonts w:ascii="Lato" w:hAnsi="Lato"/>
          <w:sz w:val="22"/>
          <w:szCs w:val="24"/>
        </w:rPr>
        <w:t xml:space="preserve">. </w:t>
      </w:r>
    </w:p>
    <w:p w14:paraId="4A5FC5CE" w14:textId="77777777" w:rsidR="00007B91" w:rsidRPr="00330F66" w:rsidRDefault="00007B91" w:rsidP="00201FEB">
      <w:pPr>
        <w:pStyle w:val="Tekstpodstawowywcity"/>
        <w:spacing w:before="120" w:after="120"/>
        <w:ind w:left="0" w:right="-2"/>
        <w:jc w:val="both"/>
        <w:rPr>
          <w:rFonts w:ascii="Lato" w:hAnsi="Lato"/>
          <w:b/>
          <w:sz w:val="22"/>
          <w:szCs w:val="24"/>
        </w:rPr>
      </w:pPr>
      <w:r w:rsidRPr="00330F66">
        <w:rPr>
          <w:rFonts w:ascii="Lato" w:hAnsi="Lato"/>
          <w:b/>
          <w:sz w:val="22"/>
          <w:szCs w:val="24"/>
        </w:rPr>
        <w:lastRenderedPageBreak/>
        <w:t xml:space="preserve">Przychodem </w:t>
      </w:r>
      <w:r w:rsidRPr="00330F66">
        <w:rPr>
          <w:rFonts w:ascii="Lato" w:hAnsi="Lato"/>
          <w:sz w:val="22"/>
          <w:szCs w:val="24"/>
        </w:rPr>
        <w:t>są wszystkie wpływy związane</w:t>
      </w:r>
      <w:r w:rsidR="002C18AC" w:rsidRPr="00330F66">
        <w:rPr>
          <w:rFonts w:ascii="Lato" w:hAnsi="Lato"/>
          <w:sz w:val="22"/>
          <w:szCs w:val="24"/>
        </w:rPr>
        <w:t xml:space="preserve"> z </w:t>
      </w:r>
      <w:r w:rsidRPr="00330F66">
        <w:rPr>
          <w:rFonts w:ascii="Lato" w:hAnsi="Lato"/>
          <w:sz w:val="22"/>
          <w:szCs w:val="24"/>
        </w:rPr>
        <w:t>projektem, tj. dofinansowanie</w:t>
      </w:r>
      <w:r w:rsidR="002C18AC" w:rsidRPr="00330F66">
        <w:rPr>
          <w:rFonts w:ascii="Lato" w:hAnsi="Lato"/>
          <w:sz w:val="22"/>
          <w:szCs w:val="24"/>
        </w:rPr>
        <w:t xml:space="preserve"> z </w:t>
      </w:r>
      <w:r w:rsidR="00E97A6F" w:rsidRPr="00330F66">
        <w:rPr>
          <w:rFonts w:ascii="Lato" w:hAnsi="Lato"/>
          <w:sz w:val="22"/>
          <w:szCs w:val="24"/>
        </w:rPr>
        <w:t>F</w:t>
      </w:r>
      <w:r w:rsidR="00300531" w:rsidRPr="00330F66">
        <w:rPr>
          <w:rFonts w:ascii="Lato" w:hAnsi="Lato"/>
          <w:sz w:val="22"/>
          <w:szCs w:val="24"/>
        </w:rPr>
        <w:t>unduszu</w:t>
      </w:r>
      <w:r w:rsidRPr="00330F66">
        <w:rPr>
          <w:rFonts w:ascii="Lato" w:hAnsi="Lato"/>
          <w:sz w:val="22"/>
          <w:szCs w:val="24"/>
        </w:rPr>
        <w:t>, wkład budżetu państwa, wkłady stron trzecich (np. samorządu, fundacji), opłaty za uczestnictwo</w:t>
      </w:r>
      <w:r w:rsidR="002C18AC" w:rsidRPr="00330F66">
        <w:rPr>
          <w:rFonts w:ascii="Lato" w:hAnsi="Lato"/>
          <w:sz w:val="22"/>
          <w:szCs w:val="24"/>
        </w:rPr>
        <w:t xml:space="preserve"> w </w:t>
      </w:r>
      <w:r w:rsidRPr="00330F66">
        <w:rPr>
          <w:rFonts w:ascii="Lato" w:hAnsi="Lato"/>
          <w:sz w:val="22"/>
          <w:szCs w:val="24"/>
        </w:rPr>
        <w:t>szkoleniu, sprzedaż publikacji itp.</w:t>
      </w:r>
    </w:p>
    <w:p w14:paraId="5734422E" w14:textId="77777777" w:rsidR="00201FEB" w:rsidRPr="00330F66" w:rsidRDefault="00201FEB" w:rsidP="00201FEB">
      <w:pPr>
        <w:pStyle w:val="Tekstpodstawowywcity"/>
        <w:spacing w:before="120" w:after="120"/>
        <w:ind w:left="0" w:right="-2"/>
        <w:jc w:val="both"/>
        <w:rPr>
          <w:rFonts w:ascii="Lato" w:hAnsi="Lato"/>
          <w:sz w:val="22"/>
          <w:szCs w:val="24"/>
        </w:rPr>
      </w:pPr>
      <w:r w:rsidRPr="00330F66">
        <w:rPr>
          <w:rFonts w:ascii="Lato" w:hAnsi="Lato"/>
          <w:b/>
          <w:sz w:val="22"/>
          <w:szCs w:val="24"/>
        </w:rPr>
        <w:t>Dochodem</w:t>
      </w:r>
      <w:r w:rsidRPr="00330F66">
        <w:rPr>
          <w:rFonts w:ascii="Lato" w:hAnsi="Lato"/>
          <w:sz w:val="22"/>
          <w:szCs w:val="24"/>
        </w:rPr>
        <w:t xml:space="preserve"> jest nadwyżka przychodów nad kosztami realizacji projektu poniesionymi przez Beneficjenta. W takim przypadku wkład </w:t>
      </w:r>
      <w:r w:rsidR="00E97A6F" w:rsidRPr="00330F66">
        <w:rPr>
          <w:rFonts w:ascii="Lato" w:hAnsi="Lato"/>
          <w:sz w:val="22"/>
          <w:szCs w:val="24"/>
        </w:rPr>
        <w:t>F</w:t>
      </w:r>
      <w:r w:rsidR="00300531" w:rsidRPr="00330F66">
        <w:rPr>
          <w:rFonts w:ascii="Lato" w:hAnsi="Lato"/>
          <w:sz w:val="22"/>
          <w:szCs w:val="24"/>
        </w:rPr>
        <w:t>unduszu</w:t>
      </w:r>
      <w:r w:rsidRPr="00330F66">
        <w:rPr>
          <w:rFonts w:ascii="Lato" w:hAnsi="Lato"/>
          <w:sz w:val="22"/>
          <w:szCs w:val="24"/>
        </w:rPr>
        <w:t xml:space="preserve"> zostanie odpowiednio pomniejszony. Sposób kalkulacji wysokości dofinansowania</w:t>
      </w:r>
      <w:r w:rsidR="002C18AC" w:rsidRPr="00330F66">
        <w:rPr>
          <w:rFonts w:ascii="Lato" w:hAnsi="Lato"/>
          <w:sz w:val="22"/>
          <w:szCs w:val="24"/>
        </w:rPr>
        <w:t xml:space="preserve"> z </w:t>
      </w:r>
      <w:r w:rsidR="00E97A6F" w:rsidRPr="00330F66">
        <w:rPr>
          <w:rFonts w:ascii="Lato" w:hAnsi="Lato"/>
          <w:sz w:val="22"/>
          <w:szCs w:val="24"/>
        </w:rPr>
        <w:t>F</w:t>
      </w:r>
      <w:r w:rsidR="00300531" w:rsidRPr="00330F66">
        <w:rPr>
          <w:rFonts w:ascii="Lato" w:hAnsi="Lato"/>
          <w:sz w:val="22"/>
          <w:szCs w:val="24"/>
        </w:rPr>
        <w:t>unduszu</w:t>
      </w:r>
      <w:r w:rsidR="002C18AC" w:rsidRPr="00330F66">
        <w:rPr>
          <w:rFonts w:ascii="Lato" w:hAnsi="Lato"/>
          <w:sz w:val="22"/>
          <w:szCs w:val="24"/>
        </w:rPr>
        <w:t xml:space="preserve"> w </w:t>
      </w:r>
      <w:r w:rsidRPr="00330F66">
        <w:rPr>
          <w:rFonts w:ascii="Lato" w:hAnsi="Lato"/>
          <w:sz w:val="22"/>
          <w:szCs w:val="24"/>
        </w:rPr>
        <w:t>przypadku możliwości wystąpienia dochodu został przedstawiony poniżej.</w:t>
      </w:r>
    </w:p>
    <w:p w14:paraId="0ADBD075" w14:textId="77777777" w:rsidR="00201FEB" w:rsidRPr="00330F66" w:rsidRDefault="00201FEB" w:rsidP="00201FEB">
      <w:pPr>
        <w:pStyle w:val="Tekstpodstawowywcity"/>
        <w:ind w:left="0" w:right="-2"/>
        <w:rPr>
          <w:rFonts w:ascii="Lato" w:hAnsi="Lato"/>
          <w:b/>
          <w:sz w:val="22"/>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70"/>
      </w:tblGrid>
      <w:tr w:rsidR="00D1602E" w:rsidRPr="00330F66" w14:paraId="13BB5CA8" w14:textId="77777777" w:rsidTr="00465F66">
        <w:trPr>
          <w:trHeight w:val="2880"/>
        </w:trPr>
        <w:tc>
          <w:tcPr>
            <w:tcW w:w="9210" w:type="dxa"/>
            <w:shd w:val="clear" w:color="auto" w:fill="FFFFFF" w:themeFill="background1"/>
          </w:tcPr>
          <w:p w14:paraId="2DD8C1A4" w14:textId="77777777" w:rsidR="00D1602E" w:rsidRPr="00465F66" w:rsidRDefault="00D1602E" w:rsidP="00465F66">
            <w:pPr>
              <w:pStyle w:val="Tekstpodstawowywcity"/>
              <w:ind w:left="-108" w:right="-2"/>
              <w:jc w:val="both"/>
              <w:rPr>
                <w:rFonts w:ascii="Lato" w:hAnsi="Lato"/>
                <w:b/>
                <w:bCs/>
                <w:sz w:val="22"/>
                <w:szCs w:val="24"/>
              </w:rPr>
            </w:pPr>
            <w:r w:rsidRPr="00465F66">
              <w:rPr>
                <w:rFonts w:ascii="Lato" w:hAnsi="Lato"/>
                <w:b/>
                <w:bCs/>
                <w:sz w:val="22"/>
                <w:szCs w:val="24"/>
              </w:rPr>
              <w:t>Przykład</w:t>
            </w:r>
          </w:p>
          <w:p w14:paraId="6F897FB3" w14:textId="77777777" w:rsidR="00D1602E" w:rsidRPr="00465F66" w:rsidRDefault="00D1602E" w:rsidP="00465F66">
            <w:pPr>
              <w:pStyle w:val="Tekstpodstawowywcity"/>
              <w:ind w:left="-108" w:right="-2"/>
              <w:jc w:val="both"/>
              <w:rPr>
                <w:rFonts w:ascii="Lato" w:hAnsi="Lato"/>
                <w:sz w:val="22"/>
                <w:szCs w:val="24"/>
              </w:rPr>
            </w:pPr>
            <w:r w:rsidRPr="00465F66">
              <w:rPr>
                <w:rFonts w:ascii="Lato" w:hAnsi="Lato"/>
                <w:sz w:val="22"/>
                <w:szCs w:val="24"/>
              </w:rPr>
              <w:t>Sposób kalkulacji końcowego dofinansowania</w:t>
            </w:r>
            <w:r w:rsidR="002C18AC" w:rsidRPr="00465F66">
              <w:rPr>
                <w:rFonts w:ascii="Lato" w:hAnsi="Lato"/>
                <w:sz w:val="22"/>
                <w:szCs w:val="24"/>
              </w:rPr>
              <w:t xml:space="preserve"> w </w:t>
            </w:r>
            <w:r w:rsidRPr="00465F66">
              <w:rPr>
                <w:rFonts w:ascii="Lato" w:hAnsi="Lato"/>
                <w:sz w:val="22"/>
                <w:szCs w:val="24"/>
              </w:rPr>
              <w:t xml:space="preserve">przypadku możliwości osiągnięcia </w:t>
            </w:r>
            <w:r w:rsidR="008E7D6C" w:rsidRPr="00465F66">
              <w:rPr>
                <w:rFonts w:ascii="Lato" w:hAnsi="Lato"/>
                <w:sz w:val="22"/>
                <w:szCs w:val="24"/>
              </w:rPr>
              <w:t>dochodu (</w:t>
            </w:r>
            <w:r w:rsidRPr="00465F66">
              <w:rPr>
                <w:rFonts w:ascii="Lato" w:hAnsi="Lato"/>
                <w:sz w:val="22"/>
                <w:szCs w:val="24"/>
              </w:rPr>
              <w:t>zysku</w:t>
            </w:r>
            <w:r w:rsidR="008E7D6C" w:rsidRPr="00465F66">
              <w:rPr>
                <w:rFonts w:ascii="Lato" w:hAnsi="Lato"/>
                <w:sz w:val="22"/>
                <w:szCs w:val="24"/>
              </w:rPr>
              <w:t>)</w:t>
            </w:r>
            <w:r w:rsidRPr="00465F66">
              <w:rPr>
                <w:rFonts w:ascii="Lato" w:hAnsi="Lato"/>
                <w:sz w:val="22"/>
                <w:szCs w:val="24"/>
              </w:rPr>
              <w:t xml:space="preserve"> przez Beneficjenta.</w:t>
            </w:r>
          </w:p>
          <w:p w14:paraId="08F4EF0A" w14:textId="77777777" w:rsidR="00465F66" w:rsidRPr="00465F66" w:rsidRDefault="00465F66" w:rsidP="00465F66">
            <w:pPr>
              <w:pStyle w:val="Tekstpodstawowywcity"/>
              <w:ind w:left="-108" w:right="-2"/>
              <w:jc w:val="both"/>
              <w:rPr>
                <w:rFonts w:ascii="Lato" w:hAnsi="Lato"/>
                <w:sz w:val="22"/>
                <w:szCs w:val="24"/>
              </w:rPr>
            </w:pPr>
          </w:p>
          <w:p w14:paraId="37831399" w14:textId="77777777" w:rsidR="00D1602E" w:rsidRPr="00465F66" w:rsidRDefault="00D1602E" w:rsidP="00465F66">
            <w:pPr>
              <w:pStyle w:val="Tekstpodstawowywcity"/>
              <w:tabs>
                <w:tab w:val="left" w:pos="5421"/>
              </w:tabs>
              <w:ind w:left="-108" w:right="-2"/>
              <w:rPr>
                <w:rFonts w:ascii="Lato" w:hAnsi="Lato"/>
                <w:sz w:val="22"/>
                <w:szCs w:val="24"/>
              </w:rPr>
            </w:pPr>
            <w:r w:rsidRPr="00465F66">
              <w:rPr>
                <w:rFonts w:ascii="Lato" w:hAnsi="Lato"/>
                <w:sz w:val="22"/>
                <w:szCs w:val="24"/>
              </w:rPr>
              <w:t>Łączny kwalifikowany koszt:</w:t>
            </w:r>
            <w:r w:rsidR="00564E71" w:rsidRPr="00465F66">
              <w:rPr>
                <w:rFonts w:ascii="Lato" w:hAnsi="Lato"/>
                <w:sz w:val="22"/>
                <w:szCs w:val="24"/>
              </w:rPr>
              <w:t xml:space="preserve"> </w:t>
            </w:r>
            <w:r w:rsidRPr="00465F66">
              <w:rPr>
                <w:rFonts w:ascii="Lato" w:hAnsi="Lato"/>
                <w:sz w:val="22"/>
                <w:szCs w:val="24"/>
              </w:rPr>
              <w:t>100</w:t>
            </w:r>
            <w:r w:rsidR="00E62BEF" w:rsidRPr="00465F66">
              <w:rPr>
                <w:rFonts w:ascii="Lato" w:hAnsi="Lato"/>
                <w:sz w:val="22"/>
                <w:szCs w:val="24"/>
              </w:rPr>
              <w:t xml:space="preserve"> </w:t>
            </w:r>
            <w:r w:rsidRPr="00465F66">
              <w:rPr>
                <w:rFonts w:ascii="Lato" w:hAnsi="Lato"/>
                <w:sz w:val="22"/>
                <w:szCs w:val="24"/>
              </w:rPr>
              <w:t xml:space="preserve">000 </w:t>
            </w:r>
          </w:p>
          <w:p w14:paraId="3A939A91" w14:textId="77777777" w:rsidR="00D1602E" w:rsidRPr="00465F66" w:rsidRDefault="00D1602E" w:rsidP="00465F66">
            <w:pPr>
              <w:pStyle w:val="Tekstpodstawowywcity"/>
              <w:tabs>
                <w:tab w:val="left" w:pos="5421"/>
              </w:tabs>
              <w:ind w:left="-108" w:right="-2"/>
              <w:rPr>
                <w:rFonts w:ascii="Lato" w:hAnsi="Lato"/>
                <w:sz w:val="22"/>
                <w:szCs w:val="24"/>
              </w:rPr>
            </w:pPr>
            <w:r w:rsidRPr="00465F66">
              <w:rPr>
                <w:rFonts w:ascii="Lato" w:hAnsi="Lato"/>
                <w:sz w:val="22"/>
                <w:szCs w:val="24"/>
              </w:rPr>
              <w:t>% dofinansowania projektu</w:t>
            </w:r>
            <w:r w:rsidR="002C18AC" w:rsidRPr="00465F66">
              <w:rPr>
                <w:rFonts w:ascii="Lato" w:hAnsi="Lato"/>
                <w:sz w:val="22"/>
                <w:szCs w:val="24"/>
              </w:rPr>
              <w:t xml:space="preserve"> z </w:t>
            </w:r>
            <w:r w:rsidR="00E97A6F" w:rsidRPr="00465F66">
              <w:rPr>
                <w:rFonts w:ascii="Lato" w:hAnsi="Lato"/>
                <w:sz w:val="22"/>
                <w:szCs w:val="24"/>
              </w:rPr>
              <w:t>F</w:t>
            </w:r>
            <w:r w:rsidRPr="00465F66">
              <w:rPr>
                <w:rFonts w:ascii="Lato" w:hAnsi="Lato"/>
                <w:sz w:val="22"/>
                <w:szCs w:val="24"/>
              </w:rPr>
              <w:t>unduszu</w:t>
            </w:r>
            <w:r w:rsidR="00465F66" w:rsidRPr="00465F66">
              <w:rPr>
                <w:rFonts w:ascii="Lato" w:hAnsi="Lato"/>
                <w:sz w:val="22"/>
                <w:szCs w:val="24"/>
              </w:rPr>
              <w:t xml:space="preserve">: </w:t>
            </w:r>
            <w:r w:rsidRPr="00465F66">
              <w:rPr>
                <w:rFonts w:ascii="Lato" w:hAnsi="Lato"/>
                <w:sz w:val="22"/>
                <w:szCs w:val="24"/>
              </w:rPr>
              <w:t>75</w:t>
            </w:r>
          </w:p>
          <w:p w14:paraId="4B9D792D" w14:textId="77777777" w:rsidR="00D1602E" w:rsidRPr="00465F66" w:rsidRDefault="00D1602E" w:rsidP="00465F66">
            <w:pPr>
              <w:pStyle w:val="Tekstpodstawowywcity"/>
              <w:ind w:left="-108" w:right="-2"/>
              <w:rPr>
                <w:rFonts w:ascii="Lato" w:hAnsi="Lato"/>
                <w:sz w:val="22"/>
                <w:szCs w:val="24"/>
              </w:rPr>
            </w:pPr>
            <w:r w:rsidRPr="00465F66">
              <w:rPr>
                <w:rFonts w:ascii="Lato" w:hAnsi="Lato"/>
                <w:sz w:val="22"/>
                <w:szCs w:val="24"/>
              </w:rPr>
              <w:t>Pierwotnie zakładana kwota dofinansowani</w:t>
            </w:r>
            <w:r w:rsidR="00465F66" w:rsidRPr="00465F66">
              <w:rPr>
                <w:rFonts w:ascii="Lato" w:hAnsi="Lato"/>
                <w:sz w:val="22"/>
                <w:szCs w:val="24"/>
              </w:rPr>
              <w:t xml:space="preserve">a: </w:t>
            </w:r>
            <w:r w:rsidRPr="00465F66">
              <w:rPr>
                <w:rFonts w:ascii="Lato" w:hAnsi="Lato"/>
                <w:sz w:val="22"/>
                <w:szCs w:val="24"/>
              </w:rPr>
              <w:t>75</w:t>
            </w:r>
            <w:r w:rsidR="00D96D7A" w:rsidRPr="00465F66">
              <w:rPr>
                <w:rFonts w:ascii="Lato" w:hAnsi="Lato"/>
                <w:sz w:val="22"/>
                <w:szCs w:val="24"/>
              </w:rPr>
              <w:t xml:space="preserve"> </w:t>
            </w:r>
            <w:r w:rsidRPr="00465F66">
              <w:rPr>
                <w:rFonts w:ascii="Lato" w:hAnsi="Lato"/>
                <w:sz w:val="22"/>
                <w:szCs w:val="24"/>
              </w:rPr>
              <w:t>000</w:t>
            </w:r>
            <w:r w:rsidR="00564E71" w:rsidRPr="00465F66">
              <w:rPr>
                <w:rFonts w:ascii="Lato" w:hAnsi="Lato"/>
                <w:sz w:val="22"/>
                <w:szCs w:val="24"/>
              </w:rPr>
              <w:t xml:space="preserve"> </w:t>
            </w:r>
            <w:r w:rsidRPr="00465F66">
              <w:rPr>
                <w:rFonts w:ascii="Lato" w:hAnsi="Lato"/>
                <w:sz w:val="22"/>
                <w:szCs w:val="24"/>
              </w:rPr>
              <w:t>(100</w:t>
            </w:r>
            <w:r w:rsidR="00E62BEF" w:rsidRPr="00465F66">
              <w:rPr>
                <w:rFonts w:ascii="Lato" w:hAnsi="Lato"/>
                <w:sz w:val="22"/>
                <w:szCs w:val="24"/>
              </w:rPr>
              <w:t xml:space="preserve"> </w:t>
            </w:r>
            <w:r w:rsidRPr="00465F66">
              <w:rPr>
                <w:rFonts w:ascii="Lato" w:hAnsi="Lato"/>
                <w:sz w:val="22"/>
                <w:szCs w:val="24"/>
              </w:rPr>
              <w:t>000x75%)</w:t>
            </w:r>
          </w:p>
          <w:p w14:paraId="733E9EA4" w14:textId="77777777" w:rsidR="00D1602E" w:rsidRPr="00465F66" w:rsidRDefault="00D1602E" w:rsidP="00465F66">
            <w:pPr>
              <w:pStyle w:val="Tekstpodstawowywcity"/>
              <w:ind w:left="-108" w:right="-2"/>
              <w:rPr>
                <w:rFonts w:ascii="Lato" w:hAnsi="Lato"/>
                <w:sz w:val="22"/>
                <w:szCs w:val="24"/>
              </w:rPr>
            </w:pPr>
            <w:r w:rsidRPr="00465F66">
              <w:rPr>
                <w:rFonts w:ascii="Lato" w:hAnsi="Lato"/>
                <w:sz w:val="22"/>
                <w:szCs w:val="24"/>
              </w:rPr>
              <w:t>Przych</w:t>
            </w:r>
            <w:r w:rsidR="005C717C" w:rsidRPr="00465F66">
              <w:rPr>
                <w:rFonts w:ascii="Lato" w:hAnsi="Lato"/>
                <w:sz w:val="22"/>
                <w:szCs w:val="24"/>
              </w:rPr>
              <w:t>ód np. wkład strony trzeciej do projektu</w:t>
            </w:r>
            <w:r w:rsidR="00465F66" w:rsidRPr="00465F66">
              <w:rPr>
                <w:rFonts w:ascii="Lato" w:hAnsi="Lato"/>
                <w:sz w:val="22"/>
                <w:szCs w:val="24"/>
              </w:rPr>
              <w:t xml:space="preserve">: </w:t>
            </w:r>
            <w:r w:rsidRPr="00465F66">
              <w:rPr>
                <w:rFonts w:ascii="Lato" w:hAnsi="Lato"/>
                <w:sz w:val="22"/>
                <w:szCs w:val="24"/>
              </w:rPr>
              <w:t>30</w:t>
            </w:r>
            <w:r w:rsidR="00465F66" w:rsidRPr="00465F66">
              <w:rPr>
                <w:rFonts w:ascii="Lato" w:hAnsi="Lato"/>
                <w:sz w:val="22"/>
                <w:szCs w:val="24"/>
              </w:rPr>
              <w:t> </w:t>
            </w:r>
            <w:r w:rsidRPr="00465F66">
              <w:rPr>
                <w:rFonts w:ascii="Lato" w:hAnsi="Lato"/>
                <w:sz w:val="22"/>
                <w:szCs w:val="24"/>
              </w:rPr>
              <w:t xml:space="preserve">000 </w:t>
            </w:r>
          </w:p>
          <w:p w14:paraId="4458FDFA" w14:textId="77777777" w:rsidR="00465F66" w:rsidRPr="00465F66" w:rsidRDefault="00465F66" w:rsidP="00465F66">
            <w:pPr>
              <w:pStyle w:val="Tekstpodstawowywcity"/>
              <w:ind w:left="-108" w:right="-2"/>
              <w:rPr>
                <w:rFonts w:ascii="Lato" w:hAnsi="Lato"/>
                <w:sz w:val="22"/>
                <w:szCs w:val="24"/>
              </w:rPr>
            </w:pPr>
          </w:p>
          <w:p w14:paraId="2514382A" w14:textId="77777777" w:rsidR="00D1602E" w:rsidRPr="00465F66" w:rsidRDefault="00D1602E" w:rsidP="00465F66">
            <w:pPr>
              <w:ind w:left="-108"/>
              <w:jc w:val="both"/>
              <w:rPr>
                <w:rFonts w:ascii="Lato" w:hAnsi="Lato"/>
                <w:sz w:val="22"/>
                <w:szCs w:val="24"/>
              </w:rPr>
            </w:pPr>
            <w:r w:rsidRPr="00465F66">
              <w:rPr>
                <w:rFonts w:ascii="Lato" w:hAnsi="Lato"/>
                <w:sz w:val="22"/>
                <w:szCs w:val="24"/>
              </w:rPr>
              <w:t>Gdyby zostawić dofinansowanie na poziomie 75</w:t>
            </w:r>
            <w:r w:rsidR="00D96D7A" w:rsidRPr="00465F66">
              <w:rPr>
                <w:rFonts w:ascii="Lato" w:hAnsi="Lato"/>
                <w:sz w:val="22"/>
                <w:szCs w:val="24"/>
              </w:rPr>
              <w:t xml:space="preserve"> </w:t>
            </w:r>
            <w:r w:rsidRPr="00465F66">
              <w:rPr>
                <w:rFonts w:ascii="Lato" w:hAnsi="Lato"/>
                <w:sz w:val="22"/>
                <w:szCs w:val="24"/>
              </w:rPr>
              <w:t xml:space="preserve">000 Beneficjent osiągnąłby zysk na </w:t>
            </w:r>
            <w:r w:rsidR="0034595E" w:rsidRPr="00465F66">
              <w:rPr>
                <w:rFonts w:ascii="Lato" w:hAnsi="Lato"/>
                <w:sz w:val="22"/>
                <w:szCs w:val="24"/>
              </w:rPr>
              <w:br/>
            </w:r>
            <w:r w:rsidRPr="00465F66">
              <w:rPr>
                <w:rFonts w:ascii="Lato" w:hAnsi="Lato"/>
                <w:sz w:val="22"/>
                <w:szCs w:val="24"/>
              </w:rPr>
              <w:t>projekcie (75</w:t>
            </w:r>
            <w:r w:rsidR="00D67359" w:rsidRPr="00465F66">
              <w:rPr>
                <w:rFonts w:ascii="Lato" w:hAnsi="Lato"/>
                <w:sz w:val="22"/>
                <w:szCs w:val="24"/>
              </w:rPr>
              <w:t xml:space="preserve"> </w:t>
            </w:r>
            <w:r w:rsidRPr="00465F66">
              <w:rPr>
                <w:rFonts w:ascii="Lato" w:hAnsi="Lato"/>
                <w:sz w:val="22"/>
                <w:szCs w:val="24"/>
              </w:rPr>
              <w:t>000 + 30</w:t>
            </w:r>
            <w:r w:rsidR="00D67359" w:rsidRPr="00465F66">
              <w:rPr>
                <w:rFonts w:ascii="Lato" w:hAnsi="Lato"/>
                <w:sz w:val="22"/>
                <w:szCs w:val="24"/>
              </w:rPr>
              <w:t xml:space="preserve"> </w:t>
            </w:r>
            <w:r w:rsidRPr="00465F66">
              <w:rPr>
                <w:rFonts w:ascii="Lato" w:hAnsi="Lato"/>
                <w:sz w:val="22"/>
                <w:szCs w:val="24"/>
              </w:rPr>
              <w:t>000 = 105</w:t>
            </w:r>
            <w:r w:rsidR="00D67359" w:rsidRPr="00465F66">
              <w:rPr>
                <w:rFonts w:ascii="Lato" w:hAnsi="Lato"/>
                <w:sz w:val="22"/>
                <w:szCs w:val="24"/>
              </w:rPr>
              <w:t xml:space="preserve"> </w:t>
            </w:r>
            <w:r w:rsidRPr="00465F66">
              <w:rPr>
                <w:rFonts w:ascii="Lato" w:hAnsi="Lato"/>
                <w:sz w:val="22"/>
                <w:szCs w:val="24"/>
              </w:rPr>
              <w:t>000).</w:t>
            </w:r>
            <w:r w:rsidR="00465F66">
              <w:rPr>
                <w:rFonts w:ascii="Lato" w:hAnsi="Lato"/>
                <w:sz w:val="22"/>
                <w:szCs w:val="24"/>
              </w:rPr>
              <w:t xml:space="preserve"> </w:t>
            </w:r>
            <w:r w:rsidRPr="00465F66">
              <w:rPr>
                <w:rFonts w:ascii="Lato" w:hAnsi="Lato"/>
                <w:sz w:val="22"/>
                <w:szCs w:val="24"/>
              </w:rPr>
              <w:t>Ostateczna kwota dofinansowania</w:t>
            </w:r>
            <w:r w:rsidR="002C18AC" w:rsidRPr="00465F66">
              <w:rPr>
                <w:rFonts w:ascii="Lato" w:hAnsi="Lato"/>
                <w:sz w:val="22"/>
                <w:szCs w:val="24"/>
              </w:rPr>
              <w:t xml:space="preserve"> z </w:t>
            </w:r>
            <w:r w:rsidR="00094F00" w:rsidRPr="00465F66">
              <w:rPr>
                <w:rFonts w:ascii="Lato" w:hAnsi="Lato"/>
                <w:sz w:val="22"/>
                <w:szCs w:val="24"/>
              </w:rPr>
              <w:t>F</w:t>
            </w:r>
            <w:r w:rsidRPr="00465F66">
              <w:rPr>
                <w:rFonts w:ascii="Lato" w:hAnsi="Lato"/>
                <w:sz w:val="22"/>
                <w:szCs w:val="24"/>
              </w:rPr>
              <w:t>unduszu zostanie</w:t>
            </w:r>
            <w:r w:rsidR="002C18AC" w:rsidRPr="00465F66">
              <w:rPr>
                <w:rFonts w:ascii="Lato" w:hAnsi="Lato"/>
                <w:sz w:val="22"/>
                <w:szCs w:val="24"/>
              </w:rPr>
              <w:t xml:space="preserve"> w </w:t>
            </w:r>
            <w:r w:rsidRPr="00465F66">
              <w:rPr>
                <w:rFonts w:ascii="Lato" w:hAnsi="Lato"/>
                <w:sz w:val="22"/>
                <w:szCs w:val="24"/>
              </w:rPr>
              <w:t>takim przypadku obliczona następująco, by zrównoważyć wpływy</w:t>
            </w:r>
            <w:r w:rsidR="002C18AC" w:rsidRPr="00465F66">
              <w:rPr>
                <w:rFonts w:ascii="Lato" w:hAnsi="Lato"/>
                <w:sz w:val="22"/>
                <w:szCs w:val="24"/>
              </w:rPr>
              <w:t xml:space="preserve"> i </w:t>
            </w:r>
            <w:r w:rsidRPr="00465F66">
              <w:rPr>
                <w:rFonts w:ascii="Lato" w:hAnsi="Lato"/>
                <w:sz w:val="22"/>
                <w:szCs w:val="24"/>
              </w:rPr>
              <w:t>wydatki projektu: 100</w:t>
            </w:r>
            <w:r w:rsidR="009B716C" w:rsidRPr="00465F66">
              <w:rPr>
                <w:rFonts w:ascii="Lato" w:hAnsi="Lato"/>
                <w:sz w:val="22"/>
                <w:szCs w:val="24"/>
              </w:rPr>
              <w:t xml:space="preserve"> </w:t>
            </w:r>
            <w:r w:rsidRPr="00465F66">
              <w:rPr>
                <w:rFonts w:ascii="Lato" w:hAnsi="Lato"/>
                <w:sz w:val="22"/>
                <w:szCs w:val="24"/>
              </w:rPr>
              <w:t xml:space="preserve">000 </w:t>
            </w:r>
            <w:r w:rsidR="009B716C" w:rsidRPr="00465F66">
              <w:rPr>
                <w:rFonts w:ascii="Lato" w:hAnsi="Lato"/>
                <w:sz w:val="22"/>
                <w:szCs w:val="24"/>
              </w:rPr>
              <w:t>–</w:t>
            </w:r>
            <w:r w:rsidRPr="00465F66">
              <w:rPr>
                <w:rFonts w:ascii="Lato" w:hAnsi="Lato"/>
                <w:sz w:val="22"/>
                <w:szCs w:val="24"/>
              </w:rPr>
              <w:t xml:space="preserve"> 30</w:t>
            </w:r>
            <w:r w:rsidR="009B716C" w:rsidRPr="00465F66">
              <w:rPr>
                <w:rFonts w:ascii="Lato" w:hAnsi="Lato"/>
                <w:sz w:val="22"/>
                <w:szCs w:val="24"/>
              </w:rPr>
              <w:t xml:space="preserve"> </w:t>
            </w:r>
            <w:r w:rsidRPr="00465F66">
              <w:rPr>
                <w:rFonts w:ascii="Lato" w:hAnsi="Lato"/>
                <w:sz w:val="22"/>
                <w:szCs w:val="24"/>
              </w:rPr>
              <w:t xml:space="preserve">000 = </w:t>
            </w:r>
            <w:r w:rsidRPr="00465F66">
              <w:rPr>
                <w:rFonts w:ascii="Lato" w:hAnsi="Lato"/>
                <w:b/>
                <w:sz w:val="22"/>
                <w:szCs w:val="24"/>
              </w:rPr>
              <w:t>70</w:t>
            </w:r>
            <w:r w:rsidR="009B716C" w:rsidRPr="00465F66">
              <w:rPr>
                <w:rFonts w:ascii="Lato" w:hAnsi="Lato"/>
                <w:b/>
                <w:sz w:val="22"/>
                <w:szCs w:val="24"/>
              </w:rPr>
              <w:t xml:space="preserve"> </w:t>
            </w:r>
            <w:r w:rsidRPr="00465F66">
              <w:rPr>
                <w:rFonts w:ascii="Lato" w:hAnsi="Lato"/>
                <w:b/>
                <w:sz w:val="22"/>
                <w:szCs w:val="24"/>
              </w:rPr>
              <w:t>000</w:t>
            </w:r>
          </w:p>
        </w:tc>
      </w:tr>
    </w:tbl>
    <w:p w14:paraId="15DE51C1" w14:textId="77777777" w:rsidR="00201FEB" w:rsidRPr="00330F66" w:rsidRDefault="00201FEB" w:rsidP="00201FEB">
      <w:pPr>
        <w:jc w:val="both"/>
        <w:rPr>
          <w:rFonts w:ascii="Lato" w:hAnsi="Lato"/>
          <w:sz w:val="22"/>
          <w:szCs w:val="24"/>
        </w:rPr>
      </w:pPr>
    </w:p>
    <w:p w14:paraId="0CF31FD9" w14:textId="77777777" w:rsidR="00201FEB" w:rsidRPr="00330F66" w:rsidRDefault="004B1FAB" w:rsidP="00201FEB">
      <w:pPr>
        <w:jc w:val="both"/>
        <w:rPr>
          <w:rFonts w:ascii="Lato" w:hAnsi="Lato"/>
          <w:sz w:val="22"/>
          <w:szCs w:val="24"/>
        </w:rPr>
      </w:pPr>
      <w:r w:rsidRPr="00330F66">
        <w:rPr>
          <w:rFonts w:ascii="Lato" w:hAnsi="Lato"/>
          <w:sz w:val="22"/>
          <w:szCs w:val="24"/>
        </w:rPr>
        <w:t xml:space="preserve">W przypadku projektu dofinansowanego zarówno ze środków </w:t>
      </w:r>
      <w:r w:rsidR="00094F00" w:rsidRPr="00330F66">
        <w:rPr>
          <w:rFonts w:ascii="Lato" w:hAnsi="Lato"/>
          <w:sz w:val="22"/>
          <w:szCs w:val="24"/>
        </w:rPr>
        <w:t>F</w:t>
      </w:r>
      <w:r w:rsidR="00300531" w:rsidRPr="00330F66">
        <w:rPr>
          <w:rFonts w:ascii="Lato" w:hAnsi="Lato"/>
          <w:sz w:val="22"/>
          <w:szCs w:val="24"/>
        </w:rPr>
        <w:t>unduszu</w:t>
      </w:r>
      <w:r w:rsidRPr="00330F66">
        <w:rPr>
          <w:rFonts w:ascii="Lato" w:hAnsi="Lato"/>
          <w:sz w:val="22"/>
          <w:szCs w:val="24"/>
        </w:rPr>
        <w:t xml:space="preserve"> jak</w:t>
      </w:r>
      <w:r w:rsidR="002C18AC" w:rsidRPr="00330F66">
        <w:rPr>
          <w:rFonts w:ascii="Lato" w:hAnsi="Lato"/>
          <w:sz w:val="22"/>
          <w:szCs w:val="24"/>
        </w:rPr>
        <w:t xml:space="preserve"> i </w:t>
      </w:r>
      <w:r w:rsidRPr="00330F66">
        <w:rPr>
          <w:rFonts w:ascii="Lato" w:hAnsi="Lato"/>
          <w:sz w:val="22"/>
          <w:szCs w:val="24"/>
        </w:rPr>
        <w:t>budżetu państwa ewentualn</w:t>
      </w:r>
      <w:r w:rsidR="00C669AB" w:rsidRPr="00330F66">
        <w:rPr>
          <w:rFonts w:ascii="Lato" w:hAnsi="Lato"/>
          <w:sz w:val="22"/>
          <w:szCs w:val="24"/>
        </w:rPr>
        <w:t>y</w:t>
      </w:r>
      <w:r w:rsidRPr="00330F66">
        <w:rPr>
          <w:rFonts w:ascii="Lato" w:hAnsi="Lato"/>
          <w:sz w:val="22"/>
          <w:szCs w:val="24"/>
        </w:rPr>
        <w:t xml:space="preserve"> dochód pomniejsza proporcjonalnie obydwa źródła</w:t>
      </w:r>
      <w:r w:rsidR="00C669AB" w:rsidRPr="00330F66">
        <w:rPr>
          <w:rFonts w:ascii="Lato" w:hAnsi="Lato"/>
          <w:sz w:val="22"/>
          <w:szCs w:val="24"/>
        </w:rPr>
        <w:t xml:space="preserve"> finansowania</w:t>
      </w:r>
      <w:r w:rsidRPr="00330F66">
        <w:rPr>
          <w:rFonts w:ascii="Lato" w:hAnsi="Lato"/>
          <w:sz w:val="22"/>
          <w:szCs w:val="24"/>
        </w:rPr>
        <w:t>.</w:t>
      </w:r>
    </w:p>
    <w:p w14:paraId="377322AD" w14:textId="77777777" w:rsidR="00C55078" w:rsidRDefault="005B6E11" w:rsidP="00201FEB">
      <w:pPr>
        <w:jc w:val="both"/>
        <w:rPr>
          <w:rFonts w:ascii="Lato" w:hAnsi="Lato"/>
          <w:sz w:val="22"/>
          <w:szCs w:val="24"/>
        </w:rPr>
      </w:pPr>
      <w:r w:rsidRPr="00330F66">
        <w:rPr>
          <w:rFonts w:ascii="Lato" w:hAnsi="Lato"/>
          <w:sz w:val="22"/>
          <w:szCs w:val="24"/>
        </w:rPr>
        <w:t>Jeśli</w:t>
      </w:r>
      <w:r w:rsidR="002C18AC" w:rsidRPr="00330F66">
        <w:rPr>
          <w:rFonts w:ascii="Lato" w:hAnsi="Lato"/>
          <w:sz w:val="22"/>
          <w:szCs w:val="24"/>
        </w:rPr>
        <w:t xml:space="preserve"> w </w:t>
      </w:r>
      <w:r w:rsidRPr="00330F66">
        <w:rPr>
          <w:rFonts w:ascii="Lato" w:hAnsi="Lato"/>
          <w:sz w:val="22"/>
          <w:szCs w:val="24"/>
        </w:rPr>
        <w:t>wyniku realizacji projektu Beneficjent naliczył dostawcy/wykonawcy usług</w:t>
      </w:r>
      <w:r w:rsidR="007D5F19" w:rsidRPr="00330F66">
        <w:rPr>
          <w:rFonts w:ascii="Lato" w:hAnsi="Lato"/>
          <w:sz w:val="22"/>
          <w:szCs w:val="24"/>
        </w:rPr>
        <w:t>/robót</w:t>
      </w:r>
      <w:r w:rsidRPr="00330F66">
        <w:rPr>
          <w:rFonts w:ascii="Lato" w:hAnsi="Lato"/>
          <w:sz w:val="22"/>
          <w:szCs w:val="24"/>
        </w:rPr>
        <w:t xml:space="preserve"> kary umowne za nieterminową i/lub niewłaściwą realizację zamówienia, wówczas kary te należy uwzględnić</w:t>
      </w:r>
      <w:r w:rsidR="002C18AC" w:rsidRPr="00330F66">
        <w:rPr>
          <w:rFonts w:ascii="Lato" w:hAnsi="Lato"/>
          <w:sz w:val="22"/>
          <w:szCs w:val="24"/>
        </w:rPr>
        <w:t xml:space="preserve"> w </w:t>
      </w:r>
      <w:r w:rsidRPr="00330F66">
        <w:rPr>
          <w:rFonts w:ascii="Lato" w:hAnsi="Lato"/>
          <w:sz w:val="22"/>
          <w:szCs w:val="24"/>
        </w:rPr>
        <w:t>rozliczeniu dan</w:t>
      </w:r>
      <w:r w:rsidR="00C104DA" w:rsidRPr="00330F66">
        <w:rPr>
          <w:rFonts w:ascii="Lato" w:hAnsi="Lato"/>
          <w:sz w:val="22"/>
          <w:szCs w:val="24"/>
        </w:rPr>
        <w:t>ej pozycji kosztów</w:t>
      </w:r>
      <w:r w:rsidRPr="00330F66">
        <w:rPr>
          <w:rFonts w:ascii="Lato" w:hAnsi="Lato"/>
          <w:sz w:val="22"/>
          <w:szCs w:val="24"/>
        </w:rPr>
        <w:t>. Kara u</w:t>
      </w:r>
      <w:r w:rsidR="00841AE5" w:rsidRPr="00330F66">
        <w:rPr>
          <w:rFonts w:ascii="Lato" w:hAnsi="Lato"/>
          <w:sz w:val="22"/>
          <w:szCs w:val="24"/>
        </w:rPr>
        <w:t>mowna pomniejsza wartość kosztu</w:t>
      </w:r>
      <w:r w:rsidRPr="00330F66">
        <w:rPr>
          <w:rFonts w:ascii="Lato" w:hAnsi="Lato"/>
          <w:sz w:val="22"/>
          <w:szCs w:val="24"/>
        </w:rPr>
        <w:t xml:space="preserve"> kwalifikowalnego. </w:t>
      </w:r>
      <w:r w:rsidR="001D5F76" w:rsidRPr="00330F66">
        <w:rPr>
          <w:rFonts w:ascii="Lato" w:hAnsi="Lato"/>
          <w:sz w:val="22"/>
          <w:szCs w:val="24"/>
        </w:rPr>
        <w:t>Analogicznie należy ująć</w:t>
      </w:r>
      <w:r w:rsidR="002C18AC" w:rsidRPr="00330F66">
        <w:rPr>
          <w:rFonts w:ascii="Lato" w:hAnsi="Lato"/>
          <w:sz w:val="22"/>
          <w:szCs w:val="24"/>
        </w:rPr>
        <w:t xml:space="preserve"> w </w:t>
      </w:r>
      <w:r w:rsidR="001D5F76" w:rsidRPr="00330F66">
        <w:rPr>
          <w:rFonts w:ascii="Lato" w:hAnsi="Lato"/>
          <w:sz w:val="22"/>
          <w:szCs w:val="24"/>
        </w:rPr>
        <w:t>rozliczeniu projekt</w:t>
      </w:r>
      <w:r w:rsidR="00F75B3F" w:rsidRPr="00330F66">
        <w:rPr>
          <w:rFonts w:ascii="Lato" w:hAnsi="Lato"/>
          <w:sz w:val="22"/>
          <w:szCs w:val="24"/>
        </w:rPr>
        <w:t>u ko</w:t>
      </w:r>
      <w:r w:rsidR="001D5F76" w:rsidRPr="00330F66">
        <w:rPr>
          <w:rFonts w:ascii="Lato" w:hAnsi="Lato"/>
          <w:sz w:val="22"/>
          <w:szCs w:val="24"/>
        </w:rPr>
        <w:t>rektę finansową nałożoną</w:t>
      </w:r>
      <w:r w:rsidR="002C18AC" w:rsidRPr="00330F66">
        <w:rPr>
          <w:rFonts w:ascii="Lato" w:hAnsi="Lato"/>
          <w:sz w:val="22"/>
          <w:szCs w:val="24"/>
        </w:rPr>
        <w:t xml:space="preserve"> w </w:t>
      </w:r>
      <w:r w:rsidR="001D5F76" w:rsidRPr="00330F66">
        <w:rPr>
          <w:rFonts w:ascii="Lato" w:hAnsi="Lato"/>
          <w:sz w:val="22"/>
          <w:szCs w:val="24"/>
        </w:rPr>
        <w:t>związku</w:t>
      </w:r>
      <w:r w:rsidR="002C18AC" w:rsidRPr="00330F66">
        <w:rPr>
          <w:rFonts w:ascii="Lato" w:hAnsi="Lato"/>
          <w:sz w:val="22"/>
          <w:szCs w:val="24"/>
        </w:rPr>
        <w:t xml:space="preserve"> z </w:t>
      </w:r>
      <w:r w:rsidR="0087558B" w:rsidRPr="00330F66">
        <w:rPr>
          <w:rFonts w:ascii="Lato" w:hAnsi="Lato"/>
          <w:sz w:val="22"/>
          <w:szCs w:val="24"/>
        </w:rPr>
        <w:t>nieprawidłowo</w:t>
      </w:r>
      <w:r w:rsidR="001D5F76" w:rsidRPr="00330F66">
        <w:rPr>
          <w:rFonts w:ascii="Lato" w:hAnsi="Lato"/>
          <w:sz w:val="22"/>
          <w:szCs w:val="24"/>
        </w:rPr>
        <w:t xml:space="preserve"> przeprowadzoną </w:t>
      </w:r>
      <w:r w:rsidR="00F75B3F" w:rsidRPr="00330F66">
        <w:rPr>
          <w:rFonts w:ascii="Lato" w:hAnsi="Lato"/>
          <w:sz w:val="22"/>
          <w:szCs w:val="24"/>
        </w:rPr>
        <w:t xml:space="preserve">procedurą wyboru </w:t>
      </w:r>
      <w:r w:rsidR="00FB6CFB" w:rsidRPr="00330F66">
        <w:rPr>
          <w:rFonts w:ascii="Lato" w:hAnsi="Lato"/>
          <w:sz w:val="22"/>
          <w:szCs w:val="24"/>
        </w:rPr>
        <w:t>dost</w:t>
      </w:r>
      <w:r w:rsidR="00A87D68" w:rsidRPr="00330F66">
        <w:rPr>
          <w:rFonts w:ascii="Lato" w:hAnsi="Lato"/>
          <w:sz w:val="22"/>
          <w:szCs w:val="24"/>
        </w:rPr>
        <w:t>a</w:t>
      </w:r>
      <w:r w:rsidR="00FB6CFB" w:rsidRPr="00330F66">
        <w:rPr>
          <w:rFonts w:ascii="Lato" w:hAnsi="Lato"/>
          <w:sz w:val="22"/>
          <w:szCs w:val="24"/>
        </w:rPr>
        <w:t>wcy/</w:t>
      </w:r>
      <w:r w:rsidR="00F75B3F" w:rsidRPr="00330F66">
        <w:rPr>
          <w:rFonts w:ascii="Lato" w:hAnsi="Lato"/>
          <w:sz w:val="22"/>
          <w:szCs w:val="24"/>
        </w:rPr>
        <w:t>wykonawcy</w:t>
      </w:r>
      <w:r w:rsidR="00C55078">
        <w:rPr>
          <w:rFonts w:ascii="Lato" w:hAnsi="Lato"/>
          <w:sz w:val="22"/>
          <w:szCs w:val="24"/>
        </w:rPr>
        <w:t xml:space="preserve"> oraz korekty wynikające z zastosowania reguły proporcjonalności opisanej </w:t>
      </w:r>
      <w:r w:rsidR="00C55078" w:rsidRPr="008427DB">
        <w:rPr>
          <w:rFonts w:ascii="Lato" w:hAnsi="Lato"/>
          <w:sz w:val="22"/>
          <w:szCs w:val="24"/>
        </w:rPr>
        <w:t>w pkt. 2.12.</w:t>
      </w:r>
    </w:p>
    <w:p w14:paraId="3CD3F6A9" w14:textId="398827FF" w:rsidR="001B2AF9" w:rsidRPr="00330F66" w:rsidRDefault="005B6E11" w:rsidP="00201FEB">
      <w:pPr>
        <w:jc w:val="both"/>
        <w:rPr>
          <w:rFonts w:ascii="Lato" w:hAnsi="Lato"/>
          <w:sz w:val="22"/>
          <w:szCs w:val="24"/>
        </w:rPr>
      </w:pPr>
      <w:r w:rsidRPr="00330F66">
        <w:rPr>
          <w:rFonts w:ascii="Lato" w:hAnsi="Lato"/>
          <w:sz w:val="22"/>
          <w:szCs w:val="24"/>
        </w:rPr>
        <w:t>W przypadku rozliczania wydatków zgodnie</w:t>
      </w:r>
      <w:r w:rsidR="002C18AC" w:rsidRPr="00330F66">
        <w:rPr>
          <w:rFonts w:ascii="Lato" w:hAnsi="Lato"/>
          <w:sz w:val="22"/>
          <w:szCs w:val="24"/>
        </w:rPr>
        <w:t xml:space="preserve"> z </w:t>
      </w:r>
      <w:r w:rsidRPr="00330F66">
        <w:rPr>
          <w:rFonts w:ascii="Lato" w:hAnsi="Lato"/>
          <w:sz w:val="22"/>
          <w:szCs w:val="24"/>
        </w:rPr>
        <w:t>zasadą „mixed use”</w:t>
      </w:r>
      <w:r w:rsidR="00841AE5" w:rsidRPr="00330F66">
        <w:rPr>
          <w:rFonts w:ascii="Lato" w:hAnsi="Lato"/>
          <w:sz w:val="22"/>
          <w:szCs w:val="24"/>
        </w:rPr>
        <w:t xml:space="preserve"> kara umowna</w:t>
      </w:r>
      <w:r w:rsidR="00D33BA3" w:rsidRPr="00330F66">
        <w:rPr>
          <w:rFonts w:ascii="Lato" w:hAnsi="Lato"/>
          <w:sz w:val="22"/>
          <w:szCs w:val="24"/>
        </w:rPr>
        <w:t xml:space="preserve"> lub korekta finansowa</w:t>
      </w:r>
      <w:r w:rsidR="00841AE5" w:rsidRPr="00330F66">
        <w:rPr>
          <w:rFonts w:ascii="Lato" w:hAnsi="Lato"/>
          <w:sz w:val="22"/>
          <w:szCs w:val="24"/>
        </w:rPr>
        <w:t xml:space="preserve"> pomniejsza wartość kosztu kwalifikowalnego</w:t>
      </w:r>
      <w:r w:rsidR="002C18AC" w:rsidRPr="00330F66">
        <w:rPr>
          <w:rFonts w:ascii="Lato" w:hAnsi="Lato"/>
          <w:sz w:val="22"/>
          <w:szCs w:val="24"/>
        </w:rPr>
        <w:t xml:space="preserve"> w </w:t>
      </w:r>
      <w:r w:rsidR="001B2AF9" w:rsidRPr="00330F66">
        <w:rPr>
          <w:rFonts w:ascii="Lato" w:hAnsi="Lato"/>
          <w:sz w:val="22"/>
          <w:szCs w:val="24"/>
        </w:rPr>
        <w:t>sposób proporcjonalny</w:t>
      </w:r>
      <w:r w:rsidR="004E76F2" w:rsidRPr="00330F66">
        <w:rPr>
          <w:rFonts w:ascii="Lato" w:hAnsi="Lato"/>
          <w:sz w:val="22"/>
          <w:szCs w:val="24"/>
        </w:rPr>
        <w:t>, zgodny</w:t>
      </w:r>
      <w:r w:rsidR="002C18AC" w:rsidRPr="00330F66">
        <w:rPr>
          <w:rFonts w:ascii="Lato" w:hAnsi="Lato"/>
          <w:sz w:val="22"/>
          <w:szCs w:val="24"/>
        </w:rPr>
        <w:t xml:space="preserve"> z </w:t>
      </w:r>
      <w:r w:rsidR="004E76F2" w:rsidRPr="00330F66">
        <w:rPr>
          <w:rFonts w:ascii="Lato" w:hAnsi="Lato"/>
          <w:sz w:val="22"/>
          <w:szCs w:val="24"/>
        </w:rPr>
        <w:t xml:space="preserve">udziałem </w:t>
      </w:r>
      <w:r w:rsidR="001D0829" w:rsidRPr="00330F66">
        <w:rPr>
          <w:rFonts w:ascii="Lato" w:hAnsi="Lato"/>
          <w:sz w:val="22"/>
          <w:szCs w:val="24"/>
        </w:rPr>
        <w:t>kosztu kwalifikowalnego</w:t>
      </w:r>
      <w:r w:rsidR="002C18AC" w:rsidRPr="00330F66">
        <w:rPr>
          <w:rFonts w:ascii="Lato" w:hAnsi="Lato"/>
          <w:sz w:val="22"/>
          <w:szCs w:val="24"/>
        </w:rPr>
        <w:t xml:space="preserve"> w </w:t>
      </w:r>
      <w:r w:rsidR="001D0829" w:rsidRPr="00330F66">
        <w:rPr>
          <w:rFonts w:ascii="Lato" w:hAnsi="Lato"/>
          <w:sz w:val="22"/>
          <w:szCs w:val="24"/>
        </w:rPr>
        <w:t>całkowitym wydatku</w:t>
      </w:r>
      <w:r w:rsidR="002C18AC" w:rsidRPr="00330F66">
        <w:rPr>
          <w:rFonts w:ascii="Lato" w:hAnsi="Lato"/>
          <w:sz w:val="22"/>
          <w:szCs w:val="24"/>
        </w:rPr>
        <w:t xml:space="preserve"> i </w:t>
      </w:r>
      <w:r w:rsidR="001D0829" w:rsidRPr="00330F66">
        <w:rPr>
          <w:rFonts w:ascii="Lato" w:hAnsi="Lato"/>
          <w:sz w:val="22"/>
          <w:szCs w:val="24"/>
        </w:rPr>
        <w:t>procentem współfinansowania kosztu kwalifikowalnego</w:t>
      </w:r>
      <w:r w:rsidR="002C18AC" w:rsidRPr="00330F66">
        <w:rPr>
          <w:rFonts w:ascii="Lato" w:hAnsi="Lato"/>
          <w:sz w:val="22"/>
          <w:szCs w:val="24"/>
        </w:rPr>
        <w:t xml:space="preserve"> z </w:t>
      </w:r>
      <w:r w:rsidR="00607A7A" w:rsidRPr="00330F66">
        <w:rPr>
          <w:rFonts w:ascii="Lato" w:hAnsi="Lato"/>
          <w:sz w:val="22"/>
          <w:szCs w:val="24"/>
        </w:rPr>
        <w:t>F</w:t>
      </w:r>
      <w:r w:rsidR="00300531" w:rsidRPr="00330F66">
        <w:rPr>
          <w:rFonts w:ascii="Lato" w:hAnsi="Lato"/>
          <w:sz w:val="22"/>
          <w:szCs w:val="24"/>
        </w:rPr>
        <w:t>unduszu</w:t>
      </w:r>
      <w:r w:rsidR="001B2AF9" w:rsidRPr="00330F66">
        <w:rPr>
          <w:rFonts w:ascii="Lato" w:hAnsi="Lato"/>
          <w:sz w:val="22"/>
          <w:szCs w:val="24"/>
        </w:rPr>
        <w:t>.</w:t>
      </w:r>
    </w:p>
    <w:p w14:paraId="2AAA8CE2" w14:textId="77777777" w:rsidR="001D1AD2" w:rsidRPr="00330F66" w:rsidRDefault="001D1AD2" w:rsidP="00201FEB">
      <w:pPr>
        <w:jc w:val="both"/>
        <w:rPr>
          <w:rFonts w:ascii="Lato" w:hAnsi="Lato"/>
          <w:sz w:val="22"/>
          <w:szCs w:val="24"/>
        </w:rPr>
      </w:pPr>
    </w:p>
    <w:p w14:paraId="6BEB8B9F" w14:textId="77777777" w:rsidR="001B2AF9" w:rsidRPr="004C3482" w:rsidRDefault="001B2AF9" w:rsidP="00201FEB">
      <w:pPr>
        <w:jc w:val="both"/>
        <w:rPr>
          <w:rFonts w:ascii="Lato" w:hAnsi="Lato"/>
          <w:b/>
          <w:bCs/>
          <w:sz w:val="22"/>
          <w:szCs w:val="24"/>
        </w:rPr>
      </w:pPr>
      <w:r w:rsidRPr="004C3482">
        <w:rPr>
          <w:rFonts w:ascii="Lato" w:hAnsi="Lato"/>
          <w:b/>
          <w:bCs/>
          <w:sz w:val="22"/>
          <w:szCs w:val="24"/>
        </w:rPr>
        <w:t>Przykład:</w:t>
      </w:r>
    </w:p>
    <w:p w14:paraId="46584494" w14:textId="77777777" w:rsidR="005910B6" w:rsidRPr="00330F66" w:rsidRDefault="001D0829" w:rsidP="005910B6">
      <w:pPr>
        <w:jc w:val="both"/>
        <w:rPr>
          <w:rFonts w:ascii="Lato" w:hAnsi="Lato"/>
          <w:sz w:val="22"/>
          <w:szCs w:val="24"/>
        </w:rPr>
      </w:pPr>
      <w:r w:rsidRPr="00330F66">
        <w:rPr>
          <w:rFonts w:ascii="Lato" w:hAnsi="Lato"/>
          <w:sz w:val="22"/>
          <w:szCs w:val="24"/>
        </w:rPr>
        <w:t>Przewidywany koszt</w:t>
      </w:r>
      <w:r w:rsidR="005910B6" w:rsidRPr="00330F66">
        <w:rPr>
          <w:rFonts w:ascii="Lato" w:hAnsi="Lato"/>
          <w:sz w:val="22"/>
          <w:szCs w:val="24"/>
        </w:rPr>
        <w:t xml:space="preserve"> 100 PLN</w:t>
      </w:r>
    </w:p>
    <w:p w14:paraId="434BB84F" w14:textId="77777777" w:rsidR="001D0829" w:rsidRPr="00330F66" w:rsidRDefault="001D0829" w:rsidP="001D0829">
      <w:pPr>
        <w:jc w:val="both"/>
        <w:rPr>
          <w:rFonts w:ascii="Lato" w:hAnsi="Lato"/>
          <w:sz w:val="22"/>
          <w:szCs w:val="24"/>
        </w:rPr>
      </w:pPr>
      <w:r w:rsidRPr="00330F66">
        <w:rPr>
          <w:rFonts w:ascii="Lato" w:hAnsi="Lato"/>
          <w:sz w:val="22"/>
          <w:szCs w:val="24"/>
        </w:rPr>
        <w:t xml:space="preserve">Mixed use 65% </w:t>
      </w:r>
    </w:p>
    <w:p w14:paraId="4AEA80AC" w14:textId="77777777" w:rsidR="001D0829" w:rsidRPr="00330F66" w:rsidRDefault="001D0829" w:rsidP="001D0829">
      <w:pPr>
        <w:jc w:val="both"/>
        <w:rPr>
          <w:rFonts w:ascii="Lato" w:hAnsi="Lato"/>
          <w:sz w:val="22"/>
          <w:szCs w:val="24"/>
        </w:rPr>
      </w:pPr>
      <w:r w:rsidRPr="00330F66">
        <w:rPr>
          <w:rFonts w:ascii="Lato" w:hAnsi="Lato"/>
          <w:sz w:val="22"/>
          <w:szCs w:val="24"/>
        </w:rPr>
        <w:t>W budżecie projektu ujęto kwotę 65 PLN</w:t>
      </w:r>
      <w:r w:rsidR="00CF14E3" w:rsidRPr="00330F66">
        <w:rPr>
          <w:rFonts w:ascii="Lato" w:hAnsi="Lato"/>
          <w:sz w:val="22"/>
          <w:szCs w:val="24"/>
        </w:rPr>
        <w:t xml:space="preserve"> (100 PLN x 65%)</w:t>
      </w:r>
    </w:p>
    <w:p w14:paraId="21571563" w14:textId="77777777" w:rsidR="00B4141B" w:rsidRPr="00330F66" w:rsidRDefault="001D0829" w:rsidP="005910B6">
      <w:pPr>
        <w:jc w:val="both"/>
        <w:rPr>
          <w:rFonts w:ascii="Lato" w:hAnsi="Lato"/>
          <w:sz w:val="22"/>
          <w:szCs w:val="24"/>
        </w:rPr>
      </w:pPr>
      <w:r w:rsidRPr="00330F66">
        <w:rPr>
          <w:rFonts w:ascii="Lato" w:hAnsi="Lato"/>
          <w:sz w:val="22"/>
          <w:szCs w:val="24"/>
        </w:rPr>
        <w:t>% współfinansowania kosztu kwalifikowalnego</w:t>
      </w:r>
      <w:r w:rsidR="002C18AC" w:rsidRPr="00330F66">
        <w:rPr>
          <w:rFonts w:ascii="Lato" w:hAnsi="Lato"/>
          <w:sz w:val="22"/>
          <w:szCs w:val="24"/>
        </w:rPr>
        <w:t xml:space="preserve"> z </w:t>
      </w:r>
      <w:r w:rsidR="003C0C59" w:rsidRPr="00330F66">
        <w:rPr>
          <w:rFonts w:ascii="Lato" w:hAnsi="Lato"/>
          <w:sz w:val="22"/>
          <w:szCs w:val="24"/>
        </w:rPr>
        <w:t>FBW</w:t>
      </w:r>
      <w:r w:rsidR="00564E71" w:rsidRPr="00330F66">
        <w:rPr>
          <w:rFonts w:ascii="Lato" w:hAnsi="Lato"/>
          <w:sz w:val="22"/>
          <w:szCs w:val="24"/>
        </w:rPr>
        <w:t xml:space="preserve"> </w:t>
      </w:r>
      <w:r w:rsidRPr="00330F66">
        <w:rPr>
          <w:rFonts w:ascii="Lato" w:hAnsi="Lato"/>
          <w:sz w:val="22"/>
          <w:szCs w:val="24"/>
        </w:rPr>
        <w:t>75</w:t>
      </w:r>
      <w:r w:rsidR="001F5B38" w:rsidRPr="00330F66">
        <w:rPr>
          <w:rFonts w:ascii="Lato" w:hAnsi="Lato"/>
          <w:sz w:val="22"/>
          <w:szCs w:val="24"/>
        </w:rPr>
        <w:t xml:space="preserve"> %</w:t>
      </w:r>
      <w:r w:rsidR="00540FFF" w:rsidRPr="00330F66">
        <w:rPr>
          <w:rFonts w:ascii="Lato" w:hAnsi="Lato"/>
          <w:sz w:val="22"/>
          <w:szCs w:val="24"/>
        </w:rPr>
        <w:t xml:space="preserve"> </w:t>
      </w:r>
    </w:p>
    <w:p w14:paraId="24DC34B5" w14:textId="77777777" w:rsidR="005910B6" w:rsidRPr="00330F66" w:rsidRDefault="005910B6" w:rsidP="005910B6">
      <w:pPr>
        <w:jc w:val="both"/>
        <w:rPr>
          <w:rFonts w:ascii="Lato" w:hAnsi="Lato"/>
          <w:sz w:val="22"/>
          <w:szCs w:val="24"/>
        </w:rPr>
      </w:pPr>
      <w:r w:rsidRPr="00330F66">
        <w:rPr>
          <w:rFonts w:ascii="Lato" w:hAnsi="Lato"/>
          <w:sz w:val="22"/>
          <w:szCs w:val="24"/>
        </w:rPr>
        <w:t>Rzeczywisty koszt 120 PLN</w:t>
      </w:r>
    </w:p>
    <w:p w14:paraId="2EDED102" w14:textId="77777777" w:rsidR="005910B6" w:rsidRPr="00330F66" w:rsidRDefault="005910B6" w:rsidP="005910B6">
      <w:pPr>
        <w:jc w:val="both"/>
        <w:rPr>
          <w:rFonts w:ascii="Lato" w:hAnsi="Lato"/>
          <w:sz w:val="22"/>
          <w:szCs w:val="24"/>
        </w:rPr>
      </w:pPr>
      <w:r w:rsidRPr="00330F66">
        <w:rPr>
          <w:rFonts w:ascii="Lato" w:hAnsi="Lato"/>
          <w:sz w:val="22"/>
          <w:szCs w:val="24"/>
        </w:rPr>
        <w:t>Kara umowna 10 PLN</w:t>
      </w:r>
    </w:p>
    <w:p w14:paraId="3504F79E" w14:textId="77777777" w:rsidR="00E32E1F" w:rsidRPr="00330F66" w:rsidRDefault="00E32E1F" w:rsidP="00BD25D1">
      <w:pPr>
        <w:jc w:val="both"/>
        <w:rPr>
          <w:rFonts w:ascii="Lato" w:hAnsi="Lato"/>
          <w:sz w:val="22"/>
          <w:szCs w:val="24"/>
        </w:rPr>
      </w:pPr>
    </w:p>
    <w:p w14:paraId="1A9C4397" w14:textId="77777777" w:rsidR="00DB487A" w:rsidRPr="00330F66" w:rsidRDefault="005910B6" w:rsidP="005910B6">
      <w:pPr>
        <w:jc w:val="both"/>
        <w:rPr>
          <w:rFonts w:ascii="Lato" w:hAnsi="Lato"/>
          <w:sz w:val="22"/>
          <w:szCs w:val="24"/>
        </w:rPr>
      </w:pPr>
      <w:r w:rsidRPr="00330F66">
        <w:rPr>
          <w:rFonts w:ascii="Lato" w:hAnsi="Lato"/>
          <w:sz w:val="22"/>
          <w:szCs w:val="24"/>
        </w:rPr>
        <w:t>W powyższym przykładzie karę należy odjąć proporcjonalnie</w:t>
      </w:r>
      <w:r w:rsidR="001D0829" w:rsidRPr="00330F66">
        <w:rPr>
          <w:rFonts w:ascii="Lato" w:hAnsi="Lato"/>
          <w:sz w:val="22"/>
          <w:szCs w:val="24"/>
        </w:rPr>
        <w:t>. Najpierw oblicza się</w:t>
      </w:r>
      <w:r w:rsidRPr="00330F66">
        <w:rPr>
          <w:rFonts w:ascii="Lato" w:hAnsi="Lato"/>
          <w:sz w:val="22"/>
          <w:szCs w:val="24"/>
        </w:rPr>
        <w:t xml:space="preserve"> </w:t>
      </w:r>
      <w:r w:rsidR="001D0829" w:rsidRPr="00330F66">
        <w:rPr>
          <w:rFonts w:ascii="Lato" w:hAnsi="Lato"/>
          <w:sz w:val="22"/>
          <w:szCs w:val="24"/>
        </w:rPr>
        <w:t>stosunek przewidywanego kosztu</w:t>
      </w:r>
      <w:r w:rsidRPr="00330F66">
        <w:rPr>
          <w:rFonts w:ascii="Lato" w:hAnsi="Lato"/>
          <w:sz w:val="22"/>
          <w:szCs w:val="24"/>
        </w:rPr>
        <w:t xml:space="preserve"> do rzeczywistego kosztu</w:t>
      </w:r>
      <w:r w:rsidR="001D0829" w:rsidRPr="00330F66">
        <w:rPr>
          <w:rFonts w:ascii="Lato" w:hAnsi="Lato"/>
          <w:sz w:val="22"/>
          <w:szCs w:val="24"/>
        </w:rPr>
        <w:t>. Proporcja ta wynosi</w:t>
      </w:r>
      <w:r w:rsidRPr="00330F66">
        <w:rPr>
          <w:rFonts w:ascii="Lato" w:hAnsi="Lato"/>
          <w:sz w:val="22"/>
          <w:szCs w:val="24"/>
        </w:rPr>
        <w:t xml:space="preserve"> 100/120 (83,33%)</w:t>
      </w:r>
      <w:r w:rsidR="00FB53DD" w:rsidRPr="00330F66">
        <w:rPr>
          <w:rFonts w:ascii="Lato" w:hAnsi="Lato"/>
          <w:sz w:val="22"/>
          <w:szCs w:val="24"/>
        </w:rPr>
        <w:t xml:space="preserve">. Następnie należy pomnożyć ten stosunek (83,33%) przez % </w:t>
      </w:r>
      <w:r w:rsidR="00583FD2" w:rsidRPr="00330F66">
        <w:rPr>
          <w:rFonts w:ascii="Lato" w:hAnsi="Lato"/>
          <w:sz w:val="22"/>
          <w:szCs w:val="24"/>
        </w:rPr>
        <w:t>„</w:t>
      </w:r>
      <w:r w:rsidR="00FB53DD" w:rsidRPr="00330F66">
        <w:rPr>
          <w:rFonts w:ascii="Lato" w:hAnsi="Lato"/>
          <w:sz w:val="22"/>
          <w:szCs w:val="24"/>
        </w:rPr>
        <w:t>mixed us</w:t>
      </w:r>
      <w:r w:rsidR="00583FD2" w:rsidRPr="00330F66">
        <w:rPr>
          <w:rFonts w:ascii="Lato" w:hAnsi="Lato"/>
          <w:sz w:val="22"/>
          <w:szCs w:val="24"/>
        </w:rPr>
        <w:t>e”</w:t>
      </w:r>
      <w:r w:rsidR="00FB53DD" w:rsidRPr="00330F66">
        <w:rPr>
          <w:rFonts w:ascii="Lato" w:hAnsi="Lato"/>
          <w:sz w:val="22"/>
          <w:szCs w:val="24"/>
        </w:rPr>
        <w:t>: 83,33% x 65%</w:t>
      </w:r>
      <w:r w:rsidR="003C5361" w:rsidRPr="00330F66">
        <w:rPr>
          <w:rFonts w:ascii="Lato" w:hAnsi="Lato"/>
          <w:sz w:val="22"/>
          <w:szCs w:val="24"/>
        </w:rPr>
        <w:t xml:space="preserve"> </w:t>
      </w:r>
      <w:r w:rsidR="00FB53DD" w:rsidRPr="00330F66">
        <w:rPr>
          <w:rFonts w:ascii="Lato" w:hAnsi="Lato"/>
          <w:sz w:val="22"/>
          <w:szCs w:val="24"/>
        </w:rPr>
        <w:t>=</w:t>
      </w:r>
      <w:r w:rsidR="003C5361" w:rsidRPr="00330F66">
        <w:rPr>
          <w:rFonts w:ascii="Lato" w:hAnsi="Lato"/>
          <w:sz w:val="22"/>
          <w:szCs w:val="24"/>
        </w:rPr>
        <w:t xml:space="preserve"> </w:t>
      </w:r>
      <w:r w:rsidR="00FB53DD" w:rsidRPr="00330F66">
        <w:rPr>
          <w:rFonts w:ascii="Lato" w:hAnsi="Lato"/>
          <w:sz w:val="22"/>
          <w:szCs w:val="24"/>
        </w:rPr>
        <w:t>54,16%. Zatem</w:t>
      </w:r>
      <w:r w:rsidR="002C18AC" w:rsidRPr="00330F66">
        <w:rPr>
          <w:rFonts w:ascii="Lato" w:hAnsi="Lato"/>
          <w:sz w:val="22"/>
          <w:szCs w:val="24"/>
        </w:rPr>
        <w:t xml:space="preserve"> w </w:t>
      </w:r>
      <w:r w:rsidRPr="00330F66">
        <w:rPr>
          <w:rFonts w:ascii="Lato" w:hAnsi="Lato"/>
          <w:sz w:val="22"/>
          <w:szCs w:val="24"/>
        </w:rPr>
        <w:t xml:space="preserve">projekcie </w:t>
      </w:r>
      <w:r w:rsidR="001D0829" w:rsidRPr="00330F66">
        <w:rPr>
          <w:rFonts w:ascii="Lato" w:hAnsi="Lato"/>
          <w:sz w:val="22"/>
          <w:szCs w:val="24"/>
        </w:rPr>
        <w:t xml:space="preserve">(koszt kwalifikowalny) </w:t>
      </w:r>
      <w:r w:rsidRPr="00330F66">
        <w:rPr>
          <w:rFonts w:ascii="Lato" w:hAnsi="Lato"/>
          <w:sz w:val="22"/>
          <w:szCs w:val="24"/>
        </w:rPr>
        <w:t>uwzględni</w:t>
      </w:r>
      <w:r w:rsidR="001D0829" w:rsidRPr="00330F66">
        <w:rPr>
          <w:rFonts w:ascii="Lato" w:hAnsi="Lato"/>
          <w:sz w:val="22"/>
          <w:szCs w:val="24"/>
        </w:rPr>
        <w:t>a się</w:t>
      </w:r>
      <w:r w:rsidRPr="00330F66">
        <w:rPr>
          <w:rFonts w:ascii="Lato" w:hAnsi="Lato"/>
          <w:sz w:val="22"/>
          <w:szCs w:val="24"/>
        </w:rPr>
        <w:t xml:space="preserve"> karę</w:t>
      </w:r>
      <w:r w:rsidR="002C18AC" w:rsidRPr="00330F66">
        <w:rPr>
          <w:rFonts w:ascii="Lato" w:hAnsi="Lato"/>
          <w:sz w:val="22"/>
          <w:szCs w:val="24"/>
        </w:rPr>
        <w:t xml:space="preserve"> w </w:t>
      </w:r>
      <w:r w:rsidRPr="00330F66">
        <w:rPr>
          <w:rFonts w:ascii="Lato" w:hAnsi="Lato"/>
          <w:sz w:val="22"/>
          <w:szCs w:val="24"/>
        </w:rPr>
        <w:t xml:space="preserve">wysokości 10 x </w:t>
      </w:r>
      <w:r w:rsidR="00FB53DD" w:rsidRPr="00330F66">
        <w:rPr>
          <w:rFonts w:ascii="Lato" w:hAnsi="Lato"/>
          <w:sz w:val="22"/>
          <w:szCs w:val="24"/>
        </w:rPr>
        <w:t>54,16</w:t>
      </w:r>
      <w:r w:rsidRPr="00330F66">
        <w:rPr>
          <w:rFonts w:ascii="Lato" w:hAnsi="Lato"/>
          <w:sz w:val="22"/>
          <w:szCs w:val="24"/>
        </w:rPr>
        <w:t xml:space="preserve">% = </w:t>
      </w:r>
      <w:r w:rsidR="00FB53DD" w:rsidRPr="00330F66">
        <w:rPr>
          <w:rFonts w:ascii="Lato" w:hAnsi="Lato"/>
          <w:sz w:val="22"/>
          <w:szCs w:val="24"/>
        </w:rPr>
        <w:t>5</w:t>
      </w:r>
      <w:r w:rsidRPr="00330F66">
        <w:rPr>
          <w:rFonts w:ascii="Lato" w:hAnsi="Lato"/>
          <w:sz w:val="22"/>
          <w:szCs w:val="24"/>
        </w:rPr>
        <w:t>,</w:t>
      </w:r>
      <w:r w:rsidR="00FB53DD" w:rsidRPr="00330F66">
        <w:rPr>
          <w:rFonts w:ascii="Lato" w:hAnsi="Lato"/>
          <w:sz w:val="22"/>
          <w:szCs w:val="24"/>
        </w:rPr>
        <w:t>42</w:t>
      </w:r>
      <w:r w:rsidRPr="00330F66">
        <w:rPr>
          <w:rFonts w:ascii="Lato" w:hAnsi="Lato"/>
          <w:sz w:val="22"/>
          <w:szCs w:val="24"/>
        </w:rPr>
        <w:t xml:space="preserve"> PLN. </w:t>
      </w:r>
      <w:r w:rsidR="00FB53DD" w:rsidRPr="00330F66">
        <w:rPr>
          <w:rFonts w:ascii="Lato" w:hAnsi="Lato"/>
          <w:sz w:val="22"/>
          <w:szCs w:val="24"/>
        </w:rPr>
        <w:t>W</w:t>
      </w:r>
      <w:r w:rsidRPr="00330F66">
        <w:rPr>
          <w:rFonts w:ascii="Lato" w:hAnsi="Lato"/>
          <w:sz w:val="22"/>
          <w:szCs w:val="24"/>
        </w:rPr>
        <w:t xml:space="preserve"> projekcie </w:t>
      </w:r>
      <w:r w:rsidR="001D0829" w:rsidRPr="00330F66">
        <w:rPr>
          <w:rFonts w:ascii="Lato" w:hAnsi="Lato"/>
          <w:sz w:val="22"/>
          <w:szCs w:val="24"/>
        </w:rPr>
        <w:t xml:space="preserve">jako koszt kwalifikowalny </w:t>
      </w:r>
      <w:r w:rsidRPr="00330F66">
        <w:rPr>
          <w:rFonts w:ascii="Lato" w:hAnsi="Lato"/>
          <w:sz w:val="22"/>
          <w:szCs w:val="24"/>
        </w:rPr>
        <w:t xml:space="preserve">należy ująć kwotę </w:t>
      </w:r>
      <w:r w:rsidR="00FB53DD" w:rsidRPr="00330F66">
        <w:rPr>
          <w:rFonts w:ascii="Lato" w:hAnsi="Lato"/>
          <w:sz w:val="22"/>
          <w:szCs w:val="24"/>
        </w:rPr>
        <w:t>65</w:t>
      </w:r>
      <w:r w:rsidR="003C5361" w:rsidRPr="00330F66">
        <w:rPr>
          <w:rFonts w:ascii="Lato" w:hAnsi="Lato"/>
          <w:sz w:val="22"/>
          <w:szCs w:val="24"/>
        </w:rPr>
        <w:t xml:space="preserve"> PLN</w:t>
      </w:r>
      <w:r w:rsidRPr="00330F66">
        <w:rPr>
          <w:rFonts w:ascii="Lato" w:hAnsi="Lato"/>
          <w:sz w:val="22"/>
          <w:szCs w:val="24"/>
        </w:rPr>
        <w:t xml:space="preserve"> – </w:t>
      </w:r>
      <w:r w:rsidR="00FB53DD" w:rsidRPr="00330F66">
        <w:rPr>
          <w:rFonts w:ascii="Lato" w:hAnsi="Lato"/>
          <w:sz w:val="22"/>
          <w:szCs w:val="24"/>
        </w:rPr>
        <w:t>5,42</w:t>
      </w:r>
      <w:r w:rsidR="003C5361" w:rsidRPr="00330F66">
        <w:rPr>
          <w:rFonts w:ascii="Lato" w:hAnsi="Lato"/>
          <w:sz w:val="22"/>
          <w:szCs w:val="24"/>
        </w:rPr>
        <w:t xml:space="preserve"> PLN</w:t>
      </w:r>
      <w:r w:rsidRPr="00330F66">
        <w:rPr>
          <w:rFonts w:ascii="Lato" w:hAnsi="Lato"/>
          <w:sz w:val="22"/>
          <w:szCs w:val="24"/>
        </w:rPr>
        <w:t xml:space="preserve"> = </w:t>
      </w:r>
      <w:r w:rsidR="00FB53DD" w:rsidRPr="00330F66">
        <w:rPr>
          <w:rFonts w:ascii="Lato" w:hAnsi="Lato"/>
          <w:sz w:val="22"/>
          <w:szCs w:val="24"/>
        </w:rPr>
        <w:t>59,58</w:t>
      </w:r>
      <w:r w:rsidRPr="00330F66">
        <w:rPr>
          <w:rFonts w:ascii="Lato" w:hAnsi="Lato"/>
          <w:sz w:val="22"/>
          <w:szCs w:val="24"/>
        </w:rPr>
        <w:t xml:space="preserve"> PLN. Z tego 75% </w:t>
      </w:r>
      <w:r w:rsidR="003C0C59" w:rsidRPr="00330F66">
        <w:rPr>
          <w:rFonts w:ascii="Lato" w:hAnsi="Lato"/>
          <w:sz w:val="22"/>
          <w:szCs w:val="24"/>
        </w:rPr>
        <w:t xml:space="preserve">FBW </w:t>
      </w:r>
      <w:r w:rsidRPr="00330F66">
        <w:rPr>
          <w:rFonts w:ascii="Lato" w:hAnsi="Lato"/>
          <w:sz w:val="22"/>
          <w:szCs w:val="24"/>
        </w:rPr>
        <w:t>wynosi 44,69 PLN</w:t>
      </w:r>
      <w:r w:rsidR="0087558B" w:rsidRPr="00330F66">
        <w:rPr>
          <w:rFonts w:ascii="Lato" w:hAnsi="Lato"/>
          <w:sz w:val="22"/>
          <w:szCs w:val="24"/>
        </w:rPr>
        <w:t>.</w:t>
      </w:r>
      <w:r w:rsidR="001D5F76" w:rsidRPr="00330F66">
        <w:rPr>
          <w:rFonts w:ascii="Lato" w:hAnsi="Lato"/>
          <w:sz w:val="22"/>
          <w:szCs w:val="24"/>
        </w:rPr>
        <w:t xml:space="preserve"> </w:t>
      </w:r>
    </w:p>
    <w:p w14:paraId="77D9AD80" w14:textId="77777777" w:rsidR="001D1AD2" w:rsidRPr="00330F66" w:rsidRDefault="001D1AD2" w:rsidP="005910B6">
      <w:pPr>
        <w:jc w:val="both"/>
        <w:rPr>
          <w:rFonts w:ascii="Lato" w:hAnsi="Lato"/>
          <w:sz w:val="22"/>
          <w:szCs w:val="24"/>
        </w:rPr>
      </w:pPr>
    </w:p>
    <w:p w14:paraId="74E209CC" w14:textId="77777777" w:rsidR="00583FD2" w:rsidRPr="00330F66" w:rsidRDefault="00583FD2" w:rsidP="00201FEB">
      <w:pPr>
        <w:jc w:val="both"/>
        <w:rPr>
          <w:rFonts w:ascii="Lato" w:hAnsi="Lato"/>
          <w:sz w:val="22"/>
          <w:szCs w:val="24"/>
        </w:rPr>
      </w:pPr>
      <w:r w:rsidRPr="00330F66">
        <w:rPr>
          <w:rFonts w:ascii="Lato" w:hAnsi="Lato"/>
          <w:sz w:val="22"/>
          <w:szCs w:val="24"/>
        </w:rPr>
        <w:lastRenderedPageBreak/>
        <w:t>W przypadku projektów,</w:t>
      </w:r>
      <w:r w:rsidR="002C18AC" w:rsidRPr="00330F66">
        <w:rPr>
          <w:rFonts w:ascii="Lato" w:hAnsi="Lato"/>
          <w:sz w:val="22"/>
          <w:szCs w:val="24"/>
        </w:rPr>
        <w:t xml:space="preserve"> w </w:t>
      </w:r>
      <w:r w:rsidRPr="00330F66">
        <w:rPr>
          <w:rFonts w:ascii="Lato" w:hAnsi="Lato"/>
          <w:sz w:val="22"/>
          <w:szCs w:val="24"/>
        </w:rPr>
        <w:t>których zasada „mixed use” realizowana jest poprzez obniżenie % współfinansowania kosztów kwalifikowalnych</w:t>
      </w:r>
      <w:r w:rsidR="002C18AC" w:rsidRPr="00330F66">
        <w:rPr>
          <w:rFonts w:ascii="Lato" w:hAnsi="Lato"/>
          <w:sz w:val="22"/>
          <w:szCs w:val="24"/>
        </w:rPr>
        <w:t xml:space="preserve"> z </w:t>
      </w:r>
      <w:r w:rsidR="003C0C59" w:rsidRPr="00330F66">
        <w:rPr>
          <w:rFonts w:ascii="Lato" w:hAnsi="Lato"/>
          <w:sz w:val="22"/>
          <w:szCs w:val="24"/>
        </w:rPr>
        <w:t>FBW</w:t>
      </w:r>
      <w:r w:rsidR="002C18AC" w:rsidRPr="00330F66">
        <w:rPr>
          <w:rFonts w:ascii="Lato" w:hAnsi="Lato"/>
          <w:sz w:val="22"/>
          <w:szCs w:val="24"/>
        </w:rPr>
        <w:t xml:space="preserve"> w </w:t>
      </w:r>
      <w:r w:rsidRPr="00330F66">
        <w:rPr>
          <w:rFonts w:ascii="Lato" w:hAnsi="Lato"/>
          <w:sz w:val="22"/>
          <w:szCs w:val="24"/>
        </w:rPr>
        <w:t>powyższym wyliczeniu nie wystąpi czynnik „mixed use”, uwzględniony przy ustalaniu % współfinansowania</w:t>
      </w:r>
      <w:r w:rsidR="002C18AC" w:rsidRPr="00330F66">
        <w:rPr>
          <w:rFonts w:ascii="Lato" w:hAnsi="Lato"/>
          <w:sz w:val="22"/>
          <w:szCs w:val="24"/>
        </w:rPr>
        <w:t xml:space="preserve"> z </w:t>
      </w:r>
      <w:r w:rsidR="0031353C" w:rsidRPr="00330F66">
        <w:rPr>
          <w:rFonts w:ascii="Lato" w:hAnsi="Lato"/>
          <w:sz w:val="22"/>
          <w:szCs w:val="24"/>
        </w:rPr>
        <w:t>F</w:t>
      </w:r>
      <w:r w:rsidR="00300531" w:rsidRPr="00330F66">
        <w:rPr>
          <w:rFonts w:ascii="Lato" w:hAnsi="Lato"/>
          <w:sz w:val="22"/>
          <w:szCs w:val="24"/>
        </w:rPr>
        <w:t>unduszu</w:t>
      </w:r>
      <w:r w:rsidRPr="00330F66">
        <w:rPr>
          <w:rFonts w:ascii="Lato" w:hAnsi="Lato"/>
          <w:sz w:val="22"/>
          <w:szCs w:val="24"/>
        </w:rPr>
        <w:t>.</w:t>
      </w:r>
    </w:p>
    <w:p w14:paraId="1E9ED285" w14:textId="77777777" w:rsidR="005562E1" w:rsidRPr="00330F66" w:rsidRDefault="00583FD2" w:rsidP="00201FEB">
      <w:pPr>
        <w:jc w:val="both"/>
        <w:rPr>
          <w:rFonts w:ascii="Lato" w:hAnsi="Lato"/>
          <w:sz w:val="22"/>
          <w:szCs w:val="24"/>
        </w:rPr>
      </w:pPr>
      <w:r w:rsidRPr="00330F66">
        <w:rPr>
          <w:rFonts w:ascii="Lato" w:hAnsi="Lato"/>
          <w:sz w:val="22"/>
          <w:szCs w:val="24"/>
        </w:rPr>
        <w:t xml:space="preserve"> </w:t>
      </w:r>
    </w:p>
    <w:p w14:paraId="4DFEF216" w14:textId="77777777" w:rsidR="004B1FAB" w:rsidRPr="00330F66" w:rsidRDefault="005562E1" w:rsidP="00201FEB">
      <w:pPr>
        <w:jc w:val="both"/>
        <w:rPr>
          <w:rFonts w:ascii="Lato" w:hAnsi="Lato"/>
          <w:sz w:val="22"/>
          <w:szCs w:val="24"/>
        </w:rPr>
      </w:pPr>
      <w:r w:rsidRPr="00330F66">
        <w:rPr>
          <w:rFonts w:ascii="Lato" w:hAnsi="Lato"/>
          <w:sz w:val="22"/>
          <w:szCs w:val="24"/>
        </w:rPr>
        <w:t>W przypadku wystąpienia</w:t>
      </w:r>
      <w:r w:rsidR="002C18AC" w:rsidRPr="00330F66">
        <w:rPr>
          <w:rFonts w:ascii="Lato" w:hAnsi="Lato"/>
          <w:sz w:val="22"/>
          <w:szCs w:val="24"/>
        </w:rPr>
        <w:t xml:space="preserve"> w </w:t>
      </w:r>
      <w:r w:rsidRPr="00330F66">
        <w:rPr>
          <w:rFonts w:ascii="Lato" w:hAnsi="Lato"/>
          <w:sz w:val="22"/>
          <w:szCs w:val="24"/>
        </w:rPr>
        <w:t xml:space="preserve">projekcie wydatków objętych zasadą "mixed use" </w:t>
      </w:r>
      <w:r w:rsidR="00254434" w:rsidRPr="00330F66">
        <w:rPr>
          <w:rFonts w:ascii="Lato" w:hAnsi="Lato"/>
          <w:sz w:val="22"/>
          <w:szCs w:val="24"/>
        </w:rPr>
        <w:t>informację</w:t>
      </w:r>
      <w:r w:rsidR="002C18AC" w:rsidRPr="00330F66">
        <w:rPr>
          <w:rFonts w:ascii="Lato" w:hAnsi="Lato"/>
          <w:sz w:val="22"/>
          <w:szCs w:val="24"/>
        </w:rPr>
        <w:t xml:space="preserve"> o </w:t>
      </w:r>
      <w:r w:rsidR="00254434" w:rsidRPr="00330F66">
        <w:rPr>
          <w:rFonts w:ascii="Lato" w:hAnsi="Lato"/>
          <w:sz w:val="22"/>
          <w:szCs w:val="24"/>
        </w:rPr>
        <w:t>rozliczonym % „mixed use” ujmuje się</w:t>
      </w:r>
      <w:r w:rsidR="002C18AC" w:rsidRPr="00330F66">
        <w:rPr>
          <w:rFonts w:ascii="Lato" w:hAnsi="Lato"/>
          <w:sz w:val="22"/>
          <w:szCs w:val="24"/>
        </w:rPr>
        <w:t xml:space="preserve"> w </w:t>
      </w:r>
      <w:r w:rsidR="00254434" w:rsidRPr="00330F66">
        <w:rPr>
          <w:rFonts w:ascii="Lato" w:hAnsi="Lato"/>
          <w:sz w:val="22"/>
          <w:szCs w:val="24"/>
        </w:rPr>
        <w:t>WoP.</w:t>
      </w:r>
    </w:p>
    <w:p w14:paraId="489A118E" w14:textId="77777777" w:rsidR="001C768F" w:rsidRPr="00330F66" w:rsidRDefault="001C768F" w:rsidP="00201FEB">
      <w:pPr>
        <w:jc w:val="both"/>
        <w:rPr>
          <w:rFonts w:ascii="Lato" w:hAnsi="Lato"/>
          <w:sz w:val="22"/>
          <w:szCs w:val="24"/>
        </w:rPr>
      </w:pPr>
    </w:p>
    <w:p w14:paraId="59A04D13" w14:textId="77777777" w:rsidR="00201FEB" w:rsidRPr="004C3482" w:rsidRDefault="00201FEB" w:rsidP="00201FEB">
      <w:pPr>
        <w:jc w:val="both"/>
        <w:rPr>
          <w:rFonts w:ascii="Lato" w:hAnsi="Lato"/>
          <w:b/>
          <w:bCs/>
          <w:sz w:val="22"/>
          <w:szCs w:val="24"/>
        </w:rPr>
      </w:pPr>
      <w:r w:rsidRPr="004C3482">
        <w:rPr>
          <w:rFonts w:ascii="Lato" w:hAnsi="Lato"/>
          <w:b/>
          <w:bCs/>
          <w:sz w:val="22"/>
          <w:szCs w:val="24"/>
        </w:rPr>
        <w:t>UWAGA!</w:t>
      </w:r>
    </w:p>
    <w:p w14:paraId="6DBAC3F6" w14:textId="77777777" w:rsidR="008830F7" w:rsidRDefault="00201FEB" w:rsidP="00201FEB">
      <w:pPr>
        <w:jc w:val="both"/>
        <w:rPr>
          <w:rFonts w:ascii="Lato" w:hAnsi="Lato"/>
          <w:sz w:val="22"/>
          <w:szCs w:val="24"/>
        </w:rPr>
      </w:pPr>
      <w:r w:rsidRPr="00330F66">
        <w:rPr>
          <w:rFonts w:ascii="Lato" w:hAnsi="Lato"/>
          <w:sz w:val="22"/>
          <w:szCs w:val="24"/>
        </w:rPr>
        <w:t xml:space="preserve">Składając </w:t>
      </w:r>
      <w:r w:rsidR="00D605D7">
        <w:rPr>
          <w:rFonts w:ascii="Lato" w:hAnsi="Lato"/>
          <w:iCs/>
          <w:sz w:val="22"/>
          <w:szCs w:val="24"/>
        </w:rPr>
        <w:t>WoP</w:t>
      </w:r>
      <w:r w:rsidRPr="00330F66">
        <w:rPr>
          <w:rFonts w:ascii="Lato" w:hAnsi="Lato"/>
          <w:i/>
          <w:sz w:val="22"/>
          <w:szCs w:val="24"/>
        </w:rPr>
        <w:t xml:space="preserve"> </w:t>
      </w:r>
      <w:r w:rsidR="000E1FCA" w:rsidRPr="00330F66">
        <w:rPr>
          <w:rFonts w:ascii="Lato" w:hAnsi="Lato"/>
          <w:sz w:val="22"/>
          <w:szCs w:val="24"/>
        </w:rPr>
        <w:t>Beneficjent wykazuje</w:t>
      </w:r>
      <w:r w:rsidR="002C18AC" w:rsidRPr="00330F66">
        <w:rPr>
          <w:rFonts w:ascii="Lato" w:hAnsi="Lato"/>
          <w:sz w:val="22"/>
          <w:szCs w:val="24"/>
        </w:rPr>
        <w:t xml:space="preserve"> w </w:t>
      </w:r>
      <w:r w:rsidR="000E1FCA" w:rsidRPr="00330F66">
        <w:rPr>
          <w:rFonts w:ascii="Lato" w:hAnsi="Lato"/>
          <w:sz w:val="22"/>
          <w:szCs w:val="24"/>
        </w:rPr>
        <w:t xml:space="preserve">części finansowej </w:t>
      </w:r>
      <w:r w:rsidRPr="00330F66">
        <w:rPr>
          <w:rFonts w:ascii="Lato" w:hAnsi="Lato"/>
          <w:sz w:val="22"/>
          <w:szCs w:val="24"/>
        </w:rPr>
        <w:t xml:space="preserve">wysokość </w:t>
      </w:r>
      <w:r w:rsidR="008722EB" w:rsidRPr="00330F66">
        <w:rPr>
          <w:rFonts w:ascii="Lato" w:hAnsi="Lato"/>
          <w:sz w:val="22"/>
          <w:szCs w:val="24"/>
        </w:rPr>
        <w:t>dochodu</w:t>
      </w:r>
      <w:r w:rsidR="00D605D7">
        <w:rPr>
          <w:rFonts w:ascii="Lato" w:hAnsi="Lato"/>
          <w:sz w:val="22"/>
          <w:szCs w:val="24"/>
        </w:rPr>
        <w:t xml:space="preserve"> </w:t>
      </w:r>
      <w:r w:rsidRPr="00330F66">
        <w:rPr>
          <w:rFonts w:ascii="Lato" w:hAnsi="Lato"/>
          <w:sz w:val="22"/>
          <w:szCs w:val="24"/>
        </w:rPr>
        <w:t>wygenerowanego przez projekt</w:t>
      </w:r>
      <w:r w:rsidR="002C18AC" w:rsidRPr="00330F66">
        <w:rPr>
          <w:rFonts w:ascii="Lato" w:hAnsi="Lato"/>
          <w:sz w:val="22"/>
          <w:szCs w:val="24"/>
        </w:rPr>
        <w:t xml:space="preserve"> w </w:t>
      </w:r>
      <w:r w:rsidRPr="00330F66">
        <w:rPr>
          <w:rFonts w:ascii="Lato" w:hAnsi="Lato"/>
          <w:sz w:val="22"/>
          <w:szCs w:val="24"/>
        </w:rPr>
        <w:t xml:space="preserve">okresie sprawozdawczym objętym </w:t>
      </w:r>
      <w:r w:rsidR="002E32E7" w:rsidRPr="00330F66">
        <w:rPr>
          <w:rFonts w:ascii="Lato" w:hAnsi="Lato"/>
          <w:sz w:val="22"/>
          <w:szCs w:val="24"/>
        </w:rPr>
        <w:t>WoP</w:t>
      </w:r>
      <w:r w:rsidRPr="00330F66">
        <w:rPr>
          <w:rFonts w:ascii="Lato" w:hAnsi="Lato"/>
          <w:sz w:val="22"/>
          <w:szCs w:val="24"/>
        </w:rPr>
        <w:t>.</w:t>
      </w:r>
    </w:p>
    <w:p w14:paraId="6168EC75" w14:textId="77777777" w:rsidR="002E2B5E" w:rsidRDefault="002E2B5E" w:rsidP="00201FEB">
      <w:pPr>
        <w:jc w:val="both"/>
        <w:rPr>
          <w:rFonts w:ascii="Lato" w:hAnsi="Lato"/>
          <w:b/>
          <w:bCs/>
          <w:sz w:val="22"/>
          <w:szCs w:val="24"/>
        </w:rPr>
      </w:pPr>
    </w:p>
    <w:p w14:paraId="580D4827" w14:textId="676D2673" w:rsidR="00201FEB" w:rsidRPr="008830F7" w:rsidRDefault="000C5E3A" w:rsidP="00201FEB">
      <w:pPr>
        <w:jc w:val="both"/>
        <w:rPr>
          <w:rFonts w:ascii="Lato" w:hAnsi="Lato"/>
          <w:sz w:val="22"/>
          <w:szCs w:val="24"/>
        </w:rPr>
      </w:pPr>
      <w:r w:rsidRPr="000C5E3A">
        <w:rPr>
          <w:rFonts w:ascii="Lato" w:hAnsi="Lato"/>
          <w:b/>
          <w:bCs/>
          <w:sz w:val="22"/>
          <w:szCs w:val="24"/>
        </w:rPr>
        <w:t>UWAGA!</w:t>
      </w:r>
    </w:p>
    <w:p w14:paraId="1095EBFE" w14:textId="77777777" w:rsidR="006A511E" w:rsidRPr="00330F66" w:rsidRDefault="00201FEB" w:rsidP="00201FEB">
      <w:pPr>
        <w:pStyle w:val="Tekstpodstawowywcity"/>
        <w:ind w:left="0"/>
        <w:jc w:val="both"/>
        <w:rPr>
          <w:rFonts w:ascii="Lato" w:hAnsi="Lato"/>
          <w:sz w:val="22"/>
          <w:szCs w:val="24"/>
        </w:rPr>
      </w:pPr>
      <w:r w:rsidRPr="00330F66">
        <w:rPr>
          <w:rFonts w:ascii="Lato" w:hAnsi="Lato"/>
          <w:sz w:val="22"/>
          <w:szCs w:val="24"/>
        </w:rPr>
        <w:t xml:space="preserve">Odsetki narosłe na koncie bankowym od środków otrzymanych od </w:t>
      </w:r>
      <w:r w:rsidR="00A32AE1" w:rsidRPr="00330F66">
        <w:rPr>
          <w:rFonts w:ascii="Lato" w:hAnsi="Lato"/>
          <w:sz w:val="22"/>
          <w:szCs w:val="24"/>
        </w:rPr>
        <w:t>IP</w:t>
      </w:r>
      <w:r w:rsidR="002C18AC" w:rsidRPr="00330F66">
        <w:rPr>
          <w:rFonts w:ascii="Lato" w:hAnsi="Lato"/>
          <w:sz w:val="22"/>
          <w:szCs w:val="24"/>
        </w:rPr>
        <w:t xml:space="preserve"> w </w:t>
      </w:r>
      <w:r w:rsidRPr="00330F66">
        <w:rPr>
          <w:rFonts w:ascii="Lato" w:hAnsi="Lato"/>
          <w:sz w:val="22"/>
          <w:szCs w:val="24"/>
        </w:rPr>
        <w:t>ramach zaliczek na realizację projektu należy</w:t>
      </w:r>
      <w:r w:rsidR="001E6E1C" w:rsidRPr="00330F66">
        <w:rPr>
          <w:rFonts w:ascii="Lato" w:hAnsi="Lato"/>
          <w:sz w:val="22"/>
          <w:szCs w:val="24"/>
        </w:rPr>
        <w:t xml:space="preserve"> </w:t>
      </w:r>
      <w:r w:rsidR="002E32E7" w:rsidRPr="00330F66">
        <w:rPr>
          <w:rFonts w:ascii="Lato" w:hAnsi="Lato"/>
          <w:sz w:val="22"/>
          <w:szCs w:val="24"/>
        </w:rPr>
        <w:t>wskazać</w:t>
      </w:r>
      <w:r w:rsidR="002C18AC" w:rsidRPr="00330F66">
        <w:rPr>
          <w:rFonts w:ascii="Lato" w:hAnsi="Lato"/>
          <w:sz w:val="22"/>
          <w:szCs w:val="24"/>
        </w:rPr>
        <w:t xml:space="preserve"> w </w:t>
      </w:r>
      <w:r w:rsidR="001E6E1C" w:rsidRPr="00330F66">
        <w:rPr>
          <w:rFonts w:ascii="Lato" w:hAnsi="Lato"/>
          <w:sz w:val="22"/>
          <w:szCs w:val="24"/>
        </w:rPr>
        <w:t xml:space="preserve">końcowym </w:t>
      </w:r>
      <w:r w:rsidR="002E32E7" w:rsidRPr="00330F66">
        <w:rPr>
          <w:rFonts w:ascii="Lato" w:hAnsi="Lato"/>
          <w:sz w:val="22"/>
          <w:szCs w:val="24"/>
        </w:rPr>
        <w:t>WoP</w:t>
      </w:r>
      <w:r w:rsidRPr="00330F66">
        <w:rPr>
          <w:rFonts w:ascii="Lato" w:hAnsi="Lato"/>
          <w:sz w:val="22"/>
          <w:szCs w:val="24"/>
        </w:rPr>
        <w:t xml:space="preserve">. </w:t>
      </w:r>
      <w:r w:rsidR="00F11FF9" w:rsidRPr="00330F66">
        <w:rPr>
          <w:rFonts w:ascii="Lato" w:hAnsi="Lato"/>
          <w:sz w:val="22"/>
          <w:szCs w:val="24"/>
        </w:rPr>
        <w:t>Zasada ta nie dotyczy jednostek samorządu terytorialnego</w:t>
      </w:r>
      <w:r w:rsidR="006F6A1B" w:rsidRPr="00330F66">
        <w:rPr>
          <w:rFonts w:ascii="Lato" w:hAnsi="Lato"/>
          <w:sz w:val="22"/>
          <w:szCs w:val="24"/>
        </w:rPr>
        <w:t xml:space="preserve"> i państwowych jednostek budżetowych</w:t>
      </w:r>
      <w:r w:rsidR="00F11FF9" w:rsidRPr="00330F66">
        <w:rPr>
          <w:rFonts w:ascii="Lato" w:hAnsi="Lato"/>
          <w:sz w:val="22"/>
          <w:szCs w:val="24"/>
        </w:rPr>
        <w:t>.</w:t>
      </w:r>
      <w:r w:rsidR="006A511E" w:rsidRPr="00330F66">
        <w:rPr>
          <w:rFonts w:ascii="Lato" w:hAnsi="Lato"/>
          <w:sz w:val="22"/>
          <w:szCs w:val="24"/>
        </w:rPr>
        <w:t xml:space="preserve"> Odsetki nie będą traktowane jako przychody projektu</w:t>
      </w:r>
      <w:r w:rsidR="00E118B5" w:rsidRPr="00330F66">
        <w:rPr>
          <w:rFonts w:ascii="Lato" w:hAnsi="Lato"/>
          <w:sz w:val="22"/>
          <w:szCs w:val="24"/>
        </w:rPr>
        <w:t>, nie powinny być więc ujmowane</w:t>
      </w:r>
      <w:r w:rsidR="002C18AC" w:rsidRPr="00330F66">
        <w:rPr>
          <w:rFonts w:ascii="Lato" w:hAnsi="Lato"/>
          <w:sz w:val="22"/>
          <w:szCs w:val="24"/>
        </w:rPr>
        <w:t xml:space="preserve"> w </w:t>
      </w:r>
      <w:r w:rsidR="00E118B5" w:rsidRPr="00330F66">
        <w:rPr>
          <w:rFonts w:ascii="Lato" w:hAnsi="Lato"/>
          <w:sz w:val="22"/>
          <w:szCs w:val="24"/>
        </w:rPr>
        <w:t xml:space="preserve">zestawieniu wydatków. </w:t>
      </w:r>
    </w:p>
    <w:p w14:paraId="10F17835" w14:textId="77777777" w:rsidR="000C5E3A" w:rsidRPr="00330F66" w:rsidRDefault="000C5E3A" w:rsidP="00201FEB">
      <w:pPr>
        <w:jc w:val="both"/>
        <w:rPr>
          <w:rFonts w:ascii="Lato" w:hAnsi="Lato"/>
          <w:sz w:val="22"/>
          <w:szCs w:val="24"/>
        </w:rPr>
      </w:pPr>
    </w:p>
    <w:p w14:paraId="1A9D3E4E" w14:textId="5E91C5BD" w:rsidR="00201FEB" w:rsidRPr="00330F66" w:rsidRDefault="00201FEB" w:rsidP="00201FEB">
      <w:pPr>
        <w:pStyle w:val="Nagwek2"/>
        <w:jc w:val="left"/>
        <w:rPr>
          <w:rFonts w:ascii="Lato" w:hAnsi="Lato"/>
          <w:color w:val="auto"/>
          <w:sz w:val="22"/>
          <w:szCs w:val="24"/>
        </w:rPr>
      </w:pPr>
      <w:bookmarkStart w:id="36" w:name="_Toc151980031"/>
      <w:r w:rsidRPr="00330F66">
        <w:rPr>
          <w:rFonts w:ascii="Lato" w:hAnsi="Lato"/>
          <w:color w:val="auto"/>
          <w:sz w:val="22"/>
          <w:szCs w:val="24"/>
        </w:rPr>
        <w:t>2.1</w:t>
      </w:r>
      <w:r w:rsidR="00E04568">
        <w:rPr>
          <w:rFonts w:ascii="Lato" w:hAnsi="Lato"/>
          <w:color w:val="auto"/>
          <w:sz w:val="22"/>
          <w:szCs w:val="24"/>
        </w:rPr>
        <w:t>7</w:t>
      </w:r>
      <w:r w:rsidRPr="00330F66">
        <w:rPr>
          <w:rFonts w:ascii="Lato" w:hAnsi="Lato"/>
          <w:color w:val="auto"/>
          <w:sz w:val="22"/>
          <w:szCs w:val="24"/>
        </w:rPr>
        <w:t xml:space="preserve"> Księgowanie kosztów</w:t>
      </w:r>
      <w:r w:rsidR="002C18AC" w:rsidRPr="00330F66">
        <w:rPr>
          <w:rFonts w:ascii="Lato" w:hAnsi="Lato"/>
          <w:color w:val="auto"/>
          <w:sz w:val="22"/>
          <w:szCs w:val="24"/>
        </w:rPr>
        <w:t xml:space="preserve"> i </w:t>
      </w:r>
      <w:r w:rsidRPr="00330F66">
        <w:rPr>
          <w:rFonts w:ascii="Lato" w:hAnsi="Lato"/>
          <w:color w:val="auto"/>
          <w:sz w:val="22"/>
          <w:szCs w:val="24"/>
        </w:rPr>
        <w:t>wydatków projektu</w:t>
      </w:r>
      <w:bookmarkEnd w:id="36"/>
    </w:p>
    <w:p w14:paraId="1D6C00E4" w14:textId="77777777" w:rsidR="00201FEB" w:rsidRPr="00330F66" w:rsidRDefault="00201FEB" w:rsidP="00201FEB">
      <w:pPr>
        <w:jc w:val="both"/>
        <w:rPr>
          <w:rFonts w:ascii="Lato" w:hAnsi="Lato"/>
          <w:sz w:val="22"/>
          <w:szCs w:val="24"/>
        </w:rPr>
      </w:pPr>
    </w:p>
    <w:p w14:paraId="536AFA67" w14:textId="77777777" w:rsidR="00465F66" w:rsidRDefault="00201FEB" w:rsidP="00465F66">
      <w:pPr>
        <w:spacing w:after="120"/>
        <w:jc w:val="both"/>
        <w:rPr>
          <w:rFonts w:ascii="Lato" w:hAnsi="Lato"/>
          <w:sz w:val="22"/>
          <w:szCs w:val="24"/>
        </w:rPr>
      </w:pPr>
      <w:r w:rsidRPr="00330F66">
        <w:rPr>
          <w:rFonts w:ascii="Lato" w:hAnsi="Lato"/>
          <w:sz w:val="22"/>
          <w:szCs w:val="24"/>
        </w:rPr>
        <w:t>Wszystkie wydatki</w:t>
      </w:r>
      <w:r w:rsidR="002C18AC" w:rsidRPr="00330F66">
        <w:rPr>
          <w:rFonts w:ascii="Lato" w:hAnsi="Lato"/>
          <w:sz w:val="22"/>
          <w:szCs w:val="24"/>
        </w:rPr>
        <w:t xml:space="preserve"> i </w:t>
      </w:r>
      <w:r w:rsidRPr="00330F66">
        <w:rPr>
          <w:rFonts w:ascii="Lato" w:hAnsi="Lato"/>
          <w:sz w:val="22"/>
          <w:szCs w:val="24"/>
        </w:rPr>
        <w:t xml:space="preserve">koszty </w:t>
      </w:r>
      <w:proofErr w:type="spellStart"/>
      <w:r w:rsidRPr="00330F66">
        <w:rPr>
          <w:rFonts w:ascii="Lato" w:hAnsi="Lato"/>
          <w:sz w:val="22"/>
          <w:szCs w:val="24"/>
        </w:rPr>
        <w:t>kwalifikowan</w:t>
      </w:r>
      <w:r w:rsidR="009A407A" w:rsidRPr="00330F66">
        <w:rPr>
          <w:rFonts w:ascii="Lato" w:hAnsi="Lato"/>
          <w:sz w:val="22"/>
          <w:szCs w:val="24"/>
        </w:rPr>
        <w:t>l</w:t>
      </w:r>
      <w:r w:rsidRPr="00330F66">
        <w:rPr>
          <w:rFonts w:ascii="Lato" w:hAnsi="Lato"/>
          <w:sz w:val="22"/>
          <w:szCs w:val="24"/>
        </w:rPr>
        <w:t>e</w:t>
      </w:r>
      <w:proofErr w:type="spellEnd"/>
      <w:r w:rsidRPr="00330F66">
        <w:rPr>
          <w:rFonts w:ascii="Lato" w:hAnsi="Lato"/>
          <w:sz w:val="22"/>
          <w:szCs w:val="24"/>
        </w:rPr>
        <w:t xml:space="preserve"> projektu,</w:t>
      </w:r>
      <w:r w:rsidR="002C18AC" w:rsidRPr="00330F66">
        <w:rPr>
          <w:rFonts w:ascii="Lato" w:hAnsi="Lato"/>
          <w:sz w:val="22"/>
          <w:szCs w:val="24"/>
        </w:rPr>
        <w:t xml:space="preserve"> a </w:t>
      </w:r>
      <w:r w:rsidRPr="00330F66">
        <w:rPr>
          <w:rFonts w:ascii="Lato" w:hAnsi="Lato"/>
          <w:sz w:val="22"/>
          <w:szCs w:val="24"/>
        </w:rPr>
        <w:t>także przychody projektu muszą być identyfikowalne</w:t>
      </w:r>
      <w:r w:rsidR="002C18AC" w:rsidRPr="00330F66">
        <w:rPr>
          <w:rFonts w:ascii="Lato" w:hAnsi="Lato"/>
          <w:sz w:val="22"/>
          <w:szCs w:val="24"/>
        </w:rPr>
        <w:t xml:space="preserve"> i </w:t>
      </w:r>
      <w:r w:rsidRPr="00330F66">
        <w:rPr>
          <w:rFonts w:ascii="Lato" w:hAnsi="Lato"/>
          <w:sz w:val="22"/>
          <w:szCs w:val="24"/>
        </w:rPr>
        <w:t>weryfikowalne oraz winny być rzetelnie</w:t>
      </w:r>
      <w:r w:rsidR="002C18AC" w:rsidRPr="00330F66">
        <w:rPr>
          <w:rFonts w:ascii="Lato" w:hAnsi="Lato"/>
          <w:sz w:val="22"/>
          <w:szCs w:val="24"/>
        </w:rPr>
        <w:t xml:space="preserve"> i </w:t>
      </w:r>
      <w:r w:rsidRPr="00330F66">
        <w:rPr>
          <w:rFonts w:ascii="Lato" w:hAnsi="Lato"/>
          <w:sz w:val="22"/>
          <w:szCs w:val="24"/>
        </w:rPr>
        <w:t>wiarygodnie odzwierciedlone</w:t>
      </w:r>
      <w:r w:rsidR="002C18AC" w:rsidRPr="00330F66">
        <w:rPr>
          <w:rFonts w:ascii="Lato" w:hAnsi="Lato"/>
          <w:sz w:val="22"/>
          <w:szCs w:val="24"/>
        </w:rPr>
        <w:t xml:space="preserve"> w </w:t>
      </w:r>
      <w:r w:rsidRPr="00330F66">
        <w:rPr>
          <w:rFonts w:ascii="Lato" w:hAnsi="Lato"/>
          <w:sz w:val="22"/>
          <w:szCs w:val="24"/>
        </w:rPr>
        <w:t>systemie finansowo-księgowym Beneficjenta. Ewidencja</w:t>
      </w:r>
      <w:r w:rsidR="002C18AC" w:rsidRPr="00330F66">
        <w:rPr>
          <w:rFonts w:ascii="Lato" w:hAnsi="Lato"/>
          <w:sz w:val="22"/>
          <w:szCs w:val="24"/>
        </w:rPr>
        <w:t xml:space="preserve"> w </w:t>
      </w:r>
      <w:r w:rsidRPr="00330F66">
        <w:rPr>
          <w:rFonts w:ascii="Lato" w:hAnsi="Lato"/>
          <w:sz w:val="22"/>
          <w:szCs w:val="24"/>
        </w:rPr>
        <w:t>systemie finansowo-księgowym Beneficjenta winna być zgodna</w:t>
      </w:r>
      <w:r w:rsidR="002C18AC" w:rsidRPr="00330F66">
        <w:rPr>
          <w:rFonts w:ascii="Lato" w:hAnsi="Lato"/>
          <w:sz w:val="22"/>
          <w:szCs w:val="24"/>
        </w:rPr>
        <w:t xml:space="preserve"> z </w:t>
      </w:r>
      <w:r w:rsidRPr="00330F66">
        <w:rPr>
          <w:rFonts w:ascii="Lato" w:hAnsi="Lato"/>
          <w:sz w:val="22"/>
          <w:szCs w:val="24"/>
        </w:rPr>
        <w:t>obowiązującymi przepisami dotyczącymi rachunkowości oraz standardami rachunkowości obowiązującymi</w:t>
      </w:r>
      <w:r w:rsidR="002C18AC" w:rsidRPr="00330F66">
        <w:rPr>
          <w:rFonts w:ascii="Lato" w:hAnsi="Lato"/>
          <w:sz w:val="22"/>
          <w:szCs w:val="24"/>
        </w:rPr>
        <w:t xml:space="preserve"> w </w:t>
      </w:r>
      <w:r w:rsidRPr="00330F66">
        <w:rPr>
          <w:rFonts w:ascii="Lato" w:hAnsi="Lato"/>
          <w:sz w:val="22"/>
          <w:szCs w:val="24"/>
        </w:rPr>
        <w:t>kraju siedziby Beneficjenta.</w:t>
      </w:r>
    </w:p>
    <w:p w14:paraId="4A151783" w14:textId="77777777" w:rsidR="00201FEB" w:rsidRPr="00465F66" w:rsidRDefault="00201FEB" w:rsidP="00F4303A">
      <w:pPr>
        <w:jc w:val="both"/>
        <w:rPr>
          <w:rFonts w:ascii="Lato" w:hAnsi="Lato"/>
          <w:sz w:val="22"/>
          <w:szCs w:val="24"/>
        </w:rPr>
      </w:pPr>
      <w:r w:rsidRPr="00330F66">
        <w:rPr>
          <w:rFonts w:ascii="Lato" w:hAnsi="Lato"/>
          <w:bCs/>
          <w:sz w:val="22"/>
          <w:szCs w:val="24"/>
        </w:rPr>
        <w:t>Wymogi odnośnie ewidencji księgowej projektu:</w:t>
      </w:r>
    </w:p>
    <w:p w14:paraId="2633CB1E" w14:textId="77777777" w:rsidR="00AE35D3" w:rsidRPr="00465F66" w:rsidRDefault="00201FEB" w:rsidP="0080736A">
      <w:pPr>
        <w:pStyle w:val="Akapitzlist"/>
        <w:numPr>
          <w:ilvl w:val="0"/>
          <w:numId w:val="20"/>
        </w:numPr>
        <w:jc w:val="both"/>
        <w:rPr>
          <w:rFonts w:ascii="Lato" w:hAnsi="Lato"/>
          <w:sz w:val="22"/>
          <w:szCs w:val="24"/>
        </w:rPr>
      </w:pPr>
      <w:r w:rsidRPr="00465F66">
        <w:rPr>
          <w:rFonts w:ascii="Lato" w:hAnsi="Lato"/>
          <w:sz w:val="22"/>
          <w:szCs w:val="24"/>
        </w:rPr>
        <w:t>wymóg wydzielenia kont księgowych projektu (syntetycznych lub analitycznych)</w:t>
      </w:r>
      <w:r w:rsidR="00564E71" w:rsidRPr="00465F66">
        <w:rPr>
          <w:rFonts w:ascii="Lato" w:hAnsi="Lato"/>
          <w:sz w:val="22"/>
          <w:szCs w:val="24"/>
        </w:rPr>
        <w:t xml:space="preserve"> </w:t>
      </w:r>
      <w:r w:rsidRPr="00465F66">
        <w:rPr>
          <w:rFonts w:ascii="Lato" w:hAnsi="Lato"/>
          <w:sz w:val="22"/>
          <w:szCs w:val="24"/>
        </w:rPr>
        <w:t xml:space="preserve">według </w:t>
      </w:r>
      <w:r w:rsidR="000E1FCA" w:rsidRPr="00465F66">
        <w:rPr>
          <w:rFonts w:ascii="Lato" w:hAnsi="Lato"/>
          <w:sz w:val="22"/>
          <w:szCs w:val="24"/>
        </w:rPr>
        <w:t>kosztów, wydatków</w:t>
      </w:r>
      <w:r w:rsidR="002C18AC" w:rsidRPr="00465F66">
        <w:rPr>
          <w:rFonts w:ascii="Lato" w:hAnsi="Lato"/>
          <w:sz w:val="22"/>
          <w:szCs w:val="24"/>
        </w:rPr>
        <w:t xml:space="preserve"> i </w:t>
      </w:r>
      <w:r w:rsidR="000E1FCA" w:rsidRPr="00465F66">
        <w:rPr>
          <w:rFonts w:ascii="Lato" w:hAnsi="Lato"/>
          <w:sz w:val="22"/>
          <w:szCs w:val="24"/>
        </w:rPr>
        <w:t>przychodów,</w:t>
      </w:r>
    </w:p>
    <w:p w14:paraId="2C03FF2A" w14:textId="77777777" w:rsidR="00AE35D3" w:rsidRPr="00465F66" w:rsidRDefault="00201FEB" w:rsidP="0080736A">
      <w:pPr>
        <w:pStyle w:val="Akapitzlist"/>
        <w:numPr>
          <w:ilvl w:val="0"/>
          <w:numId w:val="20"/>
        </w:numPr>
        <w:jc w:val="both"/>
        <w:rPr>
          <w:rFonts w:ascii="Lato" w:hAnsi="Lato"/>
          <w:sz w:val="22"/>
          <w:szCs w:val="24"/>
        </w:rPr>
      </w:pPr>
      <w:r w:rsidRPr="00465F66">
        <w:rPr>
          <w:rFonts w:ascii="Lato" w:hAnsi="Lato"/>
          <w:sz w:val="22"/>
          <w:szCs w:val="24"/>
        </w:rPr>
        <w:t>księgowanie na ww. kontach wszystkich kosztów, wydatków</w:t>
      </w:r>
      <w:r w:rsidR="002C18AC" w:rsidRPr="00465F66">
        <w:rPr>
          <w:rFonts w:ascii="Lato" w:hAnsi="Lato"/>
          <w:sz w:val="22"/>
          <w:szCs w:val="24"/>
        </w:rPr>
        <w:t xml:space="preserve"> i </w:t>
      </w:r>
      <w:r w:rsidRPr="00465F66">
        <w:rPr>
          <w:rFonts w:ascii="Lato" w:hAnsi="Lato"/>
          <w:sz w:val="22"/>
          <w:szCs w:val="24"/>
        </w:rPr>
        <w:t>przychodów projektu.</w:t>
      </w:r>
    </w:p>
    <w:p w14:paraId="3060A9C1" w14:textId="77777777" w:rsidR="00295B77" w:rsidRPr="00330F66" w:rsidRDefault="00295B77" w:rsidP="00EA772B">
      <w:pPr>
        <w:ind w:left="709"/>
        <w:jc w:val="both"/>
        <w:rPr>
          <w:rFonts w:ascii="Lato" w:hAnsi="Lato"/>
          <w:sz w:val="22"/>
          <w:szCs w:val="24"/>
        </w:rPr>
      </w:pPr>
    </w:p>
    <w:p w14:paraId="075D0D22" w14:textId="77777777" w:rsidR="00201FEB" w:rsidRPr="00330F66" w:rsidRDefault="00201FEB" w:rsidP="00201FEB">
      <w:pPr>
        <w:spacing w:after="120"/>
        <w:jc w:val="both"/>
        <w:rPr>
          <w:rFonts w:ascii="Lato" w:hAnsi="Lato"/>
          <w:bCs/>
          <w:sz w:val="22"/>
          <w:szCs w:val="24"/>
        </w:rPr>
      </w:pPr>
      <w:r w:rsidRPr="00330F66">
        <w:rPr>
          <w:rFonts w:ascii="Lato" w:hAnsi="Lato"/>
          <w:bCs/>
          <w:sz w:val="22"/>
          <w:szCs w:val="24"/>
        </w:rPr>
        <w:t>Na kontach wyodrębnionych dla celów projektu</w:t>
      </w:r>
      <w:r w:rsidR="00165E78" w:rsidRPr="00330F66">
        <w:rPr>
          <w:rFonts w:ascii="Lato" w:hAnsi="Lato"/>
          <w:bCs/>
          <w:sz w:val="22"/>
          <w:szCs w:val="24"/>
        </w:rPr>
        <w:t>,</w:t>
      </w:r>
      <w:r w:rsidRPr="00330F66">
        <w:rPr>
          <w:rFonts w:ascii="Lato" w:hAnsi="Lato"/>
          <w:bCs/>
          <w:sz w:val="22"/>
          <w:szCs w:val="24"/>
        </w:rPr>
        <w:t xml:space="preserve"> Beneficjent może wprowadzić bardziej szczegółową analitykę odpowiadającą kategoriom budżetowym.</w:t>
      </w:r>
    </w:p>
    <w:p w14:paraId="17CD97C9" w14:textId="77777777" w:rsidR="0026277A" w:rsidRPr="00330F66" w:rsidRDefault="0026277A" w:rsidP="00032CB3">
      <w:pPr>
        <w:jc w:val="both"/>
        <w:rPr>
          <w:rFonts w:ascii="Lato" w:hAnsi="Lato"/>
          <w:sz w:val="22"/>
          <w:szCs w:val="24"/>
        </w:rPr>
      </w:pPr>
      <w:r w:rsidRPr="00330F66">
        <w:rPr>
          <w:rFonts w:ascii="Lato" w:hAnsi="Lato"/>
          <w:sz w:val="22"/>
          <w:szCs w:val="24"/>
        </w:rPr>
        <w:t>Wydzielonej ewidencji księgowej nie podlegają koszty pośrednie</w:t>
      </w:r>
      <w:r w:rsidR="000802A7" w:rsidRPr="00330F66">
        <w:rPr>
          <w:rFonts w:ascii="Lato" w:hAnsi="Lato"/>
          <w:sz w:val="22"/>
          <w:szCs w:val="24"/>
        </w:rPr>
        <w:t>,</w:t>
      </w:r>
      <w:r w:rsidR="00294B28" w:rsidRPr="00330F66">
        <w:rPr>
          <w:rFonts w:ascii="Lato" w:hAnsi="Lato"/>
          <w:sz w:val="22"/>
          <w:szCs w:val="24"/>
        </w:rPr>
        <w:t xml:space="preserve"> gdyż</w:t>
      </w:r>
      <w:r w:rsidR="00E412C9" w:rsidRPr="00330F66">
        <w:rPr>
          <w:rFonts w:ascii="Lato" w:hAnsi="Lato"/>
          <w:sz w:val="22"/>
          <w:szCs w:val="24"/>
        </w:rPr>
        <w:t xml:space="preserve"> są</w:t>
      </w:r>
      <w:r w:rsidRPr="00330F66">
        <w:rPr>
          <w:rFonts w:ascii="Lato" w:hAnsi="Lato"/>
          <w:sz w:val="22"/>
          <w:szCs w:val="24"/>
        </w:rPr>
        <w:t xml:space="preserve"> rozliczane ryczałtem.</w:t>
      </w:r>
    </w:p>
    <w:p w14:paraId="4544C9F8" w14:textId="77777777" w:rsidR="00F4303A" w:rsidRPr="00330F66" w:rsidRDefault="00201FEB" w:rsidP="00201FEB">
      <w:pPr>
        <w:jc w:val="both"/>
        <w:rPr>
          <w:rFonts w:ascii="Lato" w:hAnsi="Lato"/>
          <w:bCs/>
          <w:sz w:val="22"/>
          <w:szCs w:val="24"/>
        </w:rPr>
      </w:pPr>
      <w:r w:rsidRPr="00330F66">
        <w:rPr>
          <w:rFonts w:ascii="Lato" w:hAnsi="Lato"/>
          <w:bCs/>
          <w:sz w:val="22"/>
          <w:szCs w:val="24"/>
        </w:rPr>
        <w:t>Realizacja projektu wymaga założenia kont księgowych koniecznych do uwzględnienia wszystkich operacji:</w:t>
      </w:r>
    </w:p>
    <w:p w14:paraId="7B0501A9" w14:textId="77777777" w:rsidR="00AE35D3" w:rsidRPr="009E19D1" w:rsidRDefault="00201FEB" w:rsidP="0080736A">
      <w:pPr>
        <w:pStyle w:val="Akapitzlist"/>
        <w:numPr>
          <w:ilvl w:val="0"/>
          <w:numId w:val="21"/>
        </w:numPr>
        <w:jc w:val="both"/>
        <w:rPr>
          <w:rFonts w:ascii="Lato" w:hAnsi="Lato"/>
          <w:sz w:val="22"/>
          <w:szCs w:val="24"/>
        </w:rPr>
      </w:pPr>
      <w:r w:rsidRPr="009E19D1">
        <w:rPr>
          <w:rFonts w:ascii="Lato" w:hAnsi="Lato"/>
          <w:sz w:val="22"/>
          <w:szCs w:val="24"/>
        </w:rPr>
        <w:t>kasa (zaleca się prowadzenie odrębnych raportów kasowych dla poszczególnych projektó</w:t>
      </w:r>
      <w:r w:rsidR="006A1D7F" w:rsidRPr="009E19D1">
        <w:rPr>
          <w:rFonts w:ascii="Lato" w:hAnsi="Lato"/>
          <w:sz w:val="22"/>
          <w:szCs w:val="24"/>
        </w:rPr>
        <w:t>w realizowanych</w:t>
      </w:r>
      <w:r w:rsidR="002C18AC" w:rsidRPr="009E19D1">
        <w:rPr>
          <w:rFonts w:ascii="Lato" w:hAnsi="Lato"/>
          <w:sz w:val="22"/>
          <w:szCs w:val="24"/>
        </w:rPr>
        <w:t xml:space="preserve"> z </w:t>
      </w:r>
      <w:r w:rsidR="0031353C" w:rsidRPr="009E19D1">
        <w:rPr>
          <w:rFonts w:ascii="Lato" w:hAnsi="Lato"/>
          <w:sz w:val="22"/>
          <w:szCs w:val="24"/>
        </w:rPr>
        <w:t>F</w:t>
      </w:r>
      <w:r w:rsidR="001A1E9B" w:rsidRPr="009E19D1">
        <w:rPr>
          <w:rFonts w:ascii="Lato" w:hAnsi="Lato"/>
          <w:sz w:val="22"/>
          <w:szCs w:val="24"/>
        </w:rPr>
        <w:t>unduszu</w:t>
      </w:r>
      <w:r w:rsidR="006A1D7F" w:rsidRPr="009E19D1">
        <w:rPr>
          <w:rFonts w:ascii="Lato" w:hAnsi="Lato"/>
          <w:sz w:val="22"/>
          <w:szCs w:val="24"/>
        </w:rPr>
        <w:t>),</w:t>
      </w:r>
    </w:p>
    <w:p w14:paraId="0A1DB70B" w14:textId="77777777" w:rsidR="00AE35D3" w:rsidRPr="009E19D1" w:rsidRDefault="00201FEB" w:rsidP="0080736A">
      <w:pPr>
        <w:pStyle w:val="Akapitzlist"/>
        <w:numPr>
          <w:ilvl w:val="0"/>
          <w:numId w:val="21"/>
        </w:numPr>
        <w:jc w:val="both"/>
        <w:rPr>
          <w:rFonts w:ascii="Lato" w:hAnsi="Lato"/>
          <w:sz w:val="22"/>
          <w:szCs w:val="24"/>
        </w:rPr>
      </w:pPr>
      <w:r w:rsidRPr="009E19D1">
        <w:rPr>
          <w:rFonts w:ascii="Lato" w:hAnsi="Lato"/>
          <w:sz w:val="22"/>
          <w:szCs w:val="24"/>
        </w:rPr>
        <w:t>rachunek bankowy lub subkonto,</w:t>
      </w:r>
    </w:p>
    <w:p w14:paraId="3103E435" w14:textId="77777777" w:rsidR="00AE35D3" w:rsidRPr="009E19D1" w:rsidRDefault="00201FEB" w:rsidP="0080736A">
      <w:pPr>
        <w:pStyle w:val="Akapitzlist"/>
        <w:numPr>
          <w:ilvl w:val="0"/>
          <w:numId w:val="21"/>
        </w:numPr>
        <w:jc w:val="both"/>
        <w:rPr>
          <w:rFonts w:ascii="Lato" w:hAnsi="Lato"/>
          <w:sz w:val="22"/>
          <w:szCs w:val="24"/>
        </w:rPr>
      </w:pPr>
      <w:r w:rsidRPr="009E19D1">
        <w:rPr>
          <w:rFonts w:ascii="Lato" w:hAnsi="Lato"/>
          <w:sz w:val="22"/>
          <w:szCs w:val="24"/>
        </w:rPr>
        <w:t>rozrachunki</w:t>
      </w:r>
      <w:r w:rsidR="002C18AC" w:rsidRPr="009E19D1">
        <w:rPr>
          <w:rFonts w:ascii="Lato" w:hAnsi="Lato"/>
          <w:sz w:val="22"/>
          <w:szCs w:val="24"/>
        </w:rPr>
        <w:t xml:space="preserve"> z </w:t>
      </w:r>
      <w:r w:rsidR="009238D9" w:rsidRPr="009E19D1">
        <w:rPr>
          <w:rFonts w:ascii="Lato" w:hAnsi="Lato"/>
          <w:sz w:val="22"/>
          <w:szCs w:val="24"/>
        </w:rPr>
        <w:t>IP</w:t>
      </w:r>
      <w:r w:rsidRPr="009E19D1">
        <w:rPr>
          <w:rFonts w:ascii="Lato" w:hAnsi="Lato"/>
          <w:sz w:val="22"/>
          <w:szCs w:val="24"/>
        </w:rPr>
        <w:t>,</w:t>
      </w:r>
    </w:p>
    <w:p w14:paraId="7D569C78" w14:textId="77777777" w:rsidR="00AE35D3" w:rsidRPr="009E19D1" w:rsidRDefault="00201FEB" w:rsidP="0080736A">
      <w:pPr>
        <w:pStyle w:val="Akapitzlist"/>
        <w:numPr>
          <w:ilvl w:val="0"/>
          <w:numId w:val="21"/>
        </w:numPr>
        <w:jc w:val="both"/>
        <w:rPr>
          <w:rFonts w:ascii="Lato" w:hAnsi="Lato"/>
          <w:sz w:val="22"/>
          <w:szCs w:val="24"/>
        </w:rPr>
      </w:pPr>
      <w:r w:rsidRPr="009E19D1">
        <w:rPr>
          <w:rFonts w:ascii="Lato" w:hAnsi="Lato"/>
          <w:sz w:val="22"/>
          <w:szCs w:val="24"/>
        </w:rPr>
        <w:t>konta kosztowe (grupa 4 lub 5),</w:t>
      </w:r>
    </w:p>
    <w:p w14:paraId="7EBD91EA" w14:textId="77777777" w:rsidR="00AE35D3" w:rsidRPr="009E19D1" w:rsidRDefault="00201FEB" w:rsidP="0080736A">
      <w:pPr>
        <w:pStyle w:val="Akapitzlist"/>
        <w:numPr>
          <w:ilvl w:val="0"/>
          <w:numId w:val="21"/>
        </w:numPr>
        <w:jc w:val="both"/>
        <w:rPr>
          <w:rFonts w:ascii="Lato" w:hAnsi="Lato"/>
          <w:sz w:val="22"/>
          <w:szCs w:val="24"/>
        </w:rPr>
      </w:pPr>
      <w:r w:rsidRPr="009E19D1">
        <w:rPr>
          <w:rFonts w:ascii="Lato" w:hAnsi="Lato"/>
          <w:sz w:val="22"/>
          <w:szCs w:val="24"/>
        </w:rPr>
        <w:t>konta rozrachunkowe,</w:t>
      </w:r>
    </w:p>
    <w:p w14:paraId="4993B49E" w14:textId="77777777" w:rsidR="00AE35D3" w:rsidRPr="009E19D1" w:rsidRDefault="00201FEB" w:rsidP="0080736A">
      <w:pPr>
        <w:pStyle w:val="Akapitzlist"/>
        <w:numPr>
          <w:ilvl w:val="0"/>
          <w:numId w:val="21"/>
        </w:numPr>
        <w:jc w:val="both"/>
        <w:rPr>
          <w:rFonts w:ascii="Lato" w:hAnsi="Lato"/>
          <w:sz w:val="22"/>
          <w:szCs w:val="24"/>
        </w:rPr>
      </w:pPr>
      <w:r w:rsidRPr="009E19D1">
        <w:rPr>
          <w:rFonts w:ascii="Lato" w:hAnsi="Lato"/>
          <w:sz w:val="22"/>
          <w:szCs w:val="24"/>
        </w:rPr>
        <w:t>konto pozostałych przychodów operacyjnych.</w:t>
      </w:r>
    </w:p>
    <w:p w14:paraId="4284FFEB" w14:textId="77777777" w:rsidR="00201FEB" w:rsidRPr="00330F66" w:rsidRDefault="00201FEB" w:rsidP="00201FEB">
      <w:pPr>
        <w:jc w:val="both"/>
        <w:rPr>
          <w:rFonts w:ascii="Lato" w:hAnsi="Lato"/>
          <w:sz w:val="22"/>
          <w:szCs w:val="24"/>
        </w:rPr>
      </w:pPr>
    </w:p>
    <w:p w14:paraId="035AB124" w14:textId="77777777" w:rsidR="00201FEB" w:rsidRPr="00330F66" w:rsidRDefault="00201FEB" w:rsidP="00201FEB">
      <w:pPr>
        <w:jc w:val="both"/>
        <w:rPr>
          <w:rFonts w:ascii="Lato" w:hAnsi="Lato"/>
          <w:sz w:val="22"/>
          <w:szCs w:val="24"/>
        </w:rPr>
      </w:pPr>
      <w:r w:rsidRPr="00330F66">
        <w:rPr>
          <w:rFonts w:ascii="Lato" w:hAnsi="Lato"/>
          <w:sz w:val="22"/>
          <w:szCs w:val="24"/>
        </w:rPr>
        <w:t>Wydruki księgowań</w:t>
      </w:r>
      <w:r w:rsidR="002C18AC" w:rsidRPr="00330F66">
        <w:rPr>
          <w:rFonts w:ascii="Lato" w:hAnsi="Lato"/>
          <w:sz w:val="22"/>
          <w:szCs w:val="24"/>
        </w:rPr>
        <w:t xml:space="preserve"> z </w:t>
      </w:r>
      <w:r w:rsidRPr="00330F66">
        <w:rPr>
          <w:rFonts w:ascii="Lato" w:hAnsi="Lato"/>
          <w:sz w:val="22"/>
          <w:szCs w:val="24"/>
        </w:rPr>
        <w:t>systemu finansowo-księgowego jednostki powinny być podpisane przez Głównego Księgowego/Skarbnika jednostki lub osobę przez niego upoważnioną.</w:t>
      </w:r>
    </w:p>
    <w:p w14:paraId="494A7297" w14:textId="77777777" w:rsidR="00201FEB" w:rsidRPr="00330F66" w:rsidRDefault="00201FEB" w:rsidP="00201FEB">
      <w:pPr>
        <w:jc w:val="both"/>
        <w:rPr>
          <w:rFonts w:ascii="Lato" w:hAnsi="Lato"/>
          <w:bCs/>
          <w:sz w:val="22"/>
          <w:szCs w:val="24"/>
        </w:rPr>
      </w:pPr>
    </w:p>
    <w:p w14:paraId="481AF3C1" w14:textId="77777777" w:rsidR="00201FEB" w:rsidRPr="00330F66" w:rsidRDefault="00201FEB" w:rsidP="0049641E">
      <w:pPr>
        <w:jc w:val="both"/>
        <w:rPr>
          <w:rFonts w:ascii="Lato" w:hAnsi="Lato"/>
          <w:bCs/>
          <w:sz w:val="22"/>
          <w:szCs w:val="24"/>
        </w:rPr>
      </w:pPr>
      <w:r w:rsidRPr="00330F66">
        <w:rPr>
          <w:rFonts w:ascii="Lato" w:hAnsi="Lato"/>
          <w:bCs/>
          <w:sz w:val="22"/>
          <w:szCs w:val="24"/>
        </w:rPr>
        <w:t>W sytuacji, gdy oryginały dokumentów są przechowywane przez zewnętrzną firmę księgową, Beneficjent powinien posiadać kopie dokumentów potwierdzone za zgodność</w:t>
      </w:r>
      <w:r w:rsidR="002C18AC" w:rsidRPr="00330F66">
        <w:rPr>
          <w:rFonts w:ascii="Lato" w:hAnsi="Lato"/>
          <w:bCs/>
          <w:sz w:val="22"/>
          <w:szCs w:val="24"/>
        </w:rPr>
        <w:t xml:space="preserve"> z </w:t>
      </w:r>
      <w:r w:rsidRPr="00330F66">
        <w:rPr>
          <w:rFonts w:ascii="Lato" w:hAnsi="Lato"/>
          <w:bCs/>
          <w:sz w:val="22"/>
          <w:szCs w:val="24"/>
        </w:rPr>
        <w:t>oryginałem oraz na wniosek</w:t>
      </w:r>
      <w:r w:rsidR="00A06662" w:rsidRPr="00330F66">
        <w:rPr>
          <w:rFonts w:ascii="Lato" w:hAnsi="Lato"/>
          <w:bCs/>
          <w:sz w:val="22"/>
          <w:szCs w:val="24"/>
        </w:rPr>
        <w:t xml:space="preserve"> </w:t>
      </w:r>
      <w:r w:rsidR="001A1E9B" w:rsidRPr="00330F66">
        <w:rPr>
          <w:rFonts w:ascii="Lato" w:hAnsi="Lato"/>
          <w:bCs/>
          <w:sz w:val="22"/>
          <w:szCs w:val="24"/>
        </w:rPr>
        <w:t>IZ</w:t>
      </w:r>
      <w:r w:rsidR="00A06662" w:rsidRPr="00330F66">
        <w:rPr>
          <w:rFonts w:ascii="Lato" w:hAnsi="Lato"/>
          <w:bCs/>
          <w:sz w:val="22"/>
          <w:szCs w:val="24"/>
        </w:rPr>
        <w:t xml:space="preserve">, </w:t>
      </w:r>
      <w:r w:rsidR="001A1E9B" w:rsidRPr="00330F66">
        <w:rPr>
          <w:rFonts w:ascii="Lato" w:hAnsi="Lato"/>
          <w:bCs/>
          <w:sz w:val="22"/>
          <w:szCs w:val="24"/>
        </w:rPr>
        <w:t>IP</w:t>
      </w:r>
      <w:r w:rsidRPr="00330F66">
        <w:rPr>
          <w:rFonts w:ascii="Lato" w:hAnsi="Lato"/>
          <w:bCs/>
          <w:sz w:val="22"/>
          <w:szCs w:val="24"/>
        </w:rPr>
        <w:t>, Komisji Europejskiej lub innej upoważnionej jednostki przedsta</w:t>
      </w:r>
      <w:r w:rsidR="006A1D7F" w:rsidRPr="00330F66">
        <w:rPr>
          <w:rFonts w:ascii="Lato" w:hAnsi="Lato"/>
          <w:bCs/>
          <w:sz w:val="22"/>
          <w:szCs w:val="24"/>
        </w:rPr>
        <w:t>wić oryginały tych dokumentów.</w:t>
      </w:r>
    </w:p>
    <w:p w14:paraId="4D061857" w14:textId="77777777" w:rsidR="000E1FCA" w:rsidRPr="00330F66" w:rsidRDefault="000E1FCA">
      <w:pPr>
        <w:rPr>
          <w:rFonts w:ascii="Lato" w:hAnsi="Lato"/>
          <w:bCs/>
          <w:sz w:val="22"/>
          <w:szCs w:val="24"/>
        </w:rPr>
      </w:pPr>
      <w:r w:rsidRPr="00330F66">
        <w:rPr>
          <w:rFonts w:ascii="Lato" w:hAnsi="Lato"/>
          <w:bCs/>
          <w:sz w:val="22"/>
          <w:szCs w:val="24"/>
        </w:rPr>
        <w:br w:type="page"/>
      </w:r>
    </w:p>
    <w:p w14:paraId="7DE0AAA7" w14:textId="77777777" w:rsidR="00F27C72" w:rsidRPr="00330F66" w:rsidRDefault="002D4C2F" w:rsidP="0049641E">
      <w:pPr>
        <w:pStyle w:val="Nagwek1"/>
        <w:tabs>
          <w:tab w:val="left" w:pos="0"/>
        </w:tabs>
        <w:ind w:left="0"/>
        <w:jc w:val="left"/>
        <w:rPr>
          <w:rFonts w:ascii="Lato" w:hAnsi="Lato"/>
          <w:sz w:val="22"/>
          <w:szCs w:val="24"/>
        </w:rPr>
      </w:pPr>
      <w:bookmarkStart w:id="37" w:name="_Toc151980032"/>
      <w:r w:rsidRPr="00330F66">
        <w:rPr>
          <w:rFonts w:ascii="Lato" w:hAnsi="Lato"/>
          <w:b/>
          <w:i w:val="0"/>
          <w:sz w:val="22"/>
          <w:szCs w:val="24"/>
        </w:rPr>
        <w:lastRenderedPageBreak/>
        <w:t>Rozdział 3</w:t>
      </w:r>
      <w:r w:rsidR="00EB1988" w:rsidRPr="00330F66">
        <w:rPr>
          <w:rFonts w:ascii="Lato" w:hAnsi="Lato"/>
          <w:b/>
          <w:i w:val="0"/>
          <w:sz w:val="22"/>
          <w:szCs w:val="24"/>
        </w:rPr>
        <w:t>.</w:t>
      </w:r>
      <w:r w:rsidR="00900373" w:rsidRPr="00330F66">
        <w:rPr>
          <w:rFonts w:ascii="Lato" w:hAnsi="Lato"/>
          <w:b/>
          <w:i w:val="0"/>
          <w:sz w:val="22"/>
          <w:szCs w:val="24"/>
        </w:rPr>
        <w:t xml:space="preserve"> </w:t>
      </w:r>
      <w:bookmarkEnd w:id="26"/>
      <w:r w:rsidRPr="00330F66">
        <w:rPr>
          <w:rFonts w:ascii="Lato" w:hAnsi="Lato"/>
          <w:b/>
          <w:i w:val="0"/>
          <w:sz w:val="22"/>
          <w:szCs w:val="24"/>
        </w:rPr>
        <w:t>KATEGORIE WYDATKÓW</w:t>
      </w:r>
      <w:bookmarkEnd w:id="27"/>
      <w:r w:rsidRPr="00330F66">
        <w:rPr>
          <w:rFonts w:ascii="Lato" w:hAnsi="Lato"/>
          <w:b/>
          <w:i w:val="0"/>
          <w:sz w:val="22"/>
          <w:szCs w:val="24"/>
        </w:rPr>
        <w:t xml:space="preserve"> KWALIFIKOWALNYCH</w:t>
      </w:r>
      <w:bookmarkEnd w:id="37"/>
    </w:p>
    <w:p w14:paraId="2EFFBBD6" w14:textId="77777777" w:rsidR="00F27C72" w:rsidRPr="00330F66" w:rsidRDefault="00F27C72">
      <w:pPr>
        <w:jc w:val="both"/>
        <w:rPr>
          <w:rFonts w:ascii="Lato" w:hAnsi="Lato"/>
          <w:sz w:val="22"/>
          <w:szCs w:val="24"/>
        </w:rPr>
      </w:pPr>
    </w:p>
    <w:p w14:paraId="23D5BB43" w14:textId="77777777" w:rsidR="00456784" w:rsidRPr="00330F66" w:rsidRDefault="002D4C2F" w:rsidP="0049641E">
      <w:pPr>
        <w:pStyle w:val="Nagwek2"/>
        <w:jc w:val="left"/>
        <w:rPr>
          <w:rFonts w:ascii="Lato" w:hAnsi="Lato"/>
          <w:sz w:val="22"/>
          <w:szCs w:val="24"/>
        </w:rPr>
      </w:pPr>
      <w:bookmarkStart w:id="38" w:name="_Toc151980033"/>
      <w:r w:rsidRPr="00330F66">
        <w:rPr>
          <w:rFonts w:ascii="Lato" w:hAnsi="Lato"/>
          <w:color w:val="auto"/>
          <w:sz w:val="22"/>
          <w:szCs w:val="24"/>
        </w:rPr>
        <w:t>3</w:t>
      </w:r>
      <w:r w:rsidR="00456784" w:rsidRPr="00330F66">
        <w:rPr>
          <w:rFonts w:ascii="Lato" w:hAnsi="Lato"/>
          <w:color w:val="auto"/>
          <w:sz w:val="22"/>
          <w:szCs w:val="24"/>
        </w:rPr>
        <w:t xml:space="preserve">.1 </w:t>
      </w:r>
      <w:r w:rsidRPr="00330F66">
        <w:rPr>
          <w:rFonts w:ascii="Lato" w:hAnsi="Lato"/>
          <w:color w:val="auto"/>
          <w:sz w:val="22"/>
          <w:szCs w:val="24"/>
        </w:rPr>
        <w:t>Informacje</w:t>
      </w:r>
      <w:r w:rsidR="00456784" w:rsidRPr="00330F66">
        <w:rPr>
          <w:rFonts w:ascii="Lato" w:hAnsi="Lato"/>
          <w:color w:val="auto"/>
          <w:sz w:val="22"/>
          <w:szCs w:val="24"/>
        </w:rPr>
        <w:t xml:space="preserve"> ogólne</w:t>
      </w:r>
      <w:bookmarkEnd w:id="38"/>
    </w:p>
    <w:p w14:paraId="597DCDDC" w14:textId="77777777" w:rsidR="00456784" w:rsidRPr="00330F66" w:rsidRDefault="00456784">
      <w:pPr>
        <w:jc w:val="both"/>
        <w:rPr>
          <w:rFonts w:ascii="Lato" w:hAnsi="Lato"/>
          <w:sz w:val="22"/>
          <w:szCs w:val="24"/>
        </w:rPr>
      </w:pPr>
    </w:p>
    <w:p w14:paraId="4A4F4691" w14:textId="77777777" w:rsidR="00DC711B" w:rsidRPr="00330F66" w:rsidRDefault="00143CCD">
      <w:pPr>
        <w:jc w:val="both"/>
        <w:rPr>
          <w:rFonts w:ascii="Lato" w:hAnsi="Lato"/>
          <w:sz w:val="22"/>
          <w:szCs w:val="24"/>
        </w:rPr>
      </w:pPr>
      <w:r w:rsidRPr="00330F66">
        <w:rPr>
          <w:rFonts w:ascii="Lato" w:hAnsi="Lato"/>
          <w:sz w:val="22"/>
          <w:szCs w:val="24"/>
        </w:rPr>
        <w:t xml:space="preserve">Niniejszy rozdział zawiera informacje na temat </w:t>
      </w:r>
      <w:r w:rsidR="00960ADA" w:rsidRPr="00330F66">
        <w:rPr>
          <w:rFonts w:ascii="Lato" w:hAnsi="Lato"/>
          <w:sz w:val="22"/>
          <w:szCs w:val="24"/>
        </w:rPr>
        <w:t>dopuszczalnych</w:t>
      </w:r>
      <w:r w:rsidR="002C18AC" w:rsidRPr="00330F66">
        <w:rPr>
          <w:rFonts w:ascii="Lato" w:hAnsi="Lato"/>
          <w:sz w:val="22"/>
          <w:szCs w:val="24"/>
        </w:rPr>
        <w:t xml:space="preserve"> w </w:t>
      </w:r>
      <w:r w:rsidR="00960ADA" w:rsidRPr="00330F66">
        <w:rPr>
          <w:rFonts w:ascii="Lato" w:hAnsi="Lato"/>
          <w:sz w:val="22"/>
          <w:szCs w:val="24"/>
        </w:rPr>
        <w:t xml:space="preserve">projekcie </w:t>
      </w:r>
      <w:r w:rsidR="00661AF3" w:rsidRPr="00330F66">
        <w:rPr>
          <w:rFonts w:ascii="Lato" w:hAnsi="Lato"/>
          <w:sz w:val="22"/>
          <w:szCs w:val="24"/>
        </w:rPr>
        <w:t>kategorii</w:t>
      </w:r>
      <w:r w:rsidR="00230813" w:rsidRPr="00330F66">
        <w:rPr>
          <w:rFonts w:ascii="Lato" w:hAnsi="Lato"/>
          <w:sz w:val="22"/>
          <w:szCs w:val="24"/>
        </w:rPr>
        <w:t xml:space="preserve"> wydatków</w:t>
      </w:r>
      <w:r w:rsidR="00960ADA" w:rsidRPr="00330F66">
        <w:rPr>
          <w:rFonts w:ascii="Lato" w:hAnsi="Lato"/>
          <w:sz w:val="22"/>
          <w:szCs w:val="24"/>
        </w:rPr>
        <w:t xml:space="preserve"> </w:t>
      </w:r>
      <w:r w:rsidRPr="00330F66">
        <w:rPr>
          <w:rFonts w:ascii="Lato" w:hAnsi="Lato"/>
          <w:sz w:val="22"/>
          <w:szCs w:val="24"/>
        </w:rPr>
        <w:t>wraz</w:t>
      </w:r>
      <w:r w:rsidR="002C18AC" w:rsidRPr="00330F66">
        <w:rPr>
          <w:rFonts w:ascii="Lato" w:hAnsi="Lato"/>
          <w:sz w:val="22"/>
          <w:szCs w:val="24"/>
        </w:rPr>
        <w:t xml:space="preserve"> z </w:t>
      </w:r>
      <w:r w:rsidRPr="00330F66">
        <w:rPr>
          <w:rFonts w:ascii="Lato" w:hAnsi="Lato"/>
          <w:sz w:val="22"/>
          <w:szCs w:val="24"/>
        </w:rPr>
        <w:t xml:space="preserve">przyporządkowaniem </w:t>
      </w:r>
      <w:r w:rsidR="00960ADA" w:rsidRPr="00330F66">
        <w:rPr>
          <w:rFonts w:ascii="Lato" w:hAnsi="Lato"/>
          <w:sz w:val="22"/>
          <w:szCs w:val="24"/>
        </w:rPr>
        <w:t xml:space="preserve">do nich </w:t>
      </w:r>
      <w:r w:rsidRPr="00330F66">
        <w:rPr>
          <w:rFonts w:ascii="Lato" w:hAnsi="Lato"/>
          <w:sz w:val="22"/>
          <w:szCs w:val="24"/>
        </w:rPr>
        <w:t xml:space="preserve">przykładowych wydatków </w:t>
      </w:r>
      <w:r w:rsidR="00710ACB" w:rsidRPr="00330F66">
        <w:rPr>
          <w:rFonts w:ascii="Lato" w:hAnsi="Lato"/>
          <w:sz w:val="22"/>
          <w:szCs w:val="24"/>
        </w:rPr>
        <w:t>kwalifikowanych oraz</w:t>
      </w:r>
      <w:r w:rsidRPr="00330F66">
        <w:rPr>
          <w:rFonts w:ascii="Lato" w:hAnsi="Lato"/>
          <w:sz w:val="22"/>
          <w:szCs w:val="24"/>
        </w:rPr>
        <w:t xml:space="preserve"> przykładowych wydatków niekwalifikowalnych</w:t>
      </w:r>
      <w:r w:rsidR="00201FEB" w:rsidRPr="00330F66">
        <w:rPr>
          <w:rFonts w:ascii="Lato" w:hAnsi="Lato"/>
          <w:sz w:val="22"/>
          <w:szCs w:val="24"/>
        </w:rPr>
        <w:t>.</w:t>
      </w:r>
    </w:p>
    <w:p w14:paraId="5E52F3C1" w14:textId="0703A8D8" w:rsidR="000E1FCA" w:rsidRPr="00330F66" w:rsidRDefault="00510EB9" w:rsidP="00230813">
      <w:pPr>
        <w:jc w:val="both"/>
        <w:rPr>
          <w:rFonts w:ascii="Lato" w:hAnsi="Lato"/>
          <w:sz w:val="22"/>
          <w:szCs w:val="24"/>
        </w:rPr>
      </w:pPr>
      <w:r w:rsidRPr="00330F66">
        <w:rPr>
          <w:rFonts w:ascii="Lato" w:hAnsi="Lato"/>
          <w:sz w:val="22"/>
          <w:szCs w:val="24"/>
        </w:rPr>
        <w:t xml:space="preserve">Wszystkie </w:t>
      </w:r>
      <w:r w:rsidR="00267D9A" w:rsidRPr="00330F66">
        <w:rPr>
          <w:rFonts w:ascii="Lato" w:hAnsi="Lato"/>
          <w:sz w:val="22"/>
          <w:szCs w:val="24"/>
        </w:rPr>
        <w:t xml:space="preserve">wydatki </w:t>
      </w:r>
      <w:r w:rsidRPr="00330F66">
        <w:rPr>
          <w:rFonts w:ascii="Lato" w:hAnsi="Lato"/>
          <w:sz w:val="22"/>
          <w:szCs w:val="24"/>
        </w:rPr>
        <w:t>konieczne do realizacji projektu są kwalifikowa</w:t>
      </w:r>
      <w:r w:rsidR="00D052FE" w:rsidRPr="00330F66">
        <w:rPr>
          <w:rFonts w:ascii="Lato" w:hAnsi="Lato"/>
          <w:sz w:val="22"/>
          <w:szCs w:val="24"/>
        </w:rPr>
        <w:t>l</w:t>
      </w:r>
      <w:r w:rsidRPr="00330F66">
        <w:rPr>
          <w:rFonts w:ascii="Lato" w:hAnsi="Lato"/>
          <w:sz w:val="22"/>
          <w:szCs w:val="24"/>
        </w:rPr>
        <w:t>ne,</w:t>
      </w:r>
      <w:r w:rsidR="002C18AC" w:rsidRPr="00330F66">
        <w:rPr>
          <w:rFonts w:ascii="Lato" w:hAnsi="Lato"/>
          <w:sz w:val="22"/>
          <w:szCs w:val="24"/>
        </w:rPr>
        <w:t xml:space="preserve"> z </w:t>
      </w:r>
      <w:r w:rsidRPr="00330F66">
        <w:rPr>
          <w:rFonts w:ascii="Lato" w:hAnsi="Lato"/>
          <w:sz w:val="22"/>
          <w:szCs w:val="24"/>
        </w:rPr>
        <w:t>zastrzeżeniem zasad przedstawionych</w:t>
      </w:r>
      <w:r w:rsidR="002C18AC" w:rsidRPr="00330F66">
        <w:rPr>
          <w:rFonts w:ascii="Lato" w:hAnsi="Lato"/>
          <w:sz w:val="22"/>
          <w:szCs w:val="24"/>
        </w:rPr>
        <w:t xml:space="preserve"> w </w:t>
      </w:r>
      <w:r w:rsidRPr="00330F66">
        <w:rPr>
          <w:rFonts w:ascii="Lato" w:hAnsi="Lato"/>
          <w:sz w:val="22"/>
          <w:szCs w:val="24"/>
        </w:rPr>
        <w:t xml:space="preserve">niniejszym </w:t>
      </w:r>
      <w:r w:rsidR="003C4623" w:rsidRPr="00330F66">
        <w:rPr>
          <w:rFonts w:ascii="Lato" w:hAnsi="Lato"/>
          <w:sz w:val="22"/>
          <w:szCs w:val="24"/>
        </w:rPr>
        <w:t>P</w:t>
      </w:r>
      <w:r w:rsidRPr="00330F66">
        <w:rPr>
          <w:rFonts w:ascii="Lato" w:hAnsi="Lato"/>
          <w:sz w:val="22"/>
          <w:szCs w:val="24"/>
        </w:rPr>
        <w:t>odręczniku,</w:t>
      </w:r>
      <w:r w:rsidR="002C18AC" w:rsidRPr="00330F66">
        <w:rPr>
          <w:rFonts w:ascii="Lato" w:hAnsi="Lato"/>
          <w:sz w:val="22"/>
          <w:szCs w:val="24"/>
        </w:rPr>
        <w:t xml:space="preserve"> z </w:t>
      </w:r>
      <w:r w:rsidRPr="00330F66">
        <w:rPr>
          <w:rFonts w:ascii="Lato" w:hAnsi="Lato"/>
          <w:sz w:val="22"/>
          <w:szCs w:val="24"/>
        </w:rPr>
        <w:t>wyłączeniem wydatków niekwalifikowalnych przedstawionych</w:t>
      </w:r>
      <w:r w:rsidR="002C18AC" w:rsidRPr="00330F66">
        <w:rPr>
          <w:rFonts w:ascii="Lato" w:hAnsi="Lato"/>
          <w:sz w:val="22"/>
          <w:szCs w:val="24"/>
        </w:rPr>
        <w:t xml:space="preserve"> </w:t>
      </w:r>
      <w:r w:rsidR="002C18AC" w:rsidRPr="00F15A3D">
        <w:rPr>
          <w:rFonts w:ascii="Lato" w:hAnsi="Lato"/>
          <w:sz w:val="22"/>
          <w:szCs w:val="24"/>
        </w:rPr>
        <w:t>w </w:t>
      </w:r>
      <w:r w:rsidRPr="00F15A3D">
        <w:rPr>
          <w:rFonts w:ascii="Lato" w:hAnsi="Lato"/>
          <w:sz w:val="22"/>
          <w:szCs w:val="24"/>
        </w:rPr>
        <w:t xml:space="preserve">sekcji </w:t>
      </w:r>
      <w:r w:rsidR="00333F1A" w:rsidRPr="00F15A3D">
        <w:rPr>
          <w:rFonts w:ascii="Lato" w:hAnsi="Lato"/>
          <w:sz w:val="22"/>
          <w:szCs w:val="24"/>
        </w:rPr>
        <w:t>3.</w:t>
      </w:r>
      <w:r w:rsidR="00EF6EFF" w:rsidRPr="00F15A3D">
        <w:rPr>
          <w:rFonts w:ascii="Lato" w:hAnsi="Lato"/>
          <w:sz w:val="22"/>
          <w:szCs w:val="24"/>
        </w:rPr>
        <w:t>11</w:t>
      </w:r>
      <w:r w:rsidRPr="00F15A3D">
        <w:rPr>
          <w:rFonts w:ascii="Lato" w:hAnsi="Lato"/>
          <w:sz w:val="22"/>
          <w:szCs w:val="24"/>
        </w:rPr>
        <w:t xml:space="preserve"> Wydatki niekwalifikowalne.</w:t>
      </w:r>
      <w:r w:rsidRPr="00330F66">
        <w:rPr>
          <w:rFonts w:ascii="Lato" w:hAnsi="Lato"/>
          <w:sz w:val="22"/>
          <w:szCs w:val="24"/>
        </w:rPr>
        <w:t xml:space="preserve"> </w:t>
      </w:r>
    </w:p>
    <w:p w14:paraId="2F5E0D1A" w14:textId="77777777" w:rsidR="001C2EB1" w:rsidRPr="00330F66" w:rsidRDefault="001C2EB1" w:rsidP="00230813">
      <w:pPr>
        <w:jc w:val="both"/>
        <w:rPr>
          <w:rFonts w:ascii="Lato" w:hAnsi="Lato"/>
          <w:sz w:val="22"/>
          <w:szCs w:val="24"/>
        </w:rPr>
      </w:pPr>
    </w:p>
    <w:p w14:paraId="46297E0E" w14:textId="77777777" w:rsidR="001C2EB1" w:rsidRPr="00330F66" w:rsidRDefault="001C2EB1" w:rsidP="001C2EB1">
      <w:pPr>
        <w:jc w:val="both"/>
        <w:rPr>
          <w:rFonts w:ascii="Lato" w:hAnsi="Lato"/>
          <w:sz w:val="22"/>
          <w:szCs w:val="24"/>
        </w:rPr>
      </w:pPr>
      <w:r w:rsidRPr="00330F66">
        <w:rPr>
          <w:rFonts w:ascii="Lato" w:hAnsi="Lato"/>
          <w:sz w:val="22"/>
          <w:szCs w:val="24"/>
        </w:rPr>
        <w:t xml:space="preserve">Wydatki </w:t>
      </w:r>
      <w:proofErr w:type="spellStart"/>
      <w:r w:rsidRPr="00330F66">
        <w:rPr>
          <w:rFonts w:ascii="Lato" w:hAnsi="Lato"/>
          <w:sz w:val="22"/>
          <w:szCs w:val="24"/>
        </w:rPr>
        <w:t>kwalifikowan</w:t>
      </w:r>
      <w:r w:rsidR="009A407A" w:rsidRPr="00330F66">
        <w:rPr>
          <w:rFonts w:ascii="Lato" w:hAnsi="Lato"/>
          <w:sz w:val="22"/>
          <w:szCs w:val="24"/>
        </w:rPr>
        <w:t>l</w:t>
      </w:r>
      <w:r w:rsidRPr="00330F66">
        <w:rPr>
          <w:rFonts w:ascii="Lato" w:hAnsi="Lato"/>
          <w:sz w:val="22"/>
          <w:szCs w:val="24"/>
        </w:rPr>
        <w:t>e</w:t>
      </w:r>
      <w:proofErr w:type="spellEnd"/>
      <w:r w:rsidR="002C18AC" w:rsidRPr="00330F66">
        <w:rPr>
          <w:rFonts w:ascii="Lato" w:hAnsi="Lato"/>
          <w:sz w:val="22"/>
          <w:szCs w:val="24"/>
        </w:rPr>
        <w:t xml:space="preserve"> w </w:t>
      </w:r>
      <w:r w:rsidRPr="00330F66">
        <w:rPr>
          <w:rFonts w:ascii="Lato" w:hAnsi="Lato"/>
          <w:sz w:val="22"/>
          <w:szCs w:val="24"/>
        </w:rPr>
        <w:t>projekcie dziel</w:t>
      </w:r>
      <w:r w:rsidR="00FD4A9B" w:rsidRPr="00330F66">
        <w:rPr>
          <w:rFonts w:ascii="Lato" w:hAnsi="Lato"/>
          <w:sz w:val="22"/>
          <w:szCs w:val="24"/>
        </w:rPr>
        <w:t>ą</w:t>
      </w:r>
      <w:r w:rsidRPr="00330F66">
        <w:rPr>
          <w:rFonts w:ascii="Lato" w:hAnsi="Lato"/>
          <w:sz w:val="22"/>
          <w:szCs w:val="24"/>
        </w:rPr>
        <w:t xml:space="preserve"> się na wydatki bezpośrednie - jednoznacznie związane</w:t>
      </w:r>
      <w:r w:rsidR="002C18AC" w:rsidRPr="00330F66">
        <w:rPr>
          <w:rFonts w:ascii="Lato" w:hAnsi="Lato"/>
          <w:sz w:val="22"/>
          <w:szCs w:val="24"/>
        </w:rPr>
        <w:t xml:space="preserve"> z </w:t>
      </w:r>
      <w:r w:rsidRPr="00330F66">
        <w:rPr>
          <w:rFonts w:ascii="Lato" w:hAnsi="Lato"/>
          <w:sz w:val="22"/>
          <w:szCs w:val="24"/>
        </w:rPr>
        <w:t>realizacją poszczególnych działań</w:t>
      </w:r>
      <w:r w:rsidR="002C18AC" w:rsidRPr="00330F66">
        <w:rPr>
          <w:rFonts w:ascii="Lato" w:hAnsi="Lato"/>
          <w:sz w:val="22"/>
          <w:szCs w:val="24"/>
        </w:rPr>
        <w:t xml:space="preserve"> w </w:t>
      </w:r>
      <w:r w:rsidRPr="00330F66">
        <w:rPr>
          <w:rFonts w:ascii="Lato" w:hAnsi="Lato"/>
          <w:sz w:val="22"/>
          <w:szCs w:val="24"/>
        </w:rPr>
        <w:t>projekcie</w:t>
      </w:r>
      <w:r w:rsidR="002C18AC" w:rsidRPr="00330F66">
        <w:rPr>
          <w:rFonts w:ascii="Lato" w:hAnsi="Lato"/>
          <w:sz w:val="22"/>
          <w:szCs w:val="24"/>
        </w:rPr>
        <w:t xml:space="preserve"> i </w:t>
      </w:r>
      <w:r w:rsidRPr="00330F66">
        <w:rPr>
          <w:rFonts w:ascii="Lato" w:hAnsi="Lato"/>
          <w:sz w:val="22"/>
          <w:szCs w:val="24"/>
        </w:rPr>
        <w:t>wydatki pośrednie – związane</w:t>
      </w:r>
      <w:r w:rsidR="002C18AC" w:rsidRPr="00330F66">
        <w:rPr>
          <w:rFonts w:ascii="Lato" w:hAnsi="Lato"/>
          <w:sz w:val="22"/>
          <w:szCs w:val="24"/>
        </w:rPr>
        <w:t xml:space="preserve"> z </w:t>
      </w:r>
      <w:r w:rsidRPr="00330F66">
        <w:rPr>
          <w:rFonts w:ascii="Lato" w:hAnsi="Lato"/>
          <w:sz w:val="22"/>
          <w:szCs w:val="24"/>
        </w:rPr>
        <w:t>obsługą projektu, które nie zostały przyporządkowane do wydatków bezpośrednich.</w:t>
      </w:r>
    </w:p>
    <w:p w14:paraId="40D5B03C" w14:textId="77777777" w:rsidR="000E1FCA" w:rsidRPr="00330F66" w:rsidRDefault="000E1FCA" w:rsidP="00230813">
      <w:pPr>
        <w:jc w:val="both"/>
        <w:rPr>
          <w:rFonts w:ascii="Lato" w:hAnsi="Lato"/>
          <w:sz w:val="22"/>
          <w:szCs w:val="24"/>
        </w:rPr>
      </w:pPr>
    </w:p>
    <w:p w14:paraId="60D6BCC5" w14:textId="77777777" w:rsidR="00230813" w:rsidRPr="00330F66" w:rsidRDefault="00230813">
      <w:pPr>
        <w:jc w:val="both"/>
        <w:rPr>
          <w:rFonts w:ascii="Lato" w:hAnsi="Lato"/>
          <w:b/>
          <w:bCs/>
          <w:sz w:val="22"/>
          <w:szCs w:val="24"/>
        </w:rPr>
      </w:pPr>
      <w:r w:rsidRPr="00330F66">
        <w:rPr>
          <w:rFonts w:ascii="Lato" w:hAnsi="Lato"/>
          <w:b/>
          <w:bCs/>
          <w:sz w:val="22"/>
          <w:szCs w:val="24"/>
        </w:rPr>
        <w:t>WYDATKI BEZPOŚREDNIE</w:t>
      </w:r>
    </w:p>
    <w:p w14:paraId="2914BCA4" w14:textId="77777777" w:rsidR="007716E6" w:rsidRPr="00330F66" w:rsidRDefault="007716E6">
      <w:pPr>
        <w:jc w:val="both"/>
        <w:rPr>
          <w:rFonts w:ascii="Lato" w:hAnsi="Lato"/>
          <w:sz w:val="22"/>
          <w:szCs w:val="24"/>
        </w:rPr>
      </w:pPr>
    </w:p>
    <w:p w14:paraId="1B95A8B6" w14:textId="77777777" w:rsidR="00B16474" w:rsidRPr="00330F66" w:rsidRDefault="002D4C2F">
      <w:pPr>
        <w:jc w:val="both"/>
        <w:rPr>
          <w:rFonts w:ascii="Lato" w:hAnsi="Lato"/>
          <w:sz w:val="22"/>
          <w:szCs w:val="24"/>
        </w:rPr>
      </w:pPr>
      <w:r w:rsidRPr="00330F66">
        <w:rPr>
          <w:rFonts w:ascii="Lato" w:hAnsi="Lato"/>
          <w:sz w:val="22"/>
          <w:szCs w:val="24"/>
        </w:rPr>
        <w:t>W</w:t>
      </w:r>
      <w:r w:rsidR="00230813" w:rsidRPr="00330F66">
        <w:rPr>
          <w:rFonts w:ascii="Lato" w:hAnsi="Lato"/>
          <w:sz w:val="22"/>
          <w:szCs w:val="24"/>
        </w:rPr>
        <w:t>ydatk</w:t>
      </w:r>
      <w:r w:rsidRPr="00330F66">
        <w:rPr>
          <w:rFonts w:ascii="Lato" w:hAnsi="Lato"/>
          <w:sz w:val="22"/>
          <w:szCs w:val="24"/>
        </w:rPr>
        <w:t>i</w:t>
      </w:r>
      <w:r w:rsidR="00230813" w:rsidRPr="00330F66">
        <w:rPr>
          <w:rFonts w:ascii="Lato" w:hAnsi="Lato"/>
          <w:sz w:val="22"/>
          <w:szCs w:val="24"/>
        </w:rPr>
        <w:t xml:space="preserve"> bezpośredni</w:t>
      </w:r>
      <w:r w:rsidRPr="00330F66">
        <w:rPr>
          <w:rFonts w:ascii="Lato" w:hAnsi="Lato"/>
          <w:sz w:val="22"/>
          <w:szCs w:val="24"/>
        </w:rPr>
        <w:t>e</w:t>
      </w:r>
      <w:r w:rsidR="00230813" w:rsidRPr="00330F66">
        <w:rPr>
          <w:rFonts w:ascii="Lato" w:hAnsi="Lato"/>
          <w:sz w:val="22"/>
          <w:szCs w:val="24"/>
        </w:rPr>
        <w:t xml:space="preserve"> </w:t>
      </w:r>
      <w:r w:rsidRPr="00330F66">
        <w:rPr>
          <w:rFonts w:ascii="Lato" w:hAnsi="Lato"/>
          <w:sz w:val="22"/>
          <w:szCs w:val="24"/>
        </w:rPr>
        <w:t>podzielono na</w:t>
      </w:r>
      <w:r w:rsidR="003D7895" w:rsidRPr="00330F66">
        <w:rPr>
          <w:rFonts w:ascii="Lato" w:hAnsi="Lato"/>
          <w:sz w:val="22"/>
          <w:szCs w:val="24"/>
        </w:rPr>
        <w:t xml:space="preserve"> następujące kategorie </w:t>
      </w:r>
      <w:r w:rsidR="00D052FE" w:rsidRPr="00330F66">
        <w:rPr>
          <w:rFonts w:ascii="Lato" w:hAnsi="Lato"/>
          <w:sz w:val="22"/>
          <w:szCs w:val="24"/>
        </w:rPr>
        <w:t>wydatków</w:t>
      </w:r>
      <w:r w:rsidR="003D7895" w:rsidRPr="00330F66">
        <w:rPr>
          <w:rFonts w:ascii="Lato" w:hAnsi="Lato"/>
          <w:sz w:val="22"/>
          <w:szCs w:val="24"/>
        </w:rPr>
        <w:t>:</w:t>
      </w:r>
    </w:p>
    <w:p w14:paraId="19AFD209" w14:textId="0919752B" w:rsidR="0034469D" w:rsidRDefault="009E5535" w:rsidP="0080736A">
      <w:pPr>
        <w:pStyle w:val="Akapitzlist"/>
        <w:numPr>
          <w:ilvl w:val="0"/>
          <w:numId w:val="7"/>
        </w:numPr>
        <w:jc w:val="both"/>
        <w:rPr>
          <w:rFonts w:ascii="Lato" w:hAnsi="Lato"/>
          <w:sz w:val="22"/>
          <w:szCs w:val="24"/>
        </w:rPr>
      </w:pPr>
      <w:r>
        <w:rPr>
          <w:rFonts w:ascii="Lato" w:hAnsi="Lato"/>
          <w:sz w:val="22"/>
          <w:szCs w:val="24"/>
        </w:rPr>
        <w:t>koszty personelu</w:t>
      </w:r>
      <w:r w:rsidR="0034469D">
        <w:rPr>
          <w:rFonts w:ascii="Lato" w:hAnsi="Lato"/>
          <w:sz w:val="22"/>
          <w:szCs w:val="24"/>
        </w:rPr>
        <w:t xml:space="preserve"> </w:t>
      </w:r>
      <w:r>
        <w:rPr>
          <w:rFonts w:ascii="Lato" w:hAnsi="Lato"/>
          <w:sz w:val="22"/>
          <w:szCs w:val="24"/>
        </w:rPr>
        <w:t>(z wyłączeniem kosztów zarządzania projektem)</w:t>
      </w:r>
    </w:p>
    <w:p w14:paraId="57760C62" w14:textId="25AA84A7" w:rsidR="001E35F5" w:rsidRPr="00330F66" w:rsidRDefault="001E35F5" w:rsidP="0080736A">
      <w:pPr>
        <w:pStyle w:val="Akapitzlist"/>
        <w:numPr>
          <w:ilvl w:val="0"/>
          <w:numId w:val="7"/>
        </w:numPr>
        <w:jc w:val="both"/>
        <w:rPr>
          <w:rFonts w:ascii="Lato" w:hAnsi="Lato"/>
          <w:sz w:val="22"/>
          <w:szCs w:val="24"/>
        </w:rPr>
      </w:pPr>
      <w:r w:rsidRPr="00330F66">
        <w:rPr>
          <w:rFonts w:ascii="Lato" w:hAnsi="Lato"/>
          <w:sz w:val="22"/>
          <w:szCs w:val="24"/>
        </w:rPr>
        <w:t>koszty transportu, podróży</w:t>
      </w:r>
      <w:r w:rsidR="002C18AC" w:rsidRPr="00330F66">
        <w:rPr>
          <w:rFonts w:ascii="Lato" w:hAnsi="Lato"/>
          <w:sz w:val="22"/>
          <w:szCs w:val="24"/>
        </w:rPr>
        <w:t xml:space="preserve"> i </w:t>
      </w:r>
      <w:r w:rsidRPr="00330F66">
        <w:rPr>
          <w:rFonts w:ascii="Lato" w:hAnsi="Lato"/>
          <w:sz w:val="22"/>
          <w:szCs w:val="24"/>
        </w:rPr>
        <w:t>utrzymania</w:t>
      </w:r>
    </w:p>
    <w:p w14:paraId="66C5E344" w14:textId="77777777" w:rsidR="001E35F5" w:rsidRPr="00330F66" w:rsidRDefault="001E35F5" w:rsidP="0080736A">
      <w:pPr>
        <w:pStyle w:val="Akapitzlist"/>
        <w:numPr>
          <w:ilvl w:val="0"/>
          <w:numId w:val="7"/>
        </w:numPr>
        <w:jc w:val="both"/>
        <w:rPr>
          <w:rFonts w:ascii="Lato" w:hAnsi="Lato"/>
          <w:sz w:val="22"/>
          <w:szCs w:val="24"/>
        </w:rPr>
      </w:pPr>
      <w:r w:rsidRPr="00330F66">
        <w:rPr>
          <w:rFonts w:ascii="Lato" w:hAnsi="Lato"/>
          <w:sz w:val="22"/>
          <w:szCs w:val="24"/>
        </w:rPr>
        <w:t>sprzęt, oprogramowanie</w:t>
      </w:r>
      <w:r w:rsidR="002C18AC" w:rsidRPr="00330F66">
        <w:rPr>
          <w:rFonts w:ascii="Lato" w:hAnsi="Lato"/>
          <w:sz w:val="22"/>
          <w:szCs w:val="24"/>
        </w:rPr>
        <w:t xml:space="preserve"> i </w:t>
      </w:r>
      <w:r w:rsidRPr="00330F66">
        <w:rPr>
          <w:rFonts w:ascii="Lato" w:hAnsi="Lato"/>
          <w:sz w:val="22"/>
          <w:szCs w:val="24"/>
        </w:rPr>
        <w:t>wyposażenie</w:t>
      </w:r>
    </w:p>
    <w:p w14:paraId="50AC9579" w14:textId="77777777" w:rsidR="001E35F5" w:rsidRPr="00330F66" w:rsidRDefault="001E35F5" w:rsidP="0080736A">
      <w:pPr>
        <w:pStyle w:val="Akapitzlist"/>
        <w:numPr>
          <w:ilvl w:val="0"/>
          <w:numId w:val="7"/>
        </w:numPr>
        <w:jc w:val="both"/>
        <w:rPr>
          <w:rFonts w:ascii="Lato" w:hAnsi="Lato"/>
          <w:sz w:val="22"/>
          <w:szCs w:val="24"/>
        </w:rPr>
      </w:pPr>
      <w:r w:rsidRPr="00330F66">
        <w:rPr>
          <w:rFonts w:ascii="Lato" w:hAnsi="Lato"/>
          <w:sz w:val="22"/>
          <w:szCs w:val="24"/>
        </w:rPr>
        <w:t>nieruchomości (zakup, budowa, remont, najem, usługi ogólne)</w:t>
      </w:r>
    </w:p>
    <w:p w14:paraId="278C24CE" w14:textId="77777777" w:rsidR="0034469D" w:rsidRDefault="0034469D" w:rsidP="0080736A">
      <w:pPr>
        <w:pStyle w:val="Akapitzlist"/>
        <w:numPr>
          <w:ilvl w:val="0"/>
          <w:numId w:val="7"/>
        </w:numPr>
        <w:jc w:val="both"/>
        <w:rPr>
          <w:rFonts w:ascii="Lato" w:hAnsi="Lato"/>
          <w:sz w:val="22"/>
          <w:szCs w:val="24"/>
        </w:rPr>
      </w:pPr>
      <w:r>
        <w:rPr>
          <w:rFonts w:ascii="Lato" w:hAnsi="Lato"/>
          <w:sz w:val="22"/>
          <w:szCs w:val="24"/>
        </w:rPr>
        <w:t>towary zużywające się i zaopatrzenie, inne wydatki drobne</w:t>
      </w:r>
    </w:p>
    <w:p w14:paraId="6066C43F" w14:textId="77777777" w:rsidR="0034469D" w:rsidRDefault="0034469D" w:rsidP="0080736A">
      <w:pPr>
        <w:pStyle w:val="Akapitzlist"/>
        <w:numPr>
          <w:ilvl w:val="0"/>
          <w:numId w:val="7"/>
        </w:numPr>
        <w:jc w:val="both"/>
        <w:rPr>
          <w:rFonts w:ascii="Lato" w:hAnsi="Lato"/>
          <w:sz w:val="22"/>
          <w:szCs w:val="24"/>
        </w:rPr>
      </w:pPr>
      <w:r>
        <w:rPr>
          <w:rFonts w:ascii="Lato" w:hAnsi="Lato"/>
          <w:sz w:val="22"/>
          <w:szCs w:val="24"/>
        </w:rPr>
        <w:t>usługi zewnętrzne (tzw. podwykonawstwo)</w:t>
      </w:r>
    </w:p>
    <w:p w14:paraId="07EF20C5" w14:textId="5A5DED55" w:rsidR="001E35F5" w:rsidRPr="00330F66" w:rsidRDefault="001E35F5" w:rsidP="0080736A">
      <w:pPr>
        <w:pStyle w:val="Akapitzlist"/>
        <w:numPr>
          <w:ilvl w:val="0"/>
          <w:numId w:val="7"/>
        </w:numPr>
        <w:jc w:val="both"/>
        <w:rPr>
          <w:rFonts w:ascii="Lato" w:hAnsi="Lato"/>
          <w:sz w:val="22"/>
          <w:szCs w:val="24"/>
        </w:rPr>
      </w:pPr>
      <w:r w:rsidRPr="00330F66">
        <w:rPr>
          <w:rFonts w:ascii="Lato" w:hAnsi="Lato"/>
          <w:sz w:val="22"/>
          <w:szCs w:val="24"/>
        </w:rPr>
        <w:t>informacje, publikacje</w:t>
      </w:r>
      <w:r w:rsidR="002C18AC" w:rsidRPr="00330F66">
        <w:rPr>
          <w:rFonts w:ascii="Lato" w:hAnsi="Lato"/>
          <w:sz w:val="22"/>
          <w:szCs w:val="24"/>
        </w:rPr>
        <w:t xml:space="preserve"> i </w:t>
      </w:r>
      <w:r w:rsidRPr="00330F66">
        <w:rPr>
          <w:rFonts w:ascii="Lato" w:hAnsi="Lato"/>
          <w:sz w:val="22"/>
          <w:szCs w:val="24"/>
        </w:rPr>
        <w:t>promocja</w:t>
      </w:r>
    </w:p>
    <w:p w14:paraId="7BC8E8EC" w14:textId="77777777" w:rsidR="001E35F5" w:rsidRDefault="001E35F5" w:rsidP="0080736A">
      <w:pPr>
        <w:pStyle w:val="Akapitzlist"/>
        <w:numPr>
          <w:ilvl w:val="0"/>
          <w:numId w:val="7"/>
        </w:numPr>
        <w:jc w:val="both"/>
        <w:rPr>
          <w:rFonts w:ascii="Lato" w:hAnsi="Lato"/>
          <w:sz w:val="22"/>
          <w:szCs w:val="24"/>
        </w:rPr>
      </w:pPr>
      <w:r w:rsidRPr="00330F66">
        <w:rPr>
          <w:rFonts w:ascii="Lato" w:hAnsi="Lato"/>
          <w:sz w:val="22"/>
          <w:szCs w:val="24"/>
        </w:rPr>
        <w:t>inne koszty bezpośrednie</w:t>
      </w:r>
    </w:p>
    <w:p w14:paraId="7A288BE4" w14:textId="77777777" w:rsidR="000229FB" w:rsidRDefault="000229FB" w:rsidP="000229FB">
      <w:pPr>
        <w:jc w:val="both"/>
        <w:rPr>
          <w:rFonts w:ascii="Lato" w:hAnsi="Lato"/>
          <w:sz w:val="22"/>
          <w:szCs w:val="24"/>
        </w:rPr>
      </w:pPr>
    </w:p>
    <w:p w14:paraId="69D0AA33" w14:textId="07A73C8F" w:rsidR="000229FB" w:rsidRPr="00330F66" w:rsidRDefault="000229FB" w:rsidP="000229FB">
      <w:pPr>
        <w:pStyle w:val="Nagwek2"/>
        <w:jc w:val="left"/>
        <w:rPr>
          <w:rFonts w:ascii="Lato" w:hAnsi="Lato"/>
          <w:sz w:val="22"/>
          <w:szCs w:val="24"/>
        </w:rPr>
      </w:pPr>
      <w:bookmarkStart w:id="39" w:name="_Toc151980034"/>
      <w:r w:rsidRPr="00330F66">
        <w:rPr>
          <w:rFonts w:ascii="Lato" w:hAnsi="Lato"/>
          <w:color w:val="auto"/>
          <w:sz w:val="22"/>
          <w:szCs w:val="24"/>
        </w:rPr>
        <w:t>3.</w:t>
      </w:r>
      <w:r>
        <w:rPr>
          <w:rFonts w:ascii="Lato" w:hAnsi="Lato"/>
          <w:color w:val="auto"/>
          <w:sz w:val="22"/>
          <w:szCs w:val="24"/>
        </w:rPr>
        <w:t>2</w:t>
      </w:r>
      <w:r w:rsidRPr="00330F66">
        <w:rPr>
          <w:rFonts w:ascii="Lato" w:hAnsi="Lato"/>
          <w:color w:val="auto"/>
          <w:sz w:val="22"/>
          <w:szCs w:val="24"/>
        </w:rPr>
        <w:t xml:space="preserve"> </w:t>
      </w:r>
      <w:r>
        <w:rPr>
          <w:rFonts w:ascii="Lato" w:hAnsi="Lato"/>
          <w:color w:val="auto"/>
          <w:sz w:val="22"/>
          <w:szCs w:val="24"/>
        </w:rPr>
        <w:t>Koszty personelu</w:t>
      </w:r>
      <w:bookmarkEnd w:id="39"/>
    </w:p>
    <w:p w14:paraId="0109A377" w14:textId="77777777" w:rsidR="000229FB" w:rsidRPr="000229FB" w:rsidRDefault="000229FB" w:rsidP="000229FB">
      <w:pPr>
        <w:jc w:val="both"/>
        <w:rPr>
          <w:rFonts w:ascii="Lato" w:hAnsi="Lato"/>
          <w:sz w:val="22"/>
          <w:szCs w:val="24"/>
        </w:rPr>
      </w:pPr>
    </w:p>
    <w:p w14:paraId="0E224E3A" w14:textId="77777777" w:rsidR="000229FB" w:rsidRPr="001575CF" w:rsidRDefault="000229FB" w:rsidP="000229FB">
      <w:pPr>
        <w:jc w:val="both"/>
        <w:rPr>
          <w:rFonts w:ascii="Lato" w:hAnsi="Lato"/>
          <w:i/>
          <w:color w:val="000000" w:themeColor="text1"/>
          <w:sz w:val="22"/>
          <w:szCs w:val="24"/>
        </w:rPr>
      </w:pPr>
      <w:r w:rsidRPr="001575CF">
        <w:rPr>
          <w:rFonts w:ascii="Lato" w:hAnsi="Lato"/>
          <w:i/>
          <w:color w:val="000000" w:themeColor="text1"/>
          <w:sz w:val="22"/>
          <w:szCs w:val="24"/>
        </w:rPr>
        <w:t>Opis:</w:t>
      </w:r>
    </w:p>
    <w:p w14:paraId="551FB021" w14:textId="77777777" w:rsidR="000229FB" w:rsidRPr="001575CF" w:rsidRDefault="000229FB" w:rsidP="000229FB">
      <w:pPr>
        <w:jc w:val="both"/>
        <w:rPr>
          <w:rFonts w:ascii="Lato" w:hAnsi="Lato"/>
          <w:color w:val="000000" w:themeColor="text1"/>
          <w:sz w:val="22"/>
          <w:szCs w:val="24"/>
        </w:rPr>
      </w:pPr>
      <w:r w:rsidRPr="001575CF">
        <w:rPr>
          <w:rFonts w:ascii="Lato" w:hAnsi="Lato"/>
          <w:color w:val="000000" w:themeColor="text1"/>
          <w:sz w:val="22"/>
          <w:szCs w:val="24"/>
        </w:rPr>
        <w:t>Kwalifikowalne są koszty personelu zatrudnionego do realizacji projektu na podstawie:</w:t>
      </w:r>
    </w:p>
    <w:p w14:paraId="3BB4D082" w14:textId="77777777" w:rsidR="000229FB" w:rsidRPr="00FA5C53" w:rsidRDefault="000229FB" w:rsidP="00B47AEC">
      <w:pPr>
        <w:pStyle w:val="Akapitzlist"/>
        <w:numPr>
          <w:ilvl w:val="0"/>
          <w:numId w:val="72"/>
        </w:numPr>
        <w:jc w:val="both"/>
        <w:rPr>
          <w:rFonts w:ascii="Lato" w:hAnsi="Lato"/>
          <w:color w:val="000000" w:themeColor="text1"/>
          <w:sz w:val="22"/>
          <w:szCs w:val="24"/>
        </w:rPr>
      </w:pPr>
      <w:r w:rsidRPr="00FA5C53">
        <w:rPr>
          <w:rFonts w:ascii="Lato" w:hAnsi="Lato"/>
          <w:color w:val="000000" w:themeColor="text1"/>
          <w:sz w:val="22"/>
          <w:szCs w:val="24"/>
        </w:rPr>
        <w:t>stosunku pracy,</w:t>
      </w:r>
    </w:p>
    <w:p w14:paraId="22AFE1FF" w14:textId="77777777" w:rsidR="000229FB" w:rsidRPr="001575CF" w:rsidRDefault="000229FB" w:rsidP="0080736A">
      <w:pPr>
        <w:pStyle w:val="Akapitzlist"/>
        <w:numPr>
          <w:ilvl w:val="0"/>
          <w:numId w:val="69"/>
        </w:numPr>
        <w:jc w:val="both"/>
        <w:rPr>
          <w:rFonts w:ascii="Lato" w:hAnsi="Lato"/>
          <w:color w:val="000000" w:themeColor="text1"/>
          <w:sz w:val="22"/>
          <w:szCs w:val="24"/>
        </w:rPr>
      </w:pPr>
      <w:r w:rsidRPr="001575CF">
        <w:rPr>
          <w:rFonts w:ascii="Lato" w:hAnsi="Lato"/>
          <w:color w:val="000000" w:themeColor="text1"/>
          <w:sz w:val="22"/>
          <w:szCs w:val="24"/>
        </w:rPr>
        <w:t>stosunku cywilnoprawnego (np. umowa zlecenia, umowa o dzieło),</w:t>
      </w:r>
    </w:p>
    <w:p w14:paraId="507DB426" w14:textId="77777777" w:rsidR="000229FB" w:rsidRPr="001575CF" w:rsidRDefault="000229FB" w:rsidP="0080736A">
      <w:pPr>
        <w:pStyle w:val="Akapitzlist"/>
        <w:numPr>
          <w:ilvl w:val="0"/>
          <w:numId w:val="69"/>
        </w:numPr>
        <w:jc w:val="both"/>
        <w:rPr>
          <w:rFonts w:ascii="Lato" w:hAnsi="Lato"/>
          <w:color w:val="000000" w:themeColor="text1"/>
          <w:sz w:val="22"/>
          <w:szCs w:val="24"/>
        </w:rPr>
      </w:pPr>
      <w:r w:rsidRPr="001575CF">
        <w:rPr>
          <w:rFonts w:ascii="Lato" w:hAnsi="Lato"/>
          <w:color w:val="000000" w:themeColor="text1"/>
          <w:sz w:val="22"/>
          <w:szCs w:val="24"/>
        </w:rPr>
        <w:t>umowy z osobą fizyczną prowadzącą działalność gospodarczą osobiście wykonującą zadania w projekcie. W przypadku, gdy osoba prowadząca działalność gospodarczą realizować będzie otrzymane zlecenie z wykorzystaniem innych swoich pracowników lub wykonawców zewnętrznych to taki koszt nie będzie kosztem personelu.</w:t>
      </w:r>
    </w:p>
    <w:p w14:paraId="005C249F" w14:textId="5C264007" w:rsidR="000229FB" w:rsidRPr="001575CF" w:rsidRDefault="000229FB" w:rsidP="000229FB">
      <w:pPr>
        <w:jc w:val="both"/>
        <w:rPr>
          <w:rFonts w:ascii="Lato" w:hAnsi="Lato"/>
          <w:color w:val="000000" w:themeColor="text1"/>
          <w:sz w:val="22"/>
          <w:szCs w:val="24"/>
        </w:rPr>
      </w:pPr>
      <w:r w:rsidRPr="001575CF">
        <w:rPr>
          <w:rFonts w:ascii="Lato" w:hAnsi="Lato"/>
          <w:color w:val="000000" w:themeColor="text1"/>
          <w:sz w:val="22"/>
          <w:szCs w:val="24"/>
        </w:rPr>
        <w:t>Koszty personelu muszą zostać szczegółowo określone w budżecie projektu, z podaniem stanowisk i liczby personelu.</w:t>
      </w:r>
    </w:p>
    <w:p w14:paraId="69F5AA72" w14:textId="77777777" w:rsidR="000229FB" w:rsidRPr="001575CF" w:rsidRDefault="000229FB" w:rsidP="000229FB">
      <w:pPr>
        <w:jc w:val="both"/>
        <w:rPr>
          <w:rFonts w:ascii="Lato" w:hAnsi="Lato"/>
          <w:color w:val="000000" w:themeColor="text1"/>
          <w:sz w:val="22"/>
          <w:szCs w:val="24"/>
        </w:rPr>
      </w:pPr>
    </w:p>
    <w:p w14:paraId="29FFD036" w14:textId="77777777" w:rsidR="00FA5C53" w:rsidRPr="00B33B73" w:rsidRDefault="000229FB" w:rsidP="00FA5C53">
      <w:pPr>
        <w:jc w:val="both"/>
        <w:rPr>
          <w:rFonts w:ascii="Lato" w:hAnsi="Lato"/>
          <w:color w:val="000000" w:themeColor="text1"/>
          <w:sz w:val="22"/>
          <w:szCs w:val="24"/>
        </w:rPr>
      </w:pPr>
      <w:r w:rsidRPr="001575CF">
        <w:rPr>
          <w:rFonts w:ascii="Lato" w:hAnsi="Lato"/>
          <w:color w:val="000000" w:themeColor="text1"/>
          <w:sz w:val="22"/>
          <w:szCs w:val="24"/>
        </w:rPr>
        <w:t xml:space="preserve">Wydatki </w:t>
      </w:r>
      <w:r w:rsidRPr="00B33B73">
        <w:rPr>
          <w:rFonts w:ascii="Lato" w:hAnsi="Lato"/>
          <w:color w:val="000000" w:themeColor="text1"/>
          <w:sz w:val="22"/>
          <w:szCs w:val="24"/>
        </w:rPr>
        <w:t>związane z zaangażowaniem osoby wykonującej zadania w projekcie lub projektach są kwalifikowalne o ile:</w:t>
      </w:r>
    </w:p>
    <w:p w14:paraId="2BCFC623" w14:textId="3D099DF9" w:rsidR="00FA5C53" w:rsidRPr="00B33B73" w:rsidRDefault="00FA5C53" w:rsidP="00B47AEC">
      <w:pPr>
        <w:pStyle w:val="Akapitzlist"/>
        <w:numPr>
          <w:ilvl w:val="0"/>
          <w:numId w:val="73"/>
        </w:numPr>
        <w:jc w:val="both"/>
        <w:rPr>
          <w:rFonts w:ascii="Lato" w:hAnsi="Lato"/>
          <w:color w:val="000000" w:themeColor="text1"/>
          <w:sz w:val="22"/>
          <w:szCs w:val="24"/>
        </w:rPr>
      </w:pPr>
      <w:r w:rsidRPr="00B33B73">
        <w:rPr>
          <w:rFonts w:ascii="Lato" w:hAnsi="Lato"/>
          <w:color w:val="000000" w:themeColor="text1"/>
          <w:sz w:val="22"/>
          <w:szCs w:val="24"/>
        </w:rPr>
        <w:t>O</w:t>
      </w:r>
      <w:r w:rsidR="000229FB" w:rsidRPr="00B33B73">
        <w:rPr>
          <w:rFonts w:ascii="Lato" w:hAnsi="Lato"/>
          <w:color w:val="000000" w:themeColor="text1"/>
          <w:sz w:val="22"/>
          <w:szCs w:val="24"/>
        </w:rPr>
        <w:t>bciążenie z tego wynikające nie wyklucza możliwości prawidłowej i efektywnej realizacji wszystkich zadań powierzonych danej osobie</w:t>
      </w:r>
      <w:r w:rsidRPr="00B33B73">
        <w:rPr>
          <w:rFonts w:ascii="Lato" w:hAnsi="Lato"/>
          <w:color w:val="000000" w:themeColor="text1"/>
          <w:sz w:val="22"/>
          <w:szCs w:val="24"/>
        </w:rPr>
        <w:t>.</w:t>
      </w:r>
    </w:p>
    <w:p w14:paraId="70245E4E" w14:textId="34325D42" w:rsidR="00FA5C53" w:rsidRPr="00B33B73" w:rsidRDefault="00FA5C53" w:rsidP="00B33B73">
      <w:pPr>
        <w:pStyle w:val="Akapitzlist"/>
        <w:numPr>
          <w:ilvl w:val="0"/>
          <w:numId w:val="73"/>
        </w:numPr>
        <w:jc w:val="both"/>
        <w:rPr>
          <w:rFonts w:ascii="Lato" w:hAnsi="Lato"/>
          <w:color w:val="000000" w:themeColor="text1"/>
          <w:sz w:val="22"/>
          <w:szCs w:val="24"/>
        </w:rPr>
      </w:pPr>
      <w:r w:rsidRPr="00B33B73">
        <w:rPr>
          <w:rFonts w:ascii="Lato" w:hAnsi="Lato"/>
          <w:color w:val="000000" w:themeColor="text1"/>
          <w:sz w:val="22"/>
          <w:szCs w:val="24"/>
        </w:rPr>
        <w:t>Ł</w:t>
      </w:r>
      <w:r w:rsidR="000229FB" w:rsidRPr="00B33B73">
        <w:rPr>
          <w:rFonts w:ascii="Lato" w:hAnsi="Lato"/>
          <w:color w:val="000000" w:themeColor="text1"/>
          <w:sz w:val="22"/>
          <w:szCs w:val="24"/>
        </w:rPr>
        <w:t>ączne zaangażowanie zawodowe tej osoby</w:t>
      </w:r>
      <w:r w:rsidR="000229FB" w:rsidRPr="00B33B73">
        <w:rPr>
          <w:rStyle w:val="Odwoanieprzypisudolnego"/>
          <w:rFonts w:ascii="Lato" w:hAnsi="Lato"/>
          <w:color w:val="000000" w:themeColor="text1"/>
          <w:sz w:val="22"/>
          <w:szCs w:val="24"/>
        </w:rPr>
        <w:footnoteReference w:id="2"/>
      </w:r>
      <w:r w:rsidR="00B33B73">
        <w:rPr>
          <w:rFonts w:ascii="Lato" w:hAnsi="Lato"/>
          <w:color w:val="000000" w:themeColor="text1"/>
          <w:sz w:val="22"/>
          <w:szCs w:val="24"/>
        </w:rPr>
        <w:t xml:space="preserve"> </w:t>
      </w:r>
      <w:r w:rsidR="000229FB" w:rsidRPr="00B33B73">
        <w:rPr>
          <w:rFonts w:ascii="Lato" w:hAnsi="Lato"/>
          <w:color w:val="000000" w:themeColor="text1"/>
          <w:sz w:val="22"/>
          <w:szCs w:val="24"/>
        </w:rPr>
        <w:t xml:space="preserve">w realizację wszystkich projektów finansowanych z </w:t>
      </w:r>
      <w:r w:rsidR="00D11EFF" w:rsidRPr="00B33B73">
        <w:rPr>
          <w:rFonts w:ascii="Lato" w:hAnsi="Lato"/>
          <w:color w:val="000000" w:themeColor="text1"/>
          <w:sz w:val="22"/>
          <w:szCs w:val="24"/>
        </w:rPr>
        <w:t>FBW</w:t>
      </w:r>
      <w:r w:rsidR="000229FB" w:rsidRPr="00B33B73">
        <w:rPr>
          <w:rFonts w:ascii="Lato" w:hAnsi="Lato"/>
          <w:color w:val="000000" w:themeColor="text1"/>
          <w:sz w:val="22"/>
          <w:szCs w:val="24"/>
        </w:rPr>
        <w:t xml:space="preserve"> oraz działań finansowanych z innych źródeł, w tym środków własnych Beneficjenta i innych podmiotów, nie</w:t>
      </w:r>
      <w:r w:rsidR="000229FB" w:rsidRPr="00FA5C53">
        <w:rPr>
          <w:rFonts w:ascii="Lato" w:hAnsi="Lato"/>
          <w:color w:val="000000" w:themeColor="text1"/>
          <w:sz w:val="22"/>
          <w:szCs w:val="24"/>
        </w:rPr>
        <w:t xml:space="preserve"> przekracza 276 godzin miesięcznie </w:t>
      </w:r>
      <w:r w:rsidR="00B33B73">
        <w:rPr>
          <w:rFonts w:ascii="Lato" w:hAnsi="Lato"/>
          <w:color w:val="000000" w:themeColor="text1"/>
          <w:sz w:val="22"/>
          <w:szCs w:val="24"/>
        </w:rPr>
        <w:br/>
      </w:r>
      <w:r w:rsidR="000229FB" w:rsidRPr="00B33B73">
        <w:rPr>
          <w:rFonts w:ascii="Lato" w:hAnsi="Lato"/>
          <w:color w:val="000000" w:themeColor="text1"/>
          <w:sz w:val="22"/>
          <w:szCs w:val="24"/>
        </w:rPr>
        <w:t xml:space="preserve">(w tym zaangażowanie rozliczane w ramach kosztów pośrednich). Do ww. limitu wlicza się okres urlopu wypoczynkowego oraz czas niezdolności do pracy wskutek choroby, </w:t>
      </w:r>
      <w:r w:rsidR="000229FB" w:rsidRPr="00B33B73">
        <w:rPr>
          <w:rFonts w:ascii="Lato" w:hAnsi="Lato"/>
          <w:color w:val="000000" w:themeColor="text1"/>
          <w:sz w:val="22"/>
          <w:szCs w:val="24"/>
        </w:rPr>
        <w:lastRenderedPageBreak/>
        <w:t>natomiast nie wlicza się innych nieobecności pracownika (np. urlop bezpłatny, rodzicielski i macierzyński)</w:t>
      </w:r>
      <w:r w:rsidRPr="00B33B73">
        <w:rPr>
          <w:rFonts w:ascii="Lato" w:hAnsi="Lato"/>
          <w:color w:val="000000" w:themeColor="text1"/>
          <w:sz w:val="22"/>
          <w:szCs w:val="24"/>
        </w:rPr>
        <w:t>.</w:t>
      </w:r>
    </w:p>
    <w:p w14:paraId="17C75C47" w14:textId="77777777" w:rsidR="00FA5C53" w:rsidRDefault="000229FB" w:rsidP="00B47AEC">
      <w:pPr>
        <w:pStyle w:val="Akapitzlist"/>
        <w:numPr>
          <w:ilvl w:val="0"/>
          <w:numId w:val="73"/>
        </w:numPr>
        <w:jc w:val="both"/>
        <w:rPr>
          <w:rFonts w:ascii="Lato" w:hAnsi="Lato"/>
          <w:color w:val="000000" w:themeColor="text1"/>
          <w:sz w:val="22"/>
          <w:szCs w:val="24"/>
        </w:rPr>
      </w:pPr>
      <w:r w:rsidRPr="00FA5C53">
        <w:rPr>
          <w:rFonts w:ascii="Lato" w:hAnsi="Lato"/>
          <w:color w:val="000000" w:themeColor="text1"/>
          <w:sz w:val="22"/>
          <w:szCs w:val="24"/>
        </w:rPr>
        <w:t xml:space="preserve">Beneficjent weryfikuje spełnienie warunków, o których mowa w pkt. 1 i 2 przed zaangażowaniem osoby do projektu i zobowiązuje ją do spełnienia tych warunków </w:t>
      </w:r>
      <w:r w:rsidR="00FA5C53" w:rsidRPr="00FA5C53">
        <w:rPr>
          <w:rFonts w:ascii="Lato" w:hAnsi="Lato"/>
          <w:color w:val="000000" w:themeColor="text1"/>
          <w:sz w:val="22"/>
          <w:szCs w:val="24"/>
        </w:rPr>
        <w:br/>
      </w:r>
      <w:r w:rsidRPr="00FA5C53">
        <w:rPr>
          <w:rFonts w:ascii="Lato" w:hAnsi="Lato"/>
          <w:color w:val="000000" w:themeColor="text1"/>
          <w:sz w:val="22"/>
          <w:szCs w:val="24"/>
        </w:rPr>
        <w:t>w okresie kwalifikowania jej wynagrodzenia w tym projekcie</w:t>
      </w:r>
      <w:r w:rsidR="00FA5C53">
        <w:rPr>
          <w:rFonts w:ascii="Lato" w:hAnsi="Lato"/>
          <w:color w:val="000000" w:themeColor="text1"/>
          <w:sz w:val="22"/>
          <w:szCs w:val="24"/>
        </w:rPr>
        <w:t>.</w:t>
      </w:r>
    </w:p>
    <w:p w14:paraId="01318B30" w14:textId="562BBF85" w:rsidR="000229FB" w:rsidRPr="00FA5C53" w:rsidRDefault="00FA5C53" w:rsidP="00B47AEC">
      <w:pPr>
        <w:pStyle w:val="Akapitzlist"/>
        <w:numPr>
          <w:ilvl w:val="0"/>
          <w:numId w:val="73"/>
        </w:numPr>
        <w:jc w:val="both"/>
        <w:rPr>
          <w:rFonts w:ascii="Lato" w:hAnsi="Lato"/>
          <w:color w:val="000000" w:themeColor="text1"/>
          <w:sz w:val="22"/>
          <w:szCs w:val="24"/>
        </w:rPr>
      </w:pPr>
      <w:r>
        <w:rPr>
          <w:rFonts w:ascii="Lato" w:hAnsi="Lato"/>
          <w:color w:val="000000" w:themeColor="text1"/>
          <w:sz w:val="22"/>
          <w:szCs w:val="24"/>
        </w:rPr>
        <w:t>W</w:t>
      </w:r>
      <w:r w:rsidR="000229FB" w:rsidRPr="00FA5C53">
        <w:rPr>
          <w:rFonts w:ascii="Lato" w:hAnsi="Lato"/>
          <w:color w:val="000000" w:themeColor="text1"/>
          <w:sz w:val="22"/>
          <w:szCs w:val="24"/>
        </w:rPr>
        <w:t>ydatki na wynagrodzenie personelu są kwalifikowalne pod warunkiem, że ich wysokość odpowiada stawkom stosowanym u Beneficjenta w regulaminie wynagradzania. Dotyczy to również pozostałych składników wynagrodzenia.</w:t>
      </w:r>
    </w:p>
    <w:p w14:paraId="64B55C1E" w14:textId="77777777" w:rsidR="000229FB" w:rsidRPr="001575CF" w:rsidRDefault="000229FB" w:rsidP="000229FB">
      <w:pPr>
        <w:ind w:left="360"/>
        <w:jc w:val="both"/>
        <w:rPr>
          <w:rFonts w:ascii="Lato" w:hAnsi="Lato"/>
          <w:i/>
          <w:color w:val="000000" w:themeColor="text1"/>
          <w:sz w:val="22"/>
          <w:szCs w:val="24"/>
        </w:rPr>
      </w:pPr>
    </w:p>
    <w:p w14:paraId="1C9BE722" w14:textId="77777777" w:rsidR="000229FB" w:rsidRPr="001575CF" w:rsidRDefault="000229FB" w:rsidP="000229FB">
      <w:pPr>
        <w:jc w:val="both"/>
        <w:rPr>
          <w:rFonts w:ascii="Lato" w:hAnsi="Lato"/>
          <w:i/>
          <w:color w:val="000000" w:themeColor="text1"/>
          <w:sz w:val="22"/>
          <w:szCs w:val="24"/>
        </w:rPr>
      </w:pPr>
      <w:r w:rsidRPr="001575CF">
        <w:rPr>
          <w:rFonts w:ascii="Lato" w:hAnsi="Lato"/>
          <w:i/>
          <w:color w:val="000000" w:themeColor="text1"/>
          <w:sz w:val="22"/>
          <w:szCs w:val="24"/>
        </w:rPr>
        <w:t>Przykładowe wydatki kwalifikowalne:</w:t>
      </w:r>
    </w:p>
    <w:p w14:paraId="23FEC870" w14:textId="77777777" w:rsidR="000229FB" w:rsidRPr="006100FB" w:rsidRDefault="000229FB" w:rsidP="00B47AEC">
      <w:pPr>
        <w:pStyle w:val="Akapitzlist"/>
        <w:numPr>
          <w:ilvl w:val="0"/>
          <w:numId w:val="86"/>
        </w:numPr>
        <w:jc w:val="both"/>
        <w:rPr>
          <w:rFonts w:ascii="Lato" w:hAnsi="Lato"/>
          <w:color w:val="000000" w:themeColor="text1"/>
          <w:sz w:val="22"/>
          <w:szCs w:val="24"/>
        </w:rPr>
      </w:pPr>
      <w:r w:rsidRPr="006100FB">
        <w:rPr>
          <w:rFonts w:ascii="Lato" w:hAnsi="Lato"/>
          <w:color w:val="000000" w:themeColor="text1"/>
          <w:sz w:val="22"/>
          <w:szCs w:val="24"/>
        </w:rPr>
        <w:t xml:space="preserve">wynagrodzenie brutto </w:t>
      </w:r>
      <w:r w:rsidRPr="006100FB">
        <w:rPr>
          <w:rFonts w:ascii="Lato" w:hAnsi="Lato"/>
          <w:b/>
          <w:bCs/>
          <w:color w:val="000000" w:themeColor="text1"/>
          <w:sz w:val="22"/>
          <w:szCs w:val="24"/>
        </w:rPr>
        <w:t>pracowników</w:t>
      </w:r>
      <w:r w:rsidRPr="006100FB">
        <w:rPr>
          <w:rFonts w:ascii="Lato" w:hAnsi="Lato"/>
          <w:color w:val="000000" w:themeColor="text1"/>
          <w:sz w:val="22"/>
          <w:szCs w:val="24"/>
        </w:rPr>
        <w:t xml:space="preserve"> zatrudnionych na umowę o pracę, w tym:</w:t>
      </w:r>
    </w:p>
    <w:p w14:paraId="005C364D" w14:textId="77777777" w:rsidR="000229FB" w:rsidRPr="001575CF" w:rsidRDefault="000229FB" w:rsidP="00B47AEC">
      <w:pPr>
        <w:numPr>
          <w:ilvl w:val="1"/>
          <w:numId w:val="87"/>
        </w:numPr>
        <w:jc w:val="both"/>
        <w:rPr>
          <w:rFonts w:ascii="Lato" w:hAnsi="Lato"/>
          <w:color w:val="000000" w:themeColor="text1"/>
          <w:sz w:val="22"/>
          <w:szCs w:val="24"/>
        </w:rPr>
      </w:pPr>
      <w:r w:rsidRPr="001575CF">
        <w:rPr>
          <w:rFonts w:ascii="Lato" w:hAnsi="Lato"/>
          <w:color w:val="000000" w:themeColor="text1"/>
          <w:sz w:val="22"/>
          <w:szCs w:val="24"/>
        </w:rPr>
        <w:t>wynagrodzenie zasadnicze,</w:t>
      </w:r>
    </w:p>
    <w:p w14:paraId="6C9BD1A1" w14:textId="77777777" w:rsidR="000229FB" w:rsidRPr="001575CF" w:rsidRDefault="000229FB" w:rsidP="00B47AEC">
      <w:pPr>
        <w:numPr>
          <w:ilvl w:val="1"/>
          <w:numId w:val="87"/>
        </w:numPr>
        <w:jc w:val="both"/>
        <w:rPr>
          <w:rFonts w:ascii="Lato" w:hAnsi="Lato"/>
          <w:color w:val="000000" w:themeColor="text1"/>
          <w:sz w:val="22"/>
          <w:szCs w:val="24"/>
        </w:rPr>
      </w:pPr>
      <w:r w:rsidRPr="001575CF">
        <w:rPr>
          <w:rFonts w:ascii="Lato" w:hAnsi="Lato"/>
          <w:color w:val="000000" w:themeColor="text1"/>
          <w:sz w:val="22"/>
          <w:szCs w:val="24"/>
        </w:rPr>
        <w:t>premie regulaminowe oraz uznaniowe (premie uznaniowe dotyczą tylko premii przyznawanych przez państwowe jednostki budżetowe),</w:t>
      </w:r>
    </w:p>
    <w:p w14:paraId="30C60D65" w14:textId="77777777" w:rsidR="000229FB" w:rsidRPr="001575CF" w:rsidRDefault="000229FB" w:rsidP="00B47AEC">
      <w:pPr>
        <w:numPr>
          <w:ilvl w:val="1"/>
          <w:numId w:val="87"/>
        </w:numPr>
        <w:jc w:val="both"/>
        <w:rPr>
          <w:rFonts w:ascii="Lato" w:hAnsi="Lato"/>
          <w:color w:val="000000" w:themeColor="text1"/>
          <w:sz w:val="22"/>
          <w:szCs w:val="24"/>
        </w:rPr>
      </w:pPr>
      <w:r w:rsidRPr="001575CF">
        <w:rPr>
          <w:rFonts w:ascii="Lato" w:hAnsi="Lato"/>
          <w:color w:val="000000" w:themeColor="text1"/>
          <w:sz w:val="22"/>
          <w:szCs w:val="24"/>
        </w:rPr>
        <w:t>dodatek za staż pracy,</w:t>
      </w:r>
    </w:p>
    <w:p w14:paraId="38FC9FF4" w14:textId="77777777" w:rsidR="000229FB" w:rsidRPr="001575CF" w:rsidRDefault="000229FB" w:rsidP="00B47AEC">
      <w:pPr>
        <w:numPr>
          <w:ilvl w:val="1"/>
          <w:numId w:val="87"/>
        </w:numPr>
        <w:jc w:val="both"/>
        <w:rPr>
          <w:rFonts w:ascii="Lato" w:hAnsi="Lato"/>
          <w:color w:val="000000" w:themeColor="text1"/>
          <w:sz w:val="22"/>
          <w:szCs w:val="24"/>
        </w:rPr>
      </w:pPr>
      <w:r w:rsidRPr="001575CF">
        <w:rPr>
          <w:rFonts w:ascii="Lato" w:hAnsi="Lato"/>
          <w:color w:val="000000" w:themeColor="text1"/>
          <w:sz w:val="22"/>
          <w:szCs w:val="24"/>
        </w:rPr>
        <w:t>dodatek funkcyjny, dodatek zadaniowy, służbowy oraz specjalny,</w:t>
      </w:r>
    </w:p>
    <w:p w14:paraId="4E911953" w14:textId="77777777" w:rsidR="000229FB" w:rsidRPr="001575CF" w:rsidRDefault="000229FB" w:rsidP="00B47AEC">
      <w:pPr>
        <w:numPr>
          <w:ilvl w:val="1"/>
          <w:numId w:val="87"/>
        </w:numPr>
        <w:jc w:val="both"/>
        <w:rPr>
          <w:rFonts w:ascii="Lato" w:hAnsi="Lato"/>
          <w:color w:val="000000" w:themeColor="text1"/>
          <w:sz w:val="22"/>
          <w:szCs w:val="24"/>
        </w:rPr>
      </w:pPr>
      <w:r w:rsidRPr="001575CF">
        <w:rPr>
          <w:rFonts w:ascii="Lato" w:hAnsi="Lato"/>
          <w:color w:val="000000" w:themeColor="text1"/>
          <w:sz w:val="22"/>
          <w:szCs w:val="24"/>
        </w:rPr>
        <w:t>inne dodatki (np. za znajomość języków obcych) zgodne z Regulaminem wynagradzania obowiązującym w instytucji Beneficjenta,</w:t>
      </w:r>
    </w:p>
    <w:p w14:paraId="2F855C25" w14:textId="77777777" w:rsidR="000229FB" w:rsidRPr="001575CF" w:rsidRDefault="000229FB" w:rsidP="00B47AEC">
      <w:pPr>
        <w:numPr>
          <w:ilvl w:val="1"/>
          <w:numId w:val="87"/>
        </w:numPr>
        <w:jc w:val="both"/>
        <w:rPr>
          <w:rFonts w:ascii="Lato" w:hAnsi="Lato"/>
          <w:color w:val="000000" w:themeColor="text1"/>
          <w:sz w:val="22"/>
          <w:szCs w:val="24"/>
        </w:rPr>
      </w:pPr>
      <w:r w:rsidRPr="001575CF">
        <w:rPr>
          <w:rFonts w:ascii="Lato" w:hAnsi="Lato"/>
          <w:color w:val="000000" w:themeColor="text1"/>
          <w:sz w:val="22"/>
          <w:szCs w:val="24"/>
        </w:rPr>
        <w:t>składki na ubezpieczenia społeczne (emerytalne, rentowe, chorobowe),</w:t>
      </w:r>
    </w:p>
    <w:p w14:paraId="2A2CCCDC" w14:textId="77777777" w:rsidR="000229FB" w:rsidRPr="001575CF" w:rsidRDefault="000229FB" w:rsidP="00B47AEC">
      <w:pPr>
        <w:numPr>
          <w:ilvl w:val="1"/>
          <w:numId w:val="87"/>
        </w:numPr>
        <w:jc w:val="both"/>
        <w:rPr>
          <w:rFonts w:ascii="Lato" w:hAnsi="Lato"/>
          <w:color w:val="000000" w:themeColor="text1"/>
          <w:sz w:val="22"/>
          <w:szCs w:val="24"/>
        </w:rPr>
      </w:pPr>
      <w:r w:rsidRPr="001575CF">
        <w:rPr>
          <w:rFonts w:ascii="Lato" w:hAnsi="Lato"/>
          <w:color w:val="000000" w:themeColor="text1"/>
          <w:sz w:val="22"/>
          <w:szCs w:val="24"/>
        </w:rPr>
        <w:t>składki na pracownicze plany kapitałowe,</w:t>
      </w:r>
    </w:p>
    <w:p w14:paraId="13BBF076" w14:textId="77777777" w:rsidR="000229FB" w:rsidRPr="001575CF" w:rsidRDefault="000229FB" w:rsidP="00B47AEC">
      <w:pPr>
        <w:numPr>
          <w:ilvl w:val="1"/>
          <w:numId w:val="87"/>
        </w:numPr>
        <w:jc w:val="both"/>
        <w:rPr>
          <w:rFonts w:ascii="Lato" w:hAnsi="Lato"/>
          <w:color w:val="000000" w:themeColor="text1"/>
          <w:sz w:val="22"/>
          <w:szCs w:val="24"/>
        </w:rPr>
      </w:pPr>
      <w:r w:rsidRPr="001575CF">
        <w:rPr>
          <w:rFonts w:ascii="Lato" w:hAnsi="Lato"/>
          <w:color w:val="000000" w:themeColor="text1"/>
          <w:sz w:val="22"/>
          <w:szCs w:val="24"/>
        </w:rPr>
        <w:t>składka na ubezpieczenie zdrowotne,</w:t>
      </w:r>
    </w:p>
    <w:p w14:paraId="2C049EDC" w14:textId="77777777" w:rsidR="000229FB" w:rsidRPr="001575CF" w:rsidRDefault="000229FB" w:rsidP="00B47AEC">
      <w:pPr>
        <w:numPr>
          <w:ilvl w:val="1"/>
          <w:numId w:val="87"/>
        </w:numPr>
        <w:jc w:val="both"/>
        <w:rPr>
          <w:rFonts w:ascii="Lato" w:hAnsi="Lato"/>
          <w:color w:val="000000" w:themeColor="text1"/>
          <w:sz w:val="22"/>
          <w:szCs w:val="24"/>
        </w:rPr>
      </w:pPr>
      <w:r w:rsidRPr="001575CF">
        <w:rPr>
          <w:rFonts w:ascii="Lato" w:hAnsi="Lato"/>
          <w:color w:val="000000" w:themeColor="text1"/>
          <w:sz w:val="22"/>
          <w:szCs w:val="24"/>
        </w:rPr>
        <w:t>podatek dochodowy od osób fizycznych,</w:t>
      </w:r>
    </w:p>
    <w:p w14:paraId="0677D07A" w14:textId="3901491F" w:rsidR="006100FB" w:rsidRPr="006100FB" w:rsidRDefault="000229FB" w:rsidP="00B47AEC">
      <w:pPr>
        <w:numPr>
          <w:ilvl w:val="1"/>
          <w:numId w:val="87"/>
        </w:numPr>
        <w:jc w:val="both"/>
        <w:rPr>
          <w:rFonts w:ascii="Lato" w:hAnsi="Lato"/>
          <w:color w:val="000000" w:themeColor="text1"/>
          <w:sz w:val="22"/>
          <w:szCs w:val="24"/>
        </w:rPr>
      </w:pPr>
      <w:r w:rsidRPr="001575CF">
        <w:rPr>
          <w:rFonts w:ascii="Lato" w:hAnsi="Lato"/>
          <w:color w:val="000000" w:themeColor="text1"/>
          <w:sz w:val="22"/>
          <w:szCs w:val="24"/>
        </w:rPr>
        <w:t xml:space="preserve">potrącenia z wynagrodzenia netto pracownika (np. składki PZU, spłaty pożyczek mieszkaniowych, składki na związki zawodowe, odpłatność pracownika w związku </w:t>
      </w:r>
      <w:r w:rsidR="00205B5C">
        <w:rPr>
          <w:rFonts w:ascii="Lato" w:hAnsi="Lato"/>
          <w:color w:val="000000" w:themeColor="text1"/>
          <w:sz w:val="22"/>
          <w:szCs w:val="24"/>
        </w:rPr>
        <w:br/>
      </w:r>
      <w:r w:rsidRPr="001575CF">
        <w:rPr>
          <w:rFonts w:ascii="Lato" w:hAnsi="Lato"/>
          <w:color w:val="000000" w:themeColor="text1"/>
          <w:sz w:val="22"/>
          <w:szCs w:val="24"/>
        </w:rPr>
        <w:t xml:space="preserve">z kartą sportowo-rekreacyjną np. benefit </w:t>
      </w:r>
      <w:proofErr w:type="spellStart"/>
      <w:r w:rsidRPr="001575CF">
        <w:rPr>
          <w:rFonts w:ascii="Lato" w:hAnsi="Lato"/>
          <w:color w:val="000000" w:themeColor="text1"/>
          <w:sz w:val="22"/>
          <w:szCs w:val="24"/>
        </w:rPr>
        <w:t>systems</w:t>
      </w:r>
      <w:proofErr w:type="spellEnd"/>
      <w:r w:rsidRPr="001575CF">
        <w:rPr>
          <w:rFonts w:ascii="Lato" w:hAnsi="Lato"/>
          <w:color w:val="000000" w:themeColor="text1"/>
          <w:sz w:val="22"/>
          <w:szCs w:val="24"/>
        </w:rPr>
        <w:t>)</w:t>
      </w:r>
      <w:r>
        <w:rPr>
          <w:rFonts w:ascii="Lato" w:hAnsi="Lato"/>
          <w:color w:val="000000" w:themeColor="text1"/>
          <w:sz w:val="22"/>
          <w:szCs w:val="24"/>
        </w:rPr>
        <w:t>,</w:t>
      </w:r>
    </w:p>
    <w:p w14:paraId="1D0D7FB6" w14:textId="2845DFF6" w:rsidR="000229FB" w:rsidRPr="006100FB" w:rsidRDefault="000229FB" w:rsidP="00B47AEC">
      <w:pPr>
        <w:pStyle w:val="Akapitzlist"/>
        <w:numPr>
          <w:ilvl w:val="0"/>
          <w:numId w:val="86"/>
        </w:numPr>
        <w:jc w:val="both"/>
        <w:rPr>
          <w:rFonts w:ascii="Lato" w:hAnsi="Lato"/>
          <w:color w:val="000000" w:themeColor="text1"/>
          <w:sz w:val="22"/>
          <w:szCs w:val="24"/>
        </w:rPr>
      </w:pPr>
      <w:r w:rsidRPr="006100FB">
        <w:rPr>
          <w:rFonts w:ascii="Lato" w:hAnsi="Lato"/>
          <w:color w:val="000000" w:themeColor="text1"/>
          <w:sz w:val="22"/>
          <w:szCs w:val="24"/>
        </w:rPr>
        <w:t>wynagrodzenie brutto osób zatrudnionych na umowy cywilnoprawne, w tym umowy zlecenia, umowy o dzieło,</w:t>
      </w:r>
    </w:p>
    <w:p w14:paraId="29E9292F" w14:textId="77777777" w:rsidR="000229FB" w:rsidRPr="001575CF" w:rsidRDefault="000229FB" w:rsidP="00B47AEC">
      <w:pPr>
        <w:numPr>
          <w:ilvl w:val="0"/>
          <w:numId w:val="86"/>
        </w:numPr>
        <w:jc w:val="both"/>
        <w:rPr>
          <w:rFonts w:ascii="Lato" w:hAnsi="Lato"/>
          <w:color w:val="000000" w:themeColor="text1"/>
          <w:sz w:val="22"/>
          <w:szCs w:val="24"/>
        </w:rPr>
      </w:pPr>
      <w:r w:rsidRPr="001575CF">
        <w:rPr>
          <w:rFonts w:ascii="Lato" w:hAnsi="Lato"/>
          <w:color w:val="000000" w:themeColor="text1"/>
          <w:sz w:val="22"/>
          <w:szCs w:val="24"/>
        </w:rPr>
        <w:t>wynagrodzenie osoby fizycznej prowadzącej działalność gospodarczą osobiście wykonującej zadania w projekcie</w:t>
      </w:r>
      <w:r>
        <w:rPr>
          <w:rFonts w:ascii="Lato" w:hAnsi="Lato"/>
          <w:color w:val="000000" w:themeColor="text1"/>
          <w:sz w:val="22"/>
          <w:szCs w:val="24"/>
        </w:rPr>
        <w:t>,</w:t>
      </w:r>
    </w:p>
    <w:p w14:paraId="70DDAF29" w14:textId="77777777" w:rsidR="000229FB" w:rsidRPr="001575CF" w:rsidRDefault="000229FB" w:rsidP="00B47AEC">
      <w:pPr>
        <w:numPr>
          <w:ilvl w:val="0"/>
          <w:numId w:val="86"/>
        </w:numPr>
        <w:jc w:val="both"/>
        <w:rPr>
          <w:rFonts w:ascii="Lato" w:hAnsi="Lato"/>
          <w:color w:val="000000" w:themeColor="text1"/>
          <w:sz w:val="22"/>
          <w:szCs w:val="24"/>
        </w:rPr>
      </w:pPr>
      <w:r w:rsidRPr="001575CF">
        <w:rPr>
          <w:rFonts w:ascii="Lato" w:hAnsi="Lato"/>
          <w:color w:val="000000" w:themeColor="text1"/>
          <w:sz w:val="22"/>
          <w:szCs w:val="24"/>
        </w:rPr>
        <w:t>odpłatność</w:t>
      </w:r>
      <w:r w:rsidRPr="00FA5C53">
        <w:rPr>
          <w:rFonts w:ascii="Lato" w:hAnsi="Lato"/>
          <w:b/>
          <w:bCs/>
          <w:color w:val="000000" w:themeColor="text1"/>
          <w:sz w:val="22"/>
          <w:szCs w:val="24"/>
        </w:rPr>
        <w:t xml:space="preserve"> pracodawcy</w:t>
      </w:r>
      <w:r w:rsidRPr="001575CF">
        <w:rPr>
          <w:rFonts w:ascii="Lato" w:hAnsi="Lato"/>
          <w:color w:val="000000" w:themeColor="text1"/>
          <w:sz w:val="22"/>
          <w:szCs w:val="24"/>
        </w:rPr>
        <w:t xml:space="preserve"> z tytułu:</w:t>
      </w:r>
    </w:p>
    <w:p w14:paraId="0395B5DA" w14:textId="77777777" w:rsidR="000229FB" w:rsidRPr="001575CF" w:rsidRDefault="000229FB" w:rsidP="00B47AEC">
      <w:pPr>
        <w:numPr>
          <w:ilvl w:val="1"/>
          <w:numId w:val="88"/>
        </w:numPr>
        <w:jc w:val="both"/>
        <w:rPr>
          <w:rFonts w:ascii="Lato" w:hAnsi="Lato"/>
          <w:color w:val="000000" w:themeColor="text1"/>
          <w:sz w:val="22"/>
          <w:szCs w:val="24"/>
        </w:rPr>
      </w:pPr>
      <w:r w:rsidRPr="001575CF">
        <w:rPr>
          <w:rFonts w:ascii="Lato" w:hAnsi="Lato"/>
          <w:color w:val="000000" w:themeColor="text1"/>
          <w:sz w:val="22"/>
          <w:szCs w:val="24"/>
        </w:rPr>
        <w:t xml:space="preserve">składek na ubezpieczenia społeczne (emerytalna, rentowa, wypadkowa), </w:t>
      </w:r>
    </w:p>
    <w:p w14:paraId="216E2CB6" w14:textId="77777777" w:rsidR="000229FB" w:rsidRPr="001575CF" w:rsidRDefault="000229FB" w:rsidP="00B47AEC">
      <w:pPr>
        <w:numPr>
          <w:ilvl w:val="1"/>
          <w:numId w:val="88"/>
        </w:numPr>
        <w:jc w:val="both"/>
        <w:rPr>
          <w:rFonts w:ascii="Lato" w:hAnsi="Lato"/>
          <w:color w:val="000000" w:themeColor="text1"/>
          <w:sz w:val="22"/>
          <w:szCs w:val="24"/>
        </w:rPr>
      </w:pPr>
      <w:r w:rsidRPr="001575CF">
        <w:rPr>
          <w:rFonts w:ascii="Lato" w:hAnsi="Lato"/>
          <w:color w:val="000000" w:themeColor="text1"/>
          <w:sz w:val="22"/>
          <w:szCs w:val="24"/>
        </w:rPr>
        <w:t>składki na pracownicze plany kapitałowe,</w:t>
      </w:r>
    </w:p>
    <w:p w14:paraId="1AB604A8" w14:textId="38314397" w:rsidR="000229FB" w:rsidRPr="001575CF" w:rsidRDefault="000229FB" w:rsidP="00B47AEC">
      <w:pPr>
        <w:numPr>
          <w:ilvl w:val="1"/>
          <w:numId w:val="88"/>
        </w:numPr>
        <w:jc w:val="both"/>
        <w:rPr>
          <w:rFonts w:ascii="Lato" w:hAnsi="Lato"/>
          <w:color w:val="000000" w:themeColor="text1"/>
          <w:sz w:val="22"/>
          <w:szCs w:val="24"/>
        </w:rPr>
      </w:pPr>
      <w:r w:rsidRPr="001575CF">
        <w:rPr>
          <w:rFonts w:ascii="Lato" w:hAnsi="Lato"/>
          <w:color w:val="000000" w:themeColor="text1"/>
          <w:sz w:val="22"/>
          <w:szCs w:val="24"/>
        </w:rPr>
        <w:t>składek na Fundusz Pracy i Fundusz Gwarantowanych Świadczeń</w:t>
      </w:r>
      <w:r w:rsidR="00FA5C53">
        <w:rPr>
          <w:rFonts w:ascii="Lato" w:hAnsi="Lato"/>
          <w:color w:val="000000" w:themeColor="text1"/>
          <w:sz w:val="22"/>
          <w:szCs w:val="24"/>
        </w:rPr>
        <w:t xml:space="preserve"> </w:t>
      </w:r>
      <w:r w:rsidRPr="001575CF">
        <w:rPr>
          <w:rFonts w:ascii="Lato" w:hAnsi="Lato"/>
          <w:color w:val="000000" w:themeColor="text1"/>
          <w:sz w:val="22"/>
          <w:szCs w:val="24"/>
        </w:rPr>
        <w:t>Pracowniczych (jeśli dotyczy)</w:t>
      </w:r>
      <w:r>
        <w:rPr>
          <w:rFonts w:ascii="Lato" w:hAnsi="Lato"/>
          <w:color w:val="000000" w:themeColor="text1"/>
          <w:sz w:val="22"/>
          <w:szCs w:val="24"/>
        </w:rPr>
        <w:t>,</w:t>
      </w:r>
    </w:p>
    <w:p w14:paraId="53DD5FE5" w14:textId="20B44756" w:rsidR="000229FB" w:rsidRPr="006100FB" w:rsidRDefault="000229FB" w:rsidP="00B47AEC">
      <w:pPr>
        <w:pStyle w:val="Akapitzlist"/>
        <w:numPr>
          <w:ilvl w:val="0"/>
          <w:numId w:val="86"/>
        </w:numPr>
        <w:jc w:val="both"/>
        <w:rPr>
          <w:rFonts w:ascii="Lato" w:hAnsi="Lato"/>
          <w:color w:val="000000" w:themeColor="text1"/>
          <w:sz w:val="22"/>
          <w:szCs w:val="24"/>
        </w:rPr>
      </w:pPr>
      <w:r w:rsidRPr="006100FB">
        <w:rPr>
          <w:rFonts w:ascii="Lato" w:hAnsi="Lato"/>
          <w:color w:val="000000" w:themeColor="text1"/>
          <w:sz w:val="22"/>
          <w:szCs w:val="24"/>
        </w:rPr>
        <w:t>dodatkowe wynagrodzenie roczne (tzw. trzynastka) za okres przepracowany na rzecz projektu i w odpowiedniej proporcji.</w:t>
      </w:r>
    </w:p>
    <w:p w14:paraId="6EB4BD3D" w14:textId="77777777" w:rsidR="000229FB" w:rsidRPr="001575CF" w:rsidRDefault="000229FB" w:rsidP="000229FB">
      <w:pPr>
        <w:jc w:val="both"/>
        <w:rPr>
          <w:rFonts w:ascii="Lato" w:hAnsi="Lato"/>
          <w:color w:val="000000" w:themeColor="text1"/>
          <w:sz w:val="22"/>
          <w:szCs w:val="24"/>
          <w:u w:val="single"/>
        </w:rPr>
      </w:pPr>
    </w:p>
    <w:p w14:paraId="26CCC054" w14:textId="77777777" w:rsidR="000229FB" w:rsidRPr="001575CF" w:rsidRDefault="000229FB" w:rsidP="000229FB">
      <w:pPr>
        <w:jc w:val="both"/>
        <w:rPr>
          <w:rFonts w:ascii="Lato" w:hAnsi="Lato"/>
          <w:i/>
          <w:color w:val="000000" w:themeColor="text1"/>
          <w:sz w:val="22"/>
          <w:szCs w:val="24"/>
        </w:rPr>
      </w:pPr>
      <w:r w:rsidRPr="001575CF">
        <w:rPr>
          <w:rFonts w:ascii="Lato" w:hAnsi="Lato"/>
          <w:i/>
          <w:color w:val="000000" w:themeColor="text1"/>
          <w:sz w:val="22"/>
          <w:szCs w:val="24"/>
        </w:rPr>
        <w:t>Przykładowe wydatki niekwalifikowalne:</w:t>
      </w:r>
    </w:p>
    <w:p w14:paraId="17FB110A" w14:textId="04E67FE4" w:rsidR="000229FB" w:rsidRPr="001575CF" w:rsidRDefault="000229FB" w:rsidP="0080736A">
      <w:pPr>
        <w:numPr>
          <w:ilvl w:val="0"/>
          <w:numId w:val="70"/>
        </w:numPr>
        <w:jc w:val="both"/>
        <w:rPr>
          <w:rFonts w:ascii="Lato" w:hAnsi="Lato"/>
          <w:b/>
          <w:color w:val="000000" w:themeColor="text1"/>
          <w:sz w:val="22"/>
          <w:szCs w:val="24"/>
        </w:rPr>
      </w:pPr>
      <w:r w:rsidRPr="001575CF">
        <w:rPr>
          <w:rFonts w:ascii="Lato" w:hAnsi="Lato"/>
          <w:b/>
          <w:color w:val="000000" w:themeColor="text1"/>
          <w:sz w:val="22"/>
          <w:szCs w:val="24"/>
        </w:rPr>
        <w:t>wydatki dokonane w formie gotówkowej (kasowej)</w:t>
      </w:r>
      <w:r w:rsidR="00FA5C53">
        <w:rPr>
          <w:rFonts w:ascii="Lato" w:hAnsi="Lato"/>
          <w:b/>
          <w:color w:val="000000" w:themeColor="text1"/>
          <w:sz w:val="22"/>
          <w:szCs w:val="24"/>
        </w:rPr>
        <w:t>,</w:t>
      </w:r>
    </w:p>
    <w:p w14:paraId="15C95ACB" w14:textId="77777777" w:rsidR="000229FB" w:rsidRPr="001575CF" w:rsidRDefault="000229FB" w:rsidP="0080736A">
      <w:pPr>
        <w:numPr>
          <w:ilvl w:val="0"/>
          <w:numId w:val="70"/>
        </w:numPr>
        <w:jc w:val="both"/>
        <w:rPr>
          <w:rFonts w:ascii="Lato" w:hAnsi="Lato"/>
          <w:color w:val="000000" w:themeColor="text1"/>
          <w:sz w:val="22"/>
          <w:szCs w:val="24"/>
        </w:rPr>
      </w:pPr>
      <w:r w:rsidRPr="001575CF">
        <w:rPr>
          <w:rFonts w:ascii="Lato" w:hAnsi="Lato"/>
          <w:color w:val="000000" w:themeColor="text1"/>
          <w:sz w:val="22"/>
          <w:szCs w:val="24"/>
        </w:rPr>
        <w:t>nagrody okolicznościowe, nagrody jubileuszowe,</w:t>
      </w:r>
    </w:p>
    <w:p w14:paraId="68ACCD06" w14:textId="77777777" w:rsidR="000229FB" w:rsidRPr="001575CF" w:rsidRDefault="000229FB" w:rsidP="0080736A">
      <w:pPr>
        <w:numPr>
          <w:ilvl w:val="0"/>
          <w:numId w:val="70"/>
        </w:numPr>
        <w:jc w:val="both"/>
        <w:rPr>
          <w:rFonts w:ascii="Lato" w:hAnsi="Lato"/>
          <w:color w:val="000000" w:themeColor="text1"/>
          <w:sz w:val="22"/>
          <w:szCs w:val="24"/>
        </w:rPr>
      </w:pPr>
      <w:r w:rsidRPr="001575CF">
        <w:rPr>
          <w:rFonts w:ascii="Lato" w:hAnsi="Lato"/>
          <w:color w:val="000000" w:themeColor="text1"/>
          <w:sz w:val="22"/>
          <w:szCs w:val="24"/>
        </w:rPr>
        <w:t>premie uznaniowe (z wyjątkiem premii uznaniowych przyznawanych przez państwowe jednostki budżetowe),</w:t>
      </w:r>
    </w:p>
    <w:p w14:paraId="4842509F" w14:textId="77777777" w:rsidR="000229FB" w:rsidRPr="001575CF" w:rsidRDefault="000229FB" w:rsidP="0080736A">
      <w:pPr>
        <w:numPr>
          <w:ilvl w:val="0"/>
          <w:numId w:val="70"/>
        </w:numPr>
        <w:jc w:val="both"/>
        <w:rPr>
          <w:rFonts w:ascii="Lato" w:hAnsi="Lato"/>
          <w:color w:val="000000" w:themeColor="text1"/>
          <w:sz w:val="22"/>
          <w:szCs w:val="24"/>
        </w:rPr>
      </w:pPr>
      <w:r w:rsidRPr="001575CF">
        <w:rPr>
          <w:rFonts w:ascii="Lato" w:hAnsi="Lato"/>
          <w:color w:val="000000" w:themeColor="text1"/>
          <w:sz w:val="22"/>
          <w:szCs w:val="24"/>
        </w:rPr>
        <w:t>odprawy emerytalno-rentowe oraz odprawy z tytułu zwolnienia z pracy,</w:t>
      </w:r>
    </w:p>
    <w:p w14:paraId="331BBDC0" w14:textId="77777777" w:rsidR="000229FB" w:rsidRPr="001575CF" w:rsidRDefault="000229FB" w:rsidP="0080736A">
      <w:pPr>
        <w:numPr>
          <w:ilvl w:val="0"/>
          <w:numId w:val="70"/>
        </w:numPr>
        <w:jc w:val="both"/>
        <w:rPr>
          <w:rFonts w:ascii="Lato" w:hAnsi="Lato"/>
          <w:color w:val="000000" w:themeColor="text1"/>
          <w:sz w:val="22"/>
          <w:szCs w:val="24"/>
        </w:rPr>
      </w:pPr>
      <w:r w:rsidRPr="001575CF">
        <w:rPr>
          <w:rFonts w:ascii="Lato" w:hAnsi="Lato"/>
          <w:color w:val="000000" w:themeColor="text1"/>
          <w:sz w:val="22"/>
          <w:szCs w:val="24"/>
        </w:rPr>
        <w:t>dodatki niepieniężne przyznane pracownikowi takie jak: samochód służbowy, telefon komórkowy,</w:t>
      </w:r>
    </w:p>
    <w:p w14:paraId="4A4B4E5C" w14:textId="77777777" w:rsidR="000229FB" w:rsidRPr="001575CF" w:rsidRDefault="000229FB" w:rsidP="0080736A">
      <w:pPr>
        <w:numPr>
          <w:ilvl w:val="0"/>
          <w:numId w:val="70"/>
        </w:numPr>
        <w:jc w:val="both"/>
        <w:rPr>
          <w:rFonts w:ascii="Lato" w:hAnsi="Lato"/>
          <w:color w:val="000000" w:themeColor="text1"/>
          <w:sz w:val="22"/>
          <w:szCs w:val="24"/>
        </w:rPr>
      </w:pPr>
      <w:r w:rsidRPr="001575CF">
        <w:rPr>
          <w:rFonts w:ascii="Lato" w:hAnsi="Lato"/>
          <w:color w:val="000000" w:themeColor="text1"/>
          <w:sz w:val="22"/>
          <w:szCs w:val="24"/>
        </w:rPr>
        <w:t>odpisy na Zakładowy Fundusz Świadczeń Socjalnych,</w:t>
      </w:r>
    </w:p>
    <w:p w14:paraId="4609F092" w14:textId="77777777" w:rsidR="000229FB" w:rsidRPr="001575CF" w:rsidRDefault="000229FB" w:rsidP="0080736A">
      <w:pPr>
        <w:numPr>
          <w:ilvl w:val="0"/>
          <w:numId w:val="70"/>
        </w:numPr>
        <w:jc w:val="both"/>
        <w:rPr>
          <w:rFonts w:ascii="Lato" w:hAnsi="Lato"/>
          <w:color w:val="000000" w:themeColor="text1"/>
          <w:sz w:val="22"/>
          <w:szCs w:val="24"/>
        </w:rPr>
      </w:pPr>
      <w:r w:rsidRPr="001575CF">
        <w:rPr>
          <w:rFonts w:ascii="Lato" w:hAnsi="Lato"/>
          <w:color w:val="000000" w:themeColor="text1"/>
          <w:sz w:val="22"/>
          <w:szCs w:val="24"/>
        </w:rPr>
        <w:t>świadczenia finansowane ze środków Zakładowego Funduszu Świadczeń Socjalnych (świadczenia socjalne takie jak: dopłaty do wypoczynku, dodatkowe pakiety usług medycznych, bony świąteczne i inne okazjonalne),</w:t>
      </w:r>
    </w:p>
    <w:p w14:paraId="065EE004" w14:textId="77777777" w:rsidR="000229FB" w:rsidRPr="001575CF" w:rsidRDefault="000229FB" w:rsidP="0080736A">
      <w:pPr>
        <w:numPr>
          <w:ilvl w:val="0"/>
          <w:numId w:val="70"/>
        </w:numPr>
        <w:jc w:val="both"/>
        <w:rPr>
          <w:rFonts w:ascii="Lato" w:hAnsi="Lato"/>
          <w:color w:val="000000" w:themeColor="text1"/>
          <w:sz w:val="22"/>
          <w:szCs w:val="24"/>
        </w:rPr>
      </w:pPr>
      <w:r w:rsidRPr="001575CF">
        <w:rPr>
          <w:rFonts w:ascii="Lato" w:hAnsi="Lato"/>
          <w:color w:val="000000" w:themeColor="text1"/>
          <w:sz w:val="22"/>
          <w:szCs w:val="24"/>
        </w:rPr>
        <w:t>składki na Państwowy Fundusz Rehabilitacji Osób Niepełnosprawnych,</w:t>
      </w:r>
    </w:p>
    <w:p w14:paraId="00C4BE2B" w14:textId="77777777" w:rsidR="000229FB" w:rsidRPr="001575CF" w:rsidRDefault="000229FB" w:rsidP="0080736A">
      <w:pPr>
        <w:numPr>
          <w:ilvl w:val="0"/>
          <w:numId w:val="70"/>
        </w:numPr>
        <w:jc w:val="both"/>
        <w:rPr>
          <w:rFonts w:ascii="Lato" w:hAnsi="Lato"/>
          <w:color w:val="000000" w:themeColor="text1"/>
          <w:sz w:val="22"/>
          <w:szCs w:val="24"/>
        </w:rPr>
      </w:pPr>
      <w:r w:rsidRPr="001575CF">
        <w:rPr>
          <w:rFonts w:ascii="Lato" w:hAnsi="Lato"/>
          <w:color w:val="000000" w:themeColor="text1"/>
          <w:sz w:val="22"/>
          <w:szCs w:val="24"/>
        </w:rPr>
        <w:t>wynagrodzenie chorobowe płatne przez Zakład Ubezpieczeń Społecznych,</w:t>
      </w:r>
    </w:p>
    <w:p w14:paraId="16C01A64" w14:textId="77777777" w:rsidR="000229FB" w:rsidRPr="001575CF" w:rsidRDefault="000229FB" w:rsidP="0080736A">
      <w:pPr>
        <w:numPr>
          <w:ilvl w:val="0"/>
          <w:numId w:val="70"/>
        </w:numPr>
        <w:jc w:val="both"/>
        <w:rPr>
          <w:rFonts w:ascii="Lato" w:hAnsi="Lato"/>
          <w:color w:val="000000" w:themeColor="text1"/>
          <w:sz w:val="22"/>
          <w:szCs w:val="24"/>
        </w:rPr>
      </w:pPr>
      <w:r w:rsidRPr="001575CF">
        <w:rPr>
          <w:rFonts w:ascii="Lato" w:hAnsi="Lato"/>
          <w:color w:val="000000" w:themeColor="text1"/>
          <w:sz w:val="22"/>
          <w:szCs w:val="24"/>
        </w:rPr>
        <w:t>zasiłki finansowane z budżetu państwa, np. zasiłek rodzinny, zasiłek pielęgnacyjny,</w:t>
      </w:r>
    </w:p>
    <w:p w14:paraId="62C12C98" w14:textId="77777777" w:rsidR="000229FB" w:rsidRPr="001575CF" w:rsidRDefault="000229FB" w:rsidP="0080736A">
      <w:pPr>
        <w:numPr>
          <w:ilvl w:val="0"/>
          <w:numId w:val="70"/>
        </w:numPr>
        <w:jc w:val="both"/>
        <w:rPr>
          <w:rFonts w:ascii="Lato" w:hAnsi="Lato"/>
          <w:color w:val="000000" w:themeColor="text1"/>
          <w:sz w:val="22"/>
          <w:szCs w:val="24"/>
        </w:rPr>
      </w:pPr>
      <w:r w:rsidRPr="001575CF">
        <w:rPr>
          <w:rFonts w:ascii="Lato" w:hAnsi="Lato"/>
          <w:color w:val="000000" w:themeColor="text1"/>
          <w:sz w:val="22"/>
          <w:szCs w:val="24"/>
        </w:rPr>
        <w:lastRenderedPageBreak/>
        <w:t>zasiłki finansowane ze środków ZUS, np. zasiłek macierzyński, rodzicielski, rehabilitacyjny, opiekuńczy, wyrównawczy,</w:t>
      </w:r>
    </w:p>
    <w:p w14:paraId="27D8A663" w14:textId="77777777" w:rsidR="000229FB" w:rsidRPr="001575CF" w:rsidRDefault="000229FB" w:rsidP="0080736A">
      <w:pPr>
        <w:numPr>
          <w:ilvl w:val="0"/>
          <w:numId w:val="70"/>
        </w:numPr>
        <w:jc w:val="both"/>
        <w:rPr>
          <w:rFonts w:ascii="Lato" w:hAnsi="Lato"/>
          <w:color w:val="000000" w:themeColor="text1"/>
          <w:sz w:val="22"/>
          <w:szCs w:val="24"/>
        </w:rPr>
      </w:pPr>
      <w:r w:rsidRPr="001575CF">
        <w:rPr>
          <w:rFonts w:ascii="Lato" w:hAnsi="Lato"/>
          <w:color w:val="000000" w:themeColor="text1"/>
          <w:sz w:val="22"/>
          <w:szCs w:val="24"/>
        </w:rPr>
        <w:t>ekwiwalent za niewykorzystany urlop (za wyjątkiem sytuacji losowej, w której Beneficjent wykaże, że nie było możliwości wykorzystania urlopu przez pracownika).</w:t>
      </w:r>
    </w:p>
    <w:p w14:paraId="3D73F9FC" w14:textId="77777777" w:rsidR="000229FB" w:rsidRPr="001575CF" w:rsidRDefault="000229FB" w:rsidP="000229FB">
      <w:pPr>
        <w:jc w:val="both"/>
        <w:rPr>
          <w:rFonts w:ascii="Lato" w:hAnsi="Lato"/>
          <w:color w:val="000000" w:themeColor="text1"/>
          <w:sz w:val="22"/>
          <w:szCs w:val="24"/>
        </w:rPr>
      </w:pPr>
    </w:p>
    <w:p w14:paraId="254A001B" w14:textId="0D3FC738" w:rsidR="000229FB" w:rsidRPr="001575CF" w:rsidRDefault="000229FB" w:rsidP="000229FB">
      <w:pPr>
        <w:jc w:val="both"/>
        <w:rPr>
          <w:rFonts w:ascii="Lato" w:hAnsi="Lato"/>
          <w:color w:val="000000" w:themeColor="text1"/>
          <w:sz w:val="22"/>
          <w:szCs w:val="24"/>
        </w:rPr>
      </w:pPr>
      <w:r w:rsidRPr="001575CF">
        <w:rPr>
          <w:rFonts w:ascii="Lato" w:hAnsi="Lato"/>
          <w:color w:val="000000" w:themeColor="text1"/>
          <w:sz w:val="22"/>
          <w:szCs w:val="24"/>
        </w:rPr>
        <w:t xml:space="preserve">Jeśli wszystkie składniki wynagrodzenia zostały zapłacone tego samego dnia nie wymaga się ich rozdzielania w zestawieniu wydatków. W takim przypadku zaraportowany może być całkowity koszt wynagrodzenia. Kwota wpisana do zestawienia wydatków powinna wynikać </w:t>
      </w:r>
      <w:r w:rsidR="00205B5C">
        <w:rPr>
          <w:rFonts w:ascii="Lato" w:hAnsi="Lato"/>
          <w:color w:val="000000" w:themeColor="text1"/>
          <w:sz w:val="22"/>
          <w:szCs w:val="24"/>
        </w:rPr>
        <w:br/>
      </w:r>
      <w:r w:rsidRPr="001575CF">
        <w:rPr>
          <w:rFonts w:ascii="Lato" w:hAnsi="Lato"/>
          <w:color w:val="000000" w:themeColor="text1"/>
          <w:sz w:val="22"/>
          <w:szCs w:val="24"/>
        </w:rPr>
        <w:t>z przekazanych potwierdzeń zapłaty.</w:t>
      </w:r>
    </w:p>
    <w:p w14:paraId="22F2D132" w14:textId="77777777" w:rsidR="000229FB" w:rsidRPr="007F787A" w:rsidRDefault="000229FB" w:rsidP="000229FB">
      <w:pPr>
        <w:ind w:left="360"/>
        <w:jc w:val="both"/>
        <w:rPr>
          <w:rFonts w:ascii="Lato" w:hAnsi="Lato"/>
          <w:bCs/>
          <w:i/>
          <w:color w:val="000000" w:themeColor="text1"/>
          <w:sz w:val="22"/>
          <w:szCs w:val="24"/>
        </w:rPr>
      </w:pPr>
    </w:p>
    <w:p w14:paraId="58502648" w14:textId="77777777" w:rsidR="000229FB" w:rsidRPr="00E83A7D" w:rsidRDefault="000229FB" w:rsidP="00E83A7D">
      <w:pPr>
        <w:rPr>
          <w:rFonts w:ascii="Lato" w:hAnsi="Lato"/>
          <w:b/>
          <w:bCs/>
          <w:color w:val="000000" w:themeColor="text1"/>
          <w:sz w:val="22"/>
          <w:szCs w:val="24"/>
        </w:rPr>
      </w:pPr>
      <w:bookmarkStart w:id="40" w:name="_Toc140834243"/>
      <w:r w:rsidRPr="00E83A7D">
        <w:rPr>
          <w:rFonts w:ascii="Lato" w:hAnsi="Lato"/>
          <w:b/>
          <w:bCs/>
          <w:color w:val="000000" w:themeColor="text1"/>
          <w:sz w:val="22"/>
          <w:szCs w:val="24"/>
        </w:rPr>
        <w:t>3.2.1 Warunki kwalifikowalności kosztów dotyczących osób zatrudnionych na podstawie stosunku pracy, na podstawie umowy o pracę</w:t>
      </w:r>
      <w:bookmarkEnd w:id="40"/>
    </w:p>
    <w:p w14:paraId="5102AE2B" w14:textId="77777777" w:rsidR="00205B5C" w:rsidRDefault="00205B5C" w:rsidP="00205B5C"/>
    <w:p w14:paraId="53C5E07C" w14:textId="0B5073DF" w:rsidR="000229FB" w:rsidRPr="00205B5C" w:rsidRDefault="000229FB" w:rsidP="00B47AEC">
      <w:pPr>
        <w:pStyle w:val="Akapitzlist"/>
        <w:numPr>
          <w:ilvl w:val="0"/>
          <w:numId w:val="74"/>
        </w:numPr>
        <w:jc w:val="both"/>
        <w:rPr>
          <w:rFonts w:ascii="Lato" w:hAnsi="Lato"/>
          <w:color w:val="000000" w:themeColor="text1"/>
          <w:sz w:val="18"/>
          <w:szCs w:val="24"/>
        </w:rPr>
      </w:pPr>
      <w:r w:rsidRPr="00205B5C">
        <w:rPr>
          <w:rFonts w:ascii="Lato" w:hAnsi="Lato"/>
          <w:color w:val="000000" w:themeColor="text1"/>
          <w:sz w:val="22"/>
          <w:szCs w:val="24"/>
        </w:rPr>
        <w:t>W przypadku zatrudniania personelu projektu na podstawie stosunku pracy, wydatki na wynagrodzenia personelu są kwalifikowalne, jeżeli są spełnione łącznie następujące warunki:</w:t>
      </w:r>
    </w:p>
    <w:p w14:paraId="6941E97C" w14:textId="75783C1B" w:rsidR="000229FB" w:rsidRPr="001575CF" w:rsidRDefault="000229FB" w:rsidP="00B47AEC">
      <w:pPr>
        <w:pStyle w:val="Akapitzlist"/>
        <w:numPr>
          <w:ilvl w:val="1"/>
          <w:numId w:val="75"/>
        </w:numPr>
        <w:jc w:val="both"/>
        <w:rPr>
          <w:rFonts w:ascii="Lato" w:hAnsi="Lato"/>
          <w:color w:val="000000" w:themeColor="text1"/>
          <w:sz w:val="18"/>
          <w:szCs w:val="24"/>
        </w:rPr>
      </w:pPr>
      <w:r w:rsidRPr="001575CF">
        <w:rPr>
          <w:rFonts w:ascii="Lato" w:hAnsi="Lato"/>
          <w:color w:val="000000" w:themeColor="text1"/>
          <w:sz w:val="22"/>
          <w:szCs w:val="24"/>
        </w:rPr>
        <w:t>pracownik jest zatrudniony lub oddelegowany w celu realizacji zadań związanych bezpośrednio z wdrażaniem projektu</w:t>
      </w:r>
      <w:r w:rsidR="004443C7">
        <w:rPr>
          <w:rFonts w:ascii="Lato" w:hAnsi="Lato"/>
          <w:color w:val="000000" w:themeColor="text1"/>
          <w:sz w:val="22"/>
          <w:szCs w:val="24"/>
        </w:rPr>
        <w:t>,</w:t>
      </w:r>
    </w:p>
    <w:p w14:paraId="20A71E3A" w14:textId="39D112D3" w:rsidR="000229FB" w:rsidRPr="001575CF" w:rsidRDefault="000229FB" w:rsidP="00B47AEC">
      <w:pPr>
        <w:pStyle w:val="Akapitzlist"/>
        <w:numPr>
          <w:ilvl w:val="1"/>
          <w:numId w:val="75"/>
        </w:numPr>
        <w:jc w:val="both"/>
        <w:rPr>
          <w:rFonts w:ascii="Lato" w:hAnsi="Lato"/>
          <w:color w:val="000000" w:themeColor="text1"/>
          <w:sz w:val="18"/>
          <w:szCs w:val="24"/>
        </w:rPr>
      </w:pPr>
      <w:r w:rsidRPr="001575CF">
        <w:rPr>
          <w:rFonts w:ascii="Lato" w:hAnsi="Lato"/>
          <w:color w:val="000000" w:themeColor="text1"/>
          <w:sz w:val="22"/>
          <w:szCs w:val="24"/>
        </w:rPr>
        <w:t>okres zatrudnienia lub oddelegowania jest kwalifikowalny wyłącznie w okresie realizacji projektu określonym w umowie finansowej</w:t>
      </w:r>
      <w:r w:rsidR="004443C7">
        <w:rPr>
          <w:rFonts w:ascii="Lato" w:hAnsi="Lato"/>
          <w:color w:val="000000" w:themeColor="text1"/>
          <w:sz w:val="22"/>
          <w:szCs w:val="24"/>
        </w:rPr>
        <w:t>,</w:t>
      </w:r>
    </w:p>
    <w:p w14:paraId="2D69FD2F" w14:textId="26368D0F" w:rsidR="00205B5C" w:rsidRPr="00205B5C" w:rsidRDefault="000229FB" w:rsidP="00B47AEC">
      <w:pPr>
        <w:pStyle w:val="Akapitzlist"/>
        <w:numPr>
          <w:ilvl w:val="1"/>
          <w:numId w:val="75"/>
        </w:numPr>
        <w:jc w:val="both"/>
        <w:rPr>
          <w:rFonts w:ascii="Lato" w:hAnsi="Lato"/>
          <w:color w:val="000000" w:themeColor="text1"/>
          <w:sz w:val="18"/>
          <w:szCs w:val="24"/>
        </w:rPr>
      </w:pPr>
      <w:r w:rsidRPr="001575CF">
        <w:rPr>
          <w:rFonts w:ascii="Lato" w:hAnsi="Lato"/>
          <w:color w:val="000000" w:themeColor="text1"/>
          <w:sz w:val="22"/>
          <w:szCs w:val="24"/>
        </w:rPr>
        <w:t xml:space="preserve">zatrudnienie lub oddelegowanie do pełnienia zadań związanych z realizacją projektu jest odpowiednio udokumentowane postanowieniami umowy o pracę lub zakresem obowiązków lub opisem stanowiska pracy, w tym informacją o przyznaniu dodatku, </w:t>
      </w:r>
      <w:r w:rsidR="00205B5C">
        <w:rPr>
          <w:rFonts w:ascii="Lato" w:hAnsi="Lato"/>
          <w:color w:val="000000" w:themeColor="text1"/>
          <w:sz w:val="22"/>
          <w:szCs w:val="24"/>
        </w:rPr>
        <w:br/>
      </w:r>
      <w:r w:rsidRPr="001575CF">
        <w:rPr>
          <w:rFonts w:ascii="Lato" w:hAnsi="Lato"/>
          <w:color w:val="000000" w:themeColor="text1"/>
          <w:sz w:val="22"/>
          <w:szCs w:val="24"/>
        </w:rPr>
        <w:t>o którym mowa w punkcie 5; przez odpowiednie udokumentowanie należy rozumieć m.in. wskazanie w ww. dokumentach wszystkich zadań, które dana osoba będzie wykonywała w ramach projektu</w:t>
      </w:r>
      <w:r w:rsidR="004443C7">
        <w:rPr>
          <w:rFonts w:ascii="Lato" w:hAnsi="Lato"/>
          <w:color w:val="000000" w:themeColor="text1"/>
          <w:sz w:val="22"/>
          <w:szCs w:val="24"/>
        </w:rPr>
        <w:t>.</w:t>
      </w:r>
    </w:p>
    <w:p w14:paraId="3B5E84F4" w14:textId="77777777" w:rsidR="00205B5C" w:rsidRPr="00205B5C" w:rsidRDefault="000229FB" w:rsidP="00B47AEC">
      <w:pPr>
        <w:pStyle w:val="Akapitzlist"/>
        <w:numPr>
          <w:ilvl w:val="0"/>
          <w:numId w:val="74"/>
        </w:numPr>
        <w:jc w:val="both"/>
        <w:rPr>
          <w:rFonts w:ascii="Lato" w:hAnsi="Lato"/>
          <w:color w:val="000000" w:themeColor="text1"/>
          <w:sz w:val="18"/>
          <w:szCs w:val="24"/>
        </w:rPr>
      </w:pPr>
      <w:r w:rsidRPr="00205B5C">
        <w:rPr>
          <w:rFonts w:ascii="Lato" w:hAnsi="Lato"/>
          <w:color w:val="000000" w:themeColor="text1"/>
          <w:sz w:val="22"/>
          <w:szCs w:val="24"/>
        </w:rPr>
        <w:t>Umowa o pracę z osobą stanowiącą personel projektu obejmuje wszystkie zadania wykonywane przez tę osobę w ramach projektu lub projektów realizowanych przez Beneficjenta (z zastrzeżeniem pkt 3.2.2.2), co jest odpowiednio udokumentowane zgodnie z punktem 1 lit. c) powyżej.</w:t>
      </w:r>
    </w:p>
    <w:p w14:paraId="50363304" w14:textId="5C156207" w:rsidR="000229FB" w:rsidRPr="00205B5C" w:rsidRDefault="000229FB" w:rsidP="00B47AEC">
      <w:pPr>
        <w:pStyle w:val="Akapitzlist"/>
        <w:numPr>
          <w:ilvl w:val="0"/>
          <w:numId w:val="74"/>
        </w:numPr>
        <w:jc w:val="both"/>
        <w:rPr>
          <w:rFonts w:ascii="Lato" w:hAnsi="Lato"/>
          <w:color w:val="000000" w:themeColor="text1"/>
          <w:sz w:val="18"/>
          <w:szCs w:val="24"/>
        </w:rPr>
      </w:pPr>
      <w:r w:rsidRPr="00205B5C">
        <w:rPr>
          <w:rFonts w:ascii="Lato" w:hAnsi="Lato"/>
          <w:color w:val="000000" w:themeColor="text1"/>
          <w:sz w:val="22"/>
          <w:szCs w:val="24"/>
        </w:rPr>
        <w:t>Wynagrodzenie osoby zatrudnionej jako personel projektu może być rozliczone przy użyciu stawki jednostkowej. Jest to godzinowa stawka wynagrodzenia tej osoby liczona przez:</w:t>
      </w:r>
    </w:p>
    <w:p w14:paraId="4A4FF8F1" w14:textId="2374BDE2" w:rsidR="000229FB" w:rsidRPr="001575CF" w:rsidRDefault="000229FB" w:rsidP="00B47AEC">
      <w:pPr>
        <w:pStyle w:val="Akapitzlist"/>
        <w:numPr>
          <w:ilvl w:val="1"/>
          <w:numId w:val="71"/>
        </w:numPr>
        <w:jc w:val="both"/>
        <w:rPr>
          <w:rFonts w:ascii="Lato" w:hAnsi="Lato"/>
          <w:color w:val="000000" w:themeColor="text1"/>
          <w:sz w:val="22"/>
          <w:szCs w:val="24"/>
        </w:rPr>
      </w:pPr>
      <w:r w:rsidRPr="001575CF">
        <w:rPr>
          <w:rFonts w:ascii="Lato" w:hAnsi="Lato"/>
          <w:color w:val="000000" w:themeColor="text1"/>
          <w:sz w:val="22"/>
          <w:szCs w:val="24"/>
        </w:rPr>
        <w:t>podzielenie najbardziej aktualnych udokumentowanych rocznych kosztów zatrudnienia brutto (uwzględniającej kwalifikowalne obciążenia pracodawcy) przez 1 720 godzin w przypadku osób pracujących w pełnym wymiarze czasu pracy lub przez odpowiedni proporcjonalny odsetek 1 720 godzin w przypadku osób pracujących w niepełnym wymiarze czasu pracy</w:t>
      </w:r>
      <w:r w:rsidR="004443C7">
        <w:rPr>
          <w:rFonts w:ascii="Lato" w:hAnsi="Lato"/>
          <w:color w:val="000000" w:themeColor="text1"/>
          <w:sz w:val="22"/>
          <w:szCs w:val="24"/>
        </w:rPr>
        <w:t>,</w:t>
      </w:r>
    </w:p>
    <w:p w14:paraId="018BAC9E" w14:textId="6D9FB31E" w:rsidR="00205B5C" w:rsidRPr="00E53480" w:rsidRDefault="000229FB" w:rsidP="00B47AEC">
      <w:pPr>
        <w:pStyle w:val="Akapitzlist"/>
        <w:numPr>
          <w:ilvl w:val="1"/>
          <w:numId w:val="71"/>
        </w:numPr>
        <w:jc w:val="both"/>
        <w:rPr>
          <w:rFonts w:ascii="Lato" w:hAnsi="Lato"/>
          <w:color w:val="000000" w:themeColor="text1"/>
          <w:sz w:val="22"/>
          <w:szCs w:val="24"/>
        </w:rPr>
      </w:pPr>
      <w:r w:rsidRPr="001575CF">
        <w:rPr>
          <w:rFonts w:ascii="Lato" w:hAnsi="Lato"/>
          <w:color w:val="000000" w:themeColor="text1"/>
          <w:sz w:val="22"/>
          <w:szCs w:val="24"/>
        </w:rPr>
        <w:t>podzielenie najbardziej aktualnych udokumentowanych miesięcznych kosztów zatrudnienia brutto (uwzględniającej kwalifikowalne obciążenia pracodawcy) przez średni miesięczny czas pracy danej osoby z mającymi zastosowanie przepisami krajowymi, o których mowa w umowie o pracę lub decyzji o powołaniu</w:t>
      </w:r>
      <w:r w:rsidR="004443C7">
        <w:rPr>
          <w:rFonts w:ascii="Lato" w:hAnsi="Lato"/>
          <w:color w:val="000000" w:themeColor="text1"/>
          <w:sz w:val="22"/>
          <w:szCs w:val="24"/>
        </w:rPr>
        <w:t>.</w:t>
      </w:r>
      <w:r w:rsidR="00E53480">
        <w:rPr>
          <w:rFonts w:ascii="Lato" w:hAnsi="Lato"/>
          <w:color w:val="000000" w:themeColor="text1"/>
          <w:sz w:val="22"/>
          <w:szCs w:val="24"/>
        </w:rPr>
        <w:br/>
      </w:r>
    </w:p>
    <w:p w14:paraId="042647C1" w14:textId="39D2C5E7" w:rsidR="00205B5C" w:rsidRDefault="000229FB" w:rsidP="00E53480">
      <w:pPr>
        <w:ind w:left="708"/>
        <w:jc w:val="both"/>
        <w:rPr>
          <w:rFonts w:ascii="Lato" w:hAnsi="Lato"/>
          <w:color w:val="000000" w:themeColor="text1"/>
          <w:sz w:val="22"/>
          <w:szCs w:val="24"/>
        </w:rPr>
      </w:pPr>
      <w:r w:rsidRPr="00205B5C">
        <w:rPr>
          <w:rFonts w:ascii="Lato" w:hAnsi="Lato"/>
          <w:color w:val="000000" w:themeColor="text1"/>
          <w:sz w:val="22"/>
          <w:szCs w:val="24"/>
        </w:rPr>
        <w:t xml:space="preserve">W przypadku stosowania stawki jednostkowej liczba zadeklarowanych godzin na osobę </w:t>
      </w:r>
      <w:r w:rsidR="00205B5C">
        <w:rPr>
          <w:rFonts w:ascii="Lato" w:hAnsi="Lato"/>
          <w:color w:val="000000" w:themeColor="text1"/>
          <w:sz w:val="22"/>
          <w:szCs w:val="24"/>
        </w:rPr>
        <w:br/>
      </w:r>
      <w:r w:rsidRPr="00205B5C">
        <w:rPr>
          <w:rFonts w:ascii="Lato" w:hAnsi="Lato"/>
          <w:color w:val="000000" w:themeColor="text1"/>
          <w:sz w:val="22"/>
          <w:szCs w:val="24"/>
        </w:rPr>
        <w:t>w danym roku lub miesiącu nie może przekraczać liczby godzin zastosowanej do obliczenia stawki godzinowej. W przypadku, gdy roczne koszty zatrudnienia brutto nie są dostępne, można je wyliczyć na podstawie dostępnych udokumentowanych kosztów zatrudnienia brutto lub na podstawie dokumentu zatrudnienia, odpowiednio dostosowanych do 12 miesięcznego okresu.</w:t>
      </w:r>
    </w:p>
    <w:p w14:paraId="0541BDAB" w14:textId="77777777" w:rsidR="00E53480" w:rsidRPr="00E53480" w:rsidRDefault="00E53480" w:rsidP="00E53480">
      <w:pPr>
        <w:ind w:left="708"/>
        <w:jc w:val="both"/>
        <w:rPr>
          <w:rFonts w:ascii="Lato" w:hAnsi="Lato"/>
          <w:color w:val="000000" w:themeColor="text1"/>
          <w:sz w:val="22"/>
          <w:szCs w:val="24"/>
        </w:rPr>
      </w:pPr>
    </w:p>
    <w:p w14:paraId="59BB137D" w14:textId="0C46EDDC" w:rsidR="000229FB" w:rsidRPr="001575CF" w:rsidRDefault="000229FB" w:rsidP="0080736A">
      <w:pPr>
        <w:pStyle w:val="Akapitzlist"/>
        <w:numPr>
          <w:ilvl w:val="0"/>
          <w:numId w:val="12"/>
        </w:numPr>
        <w:jc w:val="both"/>
        <w:rPr>
          <w:rFonts w:ascii="Lato" w:hAnsi="Lato"/>
          <w:color w:val="000000" w:themeColor="text1"/>
          <w:sz w:val="18"/>
          <w:szCs w:val="24"/>
        </w:rPr>
      </w:pPr>
      <w:r w:rsidRPr="001575CF">
        <w:rPr>
          <w:rFonts w:ascii="Lato" w:hAnsi="Lato"/>
          <w:color w:val="000000" w:themeColor="text1"/>
          <w:sz w:val="22"/>
          <w:szCs w:val="24"/>
        </w:rPr>
        <w:t xml:space="preserve">Wydatki rozliczane w sposób uproszczony są traktowane jako wydatki poniesione. Nie ma obowiązku zbierania ani opisywania dokumentów księgowych w ramach projektu na potwierdzenie poniesienia wydatków, które zostały wykazane jako wydatki objęte </w:t>
      </w:r>
      <w:r w:rsidRPr="001575CF">
        <w:rPr>
          <w:rFonts w:ascii="Lato" w:hAnsi="Lato"/>
          <w:color w:val="000000" w:themeColor="text1"/>
          <w:sz w:val="22"/>
          <w:szCs w:val="24"/>
        </w:rPr>
        <w:lastRenderedPageBreak/>
        <w:t>ryczałtem. Niemniej jednak Beneficjent powinien posiadać dokumentację potwierdzającą wykonanie rezultatów, produktów i/lub działań, zgodnie z wnioskiem o dofinansowanie projektu</w:t>
      </w:r>
      <w:r w:rsidR="004443C7">
        <w:rPr>
          <w:rFonts w:ascii="Lato" w:hAnsi="Lato"/>
          <w:color w:val="000000" w:themeColor="text1"/>
          <w:sz w:val="22"/>
          <w:szCs w:val="24"/>
        </w:rPr>
        <w:t>.</w:t>
      </w:r>
    </w:p>
    <w:p w14:paraId="219D0444" w14:textId="77777777" w:rsidR="00205B5C" w:rsidRDefault="000229FB" w:rsidP="00B47AEC">
      <w:pPr>
        <w:pStyle w:val="Akapitzlist"/>
        <w:numPr>
          <w:ilvl w:val="0"/>
          <w:numId w:val="74"/>
        </w:numPr>
        <w:jc w:val="both"/>
        <w:rPr>
          <w:rFonts w:ascii="Lato" w:hAnsi="Lato"/>
          <w:color w:val="000000" w:themeColor="text1"/>
          <w:sz w:val="22"/>
          <w:szCs w:val="24"/>
        </w:rPr>
      </w:pPr>
      <w:r w:rsidRPr="00205B5C">
        <w:rPr>
          <w:rFonts w:ascii="Lato" w:hAnsi="Lato"/>
          <w:color w:val="000000" w:themeColor="text1"/>
          <w:sz w:val="22"/>
          <w:szCs w:val="24"/>
        </w:rPr>
        <w:t>W przypadku okresowego zwiększenia obowiązków służbowych danej osoby, wydatkami kwalifikowalnymi związanymi z wynagrodzeniem personelu mogą być dodatki do wynagrodzeń, o ile zostały przyznane zgodnie z obowiązującymi przepisami prawa pracy, z zastrzeżeniem pkt. 6, 7 i 8, przy czym dodatek może być przyznany zarówno jako wyłączne wynagrodzenie za pracę w projekcie albo jako uzupełnienie wynagrodzenia personelu projektu rozliczanego w ramach projektu.</w:t>
      </w:r>
    </w:p>
    <w:p w14:paraId="66457603" w14:textId="12E97793" w:rsidR="000229FB" w:rsidRPr="00205B5C" w:rsidRDefault="000229FB" w:rsidP="00B47AEC">
      <w:pPr>
        <w:pStyle w:val="Akapitzlist"/>
        <w:numPr>
          <w:ilvl w:val="0"/>
          <w:numId w:val="74"/>
        </w:numPr>
        <w:jc w:val="both"/>
        <w:rPr>
          <w:rFonts w:ascii="Lato" w:hAnsi="Lato"/>
          <w:color w:val="000000" w:themeColor="text1"/>
          <w:sz w:val="22"/>
          <w:szCs w:val="24"/>
        </w:rPr>
      </w:pPr>
      <w:r w:rsidRPr="00205B5C">
        <w:rPr>
          <w:rFonts w:ascii="Lato" w:hAnsi="Lato"/>
          <w:color w:val="000000" w:themeColor="text1"/>
          <w:sz w:val="22"/>
          <w:szCs w:val="24"/>
        </w:rPr>
        <w:t>Dodatek może być kwalifikowalny, o ile spełnione zostaną łącznie następujące warunki:</w:t>
      </w:r>
    </w:p>
    <w:p w14:paraId="11CD3712" w14:textId="14BE7A3D" w:rsidR="000229FB" w:rsidRPr="001575CF" w:rsidRDefault="000229FB" w:rsidP="00B47AEC">
      <w:pPr>
        <w:pStyle w:val="Akapitzlist"/>
        <w:numPr>
          <w:ilvl w:val="1"/>
          <w:numId w:val="76"/>
        </w:numPr>
        <w:ind w:left="709"/>
        <w:jc w:val="both"/>
        <w:rPr>
          <w:rFonts w:ascii="Lato" w:hAnsi="Lato"/>
          <w:color w:val="000000" w:themeColor="text1"/>
          <w:sz w:val="22"/>
          <w:szCs w:val="24"/>
        </w:rPr>
      </w:pPr>
      <w:r w:rsidRPr="001575CF">
        <w:rPr>
          <w:rFonts w:ascii="Lato" w:hAnsi="Lato"/>
          <w:color w:val="000000" w:themeColor="text1"/>
          <w:sz w:val="22"/>
          <w:szCs w:val="24"/>
        </w:rPr>
        <w:t>możliwość przyznania dodatku wynika bezpośrednio z prawa pracy</w:t>
      </w:r>
      <w:r w:rsidR="004443C7">
        <w:rPr>
          <w:rFonts w:ascii="Lato" w:hAnsi="Lato"/>
          <w:color w:val="000000" w:themeColor="text1"/>
          <w:sz w:val="22"/>
          <w:szCs w:val="24"/>
        </w:rPr>
        <w:t>,</w:t>
      </w:r>
    </w:p>
    <w:p w14:paraId="08C66930" w14:textId="22C5DF8C" w:rsidR="000229FB" w:rsidRPr="001575CF" w:rsidRDefault="000229FB" w:rsidP="00B47AEC">
      <w:pPr>
        <w:pStyle w:val="Akapitzlist"/>
        <w:numPr>
          <w:ilvl w:val="1"/>
          <w:numId w:val="76"/>
        </w:numPr>
        <w:ind w:left="709"/>
        <w:jc w:val="both"/>
        <w:rPr>
          <w:rFonts w:ascii="Lato" w:hAnsi="Lato"/>
          <w:color w:val="000000" w:themeColor="text1"/>
          <w:sz w:val="22"/>
          <w:szCs w:val="24"/>
        </w:rPr>
      </w:pPr>
      <w:r w:rsidRPr="001575CF">
        <w:rPr>
          <w:rFonts w:ascii="Lato" w:hAnsi="Lato"/>
          <w:color w:val="000000" w:themeColor="text1"/>
          <w:sz w:val="22"/>
          <w:szCs w:val="24"/>
        </w:rPr>
        <w:t>dodatek został przewidziany w regulaminie pracy lub regulaminie wynagradzania danej instytucji lub też innych właściwych przepisach prawa pracy</w:t>
      </w:r>
      <w:r w:rsidR="004443C7">
        <w:rPr>
          <w:rFonts w:ascii="Lato" w:hAnsi="Lato"/>
          <w:color w:val="000000" w:themeColor="text1"/>
          <w:sz w:val="22"/>
          <w:szCs w:val="24"/>
        </w:rPr>
        <w:t>,</w:t>
      </w:r>
    </w:p>
    <w:p w14:paraId="3EBDFA07" w14:textId="3EC66CC3" w:rsidR="000229FB" w:rsidRPr="001575CF" w:rsidRDefault="000229FB" w:rsidP="00B47AEC">
      <w:pPr>
        <w:pStyle w:val="Akapitzlist"/>
        <w:numPr>
          <w:ilvl w:val="1"/>
          <w:numId w:val="76"/>
        </w:numPr>
        <w:ind w:left="709"/>
        <w:jc w:val="both"/>
        <w:rPr>
          <w:rFonts w:ascii="Lato" w:hAnsi="Lato"/>
          <w:color w:val="000000" w:themeColor="text1"/>
          <w:sz w:val="22"/>
          <w:szCs w:val="24"/>
        </w:rPr>
      </w:pPr>
      <w:r w:rsidRPr="001575CF">
        <w:rPr>
          <w:rFonts w:ascii="Lato" w:hAnsi="Lato"/>
          <w:color w:val="000000" w:themeColor="text1"/>
          <w:sz w:val="22"/>
          <w:szCs w:val="24"/>
        </w:rPr>
        <w:t>dodatek został wprowadzony w danej instytucji co najmniej 6 miesięcy przed złożeniem wniosku o dofinansowanie, przy czym nie dotyczy to przypadku, gdy możliwość przyznania dodatku wynika z aktów prawa pracy powszechnie obowiązującego</w:t>
      </w:r>
      <w:r w:rsidR="004443C7">
        <w:rPr>
          <w:rFonts w:ascii="Lato" w:hAnsi="Lato"/>
          <w:color w:val="000000" w:themeColor="text1"/>
          <w:sz w:val="22"/>
          <w:szCs w:val="24"/>
        </w:rPr>
        <w:t>,</w:t>
      </w:r>
    </w:p>
    <w:p w14:paraId="192DC319" w14:textId="12B3A59F" w:rsidR="000229FB" w:rsidRPr="001575CF" w:rsidRDefault="000229FB" w:rsidP="00B47AEC">
      <w:pPr>
        <w:pStyle w:val="Akapitzlist"/>
        <w:numPr>
          <w:ilvl w:val="1"/>
          <w:numId w:val="76"/>
        </w:numPr>
        <w:ind w:left="709"/>
        <w:jc w:val="both"/>
        <w:rPr>
          <w:rFonts w:ascii="Lato" w:hAnsi="Lato"/>
          <w:color w:val="000000" w:themeColor="text1"/>
          <w:sz w:val="22"/>
          <w:szCs w:val="24"/>
        </w:rPr>
      </w:pPr>
      <w:r w:rsidRPr="001575CF">
        <w:rPr>
          <w:rFonts w:ascii="Lato" w:hAnsi="Lato"/>
          <w:color w:val="000000" w:themeColor="text1"/>
          <w:sz w:val="22"/>
          <w:szCs w:val="24"/>
        </w:rPr>
        <w:t>dodatek potencjalnie obejmuje wszystkich pracowników danej instytucji, a zasady jego przyznania są takie same w przypadku personelu zaangażowanego do realizacji projektu oraz pozostałych pracowników Beneficjenta</w:t>
      </w:r>
      <w:r w:rsidR="004443C7">
        <w:rPr>
          <w:rFonts w:ascii="Lato" w:hAnsi="Lato"/>
          <w:color w:val="000000" w:themeColor="text1"/>
          <w:sz w:val="22"/>
          <w:szCs w:val="24"/>
        </w:rPr>
        <w:t>,</w:t>
      </w:r>
    </w:p>
    <w:p w14:paraId="0BA266C9" w14:textId="4DB5B42B" w:rsidR="000229FB" w:rsidRPr="004443C7" w:rsidRDefault="000229FB" w:rsidP="00B47AEC">
      <w:pPr>
        <w:pStyle w:val="Akapitzlist"/>
        <w:numPr>
          <w:ilvl w:val="1"/>
          <w:numId w:val="76"/>
        </w:numPr>
        <w:ind w:left="709"/>
        <w:jc w:val="both"/>
        <w:rPr>
          <w:rFonts w:ascii="Lato" w:hAnsi="Lato"/>
          <w:color w:val="000000" w:themeColor="text1"/>
          <w:sz w:val="22"/>
          <w:szCs w:val="24"/>
        </w:rPr>
      </w:pPr>
      <w:r w:rsidRPr="001575CF">
        <w:rPr>
          <w:rFonts w:ascii="Lato" w:hAnsi="Lato"/>
          <w:color w:val="000000" w:themeColor="text1"/>
          <w:sz w:val="22"/>
          <w:szCs w:val="24"/>
        </w:rPr>
        <w:t xml:space="preserve">dodatek jest kwalifikowalny wyłącznie w okresie zaangażowania danej osoby do </w:t>
      </w:r>
      <w:r w:rsidRPr="004443C7">
        <w:rPr>
          <w:rFonts w:ascii="Lato" w:hAnsi="Lato"/>
          <w:color w:val="000000" w:themeColor="text1"/>
          <w:sz w:val="22"/>
          <w:szCs w:val="24"/>
        </w:rPr>
        <w:t>projektu</w:t>
      </w:r>
      <w:r w:rsidR="004443C7" w:rsidRPr="004443C7">
        <w:rPr>
          <w:rFonts w:ascii="Lato" w:hAnsi="Lato"/>
          <w:color w:val="000000" w:themeColor="text1"/>
          <w:sz w:val="22"/>
          <w:szCs w:val="24"/>
        </w:rPr>
        <w:t>,</w:t>
      </w:r>
    </w:p>
    <w:p w14:paraId="704DD22E" w14:textId="4543E2DB" w:rsidR="000229FB" w:rsidRPr="004443C7" w:rsidRDefault="000229FB" w:rsidP="00B47AEC">
      <w:pPr>
        <w:pStyle w:val="Akapitzlist"/>
        <w:numPr>
          <w:ilvl w:val="1"/>
          <w:numId w:val="76"/>
        </w:numPr>
        <w:ind w:left="709"/>
        <w:jc w:val="both"/>
        <w:rPr>
          <w:rFonts w:ascii="Lato" w:hAnsi="Lato"/>
          <w:color w:val="000000" w:themeColor="text1"/>
          <w:sz w:val="22"/>
          <w:szCs w:val="24"/>
        </w:rPr>
      </w:pPr>
      <w:r w:rsidRPr="004443C7">
        <w:rPr>
          <w:rFonts w:ascii="Lato" w:hAnsi="Lato"/>
          <w:color w:val="000000" w:themeColor="text1"/>
          <w:sz w:val="22"/>
          <w:szCs w:val="24"/>
        </w:rPr>
        <w:t>wysokość dodatku uzależniona jest od zakresu dodatkowych obowiązków</w:t>
      </w:r>
      <w:r w:rsidR="005270F4" w:rsidRPr="004443C7">
        <w:rPr>
          <w:rStyle w:val="Odwoanieprzypisudolnego"/>
          <w:rFonts w:ascii="Lato" w:hAnsi="Lato"/>
          <w:color w:val="000000" w:themeColor="text1"/>
          <w:sz w:val="22"/>
          <w:szCs w:val="24"/>
        </w:rPr>
        <w:footnoteReference w:id="3"/>
      </w:r>
      <w:r w:rsidRPr="004443C7">
        <w:rPr>
          <w:rFonts w:ascii="Lato" w:hAnsi="Lato"/>
          <w:color w:val="000000" w:themeColor="text1"/>
          <w:sz w:val="22"/>
          <w:szCs w:val="24"/>
        </w:rPr>
        <w:t>, przy czym w przypadku wykonywania zadań w kilku projektach u tego samego Beneficjenta personelowi projektu co do zasady przyznawany jest wyłącznie jeden dodatek rozliczany proporcjonalnie do zaangażowania pracownika w dany projekt</w:t>
      </w:r>
      <w:r w:rsidR="004443C7" w:rsidRPr="004443C7">
        <w:rPr>
          <w:rFonts w:ascii="Lato" w:hAnsi="Lato"/>
          <w:color w:val="000000" w:themeColor="text1"/>
          <w:sz w:val="22"/>
          <w:szCs w:val="24"/>
        </w:rPr>
        <w:t>,</w:t>
      </w:r>
    </w:p>
    <w:p w14:paraId="74853282" w14:textId="45219D54" w:rsidR="000229FB" w:rsidRPr="001575CF" w:rsidRDefault="000229FB" w:rsidP="00B47AEC">
      <w:pPr>
        <w:pStyle w:val="Akapitzlist"/>
        <w:numPr>
          <w:ilvl w:val="0"/>
          <w:numId w:val="74"/>
        </w:numPr>
        <w:jc w:val="both"/>
        <w:rPr>
          <w:rFonts w:ascii="Lato" w:hAnsi="Lato"/>
          <w:color w:val="000000" w:themeColor="text1"/>
          <w:sz w:val="22"/>
          <w:szCs w:val="24"/>
        </w:rPr>
      </w:pPr>
      <w:r w:rsidRPr="004443C7">
        <w:rPr>
          <w:rFonts w:ascii="Lato" w:hAnsi="Lato"/>
          <w:color w:val="000000" w:themeColor="text1"/>
          <w:sz w:val="22"/>
          <w:szCs w:val="24"/>
        </w:rPr>
        <w:t>Dodatki, o których mowa w pkt 5 i 6, są kwalifikowalne do wysokości 40% wynagrodzenia podstawowego</w:t>
      </w:r>
      <w:r w:rsidR="005270F4" w:rsidRPr="004443C7">
        <w:rPr>
          <w:rStyle w:val="Odwoanieprzypisudolnego"/>
          <w:rFonts w:ascii="Lato" w:hAnsi="Lato"/>
          <w:color w:val="000000" w:themeColor="text1"/>
          <w:sz w:val="22"/>
          <w:szCs w:val="24"/>
        </w:rPr>
        <w:footnoteReference w:id="4"/>
      </w:r>
      <w:r w:rsidRPr="004443C7">
        <w:rPr>
          <w:rFonts w:ascii="Lato" w:hAnsi="Lato"/>
          <w:color w:val="000000" w:themeColor="text1"/>
          <w:sz w:val="22"/>
          <w:szCs w:val="24"/>
        </w:rPr>
        <w:t xml:space="preserve"> wraz ze składkami na ubezpieczenia społeczne, Fundusz Pracy, Fundusz Gwarantowanych</w:t>
      </w:r>
      <w:r w:rsidRPr="001575CF">
        <w:rPr>
          <w:rFonts w:ascii="Lato" w:hAnsi="Lato"/>
          <w:color w:val="000000" w:themeColor="text1"/>
          <w:sz w:val="22"/>
          <w:szCs w:val="24"/>
        </w:rPr>
        <w:t xml:space="preserve"> Świadczeń Pracowniczych, z zastrzeżeniem, że przekroczenie tego limitu może wynikać wyłącznie z aktów prawa powszechnie obowiązującego.</w:t>
      </w:r>
    </w:p>
    <w:p w14:paraId="34EF928C" w14:textId="67610FF5" w:rsidR="000229FB" w:rsidRPr="001575CF" w:rsidRDefault="000229FB" w:rsidP="00B47AEC">
      <w:pPr>
        <w:pStyle w:val="Akapitzlist"/>
        <w:numPr>
          <w:ilvl w:val="0"/>
          <w:numId w:val="74"/>
        </w:numPr>
        <w:jc w:val="both"/>
        <w:rPr>
          <w:rFonts w:ascii="Lato" w:hAnsi="Lato"/>
          <w:color w:val="000000" w:themeColor="text1"/>
          <w:sz w:val="22"/>
          <w:szCs w:val="24"/>
        </w:rPr>
      </w:pPr>
      <w:r w:rsidRPr="001575CF">
        <w:rPr>
          <w:rFonts w:ascii="Lato" w:hAnsi="Lato"/>
          <w:color w:val="000000" w:themeColor="text1"/>
          <w:sz w:val="22"/>
          <w:szCs w:val="24"/>
        </w:rPr>
        <w:t>W przypadku rozliczania dodatków zadaniowych wymaga się dodatkowo zachowania pisemnej decyzji o przyznaniu dodatku wyłącznie w związku z realizacją danego projektu lub projektów</w:t>
      </w:r>
      <w:r>
        <w:rPr>
          <w:rFonts w:ascii="Lato" w:hAnsi="Lato"/>
          <w:color w:val="000000" w:themeColor="text1"/>
          <w:sz w:val="22"/>
          <w:szCs w:val="24"/>
        </w:rPr>
        <w:t xml:space="preserve"> </w:t>
      </w:r>
      <w:r w:rsidRPr="001575CF">
        <w:rPr>
          <w:rFonts w:ascii="Lato" w:hAnsi="Lato"/>
          <w:color w:val="000000" w:themeColor="text1"/>
          <w:sz w:val="22"/>
          <w:szCs w:val="24"/>
        </w:rPr>
        <w:t xml:space="preserve">z </w:t>
      </w:r>
      <w:r w:rsidR="00D11EFF">
        <w:rPr>
          <w:rFonts w:ascii="Lato" w:hAnsi="Lato"/>
          <w:color w:val="000000" w:themeColor="text1"/>
          <w:sz w:val="22"/>
          <w:szCs w:val="24"/>
        </w:rPr>
        <w:t>FBW</w:t>
      </w:r>
      <w:r w:rsidRPr="001575CF">
        <w:rPr>
          <w:rFonts w:ascii="Lato" w:hAnsi="Lato"/>
          <w:color w:val="000000" w:themeColor="text1"/>
          <w:sz w:val="22"/>
          <w:szCs w:val="24"/>
        </w:rPr>
        <w:t xml:space="preserve">. W przypadku otrzymania dodatku za wykonywanie pracy w więcej niż jednym projekcie należałoby wskazać dokładne zaangażowanie </w:t>
      </w:r>
      <w:r w:rsidR="00D11EFF">
        <w:rPr>
          <w:rFonts w:ascii="Lato" w:hAnsi="Lato"/>
          <w:color w:val="000000" w:themeColor="text1"/>
          <w:sz w:val="22"/>
          <w:szCs w:val="24"/>
        </w:rPr>
        <w:br/>
      </w:r>
      <w:r w:rsidRPr="001575CF">
        <w:rPr>
          <w:rFonts w:ascii="Lato" w:hAnsi="Lato"/>
          <w:color w:val="000000" w:themeColor="text1"/>
          <w:sz w:val="22"/>
          <w:szCs w:val="24"/>
        </w:rPr>
        <w:t xml:space="preserve">w każdym z nich. </w:t>
      </w:r>
    </w:p>
    <w:p w14:paraId="65D5DF4C" w14:textId="5CE75ADA" w:rsidR="000229FB" w:rsidRPr="001575CF" w:rsidRDefault="000229FB" w:rsidP="00B47AEC">
      <w:pPr>
        <w:pStyle w:val="Akapitzlist"/>
        <w:numPr>
          <w:ilvl w:val="0"/>
          <w:numId w:val="74"/>
        </w:numPr>
        <w:jc w:val="both"/>
        <w:rPr>
          <w:rFonts w:ascii="Lato" w:hAnsi="Lato"/>
          <w:color w:val="000000" w:themeColor="text1"/>
          <w:sz w:val="22"/>
          <w:szCs w:val="24"/>
        </w:rPr>
      </w:pPr>
      <w:r w:rsidRPr="001575CF">
        <w:rPr>
          <w:rFonts w:ascii="Lato" w:hAnsi="Lato"/>
          <w:color w:val="000000" w:themeColor="text1"/>
          <w:sz w:val="22"/>
          <w:szCs w:val="24"/>
        </w:rPr>
        <w:t xml:space="preserve">W przypadku, gdy osoba będąca personelem projektu jest pracownikiem Beneficjenta, zaś jej umowa o pracę tylko w części obejmuje zadania w ramach jednego projektu </w:t>
      </w:r>
      <w:r w:rsidR="00D11EFF">
        <w:rPr>
          <w:rFonts w:ascii="Lato" w:hAnsi="Lato"/>
          <w:color w:val="000000" w:themeColor="text1"/>
          <w:sz w:val="22"/>
          <w:szCs w:val="24"/>
        </w:rPr>
        <w:t>FBW</w:t>
      </w:r>
      <w:r w:rsidRPr="001575CF">
        <w:rPr>
          <w:rFonts w:ascii="Lato" w:hAnsi="Lato"/>
          <w:color w:val="000000" w:themeColor="text1"/>
          <w:sz w:val="22"/>
          <w:szCs w:val="24"/>
        </w:rPr>
        <w:t xml:space="preserve"> oraz jednej pozycji budżetu projektu i jednocześnie w umowie o pracę lub zakresie obowiązków ma wskazany procent lub udział zaangażowania do tego projektu </w:t>
      </w:r>
      <w:r w:rsidR="00D11EFF">
        <w:rPr>
          <w:rFonts w:ascii="Lato" w:hAnsi="Lato"/>
          <w:color w:val="000000" w:themeColor="text1"/>
          <w:sz w:val="22"/>
          <w:szCs w:val="24"/>
        </w:rPr>
        <w:t>FBW</w:t>
      </w:r>
      <w:r w:rsidRPr="001575CF">
        <w:rPr>
          <w:rFonts w:ascii="Lato" w:hAnsi="Lato"/>
          <w:color w:val="000000" w:themeColor="text1"/>
          <w:sz w:val="22"/>
          <w:szCs w:val="24"/>
        </w:rPr>
        <w:t xml:space="preserve"> </w:t>
      </w:r>
      <w:r w:rsidR="00D11EFF">
        <w:rPr>
          <w:rFonts w:ascii="Lato" w:hAnsi="Lato"/>
          <w:color w:val="000000" w:themeColor="text1"/>
          <w:sz w:val="22"/>
          <w:szCs w:val="24"/>
        </w:rPr>
        <w:br/>
      </w:r>
      <w:r w:rsidRPr="001575CF">
        <w:rPr>
          <w:rFonts w:ascii="Lato" w:hAnsi="Lato"/>
          <w:color w:val="000000" w:themeColor="text1"/>
          <w:sz w:val="22"/>
          <w:szCs w:val="24"/>
        </w:rPr>
        <w:t xml:space="preserve">(np. na ½ etatu, ¼ etatu, 50% etatu, 25% etatu w ramach projektu), wydatki związane </w:t>
      </w:r>
      <w:r w:rsidR="00D11EFF">
        <w:rPr>
          <w:rFonts w:ascii="Lato" w:hAnsi="Lato"/>
          <w:color w:val="000000" w:themeColor="text1"/>
          <w:sz w:val="22"/>
          <w:szCs w:val="24"/>
        </w:rPr>
        <w:br/>
      </w:r>
      <w:r w:rsidRPr="001575CF">
        <w:rPr>
          <w:rFonts w:ascii="Lato" w:hAnsi="Lato"/>
          <w:color w:val="000000" w:themeColor="text1"/>
          <w:sz w:val="22"/>
          <w:szCs w:val="24"/>
        </w:rPr>
        <w:t>z wynagrodzeniem w ramach projektu są kwalifikowalne o ile:</w:t>
      </w:r>
    </w:p>
    <w:p w14:paraId="58E449AA" w14:textId="60FC430F" w:rsidR="000229FB" w:rsidRPr="001575CF" w:rsidRDefault="000229FB" w:rsidP="00B47AEC">
      <w:pPr>
        <w:pStyle w:val="Akapitzlist"/>
        <w:numPr>
          <w:ilvl w:val="1"/>
          <w:numId w:val="74"/>
        </w:numPr>
        <w:ind w:left="709"/>
        <w:jc w:val="both"/>
        <w:rPr>
          <w:rFonts w:ascii="Lato" w:hAnsi="Lato"/>
          <w:color w:val="000000" w:themeColor="text1"/>
          <w:sz w:val="22"/>
          <w:szCs w:val="24"/>
        </w:rPr>
      </w:pPr>
      <w:r w:rsidRPr="001575CF">
        <w:rPr>
          <w:rFonts w:ascii="Lato" w:hAnsi="Lato"/>
          <w:color w:val="000000" w:themeColor="text1"/>
          <w:sz w:val="22"/>
          <w:szCs w:val="24"/>
        </w:rPr>
        <w:t xml:space="preserve">zadania związane z realizacją projektu zostaną wyraźnie wyodrębnione w umowie </w:t>
      </w:r>
      <w:r w:rsidR="00D11EFF">
        <w:rPr>
          <w:rFonts w:ascii="Lato" w:hAnsi="Lato"/>
          <w:color w:val="000000" w:themeColor="text1"/>
          <w:sz w:val="22"/>
          <w:szCs w:val="24"/>
        </w:rPr>
        <w:br/>
      </w:r>
      <w:r w:rsidRPr="001575CF">
        <w:rPr>
          <w:rFonts w:ascii="Lato" w:hAnsi="Lato"/>
          <w:color w:val="000000" w:themeColor="text1"/>
          <w:sz w:val="22"/>
          <w:szCs w:val="24"/>
        </w:rPr>
        <w:t>o pracę lub zakresie czynności służbowych pracownika lub opisie stanowiska pracy</w:t>
      </w:r>
      <w:r w:rsidR="004443C7">
        <w:rPr>
          <w:rFonts w:ascii="Lato" w:hAnsi="Lato"/>
          <w:color w:val="000000" w:themeColor="text1"/>
          <w:sz w:val="22"/>
          <w:szCs w:val="24"/>
        </w:rPr>
        <w:t>,</w:t>
      </w:r>
    </w:p>
    <w:p w14:paraId="48EADD8B" w14:textId="125DC42E" w:rsidR="000229FB" w:rsidRPr="001575CF" w:rsidRDefault="000229FB" w:rsidP="00B47AEC">
      <w:pPr>
        <w:pStyle w:val="Akapitzlist"/>
        <w:numPr>
          <w:ilvl w:val="1"/>
          <w:numId w:val="74"/>
        </w:numPr>
        <w:ind w:left="709"/>
        <w:jc w:val="both"/>
        <w:rPr>
          <w:rFonts w:ascii="Lato" w:hAnsi="Lato"/>
          <w:color w:val="000000" w:themeColor="text1"/>
          <w:sz w:val="22"/>
          <w:szCs w:val="24"/>
        </w:rPr>
      </w:pPr>
      <w:r w:rsidRPr="001575CF">
        <w:rPr>
          <w:rFonts w:ascii="Lato" w:hAnsi="Lato"/>
          <w:color w:val="000000" w:themeColor="text1"/>
          <w:sz w:val="22"/>
          <w:szCs w:val="24"/>
        </w:rPr>
        <w:t>zakres zadań związanych z realizacją projektu stanowi podstawę do określenia proporcji faktycznego zaangażowania pracownika w realizację projektu w stosunku do czasu pracy wynikającego z umowy o pracę tego pracownika</w:t>
      </w:r>
      <w:r w:rsidR="004443C7">
        <w:rPr>
          <w:rFonts w:ascii="Lato" w:hAnsi="Lato"/>
          <w:color w:val="000000" w:themeColor="text1"/>
          <w:sz w:val="22"/>
          <w:szCs w:val="24"/>
        </w:rPr>
        <w:t>,</w:t>
      </w:r>
    </w:p>
    <w:p w14:paraId="7541EEB7" w14:textId="3DDB1F2B" w:rsidR="000229FB" w:rsidRPr="001575CF" w:rsidRDefault="000229FB" w:rsidP="00B47AEC">
      <w:pPr>
        <w:pStyle w:val="Akapitzlist"/>
        <w:numPr>
          <w:ilvl w:val="1"/>
          <w:numId w:val="74"/>
        </w:numPr>
        <w:ind w:left="709"/>
        <w:jc w:val="both"/>
        <w:rPr>
          <w:rFonts w:ascii="Lato" w:hAnsi="Lato"/>
          <w:color w:val="000000" w:themeColor="text1"/>
          <w:sz w:val="22"/>
          <w:szCs w:val="24"/>
        </w:rPr>
      </w:pPr>
      <w:r w:rsidRPr="001575CF">
        <w:rPr>
          <w:rFonts w:ascii="Lato" w:hAnsi="Lato"/>
          <w:color w:val="000000" w:themeColor="text1"/>
          <w:sz w:val="22"/>
          <w:szCs w:val="24"/>
        </w:rPr>
        <w:lastRenderedPageBreak/>
        <w:t>wydatek związany z wynagrodzeniem personelu projektu odpowiada proporcji, o której mowa w lit. b). Prawidłowość wyliczenia proporcji faktycznego zaangażowania pracownika w realizację projektu może podlegać kontroli</w:t>
      </w:r>
      <w:r w:rsidR="004443C7">
        <w:rPr>
          <w:rFonts w:ascii="Lato" w:hAnsi="Lato"/>
          <w:color w:val="000000" w:themeColor="text1"/>
          <w:sz w:val="22"/>
          <w:szCs w:val="24"/>
        </w:rPr>
        <w:t>.</w:t>
      </w:r>
    </w:p>
    <w:p w14:paraId="7D6FDEC8" w14:textId="77777777" w:rsidR="000229FB" w:rsidRPr="001575CF" w:rsidRDefault="000229FB" w:rsidP="00B47AEC">
      <w:pPr>
        <w:pStyle w:val="Akapitzlist"/>
        <w:numPr>
          <w:ilvl w:val="0"/>
          <w:numId w:val="74"/>
        </w:numPr>
        <w:jc w:val="both"/>
        <w:rPr>
          <w:rFonts w:ascii="Lato" w:hAnsi="Lato"/>
          <w:color w:val="000000" w:themeColor="text1"/>
          <w:sz w:val="22"/>
          <w:szCs w:val="24"/>
        </w:rPr>
      </w:pPr>
      <w:r w:rsidRPr="001575CF">
        <w:rPr>
          <w:rFonts w:ascii="Lato" w:hAnsi="Lato"/>
          <w:color w:val="000000" w:themeColor="text1"/>
          <w:sz w:val="22"/>
          <w:szCs w:val="24"/>
        </w:rPr>
        <w:t xml:space="preserve">Premie uznaniowe mogą być kwalifikowalne, o ile są spełnione łącznie następujące warunki: </w:t>
      </w:r>
    </w:p>
    <w:p w14:paraId="47C2AC0C" w14:textId="430F1A9F" w:rsidR="000229FB" w:rsidRPr="001575CF" w:rsidRDefault="000229FB" w:rsidP="00B47AEC">
      <w:pPr>
        <w:pStyle w:val="Akapitzlist"/>
        <w:numPr>
          <w:ilvl w:val="1"/>
          <w:numId w:val="74"/>
        </w:numPr>
        <w:ind w:left="709"/>
        <w:jc w:val="both"/>
        <w:rPr>
          <w:rFonts w:ascii="Lato" w:hAnsi="Lato" w:cstheme="minorHAnsi"/>
          <w:color w:val="000000" w:themeColor="text1"/>
          <w:sz w:val="22"/>
          <w:szCs w:val="24"/>
        </w:rPr>
      </w:pPr>
      <w:r w:rsidRPr="001575CF">
        <w:rPr>
          <w:rFonts w:ascii="Lato" w:hAnsi="Lato" w:cstheme="minorHAnsi"/>
          <w:color w:val="000000" w:themeColor="text1"/>
          <w:sz w:val="22"/>
          <w:szCs w:val="24"/>
        </w:rPr>
        <w:t>zostały poniesione przez państwową jednostkę budżetową</w:t>
      </w:r>
      <w:r w:rsidR="004443C7">
        <w:rPr>
          <w:rFonts w:ascii="Lato" w:hAnsi="Lato" w:cstheme="minorHAnsi"/>
          <w:color w:val="000000" w:themeColor="text1"/>
          <w:sz w:val="22"/>
          <w:szCs w:val="24"/>
        </w:rPr>
        <w:t>,</w:t>
      </w:r>
    </w:p>
    <w:p w14:paraId="124F18E9" w14:textId="1BF5CB56" w:rsidR="000229FB" w:rsidRPr="001575CF" w:rsidRDefault="000229FB" w:rsidP="00B47AEC">
      <w:pPr>
        <w:pStyle w:val="Akapitzlist"/>
        <w:numPr>
          <w:ilvl w:val="1"/>
          <w:numId w:val="74"/>
        </w:numPr>
        <w:ind w:left="709"/>
        <w:jc w:val="both"/>
        <w:rPr>
          <w:rFonts w:ascii="Lato" w:hAnsi="Lato" w:cstheme="minorHAnsi"/>
          <w:color w:val="000000" w:themeColor="text1"/>
          <w:sz w:val="22"/>
          <w:szCs w:val="24"/>
        </w:rPr>
      </w:pPr>
      <w:r w:rsidRPr="001575CF">
        <w:rPr>
          <w:rFonts w:ascii="Lato" w:hAnsi="Lato" w:cstheme="minorHAnsi"/>
          <w:color w:val="000000" w:themeColor="text1"/>
          <w:sz w:val="22"/>
          <w:szCs w:val="24"/>
        </w:rPr>
        <w:t>zostały przewidziane w regulaminie pracy lub regulaminie wynagradzania danej instytucji lub innych właściwych dokumentach</w:t>
      </w:r>
      <w:r w:rsidR="004443C7">
        <w:rPr>
          <w:rFonts w:ascii="Lato" w:hAnsi="Lato" w:cstheme="minorHAnsi"/>
          <w:color w:val="000000" w:themeColor="text1"/>
          <w:sz w:val="22"/>
          <w:szCs w:val="24"/>
        </w:rPr>
        <w:t>,</w:t>
      </w:r>
    </w:p>
    <w:p w14:paraId="7F7B603B" w14:textId="20FA955A" w:rsidR="000229FB" w:rsidRPr="001575CF" w:rsidRDefault="000229FB" w:rsidP="00B47AEC">
      <w:pPr>
        <w:pStyle w:val="Akapitzlist"/>
        <w:numPr>
          <w:ilvl w:val="1"/>
          <w:numId w:val="74"/>
        </w:numPr>
        <w:ind w:left="709"/>
        <w:jc w:val="both"/>
        <w:rPr>
          <w:rFonts w:ascii="Lato" w:hAnsi="Lato" w:cstheme="minorHAnsi"/>
          <w:color w:val="000000" w:themeColor="text1"/>
          <w:sz w:val="22"/>
          <w:szCs w:val="24"/>
        </w:rPr>
      </w:pPr>
      <w:r w:rsidRPr="001575CF">
        <w:rPr>
          <w:rFonts w:ascii="Lato" w:hAnsi="Lato" w:cstheme="minorHAnsi"/>
          <w:color w:val="000000" w:themeColor="text1"/>
          <w:sz w:val="22"/>
          <w:szCs w:val="24"/>
        </w:rPr>
        <w:t>zostały wprowadzone w danej instytucji co najmniej 6 miesięcy przed złożeniem wniosku o dofinansowanie projektu</w:t>
      </w:r>
      <w:r w:rsidR="004443C7">
        <w:rPr>
          <w:rFonts w:ascii="Lato" w:hAnsi="Lato" w:cstheme="minorHAnsi"/>
          <w:color w:val="000000" w:themeColor="text1"/>
          <w:sz w:val="22"/>
          <w:szCs w:val="24"/>
        </w:rPr>
        <w:t>,</w:t>
      </w:r>
    </w:p>
    <w:p w14:paraId="3B27C37A" w14:textId="69AFD18A" w:rsidR="000229FB" w:rsidRPr="001575CF" w:rsidRDefault="000229FB" w:rsidP="00B47AEC">
      <w:pPr>
        <w:pStyle w:val="Akapitzlist"/>
        <w:numPr>
          <w:ilvl w:val="1"/>
          <w:numId w:val="74"/>
        </w:numPr>
        <w:ind w:left="709"/>
        <w:jc w:val="both"/>
        <w:rPr>
          <w:rFonts w:ascii="Lato" w:hAnsi="Lato" w:cstheme="minorHAnsi"/>
          <w:color w:val="000000" w:themeColor="text1"/>
          <w:sz w:val="22"/>
          <w:szCs w:val="24"/>
        </w:rPr>
      </w:pPr>
      <w:r w:rsidRPr="001575CF">
        <w:rPr>
          <w:rFonts w:ascii="Lato" w:hAnsi="Lato" w:cstheme="minorHAnsi"/>
          <w:color w:val="000000" w:themeColor="text1"/>
          <w:sz w:val="22"/>
          <w:szCs w:val="24"/>
        </w:rPr>
        <w:t>potencjalnie obejmują wszystkich pracowników danej instytucji, a zasady ich przyznawania są takie same w przypadku personelu zaangażowanego do realizacji projektów oraz pozostałych pracowników Beneficjenta</w:t>
      </w:r>
      <w:r w:rsidR="004443C7">
        <w:rPr>
          <w:rFonts w:ascii="Lato" w:hAnsi="Lato" w:cstheme="minorHAnsi"/>
          <w:color w:val="000000" w:themeColor="text1"/>
          <w:sz w:val="22"/>
          <w:szCs w:val="24"/>
        </w:rPr>
        <w:t>,</w:t>
      </w:r>
    </w:p>
    <w:p w14:paraId="7F82E586" w14:textId="28AB1BA8" w:rsidR="000229FB" w:rsidRPr="001575CF" w:rsidRDefault="000229FB" w:rsidP="00B47AEC">
      <w:pPr>
        <w:pStyle w:val="Akapitzlist"/>
        <w:numPr>
          <w:ilvl w:val="1"/>
          <w:numId w:val="74"/>
        </w:numPr>
        <w:ind w:left="709"/>
        <w:jc w:val="both"/>
        <w:rPr>
          <w:rFonts w:ascii="Lato" w:hAnsi="Lato"/>
          <w:color w:val="000000" w:themeColor="text1"/>
          <w:sz w:val="22"/>
          <w:szCs w:val="24"/>
        </w:rPr>
      </w:pPr>
      <w:r w:rsidRPr="001575CF">
        <w:rPr>
          <w:rFonts w:ascii="Lato" w:hAnsi="Lato" w:cstheme="minorHAnsi"/>
          <w:color w:val="000000" w:themeColor="text1"/>
          <w:sz w:val="22"/>
          <w:szCs w:val="24"/>
        </w:rPr>
        <w:t>przyznawane są w związku z realizacją zadań w ramach projektu na podstawie stosunku pracy</w:t>
      </w:r>
      <w:r w:rsidR="004443C7">
        <w:rPr>
          <w:rFonts w:ascii="Lato" w:hAnsi="Lato" w:cstheme="minorHAnsi"/>
          <w:color w:val="000000" w:themeColor="text1"/>
          <w:sz w:val="22"/>
          <w:szCs w:val="24"/>
        </w:rPr>
        <w:t>.</w:t>
      </w:r>
    </w:p>
    <w:p w14:paraId="5BAC4D73" w14:textId="77777777" w:rsidR="000229FB" w:rsidRPr="001575CF" w:rsidRDefault="000229FB" w:rsidP="000229FB">
      <w:pPr>
        <w:jc w:val="both"/>
        <w:rPr>
          <w:rFonts w:ascii="Lato" w:hAnsi="Lato"/>
          <w:i/>
          <w:color w:val="000000" w:themeColor="text1"/>
          <w:sz w:val="22"/>
          <w:szCs w:val="24"/>
        </w:rPr>
      </w:pPr>
    </w:p>
    <w:p w14:paraId="7C2413B5" w14:textId="77777777" w:rsidR="000229FB" w:rsidRPr="001575CF" w:rsidRDefault="000229FB" w:rsidP="000229FB">
      <w:pPr>
        <w:jc w:val="both"/>
        <w:rPr>
          <w:rFonts w:ascii="Lato" w:hAnsi="Lato"/>
          <w:i/>
          <w:color w:val="000000" w:themeColor="text1"/>
          <w:sz w:val="22"/>
          <w:szCs w:val="24"/>
        </w:rPr>
      </w:pPr>
      <w:r w:rsidRPr="001575CF">
        <w:rPr>
          <w:rFonts w:ascii="Lato" w:hAnsi="Lato"/>
          <w:i/>
          <w:color w:val="000000" w:themeColor="text1"/>
          <w:sz w:val="22"/>
          <w:szCs w:val="24"/>
        </w:rPr>
        <w:t>Dokumentacja wydatków:</w:t>
      </w:r>
    </w:p>
    <w:p w14:paraId="0F150C48" w14:textId="7F106CE2"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umowa o pracę każdego pracownika, którego wynagrodzenie zostało ujęte w kategorii kosztów personelu, w którym raportowane są koszty osobowe danego pracownika oraz w przypadku zmian w umowie o pracę  - aneks do umowy o pracę</w:t>
      </w:r>
      <w:r w:rsidR="004443C7">
        <w:rPr>
          <w:rFonts w:ascii="Lato" w:hAnsi="Lato"/>
          <w:color w:val="000000" w:themeColor="text1"/>
          <w:sz w:val="22"/>
          <w:szCs w:val="24"/>
        </w:rPr>
        <w:t>,</w:t>
      </w:r>
    </w:p>
    <w:p w14:paraId="3584CDA5" w14:textId="7F6C9112"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 xml:space="preserve">zakres obowiązków lub opis stanowiska pracy danego pracownika, którego wynagrodzenie zostało ujęte w kategorii kosztów personelu, w którym raportowane są koszty osobowe danego pracownika oraz w przypadku zmian w zakresie obowiązków lub opisie stanowiska pracy, przy czym zakres lub opis powinien zawierać informację </w:t>
      </w:r>
      <w:r w:rsidR="004443C7">
        <w:rPr>
          <w:rFonts w:ascii="Lato" w:hAnsi="Lato"/>
          <w:color w:val="000000" w:themeColor="text1"/>
          <w:sz w:val="22"/>
          <w:szCs w:val="24"/>
        </w:rPr>
        <w:br/>
      </w:r>
      <w:r w:rsidRPr="001575CF">
        <w:rPr>
          <w:rFonts w:ascii="Lato" w:hAnsi="Lato"/>
          <w:color w:val="000000" w:themeColor="text1"/>
          <w:sz w:val="22"/>
          <w:szCs w:val="24"/>
        </w:rPr>
        <w:t>o udziale pracownika w projekcie, z uwzględnieniem numeru umowy finansowej</w:t>
      </w:r>
      <w:r w:rsidR="004443C7">
        <w:rPr>
          <w:rFonts w:ascii="Lato" w:hAnsi="Lato"/>
          <w:color w:val="000000" w:themeColor="text1"/>
          <w:sz w:val="22"/>
          <w:szCs w:val="24"/>
        </w:rPr>
        <w:t>,</w:t>
      </w:r>
    </w:p>
    <w:p w14:paraId="42D20237" w14:textId="24C222B9"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listy płac dla każdego z raportowanych miesięcy potwierdzające wynagrodzenie brutto pracownika zgodnie z jego umową o pracę oraz pozostałe składniki wynagrodzenia wraz z regulaminem wynagradzania i premiowania organizacji</w:t>
      </w:r>
      <w:r w:rsidR="004443C7">
        <w:rPr>
          <w:rFonts w:ascii="Lato" w:hAnsi="Lato"/>
          <w:color w:val="000000" w:themeColor="text1"/>
          <w:sz w:val="22"/>
          <w:szCs w:val="24"/>
        </w:rPr>
        <w:t>,</w:t>
      </w:r>
    </w:p>
    <w:p w14:paraId="0DABD891" w14:textId="59D8999B"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 xml:space="preserve">karty czasu pracy uwzględniające wszystkie zadania wykonywane w projektach </w:t>
      </w:r>
      <w:r w:rsidR="00AB2808">
        <w:rPr>
          <w:rFonts w:ascii="Lato" w:hAnsi="Lato"/>
          <w:color w:val="000000" w:themeColor="text1"/>
          <w:sz w:val="22"/>
          <w:szCs w:val="24"/>
        </w:rPr>
        <w:t>FBW</w:t>
      </w:r>
      <w:r w:rsidRPr="001575CF">
        <w:rPr>
          <w:rFonts w:ascii="Lato" w:hAnsi="Lato"/>
          <w:color w:val="000000" w:themeColor="text1"/>
          <w:sz w:val="22"/>
          <w:szCs w:val="24"/>
        </w:rPr>
        <w:t xml:space="preserve"> (uwzględniając koszty pośrednie) oraz poza projektami </w:t>
      </w:r>
      <w:r w:rsidR="00AB2808">
        <w:rPr>
          <w:rFonts w:ascii="Lato" w:hAnsi="Lato"/>
          <w:color w:val="000000" w:themeColor="text1"/>
          <w:sz w:val="22"/>
          <w:szCs w:val="24"/>
        </w:rPr>
        <w:t>FBW</w:t>
      </w:r>
      <w:r w:rsidRPr="001575CF">
        <w:rPr>
          <w:rFonts w:ascii="Lato" w:hAnsi="Lato"/>
          <w:color w:val="000000" w:themeColor="text1"/>
          <w:sz w:val="22"/>
          <w:szCs w:val="24"/>
        </w:rPr>
        <w:t xml:space="preserve"> są wymagane </w:t>
      </w:r>
      <w:r w:rsidR="00AB2808">
        <w:rPr>
          <w:rFonts w:ascii="Lato" w:hAnsi="Lato"/>
          <w:color w:val="000000" w:themeColor="text1"/>
          <w:sz w:val="22"/>
          <w:szCs w:val="24"/>
        </w:rPr>
        <w:br/>
      </w:r>
      <w:r w:rsidRPr="00AB2808">
        <w:rPr>
          <w:rFonts w:ascii="Lato" w:hAnsi="Lato"/>
          <w:b/>
          <w:bCs/>
          <w:color w:val="000000" w:themeColor="text1"/>
          <w:sz w:val="22"/>
          <w:szCs w:val="24"/>
        </w:rPr>
        <w:t>za wyjątkiem</w:t>
      </w:r>
      <w:r w:rsidRPr="001575CF">
        <w:rPr>
          <w:rFonts w:ascii="Lato" w:hAnsi="Lato"/>
          <w:color w:val="000000" w:themeColor="text1"/>
          <w:sz w:val="22"/>
          <w:szCs w:val="24"/>
        </w:rPr>
        <w:t xml:space="preserve"> poniższych sytuacji:</w:t>
      </w:r>
    </w:p>
    <w:p w14:paraId="149FEB53" w14:textId="6B6D8F47" w:rsidR="000229FB" w:rsidRPr="001575CF" w:rsidRDefault="000229FB" w:rsidP="00B47AEC">
      <w:pPr>
        <w:numPr>
          <w:ilvl w:val="1"/>
          <w:numId w:val="77"/>
        </w:numPr>
        <w:ind w:left="709"/>
        <w:jc w:val="both"/>
        <w:rPr>
          <w:rFonts w:ascii="Lato" w:hAnsi="Lato"/>
          <w:color w:val="000000" w:themeColor="text1"/>
          <w:sz w:val="22"/>
          <w:szCs w:val="24"/>
        </w:rPr>
      </w:pPr>
      <w:r w:rsidRPr="001575CF">
        <w:rPr>
          <w:rFonts w:ascii="Lato" w:hAnsi="Lato"/>
          <w:color w:val="000000" w:themeColor="text1"/>
          <w:sz w:val="22"/>
          <w:szCs w:val="24"/>
        </w:rPr>
        <w:t xml:space="preserve">osoba będąca personelem projektu na podstawie zawartej umowy o pracę w 100% czasu pracy zajmuje się projektem </w:t>
      </w:r>
      <w:r w:rsidR="00AB2808">
        <w:rPr>
          <w:rFonts w:ascii="Lato" w:hAnsi="Lato"/>
          <w:color w:val="000000" w:themeColor="text1"/>
          <w:sz w:val="22"/>
          <w:szCs w:val="24"/>
        </w:rPr>
        <w:t>FBW</w:t>
      </w:r>
      <w:r w:rsidRPr="001575CF">
        <w:rPr>
          <w:rFonts w:ascii="Lato" w:hAnsi="Lato"/>
          <w:color w:val="000000" w:themeColor="text1"/>
          <w:sz w:val="22"/>
          <w:szCs w:val="24"/>
        </w:rPr>
        <w:t>, a jej stanowisko odpowiada jednej pozycji budżetu projektu,</w:t>
      </w:r>
    </w:p>
    <w:p w14:paraId="56138EEA" w14:textId="44C77461" w:rsidR="000229FB" w:rsidRPr="001575CF" w:rsidRDefault="000229FB" w:rsidP="00B47AEC">
      <w:pPr>
        <w:numPr>
          <w:ilvl w:val="1"/>
          <w:numId w:val="77"/>
        </w:numPr>
        <w:ind w:left="709"/>
        <w:jc w:val="both"/>
        <w:rPr>
          <w:rFonts w:ascii="Lato" w:hAnsi="Lato"/>
          <w:color w:val="000000" w:themeColor="text1"/>
          <w:sz w:val="22"/>
          <w:szCs w:val="24"/>
        </w:rPr>
      </w:pPr>
      <w:r w:rsidRPr="001575CF">
        <w:rPr>
          <w:rFonts w:ascii="Lato" w:hAnsi="Lato"/>
          <w:color w:val="000000" w:themeColor="text1"/>
          <w:sz w:val="22"/>
          <w:szCs w:val="24"/>
        </w:rPr>
        <w:t xml:space="preserve">osoba będąca personelem projektu jest pracownikiem Beneficjenta, zaś jej umowa tylko w części obejmuje zadania w ramach jednego projektu </w:t>
      </w:r>
      <w:r w:rsidR="00AB2808">
        <w:rPr>
          <w:rFonts w:ascii="Lato" w:hAnsi="Lato"/>
          <w:color w:val="000000" w:themeColor="text1"/>
          <w:sz w:val="22"/>
          <w:szCs w:val="24"/>
        </w:rPr>
        <w:t>FBW</w:t>
      </w:r>
      <w:r w:rsidRPr="001575CF">
        <w:rPr>
          <w:rFonts w:ascii="Lato" w:hAnsi="Lato"/>
          <w:color w:val="000000" w:themeColor="text1"/>
          <w:sz w:val="22"/>
          <w:szCs w:val="24"/>
        </w:rPr>
        <w:t xml:space="preserve"> oraz jednej pozycji budżetu projektu i jednocześnie w umowie o pracę lub zakresie obowiązków ma wskazany procent lub udział zaangażowania do tego projektu </w:t>
      </w:r>
      <w:r w:rsidR="00AB2808">
        <w:rPr>
          <w:rFonts w:ascii="Lato" w:hAnsi="Lato"/>
          <w:color w:val="000000" w:themeColor="text1"/>
          <w:sz w:val="22"/>
          <w:szCs w:val="24"/>
        </w:rPr>
        <w:t>FBW</w:t>
      </w:r>
      <w:r w:rsidRPr="001575CF">
        <w:rPr>
          <w:rFonts w:ascii="Lato" w:hAnsi="Lato"/>
          <w:color w:val="000000" w:themeColor="text1"/>
          <w:sz w:val="22"/>
          <w:szCs w:val="24"/>
        </w:rPr>
        <w:t xml:space="preserve"> (np. na ½ etatu, ¼ etatu, 50% etatu, 25% etatu w ramach projektu), </w:t>
      </w:r>
    </w:p>
    <w:p w14:paraId="475E96F3" w14:textId="7A31B860" w:rsidR="000229FB" w:rsidRPr="001575CF" w:rsidRDefault="000229FB" w:rsidP="00B47AEC">
      <w:pPr>
        <w:numPr>
          <w:ilvl w:val="1"/>
          <w:numId w:val="77"/>
        </w:numPr>
        <w:ind w:left="709"/>
        <w:jc w:val="both"/>
        <w:rPr>
          <w:rFonts w:ascii="Lato" w:hAnsi="Lato"/>
          <w:color w:val="000000" w:themeColor="text1"/>
          <w:sz w:val="22"/>
          <w:szCs w:val="24"/>
        </w:rPr>
      </w:pPr>
      <w:r w:rsidRPr="001575CF">
        <w:rPr>
          <w:rFonts w:ascii="Lato" w:hAnsi="Lato"/>
          <w:color w:val="000000" w:themeColor="text1"/>
          <w:sz w:val="22"/>
          <w:szCs w:val="24"/>
        </w:rPr>
        <w:t xml:space="preserve">jedyną formą wynagrodzenia wypłacaną w ramach kosztów bezpośrednich projektu </w:t>
      </w:r>
      <w:r w:rsidR="000D6787">
        <w:rPr>
          <w:rFonts w:ascii="Lato" w:hAnsi="Lato"/>
          <w:color w:val="000000" w:themeColor="text1"/>
          <w:sz w:val="22"/>
          <w:szCs w:val="24"/>
        </w:rPr>
        <w:t>FBW</w:t>
      </w:r>
      <w:r w:rsidRPr="001575CF">
        <w:rPr>
          <w:rFonts w:ascii="Lato" w:hAnsi="Lato"/>
          <w:color w:val="000000" w:themeColor="text1"/>
          <w:sz w:val="22"/>
          <w:szCs w:val="24"/>
        </w:rPr>
        <w:t xml:space="preserve"> jest dodatek zadaniowy lub kilka dodatków zadaniowych zachowując zasady ujęte w niniejszym Podręczniku</w:t>
      </w:r>
      <w:r w:rsidR="00ED6CAF">
        <w:rPr>
          <w:rFonts w:ascii="Lato" w:hAnsi="Lato"/>
          <w:color w:val="000000" w:themeColor="text1"/>
          <w:sz w:val="22"/>
          <w:szCs w:val="24"/>
        </w:rPr>
        <w:t>.</w:t>
      </w:r>
    </w:p>
    <w:p w14:paraId="12D1D05B" w14:textId="09AF4A5C"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listy obecności</w:t>
      </w:r>
      <w:r w:rsidR="004443C7">
        <w:rPr>
          <w:rFonts w:ascii="Lato" w:hAnsi="Lato"/>
          <w:color w:val="000000" w:themeColor="text1"/>
          <w:sz w:val="22"/>
          <w:szCs w:val="24"/>
        </w:rPr>
        <w:t>,</w:t>
      </w:r>
    </w:p>
    <w:p w14:paraId="1632F200" w14:textId="1E119CDD"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 xml:space="preserve">dowody zapłaty potwierdzające zapłatę każdego ze składników wynagrodzenia brutto oraz pochodnych od wynagrodzenia pracownika zaangażowanego bezpośrednio </w:t>
      </w:r>
      <w:r w:rsidR="00AB2808">
        <w:rPr>
          <w:rFonts w:ascii="Lato" w:hAnsi="Lato"/>
          <w:color w:val="000000" w:themeColor="text1"/>
          <w:sz w:val="22"/>
          <w:szCs w:val="24"/>
        </w:rPr>
        <w:br/>
      </w:r>
      <w:r w:rsidRPr="001575CF">
        <w:rPr>
          <w:rFonts w:ascii="Lato" w:hAnsi="Lato"/>
          <w:color w:val="000000" w:themeColor="text1"/>
          <w:sz w:val="22"/>
          <w:szCs w:val="24"/>
        </w:rPr>
        <w:t>w realizację projektu w danym miesiącu okresu raportowania</w:t>
      </w:r>
      <w:r w:rsidR="004443C7">
        <w:rPr>
          <w:rFonts w:ascii="Lato" w:hAnsi="Lato"/>
          <w:color w:val="000000" w:themeColor="text1"/>
          <w:sz w:val="22"/>
          <w:szCs w:val="24"/>
        </w:rPr>
        <w:t>,</w:t>
      </w:r>
    </w:p>
    <w:p w14:paraId="3B7AB3A8" w14:textId="4C0D42E2"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deklaracje ZUS DRA oraz RCA lub Informacja miesięczna dla osoby ubezpieczonej dla każdego z raportowanych miesięcy w okresie raportowania</w:t>
      </w:r>
      <w:r w:rsidR="004443C7">
        <w:rPr>
          <w:rFonts w:ascii="Lato" w:hAnsi="Lato"/>
          <w:color w:val="000000" w:themeColor="text1"/>
          <w:sz w:val="22"/>
          <w:szCs w:val="24"/>
        </w:rPr>
        <w:t>,</w:t>
      </w:r>
    </w:p>
    <w:p w14:paraId="6D4AFCB6" w14:textId="2BE5D4A7" w:rsidR="000229FB" w:rsidRPr="001575CF" w:rsidRDefault="000229FB" w:rsidP="000229FB">
      <w:pPr>
        <w:numPr>
          <w:ilvl w:val="1"/>
          <w:numId w:val="1"/>
        </w:numPr>
        <w:tabs>
          <w:tab w:val="clear" w:pos="1440"/>
        </w:tabs>
        <w:ind w:left="709" w:hanging="426"/>
        <w:jc w:val="both"/>
        <w:rPr>
          <w:rFonts w:ascii="Lato" w:hAnsi="Lato"/>
          <w:color w:val="000000" w:themeColor="text1"/>
          <w:sz w:val="18"/>
          <w:szCs w:val="24"/>
        </w:rPr>
      </w:pPr>
      <w:r w:rsidRPr="001575CF">
        <w:rPr>
          <w:rFonts w:ascii="Lato" w:hAnsi="Lato"/>
          <w:color w:val="000000" w:themeColor="text1"/>
          <w:sz w:val="22"/>
          <w:szCs w:val="24"/>
        </w:rPr>
        <w:t xml:space="preserve">dotyczy wyłącznie osób zatrudnionych w części swoich obowiązków do projektu - kalkulacja proporcji wynagrodzenia rozliczanego w projekcie. Dla osób, które pracują na rzecz projektu w części swojego czasu, a w umowie lub zakresie obowiązków lub opisie stanowiska pracy mają ściśle określony procent lub proporcję zaangażowania, nie </w:t>
      </w:r>
      <w:r w:rsidRPr="001575CF">
        <w:rPr>
          <w:rFonts w:ascii="Lato" w:hAnsi="Lato"/>
          <w:color w:val="000000" w:themeColor="text1"/>
          <w:sz w:val="22"/>
          <w:szCs w:val="24"/>
        </w:rPr>
        <w:lastRenderedPageBreak/>
        <w:t>wymaga się prowadzenia kalkulacji. W takiej sytuacji należy pomnożyć całość wynagrodzenia brutto przez procent wskazany w umowie lub zakresie obowiązków lub opisie stanowiska. Warunkiem rozliczenia kosztu bez użycia kalkulacji jest zgodność informacji w karcie czasu pracy jeśli wymaga się jej prowadzenia z informacją na umowie lub zakresie obowiązków lub opisie stanowiska pracy</w:t>
      </w:r>
      <w:r w:rsidR="004443C7">
        <w:rPr>
          <w:rFonts w:ascii="Lato" w:hAnsi="Lato"/>
          <w:color w:val="000000" w:themeColor="text1"/>
          <w:sz w:val="22"/>
          <w:szCs w:val="24"/>
        </w:rPr>
        <w:t>,</w:t>
      </w:r>
    </w:p>
    <w:p w14:paraId="1E645B14" w14:textId="6306DB5A" w:rsidR="000229FB" w:rsidRPr="00ED6CAF" w:rsidRDefault="000229FB" w:rsidP="00ED6CAF">
      <w:pPr>
        <w:numPr>
          <w:ilvl w:val="1"/>
          <w:numId w:val="1"/>
        </w:numPr>
        <w:tabs>
          <w:tab w:val="clear" w:pos="1440"/>
        </w:tabs>
        <w:ind w:left="709" w:hanging="426"/>
        <w:jc w:val="both"/>
        <w:rPr>
          <w:rFonts w:ascii="Lato" w:hAnsi="Lato"/>
          <w:color w:val="000000" w:themeColor="text1"/>
          <w:sz w:val="18"/>
          <w:szCs w:val="24"/>
        </w:rPr>
      </w:pPr>
      <w:r w:rsidRPr="001575CF">
        <w:rPr>
          <w:rFonts w:ascii="Lato" w:hAnsi="Lato"/>
          <w:color w:val="000000" w:themeColor="text1"/>
          <w:sz w:val="22"/>
          <w:szCs w:val="24"/>
        </w:rPr>
        <w:t xml:space="preserve">urlop wypoczynkowy kwalifikowany jest proporcjonalnie do okresu zatrudnienia pracownika w ramach projektu. Uprawnienia nabyte przez pracownika przed rozpoczęciem projektu, w tym urlop zaległy, są niekwalifikowalne do rozliczenia </w:t>
      </w:r>
      <w:r w:rsidR="00AB2808">
        <w:rPr>
          <w:rFonts w:ascii="Lato" w:hAnsi="Lato"/>
          <w:color w:val="000000" w:themeColor="text1"/>
          <w:sz w:val="22"/>
          <w:szCs w:val="24"/>
        </w:rPr>
        <w:br/>
      </w:r>
      <w:r w:rsidRPr="001575CF">
        <w:rPr>
          <w:rFonts w:ascii="Lato" w:hAnsi="Lato"/>
          <w:color w:val="000000" w:themeColor="text1"/>
          <w:sz w:val="22"/>
          <w:szCs w:val="24"/>
        </w:rPr>
        <w:t>w projekcie. Oznacza to, że urlop wypoczynkowy może być rozliczany w projekcie maksymalnie za okres pracy danej osoby w projekcie</w:t>
      </w:r>
      <w:r w:rsidR="004443C7">
        <w:rPr>
          <w:rFonts w:ascii="Lato" w:hAnsi="Lato"/>
          <w:color w:val="000000" w:themeColor="text1"/>
          <w:sz w:val="22"/>
          <w:szCs w:val="24"/>
        </w:rPr>
        <w:t>.</w:t>
      </w:r>
    </w:p>
    <w:p w14:paraId="20F7FD05" w14:textId="1919FA5E" w:rsidR="000229FB" w:rsidRPr="00076716" w:rsidRDefault="000229FB" w:rsidP="000229FB">
      <w:pPr>
        <w:pStyle w:val="Tekstpodstawowywcity"/>
        <w:tabs>
          <w:tab w:val="clear" w:pos="900"/>
          <w:tab w:val="left" w:pos="137"/>
        </w:tabs>
        <w:suppressAutoHyphens/>
        <w:spacing w:before="120"/>
        <w:ind w:left="0"/>
        <w:jc w:val="both"/>
        <w:rPr>
          <w:rFonts w:ascii="Lato" w:hAnsi="Lato"/>
          <w:color w:val="000000" w:themeColor="text1"/>
          <w:sz w:val="22"/>
          <w:szCs w:val="24"/>
        </w:rPr>
      </w:pPr>
      <w:r w:rsidRPr="00ED6CAF">
        <w:rPr>
          <w:rFonts w:ascii="Lato" w:hAnsi="Lato"/>
          <w:b/>
          <w:bCs/>
          <w:color w:val="000000" w:themeColor="text1"/>
          <w:sz w:val="22"/>
          <w:szCs w:val="24"/>
        </w:rPr>
        <w:t>Przykład:</w:t>
      </w:r>
      <w:r w:rsidR="00ED6CAF">
        <w:rPr>
          <w:rFonts w:ascii="Lato" w:hAnsi="Lato"/>
          <w:color w:val="000000" w:themeColor="text1"/>
          <w:sz w:val="22"/>
          <w:szCs w:val="24"/>
        </w:rPr>
        <w:br/>
      </w:r>
      <w:r w:rsidRPr="001575CF">
        <w:rPr>
          <w:rFonts w:ascii="Lato" w:hAnsi="Lato"/>
          <w:color w:val="000000" w:themeColor="text1"/>
          <w:sz w:val="22"/>
          <w:szCs w:val="24"/>
        </w:rPr>
        <w:t xml:space="preserve">Pracownik został oddelegowany na ½ etatu na okres 6 miesięcy do zadań związanych </w:t>
      </w:r>
      <w:r w:rsidR="005A0691">
        <w:rPr>
          <w:rFonts w:ascii="Lato" w:hAnsi="Lato"/>
          <w:color w:val="000000" w:themeColor="text1"/>
          <w:sz w:val="22"/>
          <w:szCs w:val="24"/>
        </w:rPr>
        <w:br/>
      </w:r>
      <w:r w:rsidRPr="001575CF">
        <w:rPr>
          <w:rFonts w:ascii="Lato" w:hAnsi="Lato"/>
          <w:color w:val="000000" w:themeColor="text1"/>
          <w:sz w:val="22"/>
          <w:szCs w:val="24"/>
        </w:rPr>
        <w:t>z realizacją projektu. Pracownikowi przysługuje 26 dni urlopu.</w:t>
      </w:r>
      <w:r>
        <w:rPr>
          <w:rFonts w:ascii="Lato" w:hAnsi="Lato"/>
          <w:color w:val="000000" w:themeColor="text1"/>
          <w:sz w:val="22"/>
          <w:szCs w:val="24"/>
        </w:rPr>
        <w:t xml:space="preserve"> </w:t>
      </w:r>
      <w:r w:rsidRPr="001575CF">
        <w:rPr>
          <w:rFonts w:ascii="Lato" w:hAnsi="Lato"/>
          <w:color w:val="000000" w:themeColor="text1"/>
          <w:sz w:val="22"/>
          <w:szCs w:val="24"/>
        </w:rPr>
        <w:t xml:space="preserve">W projekcie można rozliczyć </w:t>
      </w:r>
      <w:r w:rsidR="004443C7">
        <w:rPr>
          <w:rFonts w:ascii="Lato" w:hAnsi="Lato"/>
          <w:color w:val="000000" w:themeColor="text1"/>
          <w:sz w:val="22"/>
          <w:szCs w:val="24"/>
        </w:rPr>
        <w:br/>
      </w:r>
      <w:r w:rsidRPr="001575CF">
        <w:rPr>
          <w:rFonts w:ascii="Lato" w:hAnsi="Lato"/>
          <w:color w:val="000000" w:themeColor="text1"/>
          <w:sz w:val="22"/>
          <w:szCs w:val="24"/>
        </w:rPr>
        <w:t>6,5 dnia urlopu wypoczynkowego. Każdy dzień urlopu powinien zostać odnotowany w karcie czasu pracy. Urlop wypoczynkowy nie wlicza się do godzin rzeczywiście przepracowanych na rzecz projektu, zatem nie należy go uwzględniać wyliczając w kalkulacji (załącznik do Podręcznika) stawkę godzinową.</w:t>
      </w:r>
    </w:p>
    <w:p w14:paraId="64B270F8" w14:textId="77777777" w:rsidR="000229FB" w:rsidRPr="001575CF" w:rsidRDefault="000229FB" w:rsidP="000229FB">
      <w:pPr>
        <w:ind w:left="709"/>
        <w:jc w:val="both"/>
        <w:rPr>
          <w:rFonts w:ascii="Lato" w:hAnsi="Lato"/>
          <w:color w:val="000000" w:themeColor="text1"/>
          <w:sz w:val="18"/>
          <w:szCs w:val="24"/>
        </w:rPr>
      </w:pPr>
    </w:p>
    <w:p w14:paraId="4AE18C95" w14:textId="1D8F48DB" w:rsidR="000229FB" w:rsidRPr="00ED6CAF" w:rsidRDefault="000229FB" w:rsidP="000229FB">
      <w:pPr>
        <w:spacing w:before="60"/>
        <w:jc w:val="both"/>
        <w:rPr>
          <w:rFonts w:ascii="Lato" w:hAnsi="Lato"/>
          <w:b/>
          <w:bCs/>
          <w:color w:val="000000" w:themeColor="text1"/>
          <w:sz w:val="22"/>
          <w:szCs w:val="24"/>
        </w:rPr>
      </w:pPr>
      <w:r w:rsidRPr="00ED6CAF">
        <w:rPr>
          <w:rFonts w:ascii="Lato" w:hAnsi="Lato"/>
          <w:b/>
          <w:bCs/>
          <w:color w:val="000000" w:themeColor="text1"/>
          <w:sz w:val="22"/>
          <w:szCs w:val="24"/>
        </w:rPr>
        <w:t>UWAGA!</w:t>
      </w:r>
      <w:r w:rsidR="00ED6CAF">
        <w:rPr>
          <w:rFonts w:ascii="Lato" w:hAnsi="Lato"/>
          <w:b/>
          <w:bCs/>
          <w:color w:val="000000" w:themeColor="text1"/>
          <w:sz w:val="22"/>
          <w:szCs w:val="24"/>
        </w:rPr>
        <w:br/>
      </w:r>
      <w:r w:rsidRPr="001575CF">
        <w:rPr>
          <w:rFonts w:ascii="Lato" w:hAnsi="Lato"/>
          <w:color w:val="000000" w:themeColor="text1"/>
          <w:sz w:val="22"/>
          <w:szCs w:val="24"/>
        </w:rPr>
        <w:t xml:space="preserve">Samo zaangażowanie pracownika w projekt </w:t>
      </w:r>
      <w:r w:rsidR="00AB2808">
        <w:rPr>
          <w:rFonts w:ascii="Lato" w:hAnsi="Lato"/>
          <w:color w:val="000000" w:themeColor="text1"/>
          <w:sz w:val="22"/>
          <w:szCs w:val="24"/>
        </w:rPr>
        <w:t>FBW</w:t>
      </w:r>
      <w:r w:rsidRPr="001575CF">
        <w:rPr>
          <w:rFonts w:ascii="Lato" w:hAnsi="Lato"/>
          <w:color w:val="000000" w:themeColor="text1"/>
          <w:sz w:val="22"/>
          <w:szCs w:val="24"/>
        </w:rPr>
        <w:t xml:space="preserve"> w ramach kosztów pośrednich nie jest podstawą do obowiązkowego prowadzenia karty czasu pracy. Jednakże jeśli obowiązek prowadzenia kart czasu pracy wynika z innych zapisów Podręcznika w karcie należy uwzględnić również czynności wykonywane w ramach kosztów pośrednich.</w:t>
      </w:r>
    </w:p>
    <w:p w14:paraId="49DB1907" w14:textId="7294C8F2" w:rsidR="000229FB" w:rsidRPr="00AB2808" w:rsidRDefault="000229FB" w:rsidP="000229FB">
      <w:pPr>
        <w:spacing w:before="60"/>
        <w:jc w:val="both"/>
        <w:rPr>
          <w:rFonts w:ascii="Lato" w:hAnsi="Lato"/>
          <w:b/>
          <w:bCs/>
          <w:color w:val="000000" w:themeColor="text1"/>
          <w:sz w:val="22"/>
          <w:szCs w:val="24"/>
        </w:rPr>
      </w:pPr>
      <w:r w:rsidRPr="00AB2808">
        <w:rPr>
          <w:rFonts w:ascii="Lato" w:hAnsi="Lato"/>
          <w:b/>
          <w:bCs/>
          <w:color w:val="000000" w:themeColor="text1"/>
          <w:sz w:val="22"/>
          <w:szCs w:val="24"/>
        </w:rPr>
        <w:t xml:space="preserve">Zaangażowanie do projektu z </w:t>
      </w:r>
      <w:r w:rsidR="00AB2808">
        <w:rPr>
          <w:rFonts w:ascii="Lato" w:hAnsi="Lato"/>
          <w:b/>
          <w:bCs/>
          <w:color w:val="000000" w:themeColor="text1"/>
          <w:sz w:val="22"/>
          <w:szCs w:val="24"/>
        </w:rPr>
        <w:t>FBW</w:t>
      </w:r>
      <w:r w:rsidRPr="00AB2808">
        <w:rPr>
          <w:rFonts w:ascii="Lato" w:hAnsi="Lato"/>
          <w:b/>
          <w:bCs/>
          <w:color w:val="000000" w:themeColor="text1"/>
          <w:sz w:val="22"/>
          <w:szCs w:val="24"/>
        </w:rPr>
        <w:t xml:space="preserve"> na podstawie umowy o pracę oraz jednocześnie umowy zlecenie zawsze wiąże się z obowiązkiem prowadzenia karty czasu pracy.</w:t>
      </w:r>
    </w:p>
    <w:p w14:paraId="755C06C5" w14:textId="77777777" w:rsidR="000229FB" w:rsidRPr="001575CF" w:rsidRDefault="000229FB" w:rsidP="000229FB">
      <w:pPr>
        <w:spacing w:before="60"/>
        <w:jc w:val="both"/>
        <w:rPr>
          <w:rFonts w:ascii="Lato" w:hAnsi="Lato"/>
          <w:color w:val="000000" w:themeColor="text1"/>
          <w:sz w:val="22"/>
          <w:szCs w:val="24"/>
          <w:u w:val="single"/>
        </w:rPr>
      </w:pPr>
    </w:p>
    <w:p w14:paraId="667C9C9D" w14:textId="77777777" w:rsidR="000229FB" w:rsidRPr="001575CF" w:rsidRDefault="000229FB" w:rsidP="000229FB">
      <w:pPr>
        <w:jc w:val="both"/>
        <w:rPr>
          <w:rFonts w:ascii="Lato" w:hAnsi="Lato"/>
          <w:i/>
          <w:color w:val="000000" w:themeColor="text1"/>
          <w:sz w:val="22"/>
          <w:szCs w:val="24"/>
        </w:rPr>
      </w:pPr>
      <w:r w:rsidRPr="001575CF">
        <w:rPr>
          <w:rFonts w:ascii="Lato" w:hAnsi="Lato"/>
          <w:i/>
          <w:color w:val="000000" w:themeColor="text1"/>
          <w:sz w:val="22"/>
          <w:szCs w:val="24"/>
        </w:rPr>
        <w:t>Wskazówki praktyczne:</w:t>
      </w:r>
    </w:p>
    <w:p w14:paraId="55912659" w14:textId="0A1CB321" w:rsidR="000229FB" w:rsidRPr="001575CF" w:rsidRDefault="000229FB" w:rsidP="00AB2808">
      <w:pPr>
        <w:numPr>
          <w:ilvl w:val="1"/>
          <w:numId w:val="1"/>
        </w:numPr>
        <w:tabs>
          <w:tab w:val="clear" w:pos="1440"/>
        </w:tabs>
        <w:ind w:left="709" w:hanging="425"/>
        <w:rPr>
          <w:rFonts w:ascii="Lato" w:hAnsi="Lato"/>
          <w:color w:val="000000" w:themeColor="text1"/>
          <w:sz w:val="22"/>
          <w:szCs w:val="24"/>
        </w:rPr>
      </w:pPr>
      <w:r w:rsidRPr="001575CF">
        <w:rPr>
          <w:rFonts w:ascii="Lato" w:hAnsi="Lato"/>
          <w:color w:val="000000" w:themeColor="text1"/>
          <w:sz w:val="22"/>
          <w:szCs w:val="24"/>
        </w:rPr>
        <w:t>personel zarządzający projektu należy uwzględnić w kosztach pośrednich</w:t>
      </w:r>
      <w:r w:rsidR="004443C7">
        <w:rPr>
          <w:rFonts w:ascii="Lato" w:hAnsi="Lato"/>
          <w:color w:val="000000" w:themeColor="text1"/>
          <w:sz w:val="22"/>
          <w:szCs w:val="24"/>
        </w:rPr>
        <w:t>,</w:t>
      </w:r>
    </w:p>
    <w:p w14:paraId="3C791314" w14:textId="584DE80B" w:rsidR="000229FB" w:rsidRPr="001575CF" w:rsidRDefault="000229FB" w:rsidP="00AB2808">
      <w:pPr>
        <w:numPr>
          <w:ilvl w:val="1"/>
          <w:numId w:val="1"/>
        </w:numPr>
        <w:tabs>
          <w:tab w:val="clear" w:pos="1440"/>
        </w:tabs>
        <w:ind w:left="709" w:hanging="425"/>
        <w:jc w:val="both"/>
        <w:rPr>
          <w:rFonts w:ascii="Lato" w:hAnsi="Lato"/>
          <w:color w:val="000000" w:themeColor="text1"/>
          <w:sz w:val="22"/>
          <w:szCs w:val="24"/>
        </w:rPr>
      </w:pPr>
      <w:r w:rsidRPr="001575CF">
        <w:rPr>
          <w:rFonts w:ascii="Lato" w:hAnsi="Lato"/>
          <w:color w:val="000000" w:themeColor="text1"/>
          <w:sz w:val="22"/>
          <w:szCs w:val="24"/>
        </w:rPr>
        <w:t xml:space="preserve">w przypadku udziału w projekcie pracowników wspomagających </w:t>
      </w:r>
      <w:r w:rsidR="00AB2808">
        <w:rPr>
          <w:rFonts w:ascii="Lato" w:hAnsi="Lato"/>
          <w:color w:val="000000" w:themeColor="text1"/>
          <w:sz w:val="22"/>
          <w:szCs w:val="24"/>
        </w:rPr>
        <w:br/>
      </w:r>
      <w:r w:rsidRPr="001575CF">
        <w:rPr>
          <w:rFonts w:ascii="Lato" w:hAnsi="Lato"/>
          <w:color w:val="000000" w:themeColor="text1"/>
          <w:sz w:val="22"/>
          <w:szCs w:val="24"/>
        </w:rPr>
        <w:t>(tj. sekretarz/sekretarka/asystent, dyrektor, księgowy itp.) ich wynagrodzenie jest kwalifikowane w ramach kosztów pośrednich</w:t>
      </w:r>
      <w:r w:rsidR="004443C7">
        <w:rPr>
          <w:rFonts w:ascii="Lato" w:hAnsi="Lato"/>
          <w:color w:val="000000" w:themeColor="text1"/>
          <w:sz w:val="22"/>
          <w:szCs w:val="24"/>
        </w:rPr>
        <w:t>,</w:t>
      </w:r>
    </w:p>
    <w:p w14:paraId="0BDDAB94" w14:textId="3E8F6D90" w:rsidR="000229FB" w:rsidRPr="001575CF" w:rsidRDefault="000229FB" w:rsidP="00AB2808">
      <w:pPr>
        <w:numPr>
          <w:ilvl w:val="1"/>
          <w:numId w:val="1"/>
        </w:numPr>
        <w:tabs>
          <w:tab w:val="clear" w:pos="1440"/>
        </w:tabs>
        <w:ind w:left="709" w:hanging="425"/>
        <w:jc w:val="both"/>
        <w:rPr>
          <w:rFonts w:ascii="Lato" w:hAnsi="Lato"/>
          <w:color w:val="000000" w:themeColor="text1"/>
          <w:sz w:val="22"/>
          <w:szCs w:val="24"/>
        </w:rPr>
      </w:pPr>
      <w:r w:rsidRPr="001575CF">
        <w:rPr>
          <w:rFonts w:ascii="Lato" w:hAnsi="Lato"/>
          <w:color w:val="000000" w:themeColor="text1"/>
          <w:sz w:val="22"/>
          <w:szCs w:val="24"/>
        </w:rPr>
        <w:t>dokumenty kadrowe, tj. zakresy obowiązków oraz karty czasu pracy powinny zostać podpisane przez pracodawcę i pracownika</w:t>
      </w:r>
      <w:r w:rsidR="004443C7">
        <w:rPr>
          <w:rFonts w:ascii="Lato" w:hAnsi="Lato"/>
          <w:color w:val="000000" w:themeColor="text1"/>
          <w:sz w:val="22"/>
          <w:szCs w:val="24"/>
        </w:rPr>
        <w:t>,</w:t>
      </w:r>
    </w:p>
    <w:p w14:paraId="520C00EA" w14:textId="073E22BD" w:rsidR="000229FB" w:rsidRPr="001575CF" w:rsidRDefault="000229FB" w:rsidP="00AB2808">
      <w:pPr>
        <w:numPr>
          <w:ilvl w:val="1"/>
          <w:numId w:val="1"/>
        </w:numPr>
        <w:tabs>
          <w:tab w:val="clear" w:pos="1440"/>
        </w:tabs>
        <w:ind w:left="709" w:hanging="425"/>
        <w:jc w:val="both"/>
        <w:rPr>
          <w:rFonts w:ascii="Lato" w:hAnsi="Lato"/>
          <w:color w:val="000000" w:themeColor="text1"/>
          <w:sz w:val="22"/>
          <w:szCs w:val="24"/>
        </w:rPr>
      </w:pPr>
      <w:r w:rsidRPr="001575CF">
        <w:rPr>
          <w:rFonts w:ascii="Lato" w:hAnsi="Lato"/>
          <w:color w:val="000000" w:themeColor="text1"/>
          <w:sz w:val="22"/>
          <w:szCs w:val="24"/>
        </w:rPr>
        <w:t>kalkulacje kosztów osobowych sporządza się w oparciu o ewidencję czasu pracy na rzecz projektu w prowadzonych przez pracownika miesięcznych kartach czasu pracy - wzór karty czasu pracy znajduje się w załączniku do niniejszego Podręcznika</w:t>
      </w:r>
      <w:r w:rsidR="004443C7">
        <w:rPr>
          <w:rFonts w:ascii="Lato" w:hAnsi="Lato"/>
          <w:color w:val="000000" w:themeColor="text1"/>
          <w:sz w:val="22"/>
          <w:szCs w:val="24"/>
        </w:rPr>
        <w:t>,</w:t>
      </w:r>
    </w:p>
    <w:p w14:paraId="318BFB08" w14:textId="69824361" w:rsidR="000229FB" w:rsidRPr="001575CF" w:rsidRDefault="000229FB" w:rsidP="00AB2808">
      <w:pPr>
        <w:numPr>
          <w:ilvl w:val="1"/>
          <w:numId w:val="1"/>
        </w:numPr>
        <w:tabs>
          <w:tab w:val="clear" w:pos="1440"/>
        </w:tabs>
        <w:ind w:left="709" w:hanging="425"/>
        <w:jc w:val="both"/>
        <w:rPr>
          <w:rFonts w:ascii="Lato" w:hAnsi="Lato"/>
          <w:color w:val="000000" w:themeColor="text1"/>
          <w:sz w:val="22"/>
          <w:szCs w:val="24"/>
        </w:rPr>
      </w:pPr>
      <w:r w:rsidRPr="001575CF">
        <w:rPr>
          <w:rFonts w:ascii="Lato" w:hAnsi="Lato"/>
          <w:color w:val="000000" w:themeColor="text1"/>
          <w:sz w:val="22"/>
          <w:szCs w:val="24"/>
        </w:rPr>
        <w:t>karty czasu pracy winny być podpisane przez pracownika i zatwierdzone przez kierownika jednostki lub osobę przez niego upoważnioną</w:t>
      </w:r>
      <w:r w:rsidR="004443C7">
        <w:rPr>
          <w:rFonts w:ascii="Lato" w:hAnsi="Lato"/>
          <w:color w:val="000000" w:themeColor="text1"/>
          <w:sz w:val="22"/>
          <w:szCs w:val="24"/>
        </w:rPr>
        <w:t>,</w:t>
      </w:r>
    </w:p>
    <w:p w14:paraId="622A3C91" w14:textId="7E21807A" w:rsidR="000229FB" w:rsidRPr="001575CF" w:rsidRDefault="000229FB" w:rsidP="00AB2808">
      <w:pPr>
        <w:numPr>
          <w:ilvl w:val="1"/>
          <w:numId w:val="1"/>
        </w:numPr>
        <w:tabs>
          <w:tab w:val="clear" w:pos="1440"/>
        </w:tabs>
        <w:ind w:left="709" w:hanging="425"/>
        <w:jc w:val="both"/>
        <w:rPr>
          <w:rFonts w:ascii="Lato" w:hAnsi="Lato"/>
          <w:color w:val="000000" w:themeColor="text1"/>
          <w:sz w:val="22"/>
          <w:szCs w:val="24"/>
        </w:rPr>
      </w:pPr>
      <w:r w:rsidRPr="001575CF">
        <w:rPr>
          <w:rFonts w:ascii="Lato" w:hAnsi="Lato"/>
          <w:color w:val="000000" w:themeColor="text1"/>
          <w:sz w:val="22"/>
          <w:szCs w:val="24"/>
        </w:rPr>
        <w:t xml:space="preserve">zakres obowiązków lub opis stanowiska pracy pracownika pracującego na rzecz projektu winien wskazywać oddelegowanie do pracy na rzecz danego projektu – </w:t>
      </w:r>
      <w:r w:rsidR="00AB2808">
        <w:rPr>
          <w:rFonts w:ascii="Lato" w:hAnsi="Lato"/>
          <w:color w:val="000000" w:themeColor="text1"/>
          <w:sz w:val="22"/>
          <w:szCs w:val="24"/>
        </w:rPr>
        <w:br/>
      </w:r>
      <w:r w:rsidRPr="001575CF">
        <w:rPr>
          <w:rFonts w:ascii="Lato" w:hAnsi="Lato"/>
          <w:color w:val="000000" w:themeColor="text1"/>
          <w:sz w:val="22"/>
          <w:szCs w:val="24"/>
        </w:rPr>
        <w:t>w zakresie obowiązków lub opisie stanowiska pracy winien być wskazany tytuł lub numer danego projektu</w:t>
      </w:r>
      <w:r w:rsidR="004443C7">
        <w:rPr>
          <w:rFonts w:ascii="Lato" w:hAnsi="Lato"/>
          <w:color w:val="000000" w:themeColor="text1"/>
          <w:sz w:val="22"/>
          <w:szCs w:val="24"/>
        </w:rPr>
        <w:t>,</w:t>
      </w:r>
    </w:p>
    <w:p w14:paraId="09627EA4" w14:textId="77777777" w:rsidR="000229FB" w:rsidRPr="001575CF" w:rsidRDefault="000229FB" w:rsidP="00AB2808">
      <w:pPr>
        <w:numPr>
          <w:ilvl w:val="1"/>
          <w:numId w:val="1"/>
        </w:numPr>
        <w:tabs>
          <w:tab w:val="clear" w:pos="1440"/>
        </w:tabs>
        <w:ind w:left="709" w:hanging="425"/>
        <w:jc w:val="both"/>
        <w:rPr>
          <w:rFonts w:ascii="Lato" w:hAnsi="Lato"/>
          <w:color w:val="000000" w:themeColor="text1"/>
          <w:sz w:val="22"/>
          <w:szCs w:val="24"/>
        </w:rPr>
      </w:pPr>
      <w:r w:rsidRPr="001575CF">
        <w:rPr>
          <w:rFonts w:ascii="Lato" w:hAnsi="Lato"/>
          <w:color w:val="000000" w:themeColor="text1"/>
          <w:sz w:val="22"/>
          <w:szCs w:val="24"/>
        </w:rPr>
        <w:t>karty czasu pracy należy sporządzać na bieżąco, a ich wypełnienie należy rozpocząć od wyszarzenia w niej sobót oraz dni świątecznych lub dni wolnych od pracy,</w:t>
      </w:r>
    </w:p>
    <w:p w14:paraId="22A105A3" w14:textId="5CB3DD2B" w:rsidR="000229FB" w:rsidRPr="001575CF" w:rsidRDefault="000229FB" w:rsidP="00AB2808">
      <w:pPr>
        <w:numPr>
          <w:ilvl w:val="1"/>
          <w:numId w:val="1"/>
        </w:numPr>
        <w:tabs>
          <w:tab w:val="clear" w:pos="1440"/>
        </w:tabs>
        <w:ind w:left="709" w:hanging="425"/>
        <w:jc w:val="both"/>
        <w:rPr>
          <w:rFonts w:ascii="Lato" w:hAnsi="Lato"/>
          <w:color w:val="000000" w:themeColor="text1"/>
          <w:sz w:val="22"/>
          <w:szCs w:val="24"/>
        </w:rPr>
      </w:pPr>
      <w:r w:rsidRPr="001575CF">
        <w:rPr>
          <w:rFonts w:ascii="Lato" w:hAnsi="Lato"/>
          <w:color w:val="000000" w:themeColor="text1"/>
          <w:sz w:val="22"/>
          <w:szCs w:val="24"/>
        </w:rPr>
        <w:t>przygotowując kartę czasu pracy należy sprawdzić liczbę dni kalendarzowych w danym miesiącu – w celu uniknięcia umieszczenia w karcie dni nieistniejących np. 31 listopada lub 31 kwietnia</w:t>
      </w:r>
      <w:r w:rsidR="004443C7">
        <w:rPr>
          <w:rFonts w:ascii="Lato" w:hAnsi="Lato"/>
          <w:color w:val="000000" w:themeColor="text1"/>
          <w:sz w:val="22"/>
          <w:szCs w:val="24"/>
        </w:rPr>
        <w:t>,</w:t>
      </w:r>
    </w:p>
    <w:p w14:paraId="16621090" w14:textId="470888FE"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 xml:space="preserve">przygotowując kartę czasu pracy, należy sprawdzić zgodność ewidencji podróży służbowych rozliczanych w kategorii Koszty transportu, podróży i utrzymania </w:t>
      </w:r>
      <w:r w:rsidR="00AB2808">
        <w:rPr>
          <w:rFonts w:ascii="Lato" w:hAnsi="Lato"/>
          <w:color w:val="000000" w:themeColor="text1"/>
          <w:sz w:val="22"/>
          <w:szCs w:val="24"/>
        </w:rPr>
        <w:br/>
      </w:r>
      <w:r w:rsidRPr="001575CF">
        <w:rPr>
          <w:rFonts w:ascii="Lato" w:hAnsi="Lato"/>
          <w:color w:val="000000" w:themeColor="text1"/>
          <w:sz w:val="22"/>
          <w:szCs w:val="24"/>
        </w:rPr>
        <w:t>z ewidencją delegacji w kartach czasu pracy</w:t>
      </w:r>
      <w:r w:rsidR="004443C7">
        <w:rPr>
          <w:rFonts w:ascii="Lato" w:hAnsi="Lato"/>
          <w:color w:val="000000" w:themeColor="text1"/>
          <w:sz w:val="22"/>
          <w:szCs w:val="24"/>
        </w:rPr>
        <w:t>,</w:t>
      </w:r>
    </w:p>
    <w:p w14:paraId="4B222FB1" w14:textId="1607ECF8"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lastRenderedPageBreak/>
        <w:t xml:space="preserve">opisy wykonanych czynności umieszczone w karcie czasu pracy powinny być zwięzłe </w:t>
      </w:r>
      <w:r w:rsidR="00AB2808">
        <w:rPr>
          <w:rFonts w:ascii="Lato" w:hAnsi="Lato"/>
          <w:color w:val="000000" w:themeColor="text1"/>
          <w:sz w:val="22"/>
          <w:szCs w:val="24"/>
        </w:rPr>
        <w:br/>
      </w:r>
      <w:r w:rsidRPr="001575CF">
        <w:rPr>
          <w:rFonts w:ascii="Lato" w:hAnsi="Lato"/>
          <w:color w:val="000000" w:themeColor="text1"/>
          <w:sz w:val="22"/>
          <w:szCs w:val="24"/>
        </w:rPr>
        <w:t>i wynikać z nich powinien jednoznacznie związek danej czynności z realizacją projektu, jeśli Beneficjent realizuje więcej niż jeden projekt, powinien na bieżąco dokonywać wewnętrznej kontroli krzyżowej w odniesieniu do kart czasu pracy pracowników bezpośrednio pracujących na rzecz więcej niż jednego projektu – zapobiegnie wówczas sytuacjom, w których zgodnie z kartami czasu pracy pracownik w tym samym czasie pracował na rzecz kilku projektów</w:t>
      </w:r>
      <w:r w:rsidR="004443C7">
        <w:rPr>
          <w:rFonts w:ascii="Lato" w:hAnsi="Lato"/>
          <w:color w:val="000000" w:themeColor="text1"/>
          <w:sz w:val="22"/>
          <w:szCs w:val="24"/>
        </w:rPr>
        <w:t>,</w:t>
      </w:r>
    </w:p>
    <w:p w14:paraId="798C68CC" w14:textId="1C5A0986"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w przypadku, gdy w instytucji nie ma obowiązku sporządzania list obecności, pracownicy bezpośrednio pracujący na rzecz projektu zobowiązani są do prowadzenia listy obecności na cele projektu</w:t>
      </w:r>
      <w:r w:rsidR="004443C7">
        <w:rPr>
          <w:rFonts w:ascii="Lato" w:hAnsi="Lato"/>
          <w:color w:val="000000" w:themeColor="text1"/>
          <w:sz w:val="22"/>
          <w:szCs w:val="24"/>
        </w:rPr>
        <w:t>,</w:t>
      </w:r>
    </w:p>
    <w:p w14:paraId="1A9D4F99" w14:textId="48D5E89D"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kalkulacje kosztów wynagrodzeń sporządza się w oparciu o rzeczywiste stawki wynagrodzenia danego pracownika za godzinę roboczą w danym miesiącu</w:t>
      </w:r>
      <w:r w:rsidR="004443C7">
        <w:rPr>
          <w:rFonts w:ascii="Lato" w:hAnsi="Lato"/>
          <w:color w:val="000000" w:themeColor="text1"/>
          <w:sz w:val="22"/>
          <w:szCs w:val="24"/>
        </w:rPr>
        <w:t>,</w:t>
      </w:r>
    </w:p>
    <w:p w14:paraId="2003733B" w14:textId="1167B07B"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 xml:space="preserve">wynagrodzenie pracownika zaangażowanego w realizację projektu, rozliczane w nim, nie może być wyższe niż wynagrodzenie wynikające z listy płac pracownika za dany okres rozliczeniowy - jedynie w przypadku, gdy osoba była w 100% zaangażowana </w:t>
      </w:r>
      <w:r w:rsidR="00AB2808">
        <w:rPr>
          <w:rFonts w:ascii="Lato" w:hAnsi="Lato"/>
          <w:color w:val="000000" w:themeColor="text1"/>
          <w:sz w:val="22"/>
          <w:szCs w:val="24"/>
        </w:rPr>
        <w:br/>
      </w:r>
      <w:r w:rsidRPr="001575CF">
        <w:rPr>
          <w:rFonts w:ascii="Lato" w:hAnsi="Lato"/>
          <w:color w:val="000000" w:themeColor="text1"/>
          <w:sz w:val="22"/>
          <w:szCs w:val="24"/>
        </w:rPr>
        <w:t>w realizację projektu, wynagrodzenie rozliczone w projekcie będzie równe wynagrodzeniu wynikającemu z listy płac</w:t>
      </w:r>
      <w:r w:rsidR="004443C7">
        <w:rPr>
          <w:rFonts w:ascii="Lato" w:hAnsi="Lato"/>
          <w:color w:val="000000" w:themeColor="text1"/>
          <w:sz w:val="22"/>
          <w:szCs w:val="24"/>
        </w:rPr>
        <w:t>,</w:t>
      </w:r>
    </w:p>
    <w:p w14:paraId="3F685F52" w14:textId="1EA75F76"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rozliczając wynagrodzenia pracowników zaangażowanych w projekt należy pamiętać, że wynagrodzenia w ostatnim miesiącu okresu rozliczeniowego nie są na ogół zapłacone w całości. W przeważającej liczbie przypadków w ostatnim miesiącu rozliczeniowym jest wypłacane jedynie wynagrodzenie netto, natomiast składki na ubezpieczenia społeczne, ubezpieczenia zdrowotne, podatek dochodowy od osób fizycznych, składki na pracownicze plany kapitałowe, składki na Fundusz Pracy lub/i Gwarantowany Fundusz Świadczeń Pracowniczych są płacone już w kolejnym miesiącu – w związku z tym składki za ostatni miesiąc realizacji projektu należy zapłacić maksymalnie 20 dni po zakończeniu realizacji projektu</w:t>
      </w:r>
      <w:r w:rsidR="004443C7">
        <w:rPr>
          <w:rFonts w:ascii="Lato" w:hAnsi="Lato"/>
          <w:color w:val="000000" w:themeColor="text1"/>
          <w:sz w:val="22"/>
          <w:szCs w:val="24"/>
        </w:rPr>
        <w:t>,</w:t>
      </w:r>
    </w:p>
    <w:p w14:paraId="221DB22B" w14:textId="7E0AD24E"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wszystkie składowe wynagrodzenia służące wyliczeniu stawki godzinowej w projekcie powinny mieć odzwierciedlenie w listach płac</w:t>
      </w:r>
      <w:r w:rsidR="004443C7">
        <w:rPr>
          <w:rFonts w:ascii="Lato" w:hAnsi="Lato"/>
          <w:color w:val="000000" w:themeColor="text1"/>
          <w:sz w:val="22"/>
          <w:szCs w:val="24"/>
        </w:rPr>
        <w:t>,</w:t>
      </w:r>
    </w:p>
    <w:p w14:paraId="6848EC3E" w14:textId="77777777"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w przypadku, gdy pracownik chorował i otrzymywał wynagrodzenie chorobowe płatne przez pracodawcę lub przebywa na urlopie wypoczynkowym za kwalifikowalne uznaje się również jego wynagrodzenie chorobowe płatne przez zakład pracy oraz wynagrodzenie urlopowe (kalkulację wykonuje się zgodnie z załączonym przykładem),</w:t>
      </w:r>
    </w:p>
    <w:p w14:paraId="509BF172" w14:textId="3F85C916"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w przypadku wypłaty danemu pracownikowi wyrównania wynagrodzenia za określony czas, rozliczenie wynagrodzenia w projekcie powinno nastąpić w oparciu o godziny przepracowane przez tego pracownika w okresie, za jaki jest wypłacane wyrównanie wynagrodzenia</w:t>
      </w:r>
      <w:r w:rsidR="004443C7">
        <w:rPr>
          <w:rFonts w:ascii="Lato" w:hAnsi="Lato"/>
          <w:color w:val="000000" w:themeColor="text1"/>
          <w:sz w:val="22"/>
          <w:szCs w:val="24"/>
        </w:rPr>
        <w:t>,</w:t>
      </w:r>
    </w:p>
    <w:p w14:paraId="098A83F9" w14:textId="7131B65C"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 xml:space="preserve">np. razem z wynagrodzeniem za sierpień 2023 roku wypłacono pracownikowi wyrównanie wynagrodzenia za miesiąc lipiec 2023 roku – zatem kalkulując wyrównanie wynagrodzenia w celu przypisania go do projektu bierzemy pod uwagę godziny pracy </w:t>
      </w:r>
      <w:r w:rsidR="00AB2808">
        <w:rPr>
          <w:rFonts w:ascii="Lato" w:hAnsi="Lato"/>
          <w:color w:val="000000" w:themeColor="text1"/>
          <w:sz w:val="22"/>
          <w:szCs w:val="24"/>
        </w:rPr>
        <w:br/>
      </w:r>
      <w:r w:rsidRPr="001575CF">
        <w:rPr>
          <w:rFonts w:ascii="Lato" w:hAnsi="Lato"/>
          <w:color w:val="000000" w:themeColor="text1"/>
          <w:sz w:val="22"/>
          <w:szCs w:val="24"/>
        </w:rPr>
        <w:t>z lipca 2023 roku i ujmujemy w raporcie okresowym za okres sprawozdawczy obejmujący miesiąc sierpień 2023 roku</w:t>
      </w:r>
      <w:r w:rsidR="004443C7">
        <w:rPr>
          <w:rFonts w:ascii="Lato" w:hAnsi="Lato"/>
          <w:color w:val="000000" w:themeColor="text1"/>
          <w:sz w:val="22"/>
          <w:szCs w:val="24"/>
        </w:rPr>
        <w:t>,</w:t>
      </w:r>
    </w:p>
    <w:p w14:paraId="21F5ADF7" w14:textId="46F146C7"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w przypadku, gdy delegacja w ramach projektu obejmuje dni wolne od pracy, za które pracownik nie otrzymał wynagrodzenia za pracę w dni wolne lub nie odebrał godzin dodatkowo wolnych, w karcie czasu pracy należy ująć wyłącznie czas delegacji przypadający na dni robocze np. jeśli delegacja trwała od niedzieli do wtorku, to w karcie czasu pracy ujmujemy wyłącznie poniedziałek i wtorek</w:t>
      </w:r>
      <w:r w:rsidR="004443C7">
        <w:rPr>
          <w:rFonts w:ascii="Lato" w:hAnsi="Lato"/>
          <w:color w:val="000000" w:themeColor="text1"/>
          <w:sz w:val="22"/>
          <w:szCs w:val="24"/>
        </w:rPr>
        <w:t>,</w:t>
      </w:r>
    </w:p>
    <w:p w14:paraId="691FB3A5" w14:textId="5C4F867F"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praca w nadgodzinach jest kwalifikowalna tylko i wyłącznie wówczas, gdy pracownik otrzymał wynagrodzenie za pracę w nadgodzinach lub odebrał nadgodziny w formie godzin dodatkowo wolnych od pracy</w:t>
      </w:r>
      <w:r w:rsidR="004443C7">
        <w:rPr>
          <w:rFonts w:ascii="Lato" w:hAnsi="Lato"/>
          <w:color w:val="000000" w:themeColor="text1"/>
          <w:sz w:val="22"/>
          <w:szCs w:val="24"/>
        </w:rPr>
        <w:t>,</w:t>
      </w:r>
    </w:p>
    <w:p w14:paraId="003BB5C2" w14:textId="5F81EDD7"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 xml:space="preserve">w przypadku, gdy delegacja w ramach projektu przypada w dni robocze, zaś okres jej trwania wykracza poza obowiązujący pracownika wymiar czasu pracy, za który pracownik nie otrzymał wynagrodzenia za pracę w godzinach nadliczbowych lub nie </w:t>
      </w:r>
      <w:r w:rsidRPr="001575CF">
        <w:rPr>
          <w:rFonts w:ascii="Lato" w:hAnsi="Lato"/>
          <w:color w:val="000000" w:themeColor="text1"/>
          <w:sz w:val="22"/>
          <w:szCs w:val="24"/>
        </w:rPr>
        <w:lastRenderedPageBreak/>
        <w:t>odebrał godzin dodatkowo wolnych, w karcie czasu pracy należy ująć wyłącznie czas delegacji odpowiadający wymiarowi czasu pracy pracownika, np. jeśli delegacja trwała od godz. 8.00 do godz. 20.00, to w karcie czasu pracy ujmujemy wyłącznie 8 godzin (przy założeniu, że pracownik zatrudniony jest w pełnym wymiarze czasu pracy)</w:t>
      </w:r>
      <w:r w:rsidR="004443C7">
        <w:rPr>
          <w:rFonts w:ascii="Lato" w:hAnsi="Lato"/>
          <w:color w:val="000000" w:themeColor="text1"/>
          <w:sz w:val="22"/>
          <w:szCs w:val="24"/>
        </w:rPr>
        <w:t>,</w:t>
      </w:r>
    </w:p>
    <w:p w14:paraId="0DB88DC6" w14:textId="0CB269A1"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pracownicy zajmujący stanowiska o nielimitowanym czasie pracy i pracujący bezpośrednio na rzecz projektu są zobowiązani tak jak pozostali pracownicy do dostarczania dla celów kontroli list obecności w pracy za każdy raportowany w projekcie miesiąc</w:t>
      </w:r>
      <w:r w:rsidR="004443C7">
        <w:rPr>
          <w:rFonts w:ascii="Lato" w:hAnsi="Lato"/>
          <w:color w:val="000000" w:themeColor="text1"/>
          <w:sz w:val="22"/>
          <w:szCs w:val="24"/>
        </w:rPr>
        <w:t>,</w:t>
      </w:r>
    </w:p>
    <w:p w14:paraId="7C23A48B" w14:textId="7760D7AC"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dodatkowe wynagrodzenie roczne (tzw. "trzynastka") może zostać uznane za kwalifikowalne w projekcie proporcjonalnie do czasu, w jakim pracownik pracował bezpośrednio na rzecz projektu. Jeśli w ramach projektu pracownik przepracował bezpośrednio na pełen etat cały rok, to dodatkowe wynagrodzenie roczne wypłacone za dany rok będzie kwalifikowalne w całości. W pozostałych przypadkach należy wyliczyć kwotę dodatkowego wynagrodzenia rocznego, jaka może zostać przypisana, proporcjonalnie do projektu</w:t>
      </w:r>
      <w:r w:rsidR="004443C7">
        <w:rPr>
          <w:rFonts w:ascii="Lato" w:hAnsi="Lato"/>
          <w:color w:val="000000" w:themeColor="text1"/>
          <w:sz w:val="22"/>
          <w:szCs w:val="24"/>
        </w:rPr>
        <w:t>,</w:t>
      </w:r>
    </w:p>
    <w:p w14:paraId="7E6C58DE" w14:textId="5C0EB290" w:rsidR="000229FB" w:rsidRPr="001575CF" w:rsidRDefault="000229FB" w:rsidP="000229FB">
      <w:pPr>
        <w:numPr>
          <w:ilvl w:val="1"/>
          <w:numId w:val="1"/>
        </w:numPr>
        <w:tabs>
          <w:tab w:val="clear" w:pos="1440"/>
        </w:tabs>
        <w:ind w:left="709" w:hanging="426"/>
        <w:jc w:val="both"/>
        <w:rPr>
          <w:rFonts w:ascii="Lato" w:hAnsi="Lato"/>
          <w:color w:val="000000" w:themeColor="text1"/>
          <w:sz w:val="18"/>
        </w:rPr>
      </w:pPr>
      <w:r w:rsidRPr="001575CF">
        <w:rPr>
          <w:rFonts w:ascii="Lato" w:hAnsi="Lato"/>
          <w:color w:val="000000" w:themeColor="text1"/>
          <w:sz w:val="22"/>
          <w:szCs w:val="24"/>
        </w:rPr>
        <w:t>oznacza to, że np. dodatkowe wynagrodzenie roczne za 2023 rok (wypłacone w lutym 2024 roku) przypadające na projekt kalkulujemy godzinami czasu pracy na rzecz projektu w 2023 roku (na podstawie kart czasu pracy) i ujmujemy w sprawozdaniu okresowym za okres obejmujący miesiąc luty 2024 roku. Dla potwierdzenia kwoty kwalifikowanej załączana jest stosowna kalkulacja, która przedstawia liczbę godzin przepracowanych na rzecz projektu w stosunku do całkowitej obowiązującej liczby godzin pracy w okresie, za który przyznana została „trzynastka” (czyli za poprzedni rok)</w:t>
      </w:r>
      <w:r w:rsidR="004443C7">
        <w:rPr>
          <w:rFonts w:ascii="Lato" w:hAnsi="Lato"/>
          <w:color w:val="000000" w:themeColor="text1"/>
          <w:sz w:val="22"/>
          <w:szCs w:val="24"/>
        </w:rPr>
        <w:t>,</w:t>
      </w:r>
    </w:p>
    <w:p w14:paraId="1D9A301E" w14:textId="041E27D9" w:rsidR="000229FB" w:rsidRPr="001575CF" w:rsidRDefault="000229FB" w:rsidP="000229FB">
      <w:pPr>
        <w:numPr>
          <w:ilvl w:val="1"/>
          <w:numId w:val="1"/>
        </w:numPr>
        <w:tabs>
          <w:tab w:val="clear" w:pos="1440"/>
        </w:tabs>
        <w:ind w:left="709" w:hanging="426"/>
        <w:jc w:val="both"/>
        <w:rPr>
          <w:rFonts w:ascii="Lato" w:hAnsi="Lato"/>
          <w:color w:val="000000" w:themeColor="text1"/>
          <w:sz w:val="18"/>
        </w:rPr>
      </w:pPr>
      <w:r w:rsidRPr="001575CF">
        <w:rPr>
          <w:rFonts w:ascii="Lato" w:hAnsi="Lato"/>
          <w:color w:val="000000" w:themeColor="text1"/>
          <w:sz w:val="22"/>
          <w:szCs w:val="24"/>
        </w:rPr>
        <w:t>dodatkowe wynagrodzenie roczne przysługujące pracownikowi wyłącznie z tytułu zadań wykonywanych w ramach projektu (np. dodatek specjalny/zadaniowy wyłącznie za projekt) może zostać uznane za kwalifikowane w całości do projektu, przy czym pozostała część wynagrodzenia powinna zostać rozliczona w projekcie proporcjonalnie do czasu, w jakim pracownik pracował bezpośrednio na rzecz projektu</w:t>
      </w:r>
      <w:r w:rsidR="004443C7">
        <w:rPr>
          <w:rFonts w:ascii="Lato" w:hAnsi="Lato"/>
          <w:color w:val="000000" w:themeColor="text1"/>
          <w:sz w:val="22"/>
          <w:szCs w:val="24"/>
        </w:rPr>
        <w:t>.</w:t>
      </w:r>
    </w:p>
    <w:p w14:paraId="3F349EEE" w14:textId="77777777" w:rsidR="000229FB" w:rsidRPr="00AB2808" w:rsidRDefault="000229FB" w:rsidP="000229FB">
      <w:pPr>
        <w:pStyle w:val="NormalnyWeb"/>
        <w:jc w:val="both"/>
        <w:rPr>
          <w:rFonts w:ascii="Lato" w:hAnsi="Lato"/>
          <w:b/>
          <w:bCs/>
          <w:color w:val="000000" w:themeColor="text1"/>
          <w:sz w:val="22"/>
        </w:rPr>
      </w:pPr>
      <w:r w:rsidRPr="00AB2808">
        <w:rPr>
          <w:rFonts w:ascii="Lato" w:hAnsi="Lato"/>
          <w:b/>
          <w:bCs/>
          <w:color w:val="000000" w:themeColor="text1"/>
          <w:sz w:val="22"/>
        </w:rPr>
        <w:t xml:space="preserve">Zalecany sposób kalkulacji wynagrodzenia osobowego kwalifikowanego w projekcie: </w:t>
      </w:r>
    </w:p>
    <w:p w14:paraId="0701E348" w14:textId="0486EAB8" w:rsidR="000229FB" w:rsidRPr="001575CF" w:rsidRDefault="000229FB" w:rsidP="000229FB">
      <w:pPr>
        <w:pStyle w:val="NormalnyWeb"/>
        <w:jc w:val="both"/>
        <w:rPr>
          <w:rFonts w:ascii="Lato" w:hAnsi="Lato"/>
          <w:color w:val="000000" w:themeColor="text1"/>
          <w:sz w:val="22"/>
        </w:rPr>
      </w:pPr>
      <w:r w:rsidRPr="00ED6CAF">
        <w:rPr>
          <w:rFonts w:ascii="Lato" w:hAnsi="Lato"/>
          <w:b/>
          <w:bCs/>
          <w:color w:val="000000" w:themeColor="text1"/>
          <w:sz w:val="22"/>
        </w:rPr>
        <w:t>UWAGA!</w:t>
      </w:r>
      <w:r w:rsidR="00AB2808">
        <w:rPr>
          <w:rFonts w:ascii="Lato" w:hAnsi="Lato"/>
          <w:color w:val="000000" w:themeColor="text1"/>
          <w:sz w:val="22"/>
        </w:rPr>
        <w:br/>
      </w:r>
      <w:r w:rsidRPr="001575CF">
        <w:rPr>
          <w:rFonts w:ascii="Lato" w:hAnsi="Lato"/>
          <w:color w:val="000000" w:themeColor="text1"/>
          <w:sz w:val="22"/>
        </w:rPr>
        <w:t>Dotyczy wyłącznie personelu zatrudnionego na podstawie umowy o pracę, który jest częściowo zaangażowany w realizację projektu!</w:t>
      </w:r>
    </w:p>
    <w:p w14:paraId="6E78FE25" w14:textId="77777777" w:rsidR="000229FB" w:rsidRPr="001575CF" w:rsidRDefault="000229FB" w:rsidP="000229FB">
      <w:pPr>
        <w:pStyle w:val="Tekstpodstawowy"/>
        <w:jc w:val="both"/>
        <w:rPr>
          <w:rFonts w:ascii="Lato" w:hAnsi="Lato"/>
          <w:b w:val="0"/>
          <w:color w:val="000000" w:themeColor="text1"/>
          <w:sz w:val="22"/>
          <w:szCs w:val="24"/>
        </w:rPr>
      </w:pPr>
      <w:r w:rsidRPr="001575CF">
        <w:rPr>
          <w:rFonts w:ascii="Lato" w:hAnsi="Lato"/>
          <w:b w:val="0"/>
          <w:color w:val="000000" w:themeColor="text1"/>
          <w:sz w:val="22"/>
          <w:szCs w:val="24"/>
        </w:rPr>
        <w:t>Metoda obliczania proporcji jest niezbędna do kalkulowania kosztów wynagrodzeń pracowników, którzy nie poświęcili całego swojego czasu pracy na realizację zadań w ramach projektu. Kalkulacji dokonuje się w oparciu o ewidencję czasu pracy w kartach czasu pracy, wynagrodzenia wynikającego z umowy o pracę oraz z listy płac. Wzorcowa karta czasu pracy została przedstawiona w załączniku do Podręcznika. Poniżej prezentujemy zalecany sposób kalkulowania części wynagrodzenia kwalifikowanego do rozliczenia w projekcie. Zaprezentowany poniżej sposób bazuje na stawce godzinowej wyliczonej w oparciu o godziny robocze przepracowane w danym miesiącu. Po zakończeniu okresu sprawozdawczego Beneficjent dodatkowo ma prawo skalkulować do projektu odpowiednią porcję wynagrodzenia za czas urlopu lub choroby płatnych przez pracodawcę.</w:t>
      </w:r>
    </w:p>
    <w:p w14:paraId="32BACC1A" w14:textId="77777777" w:rsidR="000229FB" w:rsidRPr="001575CF" w:rsidRDefault="000229FB" w:rsidP="000229FB">
      <w:pPr>
        <w:pStyle w:val="Tekstpodstawowy"/>
        <w:jc w:val="both"/>
        <w:rPr>
          <w:rFonts w:ascii="Lato" w:hAnsi="Lato"/>
          <w:b w:val="0"/>
          <w:color w:val="000000" w:themeColor="text1"/>
          <w:sz w:val="22"/>
          <w:szCs w:val="24"/>
        </w:rPr>
      </w:pPr>
    </w:p>
    <w:p w14:paraId="5A0D3C63" w14:textId="46E75A3A" w:rsidR="000229FB" w:rsidRPr="00AB2808" w:rsidRDefault="000229FB" w:rsidP="000229FB">
      <w:pPr>
        <w:jc w:val="both"/>
        <w:rPr>
          <w:rFonts w:ascii="Lato" w:hAnsi="Lato"/>
          <w:b/>
          <w:color w:val="000000" w:themeColor="text1"/>
          <w:sz w:val="22"/>
          <w:szCs w:val="24"/>
        </w:rPr>
      </w:pPr>
      <w:r w:rsidRPr="001575CF">
        <w:rPr>
          <w:rFonts w:ascii="Lato" w:hAnsi="Lato"/>
          <w:b/>
          <w:color w:val="000000" w:themeColor="text1"/>
          <w:sz w:val="22"/>
          <w:szCs w:val="24"/>
        </w:rPr>
        <w:t>Najpierw…</w:t>
      </w:r>
    </w:p>
    <w:p w14:paraId="48D276B5" w14:textId="77777777" w:rsidR="000229FB" w:rsidRDefault="000229FB" w:rsidP="000229FB">
      <w:pPr>
        <w:jc w:val="both"/>
        <w:rPr>
          <w:rFonts w:ascii="Lato" w:hAnsi="Lato"/>
          <w:color w:val="000000" w:themeColor="text1"/>
          <w:sz w:val="22"/>
          <w:szCs w:val="24"/>
        </w:rPr>
      </w:pPr>
      <w:r w:rsidRPr="001575CF">
        <w:rPr>
          <w:rFonts w:ascii="Lato" w:hAnsi="Lato"/>
          <w:color w:val="000000" w:themeColor="text1"/>
          <w:sz w:val="22"/>
          <w:szCs w:val="24"/>
        </w:rPr>
        <w:t>Skalkuluj liczbę godzin roboczych pana Jana Kowalskiego w miesiącu, w którym pracował bezpośrednio na rzecz projektu. Zadania wykonywane były w listopadzie 2023 r.</w:t>
      </w:r>
    </w:p>
    <w:p w14:paraId="4D20E84D" w14:textId="77777777" w:rsidR="000229FB" w:rsidRDefault="000229FB" w:rsidP="000229FB">
      <w:pPr>
        <w:jc w:val="both"/>
        <w:rPr>
          <w:rFonts w:ascii="Lato" w:hAnsi="Lato"/>
          <w:color w:val="000000" w:themeColor="text1"/>
          <w:sz w:val="22"/>
          <w:szCs w:val="24"/>
        </w:rPr>
      </w:pPr>
    </w:p>
    <w:p w14:paraId="027CB70E" w14:textId="77777777" w:rsidR="000229FB" w:rsidRPr="00ED6CAF" w:rsidRDefault="000229FB" w:rsidP="000229FB">
      <w:pPr>
        <w:pStyle w:val="Standard"/>
        <w:widowControl/>
        <w:jc w:val="both"/>
        <w:rPr>
          <w:rFonts w:ascii="Lato" w:hAnsi="Lato"/>
          <w:b/>
          <w:bCs/>
          <w:color w:val="000000" w:themeColor="text1"/>
          <w:sz w:val="22"/>
          <w:szCs w:val="24"/>
        </w:rPr>
      </w:pPr>
      <w:r w:rsidRPr="00ED6CAF">
        <w:rPr>
          <w:rFonts w:ascii="Lato" w:hAnsi="Lato"/>
          <w:b/>
          <w:bCs/>
          <w:color w:val="000000" w:themeColor="text1"/>
          <w:sz w:val="22"/>
          <w:szCs w:val="24"/>
        </w:rPr>
        <w:t>Przykład:</w:t>
      </w:r>
    </w:p>
    <w:p w14:paraId="058748D7" w14:textId="1BA76673" w:rsidR="000229FB" w:rsidRPr="001575CF" w:rsidRDefault="000229FB" w:rsidP="000229FB">
      <w:pPr>
        <w:pStyle w:val="Standard"/>
        <w:widowControl/>
        <w:jc w:val="both"/>
        <w:rPr>
          <w:rFonts w:ascii="Lato" w:hAnsi="Lato"/>
          <w:color w:val="000000" w:themeColor="text1"/>
          <w:sz w:val="22"/>
          <w:szCs w:val="24"/>
        </w:rPr>
      </w:pPr>
      <w:r w:rsidRPr="001575CF">
        <w:rPr>
          <w:rFonts w:ascii="Lato" w:hAnsi="Lato"/>
          <w:color w:val="000000" w:themeColor="text1"/>
          <w:sz w:val="22"/>
          <w:szCs w:val="24"/>
        </w:rPr>
        <w:t>Dni kalendarzowe w listopadzie 2023 rok</w:t>
      </w:r>
      <w:r w:rsidR="00AB2808">
        <w:rPr>
          <w:rFonts w:ascii="Lato" w:hAnsi="Lato"/>
          <w:color w:val="000000" w:themeColor="text1"/>
          <w:sz w:val="22"/>
          <w:szCs w:val="24"/>
        </w:rPr>
        <w:t>: 30</w:t>
      </w:r>
      <w:r w:rsidRPr="001575CF">
        <w:rPr>
          <w:rFonts w:ascii="Lato" w:hAnsi="Lato"/>
          <w:color w:val="000000" w:themeColor="text1"/>
          <w:sz w:val="22"/>
          <w:szCs w:val="24"/>
        </w:rPr>
        <w:t xml:space="preserve">  </w:t>
      </w:r>
      <w:r>
        <w:rPr>
          <w:rFonts w:ascii="Lato" w:hAnsi="Lato"/>
          <w:color w:val="000000" w:themeColor="text1"/>
          <w:sz w:val="22"/>
          <w:szCs w:val="24"/>
        </w:rPr>
        <w:tab/>
      </w:r>
      <w:r>
        <w:rPr>
          <w:rFonts w:ascii="Lato" w:hAnsi="Lato"/>
          <w:color w:val="000000" w:themeColor="text1"/>
          <w:sz w:val="22"/>
          <w:szCs w:val="24"/>
        </w:rPr>
        <w:tab/>
      </w:r>
      <w:r w:rsidRPr="001575CF">
        <w:rPr>
          <w:rFonts w:ascii="Lato" w:hAnsi="Lato"/>
          <w:color w:val="000000" w:themeColor="text1"/>
          <w:sz w:val="22"/>
          <w:szCs w:val="24"/>
        </w:rPr>
        <w:t xml:space="preserve"> -</w:t>
      </w:r>
    </w:p>
    <w:p w14:paraId="32020ECA" w14:textId="1F05BCDC" w:rsidR="000229FB" w:rsidRPr="001575CF" w:rsidRDefault="000229FB" w:rsidP="000229FB">
      <w:pPr>
        <w:ind w:left="708" w:hanging="708"/>
        <w:jc w:val="both"/>
        <w:rPr>
          <w:rFonts w:ascii="Lato" w:hAnsi="Lato"/>
          <w:color w:val="000000" w:themeColor="text1"/>
          <w:sz w:val="22"/>
          <w:szCs w:val="24"/>
        </w:rPr>
      </w:pPr>
      <w:r w:rsidRPr="001575CF">
        <w:rPr>
          <w:rFonts w:ascii="Lato" w:hAnsi="Lato"/>
          <w:color w:val="000000" w:themeColor="text1"/>
          <w:sz w:val="22"/>
          <w:szCs w:val="24"/>
        </w:rPr>
        <w:t>Święta lub odbiór dni przysługujących</w:t>
      </w:r>
      <w:r w:rsidR="00AB2808">
        <w:rPr>
          <w:rFonts w:ascii="Lato" w:hAnsi="Lato"/>
          <w:color w:val="000000" w:themeColor="text1"/>
          <w:sz w:val="22"/>
          <w:szCs w:val="24"/>
        </w:rPr>
        <w:t xml:space="preserve">: </w:t>
      </w:r>
    </w:p>
    <w:p w14:paraId="13FE2C13" w14:textId="67C56B04" w:rsidR="000229FB" w:rsidRPr="001575CF" w:rsidRDefault="000229FB" w:rsidP="000229FB">
      <w:pPr>
        <w:ind w:left="708" w:hanging="708"/>
        <w:jc w:val="both"/>
        <w:rPr>
          <w:rFonts w:ascii="Lato" w:hAnsi="Lato"/>
          <w:color w:val="000000" w:themeColor="text1"/>
          <w:sz w:val="22"/>
          <w:szCs w:val="24"/>
        </w:rPr>
      </w:pPr>
      <w:r w:rsidRPr="001575CF">
        <w:rPr>
          <w:rFonts w:ascii="Lato" w:hAnsi="Lato"/>
          <w:color w:val="000000" w:themeColor="text1"/>
          <w:sz w:val="22"/>
          <w:szCs w:val="24"/>
        </w:rPr>
        <w:lastRenderedPageBreak/>
        <w:t>za dni świąteczne (poniedziałek – piątek)</w:t>
      </w:r>
      <w:r w:rsidR="00AB2808">
        <w:rPr>
          <w:rFonts w:ascii="Lato" w:hAnsi="Lato"/>
          <w:color w:val="000000" w:themeColor="text1"/>
          <w:sz w:val="22"/>
          <w:szCs w:val="24"/>
        </w:rPr>
        <w:t>: 1</w:t>
      </w:r>
      <w:r w:rsidRPr="001575CF">
        <w:rPr>
          <w:rFonts w:ascii="Lato" w:hAnsi="Lato"/>
          <w:color w:val="000000" w:themeColor="text1"/>
          <w:sz w:val="22"/>
          <w:szCs w:val="24"/>
        </w:rPr>
        <w:tab/>
      </w:r>
      <w:r>
        <w:rPr>
          <w:rFonts w:ascii="Lato" w:hAnsi="Lato"/>
          <w:color w:val="000000" w:themeColor="text1"/>
          <w:sz w:val="22"/>
          <w:szCs w:val="24"/>
        </w:rPr>
        <w:tab/>
      </w:r>
    </w:p>
    <w:p w14:paraId="18ED912F" w14:textId="4BDC9177" w:rsidR="000229FB" w:rsidRPr="001575CF" w:rsidRDefault="000229FB" w:rsidP="000229FB">
      <w:pPr>
        <w:ind w:left="708" w:hanging="708"/>
        <w:jc w:val="both"/>
        <w:rPr>
          <w:rFonts w:ascii="Lato" w:hAnsi="Lato"/>
          <w:color w:val="000000" w:themeColor="text1"/>
          <w:sz w:val="22"/>
          <w:szCs w:val="24"/>
        </w:rPr>
      </w:pPr>
      <w:r w:rsidRPr="001575CF">
        <w:rPr>
          <w:rFonts w:ascii="Lato" w:hAnsi="Lato"/>
          <w:color w:val="000000" w:themeColor="text1"/>
          <w:sz w:val="22"/>
          <w:szCs w:val="24"/>
        </w:rPr>
        <w:t>soboty + niedziele</w:t>
      </w:r>
      <w:r w:rsidR="00AB2808">
        <w:rPr>
          <w:rFonts w:ascii="Lato" w:hAnsi="Lato"/>
          <w:color w:val="000000" w:themeColor="text1"/>
          <w:sz w:val="22"/>
          <w:szCs w:val="24"/>
        </w:rPr>
        <w:t>: 8</w:t>
      </w:r>
      <w:r w:rsidRPr="001575CF">
        <w:rPr>
          <w:rFonts w:ascii="Lato" w:hAnsi="Lato"/>
          <w:color w:val="000000" w:themeColor="text1"/>
          <w:sz w:val="22"/>
          <w:szCs w:val="24"/>
        </w:rPr>
        <w:tab/>
      </w:r>
      <w:r w:rsidRPr="001575CF">
        <w:rPr>
          <w:rFonts w:ascii="Lato" w:hAnsi="Lato"/>
          <w:color w:val="000000" w:themeColor="text1"/>
          <w:sz w:val="22"/>
          <w:szCs w:val="24"/>
        </w:rPr>
        <w:tab/>
      </w:r>
      <w:r w:rsidRPr="001575CF">
        <w:rPr>
          <w:rFonts w:ascii="Lato" w:hAnsi="Lato"/>
          <w:color w:val="000000" w:themeColor="text1"/>
          <w:sz w:val="22"/>
          <w:szCs w:val="24"/>
        </w:rPr>
        <w:tab/>
      </w:r>
      <w:r>
        <w:rPr>
          <w:rFonts w:ascii="Lato" w:hAnsi="Lato"/>
          <w:color w:val="000000" w:themeColor="text1"/>
          <w:sz w:val="22"/>
          <w:szCs w:val="24"/>
        </w:rPr>
        <w:tab/>
      </w:r>
    </w:p>
    <w:p w14:paraId="6CE783B6" w14:textId="2BFAB41D" w:rsidR="000229FB" w:rsidRPr="001575CF" w:rsidRDefault="000229FB" w:rsidP="000229FB">
      <w:pPr>
        <w:jc w:val="both"/>
        <w:rPr>
          <w:rFonts w:ascii="Lato" w:hAnsi="Lato"/>
          <w:color w:val="000000" w:themeColor="text1"/>
          <w:sz w:val="22"/>
          <w:szCs w:val="24"/>
        </w:rPr>
      </w:pPr>
      <w:r w:rsidRPr="001575CF">
        <w:rPr>
          <w:rFonts w:ascii="Lato" w:hAnsi="Lato"/>
          <w:color w:val="000000" w:themeColor="text1"/>
          <w:sz w:val="22"/>
          <w:szCs w:val="24"/>
        </w:rPr>
        <w:t xml:space="preserve">Razem dni </w:t>
      </w:r>
      <w:r w:rsidR="00AB2808">
        <w:rPr>
          <w:rFonts w:ascii="Lato" w:hAnsi="Lato"/>
          <w:color w:val="000000" w:themeColor="text1"/>
          <w:sz w:val="22"/>
          <w:szCs w:val="24"/>
        </w:rPr>
        <w:t>robocze: 21</w:t>
      </w:r>
      <w:r w:rsidRPr="001575CF">
        <w:rPr>
          <w:rFonts w:ascii="Lato" w:hAnsi="Lato"/>
          <w:color w:val="000000" w:themeColor="text1"/>
          <w:sz w:val="22"/>
          <w:szCs w:val="24"/>
        </w:rPr>
        <w:tab/>
      </w:r>
      <w:r w:rsidRPr="001575CF">
        <w:rPr>
          <w:rFonts w:ascii="Lato" w:hAnsi="Lato"/>
          <w:color w:val="000000" w:themeColor="text1"/>
          <w:sz w:val="22"/>
          <w:szCs w:val="24"/>
        </w:rPr>
        <w:tab/>
        <w:t xml:space="preserve">              </w:t>
      </w:r>
      <w:r>
        <w:rPr>
          <w:rFonts w:ascii="Lato" w:hAnsi="Lato"/>
          <w:color w:val="000000" w:themeColor="text1"/>
          <w:sz w:val="22"/>
          <w:szCs w:val="24"/>
        </w:rPr>
        <w:tab/>
      </w:r>
      <w:r>
        <w:rPr>
          <w:rFonts w:ascii="Lato" w:hAnsi="Lato"/>
          <w:color w:val="000000" w:themeColor="text1"/>
          <w:sz w:val="22"/>
          <w:szCs w:val="24"/>
        </w:rPr>
        <w:tab/>
      </w:r>
    </w:p>
    <w:p w14:paraId="08B4D831" w14:textId="1DD00704" w:rsidR="000229FB" w:rsidRPr="001575CF" w:rsidRDefault="000229FB" w:rsidP="000229FB">
      <w:pPr>
        <w:jc w:val="both"/>
        <w:rPr>
          <w:rFonts w:ascii="Lato" w:hAnsi="Lato"/>
          <w:color w:val="000000" w:themeColor="text1"/>
          <w:sz w:val="22"/>
          <w:szCs w:val="24"/>
        </w:rPr>
      </w:pPr>
      <w:r w:rsidRPr="001575CF">
        <w:rPr>
          <w:rFonts w:ascii="Lato" w:hAnsi="Lato"/>
          <w:color w:val="000000" w:themeColor="text1"/>
          <w:sz w:val="22"/>
          <w:szCs w:val="24"/>
        </w:rPr>
        <w:t xml:space="preserve">Zatem pan Jan Kowalski mógł pracować w listopadzie 2023 roku 168 godzin roboczych </w:t>
      </w:r>
      <w:r w:rsidR="002C4198">
        <w:rPr>
          <w:rFonts w:ascii="Lato" w:hAnsi="Lato"/>
          <w:color w:val="000000" w:themeColor="text1"/>
          <w:sz w:val="22"/>
          <w:szCs w:val="24"/>
        </w:rPr>
        <w:br/>
      </w:r>
      <w:r w:rsidRPr="001575CF">
        <w:rPr>
          <w:rFonts w:ascii="Lato" w:hAnsi="Lato"/>
          <w:color w:val="000000" w:themeColor="text1"/>
          <w:sz w:val="22"/>
          <w:szCs w:val="24"/>
        </w:rPr>
        <w:t xml:space="preserve">(21 dni x 8 godzin dziennie). </w:t>
      </w:r>
    </w:p>
    <w:p w14:paraId="1CD67D6F" w14:textId="77777777" w:rsidR="000229FB" w:rsidRPr="001575CF" w:rsidRDefault="000229FB" w:rsidP="000229FB">
      <w:pPr>
        <w:jc w:val="both"/>
        <w:rPr>
          <w:rFonts w:ascii="Lato" w:hAnsi="Lato"/>
          <w:color w:val="000000" w:themeColor="text1"/>
          <w:sz w:val="22"/>
          <w:szCs w:val="24"/>
        </w:rPr>
      </w:pPr>
    </w:p>
    <w:p w14:paraId="14B1C727" w14:textId="42B5F9CE" w:rsidR="000229FB" w:rsidRPr="00AB2808" w:rsidRDefault="000229FB" w:rsidP="00AB2808">
      <w:pPr>
        <w:jc w:val="both"/>
        <w:rPr>
          <w:rFonts w:ascii="Lato" w:hAnsi="Lato"/>
          <w:b/>
          <w:color w:val="000000" w:themeColor="text1"/>
          <w:sz w:val="22"/>
          <w:szCs w:val="24"/>
        </w:rPr>
      </w:pPr>
      <w:r w:rsidRPr="001575CF">
        <w:rPr>
          <w:rFonts w:ascii="Lato" w:hAnsi="Lato"/>
          <w:b/>
          <w:color w:val="000000" w:themeColor="text1"/>
          <w:sz w:val="22"/>
          <w:szCs w:val="24"/>
        </w:rPr>
        <w:t>Następnie…</w:t>
      </w:r>
    </w:p>
    <w:p w14:paraId="0331D440" w14:textId="77777777" w:rsidR="000229FB" w:rsidRPr="001575CF" w:rsidRDefault="000229FB" w:rsidP="000229FB">
      <w:pPr>
        <w:jc w:val="both"/>
        <w:rPr>
          <w:rFonts w:ascii="Lato" w:hAnsi="Lato"/>
          <w:color w:val="000000" w:themeColor="text1"/>
          <w:sz w:val="22"/>
          <w:szCs w:val="24"/>
        </w:rPr>
      </w:pPr>
      <w:r w:rsidRPr="001575CF">
        <w:rPr>
          <w:rFonts w:ascii="Lato" w:hAnsi="Lato"/>
          <w:color w:val="000000" w:themeColor="text1"/>
          <w:sz w:val="22"/>
          <w:szCs w:val="24"/>
        </w:rPr>
        <w:t xml:space="preserve">Na podstawie karty czasu pracy pana Jana Kowalskiego sporządzonej za listopad 2023 roku oblicz, ile godzin poświęcił on na realizację projektu. </w:t>
      </w:r>
    </w:p>
    <w:p w14:paraId="29A84DC1" w14:textId="77777777" w:rsidR="000229FB" w:rsidRDefault="000229FB" w:rsidP="000229FB">
      <w:pPr>
        <w:jc w:val="both"/>
        <w:rPr>
          <w:rFonts w:ascii="Lato" w:hAnsi="Lato"/>
          <w:color w:val="000000" w:themeColor="text1"/>
          <w:sz w:val="22"/>
          <w:szCs w:val="24"/>
        </w:rPr>
      </w:pPr>
    </w:p>
    <w:p w14:paraId="38BBA8ED" w14:textId="77777777" w:rsidR="000229FB" w:rsidRPr="002C4198" w:rsidRDefault="000229FB" w:rsidP="000229FB">
      <w:pPr>
        <w:jc w:val="both"/>
        <w:rPr>
          <w:rFonts w:ascii="Lato" w:hAnsi="Lato"/>
          <w:b/>
          <w:bCs/>
          <w:color w:val="000000" w:themeColor="text1"/>
          <w:sz w:val="22"/>
          <w:szCs w:val="24"/>
        </w:rPr>
      </w:pPr>
      <w:r w:rsidRPr="002C4198">
        <w:rPr>
          <w:rFonts w:ascii="Lato" w:hAnsi="Lato"/>
          <w:b/>
          <w:bCs/>
          <w:color w:val="000000" w:themeColor="text1"/>
          <w:sz w:val="22"/>
          <w:szCs w:val="24"/>
        </w:rPr>
        <w:t>Przykład:</w:t>
      </w:r>
    </w:p>
    <w:p w14:paraId="124C6557" w14:textId="77777777" w:rsidR="000229FB" w:rsidRPr="001575CF" w:rsidRDefault="000229FB" w:rsidP="000229FB">
      <w:pPr>
        <w:jc w:val="both"/>
        <w:rPr>
          <w:rFonts w:ascii="Lato" w:hAnsi="Lato"/>
          <w:color w:val="000000" w:themeColor="text1"/>
          <w:sz w:val="22"/>
          <w:szCs w:val="24"/>
        </w:rPr>
      </w:pPr>
      <w:r w:rsidRPr="001575CF">
        <w:rPr>
          <w:rFonts w:ascii="Lato" w:hAnsi="Lato"/>
          <w:color w:val="000000" w:themeColor="text1"/>
          <w:sz w:val="22"/>
          <w:szCs w:val="24"/>
        </w:rPr>
        <w:t>Z karty czasu pracy wynika, że pan Kowalski przepracował 30 godzin roboczych bezpośrednio na rzecz projektu.</w:t>
      </w:r>
    </w:p>
    <w:p w14:paraId="17D87AE6" w14:textId="77777777" w:rsidR="000229FB" w:rsidRPr="001575CF" w:rsidRDefault="000229FB" w:rsidP="000229FB">
      <w:pPr>
        <w:jc w:val="both"/>
        <w:rPr>
          <w:rFonts w:ascii="Lato" w:hAnsi="Lato"/>
          <w:color w:val="000000" w:themeColor="text1"/>
          <w:sz w:val="22"/>
          <w:szCs w:val="24"/>
        </w:rPr>
      </w:pPr>
    </w:p>
    <w:p w14:paraId="0BBC37AB" w14:textId="5A3D2907" w:rsidR="000229FB" w:rsidRPr="001575CF" w:rsidRDefault="000229FB" w:rsidP="000229FB">
      <w:pPr>
        <w:jc w:val="both"/>
        <w:rPr>
          <w:rFonts w:ascii="Lato" w:hAnsi="Lato"/>
          <w:b/>
          <w:color w:val="000000" w:themeColor="text1"/>
          <w:sz w:val="22"/>
          <w:szCs w:val="24"/>
        </w:rPr>
      </w:pPr>
      <w:r w:rsidRPr="001575CF">
        <w:rPr>
          <w:rFonts w:ascii="Lato" w:hAnsi="Lato"/>
          <w:b/>
          <w:color w:val="000000" w:themeColor="text1"/>
          <w:sz w:val="22"/>
          <w:szCs w:val="24"/>
        </w:rPr>
        <w:t>A potem…</w:t>
      </w:r>
    </w:p>
    <w:p w14:paraId="4EB05CAF" w14:textId="77777777" w:rsidR="000229FB" w:rsidRDefault="000229FB" w:rsidP="000229FB">
      <w:pPr>
        <w:pStyle w:val="Tekstpodstawowy"/>
        <w:jc w:val="both"/>
        <w:rPr>
          <w:rFonts w:ascii="Lato" w:hAnsi="Lato"/>
          <w:b w:val="0"/>
          <w:color w:val="000000" w:themeColor="text1"/>
          <w:sz w:val="22"/>
          <w:szCs w:val="24"/>
        </w:rPr>
      </w:pPr>
      <w:r w:rsidRPr="001575CF">
        <w:rPr>
          <w:rFonts w:ascii="Lato" w:hAnsi="Lato"/>
          <w:b w:val="0"/>
          <w:color w:val="000000" w:themeColor="text1"/>
          <w:sz w:val="22"/>
          <w:szCs w:val="24"/>
        </w:rPr>
        <w:t>Skalkuluj wynagrodzenie pana Kowalskiego, jakie może zostać zaraportowane w ramach projektu:</w:t>
      </w:r>
    </w:p>
    <w:p w14:paraId="5EE07CF0" w14:textId="77777777" w:rsidR="000229FB" w:rsidRDefault="000229FB" w:rsidP="000229FB">
      <w:pPr>
        <w:pStyle w:val="Tekstpodstawowy"/>
        <w:jc w:val="both"/>
        <w:rPr>
          <w:rFonts w:ascii="Lato" w:hAnsi="Lato"/>
          <w:b w:val="0"/>
          <w:color w:val="000000" w:themeColor="text1"/>
          <w:sz w:val="22"/>
          <w:szCs w:val="24"/>
        </w:rPr>
      </w:pPr>
    </w:p>
    <w:p w14:paraId="6525FB72" w14:textId="77777777" w:rsidR="000229FB" w:rsidRPr="002C4198" w:rsidRDefault="000229FB" w:rsidP="000229FB">
      <w:pPr>
        <w:pStyle w:val="Nagwek9"/>
        <w:jc w:val="both"/>
        <w:rPr>
          <w:rFonts w:ascii="Lato" w:hAnsi="Lato"/>
          <w:bCs/>
          <w:color w:val="000000" w:themeColor="text1"/>
          <w:sz w:val="22"/>
          <w:szCs w:val="24"/>
        </w:rPr>
      </w:pPr>
      <w:r w:rsidRPr="002C4198">
        <w:rPr>
          <w:rFonts w:ascii="Lato" w:hAnsi="Lato"/>
          <w:bCs/>
          <w:color w:val="000000" w:themeColor="text1"/>
          <w:sz w:val="22"/>
          <w:szCs w:val="24"/>
        </w:rPr>
        <w:t>Przykład:</w:t>
      </w:r>
    </w:p>
    <w:p w14:paraId="7D2C32B5" w14:textId="2CC80A41" w:rsidR="000229FB" w:rsidRPr="001575CF" w:rsidRDefault="000229FB" w:rsidP="00AB2808">
      <w:pPr>
        <w:pStyle w:val="Tekstpodstawowy"/>
        <w:jc w:val="both"/>
        <w:rPr>
          <w:rFonts w:ascii="Lato" w:hAnsi="Lato"/>
          <w:b w:val="0"/>
          <w:color w:val="000000" w:themeColor="text1"/>
          <w:sz w:val="22"/>
          <w:szCs w:val="24"/>
        </w:rPr>
      </w:pPr>
      <w:r w:rsidRPr="001575CF">
        <w:rPr>
          <w:rFonts w:ascii="Lato" w:hAnsi="Lato"/>
          <w:b w:val="0"/>
          <w:color w:val="000000" w:themeColor="text1"/>
          <w:sz w:val="22"/>
          <w:szCs w:val="24"/>
        </w:rPr>
        <w:t xml:space="preserve">Wynagrodzenie brutto + składki ZUS (odpłatność pracodawcy) pana Jana Kowalskiego </w:t>
      </w:r>
      <w:r w:rsidR="00AB2808">
        <w:rPr>
          <w:rFonts w:ascii="Lato" w:hAnsi="Lato"/>
          <w:b w:val="0"/>
          <w:color w:val="000000" w:themeColor="text1"/>
          <w:sz w:val="22"/>
          <w:szCs w:val="24"/>
        </w:rPr>
        <w:br/>
      </w:r>
      <w:r w:rsidRPr="001575CF">
        <w:rPr>
          <w:rFonts w:ascii="Lato" w:hAnsi="Lato"/>
          <w:b w:val="0"/>
          <w:color w:val="000000" w:themeColor="text1"/>
          <w:sz w:val="22"/>
          <w:szCs w:val="24"/>
        </w:rPr>
        <w:t>w miesiącu listopadzie 2023 roku wyniosło 6</w:t>
      </w:r>
      <w:r w:rsidR="00AB2808">
        <w:rPr>
          <w:rFonts w:ascii="Lato" w:hAnsi="Lato"/>
          <w:b w:val="0"/>
          <w:color w:val="000000" w:themeColor="text1"/>
          <w:sz w:val="22"/>
          <w:szCs w:val="24"/>
        </w:rPr>
        <w:t xml:space="preserve"> </w:t>
      </w:r>
      <w:r w:rsidRPr="001575CF">
        <w:rPr>
          <w:rFonts w:ascii="Lato" w:hAnsi="Lato"/>
          <w:b w:val="0"/>
          <w:color w:val="000000" w:themeColor="text1"/>
          <w:sz w:val="22"/>
          <w:szCs w:val="24"/>
        </w:rPr>
        <w:t>117,40 zł.</w:t>
      </w:r>
    </w:p>
    <w:p w14:paraId="23A231FB" w14:textId="77777777" w:rsidR="000229FB" w:rsidRPr="001575CF" w:rsidRDefault="000229FB" w:rsidP="00AB2808">
      <w:pPr>
        <w:pStyle w:val="Tekstpodstawowy"/>
        <w:jc w:val="both"/>
        <w:rPr>
          <w:rFonts w:ascii="Lato" w:hAnsi="Lato"/>
          <w:b w:val="0"/>
          <w:color w:val="000000" w:themeColor="text1"/>
          <w:sz w:val="22"/>
          <w:szCs w:val="24"/>
        </w:rPr>
      </w:pPr>
    </w:p>
    <w:p w14:paraId="20643723" w14:textId="1A2394D8" w:rsidR="000229FB" w:rsidRPr="001575CF" w:rsidRDefault="000229FB" w:rsidP="00AB2808">
      <w:pPr>
        <w:pStyle w:val="Tekstpodstawowy"/>
        <w:jc w:val="both"/>
        <w:rPr>
          <w:rFonts w:ascii="Lato" w:hAnsi="Lato"/>
          <w:b w:val="0"/>
          <w:color w:val="000000" w:themeColor="text1"/>
          <w:sz w:val="22"/>
          <w:szCs w:val="24"/>
        </w:rPr>
      </w:pPr>
      <w:r w:rsidRPr="001575CF">
        <w:rPr>
          <w:rFonts w:ascii="Lato" w:hAnsi="Lato"/>
          <w:b w:val="0"/>
          <w:color w:val="000000" w:themeColor="text1"/>
          <w:sz w:val="22"/>
          <w:szCs w:val="24"/>
        </w:rPr>
        <w:t xml:space="preserve">Stawka godzinowa wynagrodzenia pana Jana Kowalskiego w 11.2023 wyniosła zatem </w:t>
      </w:r>
      <w:r w:rsidR="00AB2808">
        <w:rPr>
          <w:rFonts w:ascii="Lato" w:hAnsi="Lato"/>
          <w:b w:val="0"/>
          <w:color w:val="000000" w:themeColor="text1"/>
          <w:sz w:val="22"/>
          <w:szCs w:val="24"/>
        </w:rPr>
        <w:br/>
      </w:r>
      <w:r w:rsidRPr="001575CF">
        <w:rPr>
          <w:rFonts w:ascii="Lato" w:hAnsi="Lato"/>
          <w:b w:val="0"/>
          <w:color w:val="000000" w:themeColor="text1"/>
          <w:sz w:val="22"/>
          <w:szCs w:val="24"/>
        </w:rPr>
        <w:t>36,41 zł/h (6</w:t>
      </w:r>
      <w:r w:rsidR="00AB2808">
        <w:rPr>
          <w:rFonts w:ascii="Lato" w:hAnsi="Lato"/>
          <w:b w:val="0"/>
          <w:color w:val="000000" w:themeColor="text1"/>
          <w:sz w:val="22"/>
          <w:szCs w:val="24"/>
        </w:rPr>
        <w:t xml:space="preserve"> </w:t>
      </w:r>
      <w:r w:rsidRPr="001575CF">
        <w:rPr>
          <w:rFonts w:ascii="Lato" w:hAnsi="Lato"/>
          <w:b w:val="0"/>
          <w:color w:val="000000" w:themeColor="text1"/>
          <w:sz w:val="22"/>
          <w:szCs w:val="24"/>
        </w:rPr>
        <w:t>117,40 zł: 168 godzin roboczych w miesiącu = 36,41 zł/h).</w:t>
      </w:r>
    </w:p>
    <w:p w14:paraId="3FA40219" w14:textId="77777777" w:rsidR="000229FB" w:rsidRPr="001575CF" w:rsidRDefault="000229FB" w:rsidP="000229FB">
      <w:pPr>
        <w:pStyle w:val="Tekstpodstawowy"/>
        <w:ind w:left="708"/>
        <w:jc w:val="both"/>
        <w:rPr>
          <w:rFonts w:ascii="Lato" w:hAnsi="Lato"/>
          <w:b w:val="0"/>
          <w:color w:val="000000" w:themeColor="text1"/>
          <w:sz w:val="22"/>
          <w:szCs w:val="24"/>
        </w:rPr>
      </w:pPr>
    </w:p>
    <w:p w14:paraId="11F13E65" w14:textId="77777777" w:rsidR="000229FB" w:rsidRDefault="000229FB" w:rsidP="000229FB">
      <w:pPr>
        <w:jc w:val="both"/>
        <w:rPr>
          <w:rFonts w:ascii="Lato" w:hAnsi="Lato"/>
          <w:b/>
          <w:color w:val="000000" w:themeColor="text1"/>
          <w:sz w:val="22"/>
          <w:szCs w:val="24"/>
        </w:rPr>
      </w:pPr>
      <w:r w:rsidRPr="001575CF">
        <w:rPr>
          <w:rFonts w:ascii="Lato" w:hAnsi="Lato"/>
          <w:b/>
          <w:color w:val="000000" w:themeColor="text1"/>
          <w:sz w:val="22"/>
          <w:szCs w:val="24"/>
        </w:rPr>
        <w:t>Po zakończeniu okresu sprawozdawczego...</w:t>
      </w:r>
    </w:p>
    <w:p w14:paraId="67456CE4" w14:textId="77777777" w:rsidR="009E4A8B" w:rsidRPr="001575CF" w:rsidRDefault="009E4A8B" w:rsidP="000229FB">
      <w:pPr>
        <w:jc w:val="both"/>
        <w:rPr>
          <w:rFonts w:ascii="Lato" w:hAnsi="Lato"/>
          <w:b/>
          <w:color w:val="000000" w:themeColor="text1"/>
          <w:sz w:val="22"/>
          <w:szCs w:val="24"/>
        </w:rPr>
      </w:pPr>
    </w:p>
    <w:p w14:paraId="6EF35CD7" w14:textId="6249D82F" w:rsidR="000229FB" w:rsidRPr="00AB2808" w:rsidRDefault="000229FB" w:rsidP="000229FB">
      <w:pPr>
        <w:pStyle w:val="Tekstpodstawowy"/>
        <w:jc w:val="both"/>
        <w:rPr>
          <w:rFonts w:ascii="Lato" w:hAnsi="Lato"/>
          <w:bCs/>
          <w:color w:val="000000" w:themeColor="text1"/>
          <w:sz w:val="22"/>
          <w:szCs w:val="24"/>
        </w:rPr>
      </w:pPr>
      <w:r w:rsidRPr="00AB2808">
        <w:rPr>
          <w:rFonts w:ascii="Lato" w:hAnsi="Lato"/>
          <w:bCs/>
          <w:color w:val="000000" w:themeColor="text1"/>
          <w:sz w:val="22"/>
          <w:szCs w:val="24"/>
        </w:rPr>
        <w:t>Beneficjent ma prawo, ale nie obowiązek, skalkulować do projektu odpowiednią porcję wynagrodzenia za czas urlopu lub choroby płatnych przez pracodawcę.</w:t>
      </w:r>
    </w:p>
    <w:p w14:paraId="093D8E22" w14:textId="77777777" w:rsidR="000229FB" w:rsidRPr="001575CF" w:rsidRDefault="000229FB" w:rsidP="000229FB">
      <w:pPr>
        <w:jc w:val="center"/>
        <w:rPr>
          <w:rFonts w:ascii="Lato" w:hAnsi="Lato" w:cs="Verdana"/>
          <w:bCs/>
          <w:iCs/>
          <w:color w:val="000000" w:themeColor="text1"/>
          <w:sz w:val="22"/>
          <w:szCs w:val="24"/>
        </w:rPr>
      </w:pPr>
    </w:p>
    <w:p w14:paraId="3A125223" w14:textId="3CE60BA4" w:rsidR="000229FB" w:rsidRDefault="000229FB" w:rsidP="000229FB">
      <w:pPr>
        <w:jc w:val="both"/>
        <w:rPr>
          <w:rFonts w:ascii="Lato" w:hAnsi="Lato" w:cs="Verdana"/>
          <w:bCs/>
          <w:iCs/>
          <w:color w:val="000000" w:themeColor="text1"/>
          <w:sz w:val="22"/>
          <w:szCs w:val="24"/>
        </w:rPr>
      </w:pPr>
      <w:r w:rsidRPr="001575CF">
        <w:rPr>
          <w:rFonts w:ascii="Lato" w:hAnsi="Lato" w:cs="Verdana"/>
          <w:bCs/>
          <w:iCs/>
          <w:color w:val="000000" w:themeColor="text1"/>
          <w:sz w:val="22"/>
          <w:szCs w:val="24"/>
        </w:rPr>
        <w:t>Skalkuluj wynagrodzenie urlopowe/chorobowe, jakie można przyporządkować do projektu za dany miesiąc wg poniższego sposobu</w:t>
      </w:r>
      <w:r w:rsidR="002C4198">
        <w:rPr>
          <w:rFonts w:ascii="Lato" w:hAnsi="Lato" w:cs="Verdana"/>
          <w:bCs/>
          <w:iCs/>
          <w:color w:val="000000" w:themeColor="text1"/>
          <w:sz w:val="22"/>
          <w:szCs w:val="24"/>
        </w:rPr>
        <w:t>:</w:t>
      </w:r>
    </w:p>
    <w:p w14:paraId="60E63EF3" w14:textId="77777777" w:rsidR="002C4198" w:rsidRDefault="002C4198" w:rsidP="000229FB">
      <w:pPr>
        <w:jc w:val="both"/>
        <w:rPr>
          <w:rFonts w:ascii="Lato" w:hAnsi="Lato" w:cs="Verdana"/>
          <w:bCs/>
          <w:iCs/>
          <w:color w:val="000000" w:themeColor="text1"/>
          <w:sz w:val="22"/>
          <w:szCs w:val="24"/>
        </w:rPr>
      </w:pPr>
    </w:p>
    <w:tbl>
      <w:tblPr>
        <w:tblStyle w:val="Tabela-Siatka"/>
        <w:tblW w:w="0" w:type="auto"/>
        <w:tblBorders>
          <w:insideV w:val="none" w:sz="0" w:space="0" w:color="auto"/>
        </w:tblBorders>
        <w:tblLook w:val="04A0" w:firstRow="1" w:lastRow="0" w:firstColumn="1" w:lastColumn="0" w:noHBand="0" w:noVBand="1"/>
      </w:tblPr>
      <w:tblGrid>
        <w:gridCol w:w="3880"/>
        <w:gridCol w:w="697"/>
        <w:gridCol w:w="4483"/>
      </w:tblGrid>
      <w:tr w:rsidR="000229FB" w:rsidRPr="001575CF" w14:paraId="212AB7AD" w14:textId="77777777" w:rsidTr="002C4198">
        <w:trPr>
          <w:cantSplit/>
        </w:trPr>
        <w:tc>
          <w:tcPr>
            <w:tcW w:w="3936" w:type="dxa"/>
            <w:shd w:val="clear" w:color="auto" w:fill="F2F2F2" w:themeFill="background1" w:themeFillShade="F2"/>
            <w:vAlign w:val="center"/>
          </w:tcPr>
          <w:p w14:paraId="6B76872C" w14:textId="5AB8D08A" w:rsidR="000229FB" w:rsidRPr="008427DB" w:rsidRDefault="000229FB" w:rsidP="00394980">
            <w:pPr>
              <w:jc w:val="center"/>
              <w:rPr>
                <w:rFonts w:ascii="Lato" w:hAnsi="Lato" w:cs="Verdana"/>
                <w:b/>
                <w:iCs/>
                <w:color w:val="000000" w:themeColor="text1"/>
                <w:sz w:val="18"/>
                <w:szCs w:val="18"/>
              </w:rPr>
            </w:pPr>
            <w:r w:rsidRPr="008427DB">
              <w:rPr>
                <w:rFonts w:ascii="Lato" w:hAnsi="Lato" w:cs="Verdana"/>
                <w:b/>
                <w:iCs/>
                <w:color w:val="000000" w:themeColor="text1"/>
                <w:sz w:val="18"/>
                <w:szCs w:val="18"/>
              </w:rPr>
              <w:t>wynagrodzenie urlopowe/chorobowe przyporządkowane do projektu w danym miesiącu</w:t>
            </w:r>
          </w:p>
        </w:tc>
        <w:tc>
          <w:tcPr>
            <w:tcW w:w="708" w:type="dxa"/>
            <w:shd w:val="clear" w:color="auto" w:fill="F2F2F2" w:themeFill="background1" w:themeFillShade="F2"/>
            <w:vAlign w:val="center"/>
          </w:tcPr>
          <w:p w14:paraId="3D2C9134" w14:textId="77777777" w:rsidR="000229FB" w:rsidRPr="00394980" w:rsidRDefault="000229FB" w:rsidP="001A6683">
            <w:pPr>
              <w:jc w:val="center"/>
              <w:rPr>
                <w:rFonts w:ascii="Lato" w:hAnsi="Lato" w:cs="Verdana"/>
                <w:bCs/>
                <w:iCs/>
                <w:color w:val="000000" w:themeColor="text1"/>
                <w:sz w:val="18"/>
                <w:szCs w:val="18"/>
              </w:rPr>
            </w:pPr>
            <w:r w:rsidRPr="00394980">
              <w:rPr>
                <w:rFonts w:ascii="Lato" w:hAnsi="Lato" w:cs="Verdana"/>
                <w:bCs/>
                <w:iCs/>
                <w:color w:val="000000" w:themeColor="text1"/>
                <w:sz w:val="18"/>
                <w:szCs w:val="18"/>
              </w:rPr>
              <w:t>=</w:t>
            </w:r>
          </w:p>
        </w:tc>
        <w:tc>
          <w:tcPr>
            <w:tcW w:w="4566" w:type="dxa"/>
            <w:shd w:val="clear" w:color="auto" w:fill="F2F2F2" w:themeFill="background1" w:themeFillShade="F2"/>
            <w:vAlign w:val="center"/>
          </w:tcPr>
          <w:p w14:paraId="71CB5938" w14:textId="2A88BC9E" w:rsidR="000229FB" w:rsidRPr="00394980" w:rsidRDefault="000229FB" w:rsidP="001A6683">
            <w:pPr>
              <w:jc w:val="center"/>
              <w:rPr>
                <w:rFonts w:ascii="Lato" w:hAnsi="Lato" w:cs="Verdana"/>
                <w:bCs/>
                <w:iCs/>
                <w:color w:val="000000" w:themeColor="text1"/>
                <w:sz w:val="18"/>
                <w:szCs w:val="18"/>
              </w:rPr>
            </w:pPr>
            <w:r w:rsidRPr="00394980">
              <w:rPr>
                <w:rFonts w:ascii="Lato" w:hAnsi="Lato" w:cs="Verdana"/>
                <w:bCs/>
                <w:iCs/>
                <w:color w:val="000000" w:themeColor="text1"/>
                <w:sz w:val="18"/>
                <w:szCs w:val="18"/>
              </w:rPr>
              <w:t xml:space="preserve">stawka godzinowa w danym miesiącu </w:t>
            </w:r>
            <w:r w:rsidR="00AB2808" w:rsidRPr="00394980">
              <w:rPr>
                <w:rFonts w:ascii="Lato" w:hAnsi="Lato" w:cs="Verdana"/>
                <w:bCs/>
                <w:iCs/>
                <w:color w:val="000000" w:themeColor="text1"/>
                <w:sz w:val="18"/>
                <w:szCs w:val="18"/>
              </w:rPr>
              <w:br/>
            </w:r>
            <w:r w:rsidRPr="00394980">
              <w:rPr>
                <w:rFonts w:ascii="Lato" w:hAnsi="Lato" w:cs="Verdana"/>
                <w:bCs/>
                <w:iCs/>
                <w:color w:val="000000" w:themeColor="text1"/>
                <w:sz w:val="18"/>
                <w:szCs w:val="18"/>
              </w:rPr>
              <w:t xml:space="preserve">x wskaźnik zaangażowania czasowego pracownika </w:t>
            </w:r>
            <w:r w:rsidR="00394980">
              <w:rPr>
                <w:rFonts w:ascii="Lato" w:hAnsi="Lato" w:cs="Verdana"/>
                <w:bCs/>
                <w:iCs/>
                <w:color w:val="000000" w:themeColor="text1"/>
                <w:sz w:val="18"/>
                <w:szCs w:val="18"/>
              </w:rPr>
              <w:br/>
            </w:r>
            <w:r w:rsidRPr="00394980">
              <w:rPr>
                <w:rFonts w:ascii="Lato" w:hAnsi="Lato" w:cs="Verdana"/>
                <w:bCs/>
                <w:iCs/>
                <w:color w:val="000000" w:themeColor="text1"/>
                <w:sz w:val="18"/>
                <w:szCs w:val="18"/>
              </w:rPr>
              <w:t>w projekt w okresie sprawozdawczym x liczba godzin urlopu/choroby w danym miesiącu</w:t>
            </w:r>
          </w:p>
        </w:tc>
      </w:tr>
    </w:tbl>
    <w:p w14:paraId="65753A32" w14:textId="77777777" w:rsidR="000229FB" w:rsidRPr="001575CF" w:rsidRDefault="000229FB" w:rsidP="00AB2808">
      <w:pPr>
        <w:rPr>
          <w:rFonts w:ascii="Lato" w:hAnsi="Lato" w:cs="Verdana"/>
          <w:bCs/>
          <w:iCs/>
          <w:color w:val="000000" w:themeColor="text1"/>
          <w:sz w:val="22"/>
          <w:szCs w:val="24"/>
        </w:rPr>
      </w:pPr>
    </w:p>
    <w:p w14:paraId="27DB4947" w14:textId="1E709483" w:rsidR="000229FB" w:rsidRPr="00B47AEC" w:rsidRDefault="000229FB" w:rsidP="000229FB">
      <w:pPr>
        <w:rPr>
          <w:rFonts w:ascii="Lato" w:hAnsi="Lato" w:cs="Verdana"/>
          <w:bCs/>
          <w:iCs/>
          <w:color w:val="000000" w:themeColor="text1"/>
          <w:sz w:val="22"/>
          <w:szCs w:val="24"/>
        </w:rPr>
      </w:pPr>
      <w:r w:rsidRPr="00B47AEC">
        <w:rPr>
          <w:rFonts w:ascii="Lato" w:hAnsi="Lato" w:cs="Verdana"/>
          <w:bCs/>
          <w:iCs/>
          <w:color w:val="000000" w:themeColor="text1"/>
          <w:sz w:val="22"/>
          <w:szCs w:val="24"/>
        </w:rPr>
        <w:t>gdzie:</w:t>
      </w:r>
    </w:p>
    <w:tbl>
      <w:tblPr>
        <w:tblStyle w:val="Tabela-Siatka"/>
        <w:tblW w:w="0" w:type="auto"/>
        <w:tblBorders>
          <w:insideV w:val="none" w:sz="0" w:space="0" w:color="auto"/>
        </w:tblBorders>
        <w:tblLook w:val="04A0" w:firstRow="1" w:lastRow="0" w:firstColumn="1" w:lastColumn="0" w:noHBand="0" w:noVBand="1"/>
      </w:tblPr>
      <w:tblGrid>
        <w:gridCol w:w="3868"/>
        <w:gridCol w:w="699"/>
        <w:gridCol w:w="4493"/>
      </w:tblGrid>
      <w:tr w:rsidR="000229FB" w:rsidRPr="001575CF" w14:paraId="4E3C8AE7" w14:textId="77777777" w:rsidTr="002C4198">
        <w:trPr>
          <w:cantSplit/>
        </w:trPr>
        <w:tc>
          <w:tcPr>
            <w:tcW w:w="3936" w:type="dxa"/>
            <w:shd w:val="clear" w:color="auto" w:fill="F2F2F2" w:themeFill="background1" w:themeFillShade="F2"/>
            <w:vAlign w:val="center"/>
          </w:tcPr>
          <w:p w14:paraId="2296E5DD" w14:textId="77777777" w:rsidR="000229FB" w:rsidRPr="008427DB" w:rsidRDefault="000229FB" w:rsidP="001A6683">
            <w:pPr>
              <w:jc w:val="center"/>
              <w:rPr>
                <w:rFonts w:ascii="Lato" w:hAnsi="Lato" w:cs="Verdana"/>
                <w:b/>
                <w:iCs/>
                <w:color w:val="000000" w:themeColor="text1"/>
                <w:sz w:val="18"/>
                <w:szCs w:val="18"/>
              </w:rPr>
            </w:pPr>
            <w:r w:rsidRPr="008427DB">
              <w:rPr>
                <w:rFonts w:ascii="Lato" w:hAnsi="Lato" w:cs="Verdana"/>
                <w:b/>
                <w:iCs/>
                <w:color w:val="000000" w:themeColor="text1"/>
                <w:sz w:val="18"/>
                <w:szCs w:val="18"/>
              </w:rPr>
              <w:t>stawka godzinowa w miesiącu</w:t>
            </w:r>
          </w:p>
        </w:tc>
        <w:tc>
          <w:tcPr>
            <w:tcW w:w="708" w:type="dxa"/>
            <w:shd w:val="clear" w:color="auto" w:fill="F2F2F2" w:themeFill="background1" w:themeFillShade="F2"/>
            <w:vAlign w:val="center"/>
          </w:tcPr>
          <w:p w14:paraId="11FD0430" w14:textId="77777777" w:rsidR="000229FB" w:rsidRPr="00AB2808" w:rsidRDefault="000229FB" w:rsidP="001A6683">
            <w:pPr>
              <w:jc w:val="center"/>
              <w:rPr>
                <w:rFonts w:ascii="Lato" w:hAnsi="Lato" w:cs="Verdana"/>
                <w:bCs/>
                <w:iCs/>
                <w:color w:val="000000" w:themeColor="text1"/>
                <w:sz w:val="18"/>
                <w:szCs w:val="18"/>
              </w:rPr>
            </w:pPr>
            <w:r w:rsidRPr="00AB2808">
              <w:rPr>
                <w:rFonts w:ascii="Lato" w:hAnsi="Lato" w:cs="Verdana"/>
                <w:bCs/>
                <w:iCs/>
                <w:color w:val="000000" w:themeColor="text1"/>
                <w:sz w:val="18"/>
                <w:szCs w:val="18"/>
              </w:rPr>
              <w:t>=</w:t>
            </w:r>
          </w:p>
        </w:tc>
        <w:tc>
          <w:tcPr>
            <w:tcW w:w="4566" w:type="dxa"/>
            <w:shd w:val="clear" w:color="auto" w:fill="F2F2F2" w:themeFill="background1" w:themeFillShade="F2"/>
            <w:vAlign w:val="center"/>
          </w:tcPr>
          <w:p w14:paraId="3296620E" w14:textId="49924E63" w:rsidR="000229FB" w:rsidRPr="00AB2808" w:rsidRDefault="000229FB" w:rsidP="001A6683">
            <w:pPr>
              <w:jc w:val="center"/>
              <w:rPr>
                <w:rFonts w:ascii="Lato" w:hAnsi="Lato" w:cs="Verdana"/>
                <w:bCs/>
                <w:iCs/>
                <w:color w:val="000000" w:themeColor="text1"/>
                <w:sz w:val="18"/>
                <w:szCs w:val="18"/>
              </w:rPr>
            </w:pPr>
            <w:r w:rsidRPr="00AB2808">
              <w:rPr>
                <w:rFonts w:ascii="Lato" w:hAnsi="Lato" w:cs="Verdana"/>
                <w:bCs/>
                <w:iCs/>
                <w:color w:val="000000" w:themeColor="text1"/>
                <w:sz w:val="18"/>
                <w:szCs w:val="18"/>
              </w:rPr>
              <w:t xml:space="preserve">(wynagrodzenie kwalifikowalne brutto </w:t>
            </w:r>
            <w:r w:rsidR="00AB2808" w:rsidRPr="00AB2808">
              <w:rPr>
                <w:rFonts w:ascii="Lato" w:hAnsi="Lato" w:cs="Verdana"/>
                <w:bCs/>
                <w:iCs/>
                <w:color w:val="000000" w:themeColor="text1"/>
                <w:sz w:val="18"/>
                <w:szCs w:val="18"/>
              </w:rPr>
              <w:br/>
            </w:r>
            <w:r w:rsidRPr="00AB2808">
              <w:rPr>
                <w:rFonts w:ascii="Lato" w:hAnsi="Lato" w:cs="Verdana"/>
                <w:bCs/>
                <w:iCs/>
                <w:color w:val="000000" w:themeColor="text1"/>
                <w:sz w:val="18"/>
                <w:szCs w:val="18"/>
              </w:rPr>
              <w:t xml:space="preserve">+ narzuty pracodawcy w miesiącu): (liczba godzin roboczych w miesiącu) </w:t>
            </w:r>
          </w:p>
        </w:tc>
      </w:tr>
    </w:tbl>
    <w:p w14:paraId="03A99544" w14:textId="77777777" w:rsidR="000229FB" w:rsidRPr="001575CF" w:rsidRDefault="000229FB" w:rsidP="000229FB">
      <w:pPr>
        <w:rPr>
          <w:rFonts w:ascii="Lato" w:hAnsi="Lato" w:cs="Verdana"/>
          <w:bCs/>
          <w:iCs/>
          <w:color w:val="000000" w:themeColor="text1"/>
          <w:sz w:val="22"/>
          <w:szCs w:val="24"/>
        </w:rPr>
      </w:pPr>
    </w:p>
    <w:p w14:paraId="15689BD8" w14:textId="3589CB04" w:rsidR="000229FB" w:rsidRPr="00B47AEC" w:rsidRDefault="000229FB" w:rsidP="000229FB">
      <w:pPr>
        <w:rPr>
          <w:rFonts w:ascii="Lato" w:hAnsi="Lato" w:cs="Verdana"/>
          <w:bCs/>
          <w:iCs/>
          <w:color w:val="000000" w:themeColor="text1"/>
          <w:sz w:val="22"/>
          <w:szCs w:val="24"/>
        </w:rPr>
      </w:pPr>
      <w:r w:rsidRPr="00B47AEC">
        <w:rPr>
          <w:rFonts w:ascii="Lato" w:hAnsi="Lato" w:cs="Verdana"/>
          <w:bCs/>
          <w:iCs/>
          <w:color w:val="000000" w:themeColor="text1"/>
          <w:sz w:val="22"/>
          <w:szCs w:val="24"/>
        </w:rPr>
        <w:t xml:space="preserve"> </w:t>
      </w:r>
      <w:r w:rsidR="002C4198" w:rsidRPr="00B47AEC">
        <w:rPr>
          <w:rFonts w:ascii="Lato" w:hAnsi="Lato" w:cs="Verdana"/>
          <w:bCs/>
          <w:iCs/>
          <w:color w:val="000000" w:themeColor="text1"/>
          <w:sz w:val="22"/>
          <w:szCs w:val="24"/>
        </w:rPr>
        <w:t>z</w:t>
      </w:r>
      <w:r w:rsidRPr="00B47AEC">
        <w:rPr>
          <w:rFonts w:ascii="Lato" w:hAnsi="Lato" w:cs="Verdana"/>
          <w:bCs/>
          <w:iCs/>
          <w:color w:val="000000" w:themeColor="text1"/>
          <w:sz w:val="22"/>
          <w:szCs w:val="24"/>
        </w:rPr>
        <w:t>aś</w:t>
      </w:r>
      <w:r w:rsidR="00394980" w:rsidRPr="00B47AEC">
        <w:rPr>
          <w:rFonts w:ascii="Lato" w:hAnsi="Lato" w:cs="Verdana"/>
          <w:bCs/>
          <w:iCs/>
          <w:color w:val="000000" w:themeColor="text1"/>
          <w:sz w:val="22"/>
          <w:szCs w:val="24"/>
        </w:rPr>
        <w:t>:</w:t>
      </w: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3874"/>
        <w:gridCol w:w="698"/>
        <w:gridCol w:w="4488"/>
      </w:tblGrid>
      <w:tr w:rsidR="000229FB" w:rsidRPr="001575CF" w14:paraId="06F24636" w14:textId="77777777" w:rsidTr="002C4198">
        <w:trPr>
          <w:cantSplit/>
        </w:trPr>
        <w:tc>
          <w:tcPr>
            <w:tcW w:w="3936" w:type="dxa"/>
            <w:shd w:val="clear" w:color="auto" w:fill="F2F2F2" w:themeFill="background1" w:themeFillShade="F2"/>
            <w:vAlign w:val="center"/>
          </w:tcPr>
          <w:p w14:paraId="692F631D" w14:textId="77777777" w:rsidR="000229FB" w:rsidRPr="008427DB" w:rsidRDefault="000229FB" w:rsidP="001A6683">
            <w:pPr>
              <w:jc w:val="center"/>
              <w:rPr>
                <w:rFonts w:ascii="Lato" w:hAnsi="Lato" w:cs="Verdana"/>
                <w:b/>
                <w:iCs/>
                <w:color w:val="000000" w:themeColor="text1"/>
                <w:sz w:val="18"/>
                <w:szCs w:val="18"/>
              </w:rPr>
            </w:pPr>
            <w:r w:rsidRPr="008427DB">
              <w:rPr>
                <w:rFonts w:ascii="Lato" w:hAnsi="Lato" w:cs="Verdana"/>
                <w:b/>
                <w:iCs/>
                <w:color w:val="000000" w:themeColor="text1"/>
                <w:sz w:val="18"/>
                <w:szCs w:val="18"/>
              </w:rPr>
              <w:t>wskaźnik zaangażowania czasowego pracownika w projekt w okresie sprawozdawczym</w:t>
            </w:r>
          </w:p>
        </w:tc>
        <w:tc>
          <w:tcPr>
            <w:tcW w:w="708" w:type="dxa"/>
            <w:shd w:val="clear" w:color="auto" w:fill="F2F2F2" w:themeFill="background1" w:themeFillShade="F2"/>
            <w:vAlign w:val="center"/>
          </w:tcPr>
          <w:p w14:paraId="59FA51D6" w14:textId="77777777" w:rsidR="000229FB" w:rsidRPr="00AB2808" w:rsidRDefault="000229FB" w:rsidP="001A6683">
            <w:pPr>
              <w:jc w:val="center"/>
              <w:rPr>
                <w:rFonts w:ascii="Lato" w:hAnsi="Lato" w:cs="Verdana"/>
                <w:bCs/>
                <w:iCs/>
                <w:color w:val="000000" w:themeColor="text1"/>
                <w:sz w:val="18"/>
                <w:szCs w:val="18"/>
              </w:rPr>
            </w:pPr>
            <w:r w:rsidRPr="00AB2808">
              <w:rPr>
                <w:rFonts w:ascii="Lato" w:hAnsi="Lato" w:cs="Verdana"/>
                <w:bCs/>
                <w:iCs/>
                <w:color w:val="000000" w:themeColor="text1"/>
                <w:sz w:val="18"/>
                <w:szCs w:val="18"/>
              </w:rPr>
              <w:t>=</w:t>
            </w:r>
          </w:p>
        </w:tc>
        <w:tc>
          <w:tcPr>
            <w:tcW w:w="4566" w:type="dxa"/>
            <w:shd w:val="clear" w:color="auto" w:fill="F2F2F2" w:themeFill="background1" w:themeFillShade="F2"/>
            <w:vAlign w:val="center"/>
          </w:tcPr>
          <w:p w14:paraId="732253B5" w14:textId="44578C7A" w:rsidR="000229FB" w:rsidRPr="00AB2808" w:rsidRDefault="000229FB" w:rsidP="001A6683">
            <w:pPr>
              <w:jc w:val="center"/>
              <w:rPr>
                <w:rFonts w:ascii="Lato" w:hAnsi="Lato" w:cs="Verdana"/>
                <w:bCs/>
                <w:iCs/>
                <w:color w:val="000000" w:themeColor="text1"/>
                <w:sz w:val="18"/>
                <w:szCs w:val="18"/>
              </w:rPr>
            </w:pPr>
            <w:r w:rsidRPr="00AB2808">
              <w:rPr>
                <w:rFonts w:ascii="Lato" w:hAnsi="Lato" w:cs="Verdana"/>
                <w:bCs/>
                <w:iCs/>
                <w:color w:val="000000" w:themeColor="text1"/>
                <w:sz w:val="18"/>
                <w:szCs w:val="18"/>
              </w:rPr>
              <w:t xml:space="preserve">(liczba godzin poświęconych na projekt </w:t>
            </w:r>
            <w:r w:rsidR="00AB2808" w:rsidRPr="00AB2808">
              <w:rPr>
                <w:rFonts w:ascii="Lato" w:hAnsi="Lato" w:cs="Verdana"/>
                <w:bCs/>
                <w:iCs/>
                <w:color w:val="000000" w:themeColor="text1"/>
                <w:sz w:val="18"/>
                <w:szCs w:val="18"/>
              </w:rPr>
              <w:br/>
            </w:r>
            <w:r w:rsidRPr="00AB2808">
              <w:rPr>
                <w:rFonts w:ascii="Lato" w:hAnsi="Lato" w:cs="Verdana"/>
                <w:bCs/>
                <w:iCs/>
                <w:color w:val="000000" w:themeColor="text1"/>
                <w:sz w:val="18"/>
                <w:szCs w:val="18"/>
              </w:rPr>
              <w:t>w okresie sprawozdawczym) : (liczba godzin roboczych w okresie sprawozdawczym)</w:t>
            </w:r>
          </w:p>
        </w:tc>
      </w:tr>
    </w:tbl>
    <w:p w14:paraId="137EE134" w14:textId="77777777" w:rsidR="000229FB" w:rsidRDefault="000229FB" w:rsidP="000229FB">
      <w:pPr>
        <w:rPr>
          <w:rFonts w:ascii="Lato" w:hAnsi="Lato" w:cs="Verdana"/>
          <w:bCs/>
          <w:iCs/>
          <w:color w:val="000000" w:themeColor="text1"/>
          <w:sz w:val="22"/>
          <w:szCs w:val="24"/>
        </w:rPr>
      </w:pPr>
    </w:p>
    <w:p w14:paraId="05924E41" w14:textId="77777777" w:rsidR="000229FB" w:rsidRPr="00B47AEC" w:rsidRDefault="000229FB" w:rsidP="000229FB">
      <w:pPr>
        <w:pStyle w:val="Nagwek9"/>
        <w:jc w:val="both"/>
        <w:rPr>
          <w:rFonts w:ascii="Lato" w:hAnsi="Lato"/>
          <w:bCs/>
          <w:color w:val="000000" w:themeColor="text1"/>
          <w:sz w:val="22"/>
          <w:szCs w:val="24"/>
        </w:rPr>
      </w:pPr>
      <w:r w:rsidRPr="00B47AEC">
        <w:rPr>
          <w:rFonts w:ascii="Lato" w:hAnsi="Lato"/>
          <w:bCs/>
          <w:color w:val="000000" w:themeColor="text1"/>
          <w:sz w:val="22"/>
          <w:szCs w:val="24"/>
        </w:rPr>
        <w:t>Przykład:</w:t>
      </w:r>
    </w:p>
    <w:p w14:paraId="58D0B63B" w14:textId="15C8B56D" w:rsidR="000229FB" w:rsidRPr="001575CF" w:rsidRDefault="000229FB" w:rsidP="000229FB">
      <w:pPr>
        <w:pStyle w:val="Tekstpodstawowy"/>
        <w:jc w:val="both"/>
        <w:rPr>
          <w:rFonts w:ascii="Lato" w:hAnsi="Lato"/>
          <w:b w:val="0"/>
          <w:color w:val="000000" w:themeColor="text1"/>
          <w:sz w:val="22"/>
          <w:szCs w:val="24"/>
        </w:rPr>
      </w:pPr>
      <w:r w:rsidRPr="001575CF">
        <w:rPr>
          <w:rFonts w:ascii="Lato" w:hAnsi="Lato"/>
          <w:b w:val="0"/>
          <w:color w:val="000000" w:themeColor="text1"/>
          <w:sz w:val="22"/>
          <w:szCs w:val="24"/>
        </w:rPr>
        <w:t>Stawka godzinowa wynagrodzenia pana Jana Kowalskiego wyniosła w listopadzie 2023 roku 36,41 zł/h (6</w:t>
      </w:r>
      <w:r w:rsidR="00DC44D3">
        <w:rPr>
          <w:rFonts w:ascii="Lato" w:hAnsi="Lato"/>
          <w:b w:val="0"/>
          <w:color w:val="000000" w:themeColor="text1"/>
          <w:sz w:val="22"/>
          <w:szCs w:val="24"/>
        </w:rPr>
        <w:t xml:space="preserve"> </w:t>
      </w:r>
      <w:r w:rsidRPr="001575CF">
        <w:rPr>
          <w:rFonts w:ascii="Lato" w:hAnsi="Lato"/>
          <w:b w:val="0"/>
          <w:color w:val="000000" w:themeColor="text1"/>
          <w:sz w:val="22"/>
          <w:szCs w:val="24"/>
        </w:rPr>
        <w:t>117,40 zł: 168 godzin roboczych w miesiącu = 36,41 zł/h).</w:t>
      </w:r>
    </w:p>
    <w:p w14:paraId="59EBCC20" w14:textId="77777777" w:rsidR="000229FB" w:rsidRPr="001575CF" w:rsidRDefault="000229FB" w:rsidP="000229FB">
      <w:pPr>
        <w:pStyle w:val="Tekstpodstawowy"/>
        <w:jc w:val="both"/>
        <w:rPr>
          <w:rFonts w:ascii="Lato" w:hAnsi="Lato"/>
          <w:b w:val="0"/>
          <w:color w:val="000000" w:themeColor="text1"/>
          <w:sz w:val="22"/>
          <w:szCs w:val="24"/>
        </w:rPr>
      </w:pPr>
    </w:p>
    <w:p w14:paraId="4602C788" w14:textId="169A7781" w:rsidR="000229FB" w:rsidRPr="001575CF" w:rsidRDefault="000229FB" w:rsidP="000229FB">
      <w:pPr>
        <w:pStyle w:val="Tekstpodstawowy"/>
        <w:jc w:val="both"/>
        <w:rPr>
          <w:rFonts w:ascii="Lato" w:hAnsi="Lato"/>
          <w:b w:val="0"/>
          <w:color w:val="000000" w:themeColor="text1"/>
          <w:sz w:val="22"/>
          <w:szCs w:val="24"/>
        </w:rPr>
      </w:pPr>
      <w:r w:rsidRPr="001575CF">
        <w:rPr>
          <w:rFonts w:ascii="Lato" w:hAnsi="Lato"/>
          <w:b w:val="0"/>
          <w:color w:val="000000" w:themeColor="text1"/>
          <w:sz w:val="22"/>
          <w:szCs w:val="24"/>
        </w:rPr>
        <w:t xml:space="preserve">W listopadzie 2023 roku Pan Kowalski był 2 dni na urlopie i 3 dni na zwolnieniu chorobowym płatnym przez pracodawcę. W okresie sprawozdawczym październik - grudzień 2023 </w:t>
      </w:r>
      <w:r w:rsidRPr="001575CF">
        <w:rPr>
          <w:rFonts w:ascii="Lato" w:hAnsi="Lato"/>
          <w:b w:val="0"/>
          <w:color w:val="000000" w:themeColor="text1"/>
          <w:sz w:val="22"/>
          <w:szCs w:val="24"/>
        </w:rPr>
        <w:lastRenderedPageBreak/>
        <w:t xml:space="preserve">(kwartalny okres sprawozdawczy) Pan Kowalski przepracował na rzecz projektu 120 godzin </w:t>
      </w:r>
      <w:r w:rsidR="00877F0E">
        <w:rPr>
          <w:rFonts w:ascii="Lato" w:hAnsi="Lato"/>
          <w:b w:val="0"/>
          <w:color w:val="000000" w:themeColor="text1"/>
          <w:sz w:val="22"/>
          <w:szCs w:val="24"/>
        </w:rPr>
        <w:br/>
      </w:r>
      <w:r w:rsidRPr="001575CF">
        <w:rPr>
          <w:rFonts w:ascii="Lato" w:hAnsi="Lato"/>
          <w:b w:val="0"/>
          <w:color w:val="000000" w:themeColor="text1"/>
          <w:sz w:val="22"/>
          <w:szCs w:val="24"/>
        </w:rPr>
        <w:t>z 496 godzin roboczych, czyli wskaźnik zaangażowania czasowego wyniósł 24,19%.</w:t>
      </w:r>
    </w:p>
    <w:p w14:paraId="73AD996D" w14:textId="77777777" w:rsidR="000229FB" w:rsidRPr="001575CF" w:rsidRDefault="000229FB" w:rsidP="000229FB">
      <w:pPr>
        <w:pStyle w:val="Tekstpodstawowy"/>
        <w:jc w:val="both"/>
        <w:rPr>
          <w:rFonts w:ascii="Lato" w:hAnsi="Lato"/>
          <w:b w:val="0"/>
          <w:color w:val="000000" w:themeColor="text1"/>
          <w:sz w:val="22"/>
          <w:szCs w:val="24"/>
        </w:rPr>
      </w:pPr>
    </w:p>
    <w:p w14:paraId="6F9A5B7F" w14:textId="7E57F840" w:rsidR="000229FB" w:rsidRPr="00877F0E" w:rsidRDefault="000229FB" w:rsidP="00877F0E">
      <w:pPr>
        <w:pStyle w:val="Tekstpodstawowy"/>
        <w:jc w:val="both"/>
        <w:rPr>
          <w:rFonts w:ascii="Lato" w:hAnsi="Lato"/>
          <w:b w:val="0"/>
          <w:color w:val="000000" w:themeColor="text1"/>
          <w:sz w:val="22"/>
          <w:szCs w:val="24"/>
        </w:rPr>
      </w:pPr>
      <w:r w:rsidRPr="001575CF">
        <w:rPr>
          <w:rFonts w:ascii="Lato" w:hAnsi="Lato"/>
          <w:b w:val="0"/>
          <w:color w:val="000000" w:themeColor="text1"/>
          <w:sz w:val="22"/>
          <w:szCs w:val="24"/>
        </w:rPr>
        <w:t>Zatem do projektu można alokować za czas urlopu oraz wynagrodzenia chorobowego niżej wyliczoną kwotę:</w:t>
      </w:r>
      <w:r w:rsidR="00877F0E">
        <w:rPr>
          <w:rFonts w:ascii="Lato" w:hAnsi="Lato"/>
          <w:b w:val="0"/>
          <w:color w:val="000000" w:themeColor="text1"/>
          <w:sz w:val="22"/>
          <w:szCs w:val="24"/>
        </w:rPr>
        <w:t xml:space="preserve"> </w:t>
      </w:r>
      <w:r w:rsidRPr="00877F0E">
        <w:rPr>
          <w:rFonts w:ascii="Lato" w:hAnsi="Lato"/>
          <w:b w:val="0"/>
          <w:bCs/>
          <w:color w:val="000000" w:themeColor="text1"/>
          <w:sz w:val="22"/>
          <w:szCs w:val="24"/>
        </w:rPr>
        <w:t xml:space="preserve">36,41/h zł x 5 dni (w tym 2 dni urlopu oraz 3 dni zwolnienia lekarskiego) </w:t>
      </w:r>
      <w:r w:rsidR="00877F0E">
        <w:rPr>
          <w:rFonts w:ascii="Lato" w:hAnsi="Lato"/>
          <w:b w:val="0"/>
          <w:bCs/>
          <w:color w:val="000000" w:themeColor="text1"/>
          <w:sz w:val="22"/>
          <w:szCs w:val="24"/>
        </w:rPr>
        <w:br/>
      </w:r>
      <w:r w:rsidRPr="00877F0E">
        <w:rPr>
          <w:rFonts w:ascii="Lato" w:hAnsi="Lato"/>
          <w:b w:val="0"/>
          <w:bCs/>
          <w:color w:val="000000" w:themeColor="text1"/>
          <w:sz w:val="22"/>
          <w:szCs w:val="24"/>
        </w:rPr>
        <w:t>x 8h dziennie x</w:t>
      </w:r>
      <w:r w:rsidR="00877F0E" w:rsidRPr="00877F0E">
        <w:rPr>
          <w:rFonts w:ascii="Lato" w:hAnsi="Lato"/>
          <w:b w:val="0"/>
          <w:bCs/>
          <w:color w:val="000000" w:themeColor="text1"/>
          <w:sz w:val="22"/>
          <w:szCs w:val="24"/>
        </w:rPr>
        <w:t xml:space="preserve"> </w:t>
      </w:r>
      <w:r w:rsidRPr="00877F0E">
        <w:rPr>
          <w:rFonts w:ascii="Lato" w:hAnsi="Lato"/>
          <w:b w:val="0"/>
          <w:bCs/>
          <w:color w:val="000000" w:themeColor="text1"/>
          <w:sz w:val="22"/>
          <w:szCs w:val="24"/>
        </w:rPr>
        <w:t>24,19% = 352,30 zł.</w:t>
      </w:r>
    </w:p>
    <w:p w14:paraId="0FB5067C" w14:textId="77777777" w:rsidR="000229FB" w:rsidRPr="00E83A7D" w:rsidRDefault="000229FB" w:rsidP="00E83A7D">
      <w:pPr>
        <w:rPr>
          <w:rFonts w:ascii="Lato" w:hAnsi="Lato"/>
          <w:b/>
          <w:bCs/>
          <w:color w:val="000000" w:themeColor="text1"/>
          <w:sz w:val="22"/>
          <w:szCs w:val="24"/>
        </w:rPr>
      </w:pPr>
    </w:p>
    <w:p w14:paraId="0E4AC987" w14:textId="08FDE1AC" w:rsidR="000229FB" w:rsidRPr="00E83A7D" w:rsidRDefault="000229FB" w:rsidP="00E83A7D">
      <w:pPr>
        <w:rPr>
          <w:rFonts w:ascii="Lato" w:hAnsi="Lato"/>
          <w:b/>
          <w:bCs/>
          <w:color w:val="000000" w:themeColor="text1"/>
          <w:sz w:val="22"/>
          <w:szCs w:val="24"/>
        </w:rPr>
      </w:pPr>
      <w:bookmarkStart w:id="41" w:name="_Toc140834244"/>
      <w:r w:rsidRPr="00E83A7D">
        <w:rPr>
          <w:rFonts w:ascii="Lato" w:hAnsi="Lato"/>
          <w:b/>
          <w:bCs/>
          <w:color w:val="000000" w:themeColor="text1"/>
          <w:sz w:val="22"/>
          <w:szCs w:val="24"/>
        </w:rPr>
        <w:t>3.2.2 Warunki kwalifikowalności kosztów dotyczących osób zatrudnionych na podstawie stosunku cywilnoprawnego</w:t>
      </w:r>
      <w:bookmarkEnd w:id="41"/>
    </w:p>
    <w:p w14:paraId="122FD66E" w14:textId="77777777" w:rsidR="00294F1E" w:rsidRDefault="000229FB" w:rsidP="00B47AEC">
      <w:pPr>
        <w:pStyle w:val="Akapitzlist"/>
        <w:numPr>
          <w:ilvl w:val="0"/>
          <w:numId w:val="89"/>
        </w:numPr>
        <w:spacing w:before="60"/>
        <w:jc w:val="both"/>
        <w:rPr>
          <w:rFonts w:ascii="Lato" w:hAnsi="Lato"/>
          <w:color w:val="000000" w:themeColor="text1"/>
          <w:sz w:val="22"/>
          <w:szCs w:val="24"/>
        </w:rPr>
      </w:pPr>
      <w:r w:rsidRPr="001575CF">
        <w:rPr>
          <w:rFonts w:ascii="Lato" w:hAnsi="Lato"/>
          <w:color w:val="000000" w:themeColor="text1"/>
          <w:sz w:val="22"/>
          <w:szCs w:val="24"/>
        </w:rPr>
        <w:t>Wydatki poniesione na wynagrodzenie personelu zaangażowanego na podstawie stosunku cywilnoprawnego są kwalifikowalne, z zastrzeżeniem zapisów niniejszego Podręcznika.</w:t>
      </w:r>
    </w:p>
    <w:p w14:paraId="412BB41B" w14:textId="4FE4D935" w:rsidR="000229FB" w:rsidRPr="00294F1E" w:rsidRDefault="000229FB" w:rsidP="00B47AEC">
      <w:pPr>
        <w:pStyle w:val="Akapitzlist"/>
        <w:numPr>
          <w:ilvl w:val="0"/>
          <w:numId w:val="89"/>
        </w:numPr>
        <w:spacing w:before="60"/>
        <w:jc w:val="both"/>
        <w:rPr>
          <w:rFonts w:ascii="Lato" w:hAnsi="Lato"/>
          <w:color w:val="000000" w:themeColor="text1"/>
          <w:sz w:val="22"/>
          <w:szCs w:val="24"/>
        </w:rPr>
      </w:pPr>
      <w:r w:rsidRPr="00294F1E">
        <w:rPr>
          <w:rFonts w:ascii="Lato" w:hAnsi="Lato"/>
          <w:color w:val="000000" w:themeColor="text1"/>
          <w:sz w:val="22"/>
          <w:szCs w:val="24"/>
        </w:rPr>
        <w:t xml:space="preserve">Kwalifikowanie wydatków poniesionych na wynagrodzenie osoby zaangażowanej do projektu na podstawie umowy cywilnoprawnej, która jest jednocześnie pracownikiem Beneficjenta zatrudnionym na podstawie stosunku pracy, jest możliwe wyłącznie </w:t>
      </w:r>
      <w:r w:rsidR="00DC44D3">
        <w:rPr>
          <w:rFonts w:ascii="Lato" w:hAnsi="Lato"/>
          <w:color w:val="000000" w:themeColor="text1"/>
          <w:sz w:val="22"/>
          <w:szCs w:val="24"/>
        </w:rPr>
        <w:br/>
      </w:r>
      <w:r w:rsidRPr="00294F1E">
        <w:rPr>
          <w:rFonts w:ascii="Lato" w:hAnsi="Lato"/>
          <w:color w:val="000000" w:themeColor="text1"/>
          <w:sz w:val="22"/>
          <w:szCs w:val="24"/>
        </w:rPr>
        <w:t>w uzasadnionych przypadkach, w szczególności gdy charakter zadań wyklucza możliwość ich realizacji w ramach stosunku pracy, o ile spełnione są łącznie następujące warunki:</w:t>
      </w:r>
    </w:p>
    <w:p w14:paraId="44A95556" w14:textId="77777777" w:rsidR="000229FB" w:rsidRPr="001575CF" w:rsidRDefault="000229FB" w:rsidP="00B47AEC">
      <w:pPr>
        <w:pStyle w:val="Akapitzlist"/>
        <w:numPr>
          <w:ilvl w:val="1"/>
          <w:numId w:val="90"/>
        </w:numPr>
        <w:spacing w:before="60"/>
        <w:jc w:val="both"/>
        <w:rPr>
          <w:rFonts w:ascii="Lato" w:hAnsi="Lato"/>
          <w:color w:val="000000" w:themeColor="text1"/>
          <w:sz w:val="22"/>
          <w:szCs w:val="24"/>
        </w:rPr>
      </w:pPr>
      <w:r w:rsidRPr="001575CF">
        <w:rPr>
          <w:rFonts w:ascii="Lato" w:hAnsi="Lato"/>
          <w:color w:val="000000" w:themeColor="text1"/>
          <w:sz w:val="22"/>
          <w:szCs w:val="24"/>
        </w:rPr>
        <w:t>jest to zgodne z przepisami krajowymi,</w:t>
      </w:r>
    </w:p>
    <w:p w14:paraId="2F3BA2CE" w14:textId="77777777" w:rsidR="000229FB" w:rsidRPr="001575CF" w:rsidRDefault="000229FB" w:rsidP="00B47AEC">
      <w:pPr>
        <w:pStyle w:val="Akapitzlist"/>
        <w:numPr>
          <w:ilvl w:val="1"/>
          <w:numId w:val="90"/>
        </w:numPr>
        <w:spacing w:before="60"/>
        <w:jc w:val="both"/>
        <w:rPr>
          <w:rFonts w:ascii="Lato" w:hAnsi="Lato"/>
          <w:color w:val="000000" w:themeColor="text1"/>
          <w:sz w:val="22"/>
          <w:szCs w:val="24"/>
        </w:rPr>
      </w:pPr>
      <w:r w:rsidRPr="001575CF">
        <w:rPr>
          <w:rFonts w:ascii="Lato" w:hAnsi="Lato"/>
          <w:color w:val="000000" w:themeColor="text1"/>
          <w:sz w:val="22"/>
          <w:szCs w:val="24"/>
        </w:rPr>
        <w:t>zakres zadań w ramach umowy cywilnoprawnej jest precyzyjnie określony,</w:t>
      </w:r>
    </w:p>
    <w:p w14:paraId="1DE17528" w14:textId="196DB274" w:rsidR="000229FB" w:rsidRPr="001575CF" w:rsidRDefault="000229FB" w:rsidP="00B47AEC">
      <w:pPr>
        <w:pStyle w:val="Akapitzlist"/>
        <w:numPr>
          <w:ilvl w:val="1"/>
          <w:numId w:val="90"/>
        </w:numPr>
        <w:spacing w:before="60"/>
        <w:jc w:val="both"/>
        <w:rPr>
          <w:rFonts w:ascii="Lato" w:hAnsi="Lato"/>
          <w:color w:val="000000" w:themeColor="text1"/>
          <w:sz w:val="22"/>
          <w:szCs w:val="24"/>
        </w:rPr>
      </w:pPr>
      <w:r w:rsidRPr="001575CF">
        <w:rPr>
          <w:rFonts w:ascii="Lato" w:hAnsi="Lato"/>
          <w:color w:val="000000" w:themeColor="text1"/>
          <w:sz w:val="22"/>
          <w:szCs w:val="24"/>
        </w:rPr>
        <w:t xml:space="preserve">zaangażowanie w ramach stosunku pracy pozwala na efektywne wykonywanie zadań </w:t>
      </w:r>
      <w:r w:rsidR="00DC44D3">
        <w:rPr>
          <w:rFonts w:ascii="Lato" w:hAnsi="Lato"/>
          <w:color w:val="000000" w:themeColor="text1"/>
          <w:sz w:val="22"/>
          <w:szCs w:val="24"/>
        </w:rPr>
        <w:br/>
      </w:r>
      <w:r w:rsidRPr="001575CF">
        <w:rPr>
          <w:rFonts w:ascii="Lato" w:hAnsi="Lato"/>
          <w:color w:val="000000" w:themeColor="text1"/>
          <w:sz w:val="22"/>
          <w:szCs w:val="24"/>
        </w:rPr>
        <w:t>w ramach umowy cywilnoprawnej,</w:t>
      </w:r>
    </w:p>
    <w:p w14:paraId="6D583B79" w14:textId="77777777" w:rsidR="000229FB" w:rsidRPr="001575CF" w:rsidRDefault="000229FB" w:rsidP="00B47AEC">
      <w:pPr>
        <w:pStyle w:val="Akapitzlist"/>
        <w:numPr>
          <w:ilvl w:val="1"/>
          <w:numId w:val="90"/>
        </w:numPr>
        <w:spacing w:before="60"/>
        <w:jc w:val="both"/>
        <w:rPr>
          <w:rFonts w:ascii="Lato" w:hAnsi="Lato"/>
          <w:color w:val="000000" w:themeColor="text1"/>
          <w:sz w:val="22"/>
          <w:szCs w:val="24"/>
        </w:rPr>
      </w:pPr>
      <w:r w:rsidRPr="001575CF">
        <w:rPr>
          <w:rFonts w:ascii="Lato" w:hAnsi="Lato"/>
          <w:color w:val="000000" w:themeColor="text1"/>
          <w:sz w:val="22"/>
          <w:szCs w:val="24"/>
        </w:rPr>
        <w:t>w umowie określony jest czas (liczba godzin) przeznaczony na realizację zadania i stawka za godzinę pracy (dotyczy wyłącznie umowy zlecenie) albo inny sposób umożliwiający ocenę zasadności poniesienia wydatku.</w:t>
      </w:r>
    </w:p>
    <w:p w14:paraId="6CEE76C8" w14:textId="2063CAB5" w:rsidR="000229FB" w:rsidRPr="00B47AEC" w:rsidRDefault="000229FB" w:rsidP="00B47AEC">
      <w:pPr>
        <w:pStyle w:val="Akapitzlist"/>
        <w:numPr>
          <w:ilvl w:val="0"/>
          <w:numId w:val="89"/>
        </w:numPr>
        <w:spacing w:before="60"/>
        <w:jc w:val="both"/>
        <w:rPr>
          <w:rFonts w:ascii="Lato" w:hAnsi="Lato"/>
          <w:color w:val="000000" w:themeColor="text1"/>
          <w:sz w:val="22"/>
          <w:szCs w:val="24"/>
        </w:rPr>
      </w:pPr>
      <w:r w:rsidRPr="00B47AEC">
        <w:rPr>
          <w:rFonts w:ascii="Lato" w:hAnsi="Lato"/>
          <w:color w:val="000000" w:themeColor="text1"/>
          <w:sz w:val="22"/>
          <w:szCs w:val="24"/>
        </w:rPr>
        <w:t xml:space="preserve">W przypadku zaangażowania osoby stanowiącej personel projektu na podstawie więcej niż jednej umowy cywilnoprawnej w ramach projektu, wydatki związane </w:t>
      </w:r>
      <w:r w:rsidR="00DC44D3">
        <w:rPr>
          <w:rFonts w:ascii="Lato" w:hAnsi="Lato"/>
          <w:color w:val="000000" w:themeColor="text1"/>
          <w:sz w:val="22"/>
          <w:szCs w:val="24"/>
        </w:rPr>
        <w:br/>
      </w:r>
      <w:r w:rsidRPr="00B47AEC">
        <w:rPr>
          <w:rFonts w:ascii="Lato" w:hAnsi="Lato"/>
          <w:color w:val="000000" w:themeColor="text1"/>
          <w:sz w:val="22"/>
          <w:szCs w:val="24"/>
        </w:rPr>
        <w:t>z wynagrodzeniem personelu są kwalifikowalne jeżeli:</w:t>
      </w:r>
    </w:p>
    <w:p w14:paraId="5939F2DC" w14:textId="50EF106E" w:rsidR="00B47AEC" w:rsidRDefault="00DC44D3" w:rsidP="00B47AEC">
      <w:pPr>
        <w:pStyle w:val="Akapitzlist"/>
        <w:numPr>
          <w:ilvl w:val="0"/>
          <w:numId w:val="91"/>
        </w:numPr>
        <w:spacing w:before="60"/>
        <w:jc w:val="both"/>
        <w:rPr>
          <w:rFonts w:ascii="Lato" w:hAnsi="Lato"/>
          <w:color w:val="000000" w:themeColor="text1"/>
          <w:sz w:val="22"/>
          <w:szCs w:val="24"/>
        </w:rPr>
      </w:pPr>
      <w:r>
        <w:rPr>
          <w:rFonts w:ascii="Lato" w:hAnsi="Lato"/>
          <w:color w:val="000000" w:themeColor="text1"/>
          <w:sz w:val="22"/>
          <w:szCs w:val="24"/>
        </w:rPr>
        <w:t>o</w:t>
      </w:r>
      <w:r w:rsidR="000229FB" w:rsidRPr="00B47AEC">
        <w:rPr>
          <w:rFonts w:ascii="Lato" w:hAnsi="Lato"/>
          <w:color w:val="000000" w:themeColor="text1"/>
          <w:sz w:val="22"/>
          <w:szCs w:val="24"/>
        </w:rPr>
        <w:t>bciążenie wynikające z wykonywania wszystkich umów cywilnoprawnych nie wyklucza możliwości prawidłowej i efektywnej realizacji zadań w ramach projektu;</w:t>
      </w:r>
    </w:p>
    <w:p w14:paraId="1D2DCB2D" w14:textId="4C509FFC" w:rsidR="00B47AEC" w:rsidRPr="00B47AEC" w:rsidRDefault="00DC44D3" w:rsidP="00B47AEC">
      <w:pPr>
        <w:pStyle w:val="Akapitzlist"/>
        <w:numPr>
          <w:ilvl w:val="0"/>
          <w:numId w:val="91"/>
        </w:numPr>
        <w:spacing w:before="60"/>
        <w:jc w:val="both"/>
        <w:rPr>
          <w:rFonts w:ascii="Lato" w:hAnsi="Lato"/>
          <w:color w:val="000000" w:themeColor="text1"/>
          <w:sz w:val="22"/>
          <w:szCs w:val="24"/>
        </w:rPr>
      </w:pPr>
      <w:r>
        <w:rPr>
          <w:rFonts w:ascii="Lato" w:hAnsi="Lato"/>
          <w:color w:val="000000" w:themeColor="text1"/>
          <w:sz w:val="22"/>
          <w:szCs w:val="24"/>
        </w:rPr>
        <w:t>w</w:t>
      </w:r>
      <w:r w:rsidR="000229FB" w:rsidRPr="00B47AEC">
        <w:rPr>
          <w:rFonts w:ascii="Lato" w:hAnsi="Lato"/>
          <w:color w:val="000000" w:themeColor="text1"/>
          <w:sz w:val="22"/>
          <w:szCs w:val="24"/>
        </w:rPr>
        <w:t xml:space="preserve"> umowie określony jest czas (liczba godzin) przeznaczony na realizację zadania </w:t>
      </w:r>
      <w:r>
        <w:rPr>
          <w:rFonts w:ascii="Lato" w:hAnsi="Lato"/>
          <w:color w:val="000000" w:themeColor="text1"/>
          <w:sz w:val="22"/>
          <w:szCs w:val="24"/>
        </w:rPr>
        <w:br/>
      </w:r>
      <w:r w:rsidR="000229FB" w:rsidRPr="00B47AEC">
        <w:rPr>
          <w:rFonts w:ascii="Lato" w:hAnsi="Lato"/>
          <w:color w:val="000000" w:themeColor="text1"/>
          <w:sz w:val="22"/>
          <w:szCs w:val="24"/>
        </w:rPr>
        <w:t>i stawka za godzinę pracy (dotyczy wyłącznie umowy zlecenie) albo inny sposób umożliwiający ocenę zasadności poniesienia wydatku;</w:t>
      </w:r>
    </w:p>
    <w:p w14:paraId="4E641BCA" w14:textId="13F4EB30" w:rsidR="000229FB" w:rsidRPr="00B47AEC" w:rsidRDefault="00DC44D3" w:rsidP="00B47AEC">
      <w:pPr>
        <w:pStyle w:val="Akapitzlist"/>
        <w:numPr>
          <w:ilvl w:val="0"/>
          <w:numId w:val="91"/>
        </w:numPr>
        <w:spacing w:before="60"/>
        <w:jc w:val="both"/>
        <w:rPr>
          <w:rFonts w:ascii="Lato" w:hAnsi="Lato"/>
          <w:color w:val="000000" w:themeColor="text1"/>
          <w:sz w:val="22"/>
          <w:szCs w:val="24"/>
        </w:rPr>
      </w:pPr>
      <w:r>
        <w:rPr>
          <w:rFonts w:ascii="Lato" w:hAnsi="Lato"/>
          <w:color w:val="000000" w:themeColor="text1"/>
          <w:sz w:val="22"/>
          <w:szCs w:val="24"/>
        </w:rPr>
        <w:t>r</w:t>
      </w:r>
      <w:r w:rsidR="000229FB" w:rsidRPr="00B47AEC">
        <w:rPr>
          <w:rFonts w:ascii="Lato" w:hAnsi="Lato"/>
          <w:color w:val="000000" w:themeColor="text1"/>
          <w:sz w:val="22"/>
          <w:szCs w:val="24"/>
        </w:rPr>
        <w:t>ozliczenie umowy cywilnoprawnej następuje na podstawie protokołu/potwierdzenia odbioru wskazującego szczegółowy zakres wykonanych czynności oraz liczbę godzin dotyczących realizacji danej umowy.</w:t>
      </w:r>
    </w:p>
    <w:p w14:paraId="718AE886" w14:textId="6E9E8E4D" w:rsidR="000229FB" w:rsidRPr="00B47AEC" w:rsidRDefault="00B47AEC" w:rsidP="00B47AEC">
      <w:pPr>
        <w:pStyle w:val="Akapitzlist"/>
        <w:numPr>
          <w:ilvl w:val="0"/>
          <w:numId w:val="89"/>
        </w:numPr>
        <w:spacing w:before="60"/>
        <w:jc w:val="both"/>
        <w:rPr>
          <w:rFonts w:ascii="Lato" w:hAnsi="Lato"/>
          <w:color w:val="000000" w:themeColor="text1"/>
          <w:sz w:val="22"/>
          <w:szCs w:val="24"/>
        </w:rPr>
      </w:pPr>
      <w:r>
        <w:rPr>
          <w:rFonts w:ascii="Lato" w:hAnsi="Lato"/>
          <w:color w:val="000000" w:themeColor="text1"/>
          <w:sz w:val="22"/>
          <w:szCs w:val="24"/>
        </w:rPr>
        <w:t>W</w:t>
      </w:r>
      <w:r w:rsidR="000229FB" w:rsidRPr="00B47AEC">
        <w:rPr>
          <w:rFonts w:ascii="Lato" w:hAnsi="Lato"/>
          <w:color w:val="000000" w:themeColor="text1"/>
          <w:sz w:val="22"/>
          <w:szCs w:val="24"/>
        </w:rPr>
        <w:t>ydatki poniesione na wynagrodzenie personelu zaangażowanego na podstawie umowy o dzieło są kwalifikowalne, jeżeli:</w:t>
      </w:r>
    </w:p>
    <w:p w14:paraId="79075C34" w14:textId="39186225" w:rsidR="000229FB" w:rsidRPr="001575CF" w:rsidRDefault="000229FB" w:rsidP="00B47AEC">
      <w:pPr>
        <w:pStyle w:val="Akapitzlist"/>
        <w:numPr>
          <w:ilvl w:val="1"/>
          <w:numId w:val="92"/>
        </w:numPr>
        <w:spacing w:before="60"/>
        <w:jc w:val="both"/>
        <w:rPr>
          <w:rFonts w:ascii="Lato" w:hAnsi="Lato"/>
          <w:color w:val="000000" w:themeColor="text1"/>
          <w:sz w:val="22"/>
          <w:szCs w:val="24"/>
        </w:rPr>
      </w:pPr>
      <w:r w:rsidRPr="001575CF">
        <w:rPr>
          <w:rFonts w:ascii="Lato" w:hAnsi="Lato"/>
          <w:color w:val="000000" w:themeColor="text1"/>
          <w:sz w:val="22"/>
          <w:szCs w:val="24"/>
        </w:rPr>
        <w:t>Beneficjent wskaże rozliczanie wynagrodzenia na podstawie umowy o dzieło we wniosku o dofinansowanie projektu i wniosek w takiej formie zostanie zatwierdzony</w:t>
      </w:r>
      <w:r w:rsidR="00DC44D3">
        <w:rPr>
          <w:rFonts w:ascii="Lato" w:hAnsi="Lato"/>
          <w:color w:val="000000" w:themeColor="text1"/>
          <w:sz w:val="22"/>
          <w:szCs w:val="24"/>
        </w:rPr>
        <w:t>,</w:t>
      </w:r>
    </w:p>
    <w:p w14:paraId="2A693D17" w14:textId="77777777" w:rsidR="000229FB" w:rsidRPr="001575CF" w:rsidRDefault="000229FB" w:rsidP="00B47AEC">
      <w:pPr>
        <w:pStyle w:val="Akapitzlist"/>
        <w:numPr>
          <w:ilvl w:val="1"/>
          <w:numId w:val="92"/>
        </w:numPr>
        <w:spacing w:before="60"/>
        <w:jc w:val="both"/>
        <w:rPr>
          <w:rFonts w:ascii="Lato" w:hAnsi="Lato"/>
          <w:color w:val="000000" w:themeColor="text1"/>
          <w:sz w:val="22"/>
          <w:szCs w:val="24"/>
        </w:rPr>
      </w:pPr>
      <w:r w:rsidRPr="001575CF">
        <w:rPr>
          <w:rFonts w:ascii="Lato" w:hAnsi="Lato"/>
          <w:color w:val="000000" w:themeColor="text1"/>
          <w:sz w:val="22"/>
          <w:szCs w:val="24"/>
        </w:rPr>
        <w:t>rozliczenie umowy o dzieło następuje na podstawie protokołu odbioru dzieła.</w:t>
      </w:r>
    </w:p>
    <w:p w14:paraId="22595B1F" w14:textId="77777777" w:rsidR="000229FB" w:rsidRPr="001575CF" w:rsidRDefault="000229FB" w:rsidP="000229FB">
      <w:pPr>
        <w:spacing w:before="60"/>
        <w:jc w:val="both"/>
        <w:rPr>
          <w:rFonts w:ascii="Lato" w:hAnsi="Lato"/>
          <w:color w:val="000000" w:themeColor="text1"/>
          <w:sz w:val="22"/>
          <w:szCs w:val="24"/>
          <w:u w:val="single"/>
        </w:rPr>
      </w:pPr>
    </w:p>
    <w:p w14:paraId="59097DD7" w14:textId="77777777" w:rsidR="000229FB" w:rsidRPr="001575CF" w:rsidRDefault="000229FB" w:rsidP="000229FB">
      <w:pPr>
        <w:jc w:val="both"/>
        <w:rPr>
          <w:rFonts w:ascii="Lato" w:hAnsi="Lato"/>
          <w:i/>
          <w:color w:val="000000" w:themeColor="text1"/>
          <w:sz w:val="22"/>
          <w:szCs w:val="24"/>
        </w:rPr>
      </w:pPr>
      <w:r w:rsidRPr="001575CF">
        <w:rPr>
          <w:rFonts w:ascii="Lato" w:hAnsi="Lato"/>
          <w:i/>
          <w:color w:val="000000" w:themeColor="text1"/>
          <w:sz w:val="22"/>
          <w:szCs w:val="24"/>
        </w:rPr>
        <w:t>Dokumentacja wydatków:</w:t>
      </w:r>
    </w:p>
    <w:p w14:paraId="5C2D892E" w14:textId="14573AE6"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 xml:space="preserve">umowy zlecenia, umowy o dzieło lub inne wraz z rachunkami oraz wskazaniem sposobu wyliczenia wynagrodzenia (w treści umowy powinna znaleźć się informacja o udziale pracownika w projekcie oraz informacja o współfinansowaniu z </w:t>
      </w:r>
      <w:r w:rsidR="00294F1E">
        <w:rPr>
          <w:rFonts w:ascii="Lato" w:hAnsi="Lato"/>
          <w:color w:val="000000" w:themeColor="text1"/>
          <w:sz w:val="22"/>
          <w:szCs w:val="24"/>
        </w:rPr>
        <w:t>FBW</w:t>
      </w:r>
      <w:r w:rsidRPr="001575CF">
        <w:rPr>
          <w:rFonts w:ascii="Lato" w:hAnsi="Lato"/>
          <w:color w:val="000000" w:themeColor="text1"/>
          <w:sz w:val="22"/>
          <w:szCs w:val="24"/>
        </w:rPr>
        <w:t xml:space="preserve"> oraz budżetu państwa - jeśli dotyczy)</w:t>
      </w:r>
      <w:r w:rsidR="00430840">
        <w:rPr>
          <w:rFonts w:ascii="Lato" w:hAnsi="Lato"/>
          <w:color w:val="000000" w:themeColor="text1"/>
          <w:sz w:val="22"/>
          <w:szCs w:val="24"/>
        </w:rPr>
        <w:t>,</w:t>
      </w:r>
    </w:p>
    <w:p w14:paraId="59F48F03" w14:textId="39AF7042"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deklaracja ZUS DRA oraz RCA lub Informacja miesięczna dla osoby ubezpieczonej (tylko w przypadku, gdy od umowy cywilno-prawnej były odprowadzane składki ZUS)</w:t>
      </w:r>
      <w:r w:rsidR="00430840">
        <w:rPr>
          <w:rFonts w:ascii="Lato" w:hAnsi="Lato"/>
          <w:color w:val="000000" w:themeColor="text1"/>
          <w:sz w:val="22"/>
          <w:szCs w:val="24"/>
        </w:rPr>
        <w:t>,</w:t>
      </w:r>
    </w:p>
    <w:p w14:paraId="161F561C" w14:textId="1F31D578"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dowody zapłaty potwierdzające zapłatę wynagrodzenia z tytułu umowy cywilno-prawnej, w tym kwoty netto, podatku dochodowego od osób fizycznych oraz składek ZUS (jeśli były odprowadzane od umowy)</w:t>
      </w:r>
      <w:r w:rsidR="00430840">
        <w:rPr>
          <w:rFonts w:ascii="Lato" w:hAnsi="Lato"/>
          <w:color w:val="000000" w:themeColor="text1"/>
          <w:sz w:val="22"/>
          <w:szCs w:val="24"/>
        </w:rPr>
        <w:t>,</w:t>
      </w:r>
    </w:p>
    <w:p w14:paraId="4B3738DA" w14:textId="77777777"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lastRenderedPageBreak/>
        <w:t>protokoły odbioru usług (jeśli poświadczenie odbioru usługi nie znajduje się na rachunku do umowy - nie dotyczy umów o dzieło, dla których zawsze wymagany jest protokół),</w:t>
      </w:r>
    </w:p>
    <w:p w14:paraId="208CE461" w14:textId="628BB5A8"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 xml:space="preserve">karty czasu pracy uwzględniające wszystkie zadania wykonywane w projektach </w:t>
      </w:r>
      <w:r w:rsidR="005039B7">
        <w:rPr>
          <w:rFonts w:ascii="Lato" w:hAnsi="Lato"/>
          <w:color w:val="000000" w:themeColor="text1"/>
          <w:sz w:val="22"/>
          <w:szCs w:val="24"/>
        </w:rPr>
        <w:t>FBW</w:t>
      </w:r>
      <w:r w:rsidRPr="001575CF">
        <w:rPr>
          <w:rFonts w:ascii="Lato" w:hAnsi="Lato"/>
          <w:color w:val="000000" w:themeColor="text1"/>
          <w:sz w:val="22"/>
          <w:szCs w:val="24"/>
        </w:rPr>
        <w:t xml:space="preserve"> (uwzględniając koszty pośrednie) oraz poza projektami </w:t>
      </w:r>
      <w:r w:rsidR="005039B7">
        <w:rPr>
          <w:rFonts w:ascii="Lato" w:hAnsi="Lato"/>
          <w:color w:val="000000" w:themeColor="text1"/>
          <w:sz w:val="22"/>
          <w:szCs w:val="24"/>
        </w:rPr>
        <w:t>FBW</w:t>
      </w:r>
      <w:r w:rsidRPr="001575CF">
        <w:rPr>
          <w:rFonts w:ascii="Lato" w:hAnsi="Lato"/>
          <w:color w:val="000000" w:themeColor="text1"/>
          <w:sz w:val="22"/>
          <w:szCs w:val="24"/>
        </w:rPr>
        <w:t xml:space="preserve"> są wymagane za wyjątkiem sytuacji, gdy jedyną formą zaangażowania osoby będącej personelem projektu </w:t>
      </w:r>
      <w:r w:rsidR="005039B7">
        <w:rPr>
          <w:rFonts w:ascii="Lato" w:hAnsi="Lato"/>
          <w:color w:val="000000" w:themeColor="text1"/>
          <w:sz w:val="22"/>
          <w:szCs w:val="24"/>
        </w:rPr>
        <w:t>FBW</w:t>
      </w:r>
      <w:r w:rsidRPr="001575CF">
        <w:rPr>
          <w:rFonts w:ascii="Lato" w:hAnsi="Lato"/>
          <w:color w:val="000000" w:themeColor="text1"/>
          <w:sz w:val="22"/>
          <w:szCs w:val="24"/>
        </w:rPr>
        <w:t xml:space="preserve"> </w:t>
      </w:r>
      <w:r w:rsidR="00430840">
        <w:rPr>
          <w:rFonts w:ascii="Lato" w:hAnsi="Lato"/>
          <w:color w:val="000000" w:themeColor="text1"/>
          <w:sz w:val="22"/>
          <w:szCs w:val="24"/>
        </w:rPr>
        <w:br/>
      </w:r>
      <w:r w:rsidRPr="001575CF">
        <w:rPr>
          <w:rFonts w:ascii="Lato" w:hAnsi="Lato"/>
          <w:color w:val="000000" w:themeColor="text1"/>
          <w:sz w:val="22"/>
          <w:szCs w:val="24"/>
        </w:rPr>
        <w:t xml:space="preserve">w działania merytoryczne jest zatrudnienie na podstawie jednej umowy zlecenie </w:t>
      </w:r>
      <w:r w:rsidR="00430840">
        <w:rPr>
          <w:rFonts w:ascii="Lato" w:hAnsi="Lato"/>
          <w:color w:val="000000" w:themeColor="text1"/>
          <w:sz w:val="22"/>
          <w:szCs w:val="24"/>
        </w:rPr>
        <w:br/>
      </w:r>
      <w:r w:rsidRPr="001575CF">
        <w:rPr>
          <w:rFonts w:ascii="Lato" w:hAnsi="Lato"/>
          <w:color w:val="000000" w:themeColor="text1"/>
          <w:sz w:val="22"/>
          <w:szCs w:val="24"/>
        </w:rPr>
        <w:t>w ramach jednej pozycji budżetu projektu</w:t>
      </w:r>
      <w:r w:rsidR="00430840">
        <w:rPr>
          <w:rFonts w:ascii="Lato" w:hAnsi="Lato"/>
          <w:color w:val="000000" w:themeColor="text1"/>
          <w:sz w:val="22"/>
          <w:szCs w:val="24"/>
        </w:rPr>
        <w:t>,</w:t>
      </w:r>
    </w:p>
    <w:p w14:paraId="58222744" w14:textId="308FD582"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w przypadku osoby stanowiącej personel projektu na podstawie więcej niż jednej umowy cywilno-prawnej w ramach projektu – protokoły/potwierdzenia odbioru wskazujące szczegółowy zakres wykonanych czynności oraz liczbę godzin dotyczących realizacji danej umowy</w:t>
      </w:r>
      <w:r w:rsidR="00430840">
        <w:rPr>
          <w:rFonts w:ascii="Lato" w:hAnsi="Lato"/>
          <w:color w:val="000000" w:themeColor="text1"/>
          <w:sz w:val="22"/>
          <w:szCs w:val="24"/>
        </w:rPr>
        <w:t>,</w:t>
      </w:r>
    </w:p>
    <w:p w14:paraId="3149473A" w14:textId="7AA1E9A0"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w przypadku umów o dzieło – egzemplarz wykonanego i odebranego efektu prac wykonawcy</w:t>
      </w:r>
      <w:r w:rsidR="00430840">
        <w:rPr>
          <w:rFonts w:ascii="Lato" w:hAnsi="Lato"/>
          <w:color w:val="000000" w:themeColor="text1"/>
          <w:sz w:val="22"/>
          <w:szCs w:val="24"/>
        </w:rPr>
        <w:t>,</w:t>
      </w:r>
    </w:p>
    <w:p w14:paraId="633E48A5" w14:textId="1DE02A3B"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dokumentacja z przeprowadzonego postępowania o udzielenie zamówienia publicznego lub spełnienia zasady konkurencyjności, jeśli wymagane</w:t>
      </w:r>
      <w:r w:rsidR="00430840">
        <w:rPr>
          <w:rFonts w:ascii="Lato" w:hAnsi="Lato"/>
          <w:color w:val="000000" w:themeColor="text1"/>
          <w:sz w:val="22"/>
          <w:szCs w:val="24"/>
        </w:rPr>
        <w:t>.</w:t>
      </w:r>
    </w:p>
    <w:p w14:paraId="6775D434" w14:textId="77777777" w:rsidR="000229FB" w:rsidRPr="001575CF" w:rsidRDefault="000229FB" w:rsidP="000229FB">
      <w:pPr>
        <w:ind w:left="360"/>
        <w:jc w:val="both"/>
        <w:rPr>
          <w:rFonts w:ascii="Lato" w:hAnsi="Lato"/>
          <w:i/>
          <w:color w:val="000000" w:themeColor="text1"/>
          <w:sz w:val="22"/>
          <w:szCs w:val="24"/>
        </w:rPr>
      </w:pPr>
    </w:p>
    <w:p w14:paraId="2E5ACF2B" w14:textId="77777777" w:rsidR="000229FB" w:rsidRPr="001575CF" w:rsidRDefault="000229FB" w:rsidP="000229FB">
      <w:pPr>
        <w:jc w:val="both"/>
        <w:rPr>
          <w:rFonts w:ascii="Lato" w:hAnsi="Lato"/>
          <w:i/>
          <w:color w:val="000000" w:themeColor="text1"/>
          <w:sz w:val="22"/>
          <w:szCs w:val="24"/>
        </w:rPr>
      </w:pPr>
      <w:r w:rsidRPr="001575CF">
        <w:rPr>
          <w:rFonts w:ascii="Lato" w:hAnsi="Lato"/>
          <w:i/>
          <w:color w:val="000000" w:themeColor="text1"/>
          <w:sz w:val="22"/>
          <w:szCs w:val="24"/>
        </w:rPr>
        <w:t>Wskazówki praktyczne:</w:t>
      </w:r>
    </w:p>
    <w:p w14:paraId="6CCA7D42" w14:textId="704AE3C0"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czas pracy w ramach umowy o dzieło nie jest uwzględniany w karcie czasu pracy</w:t>
      </w:r>
      <w:r w:rsidR="00430840">
        <w:rPr>
          <w:rFonts w:ascii="Lato" w:hAnsi="Lato"/>
          <w:color w:val="000000" w:themeColor="text1"/>
          <w:sz w:val="22"/>
          <w:szCs w:val="24"/>
        </w:rPr>
        <w:t>,</w:t>
      </w:r>
    </w:p>
    <w:p w14:paraId="2F34489C" w14:textId="7D781463"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 xml:space="preserve">w treści umów cywilno-prawnych zawieranych z osobami biorącymi udział w projekcie należy wprowadzić tytuł lub/i numer projektu oraz informację o współfinansowaniu ze środków </w:t>
      </w:r>
      <w:r w:rsidR="005039B7">
        <w:rPr>
          <w:rFonts w:ascii="Lato" w:hAnsi="Lato"/>
          <w:color w:val="000000" w:themeColor="text1"/>
          <w:sz w:val="22"/>
          <w:szCs w:val="24"/>
        </w:rPr>
        <w:t>FBW</w:t>
      </w:r>
      <w:r w:rsidRPr="001575CF">
        <w:rPr>
          <w:rFonts w:ascii="Lato" w:hAnsi="Lato"/>
          <w:color w:val="000000" w:themeColor="text1"/>
          <w:sz w:val="22"/>
          <w:szCs w:val="24"/>
        </w:rPr>
        <w:t xml:space="preserve"> oraz (opcjonalnie) z budżetu państwa</w:t>
      </w:r>
      <w:r w:rsidR="00430840">
        <w:rPr>
          <w:rFonts w:ascii="Lato" w:hAnsi="Lato"/>
          <w:color w:val="000000" w:themeColor="text1"/>
          <w:sz w:val="22"/>
          <w:szCs w:val="24"/>
        </w:rPr>
        <w:t>,</w:t>
      </w:r>
    </w:p>
    <w:p w14:paraId="03D2576D" w14:textId="2C3652FD"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wszelkiego rodzaju zmiany w umowach cywilno-prawnych należy wprowadzać zgodnie z przepisami krajowymi</w:t>
      </w:r>
      <w:r w:rsidR="00430840">
        <w:rPr>
          <w:rFonts w:ascii="Lato" w:hAnsi="Lato"/>
          <w:color w:val="000000" w:themeColor="text1"/>
          <w:sz w:val="22"/>
          <w:szCs w:val="24"/>
        </w:rPr>
        <w:t>,</w:t>
      </w:r>
    </w:p>
    <w:p w14:paraId="3770A067" w14:textId="00C63515" w:rsidR="000229FB" w:rsidRPr="001575CF" w:rsidRDefault="000229FB" w:rsidP="000229FB">
      <w:pPr>
        <w:numPr>
          <w:ilvl w:val="1"/>
          <w:numId w:val="1"/>
        </w:numPr>
        <w:tabs>
          <w:tab w:val="clear" w:pos="1440"/>
        </w:tabs>
        <w:ind w:left="709" w:hanging="426"/>
        <w:jc w:val="both"/>
        <w:rPr>
          <w:rFonts w:ascii="Lato" w:hAnsi="Lato"/>
          <w:color w:val="000000" w:themeColor="text1"/>
          <w:sz w:val="22"/>
          <w:szCs w:val="24"/>
        </w:rPr>
      </w:pPr>
      <w:r w:rsidRPr="001575CF">
        <w:rPr>
          <w:rFonts w:ascii="Lato" w:hAnsi="Lato"/>
          <w:color w:val="000000" w:themeColor="text1"/>
          <w:sz w:val="22"/>
          <w:szCs w:val="24"/>
        </w:rPr>
        <w:t>okres podróży w celu wykonania danego zlecenia lub dzieła nie jest dodatkowo płatny przez Beneficjenta, w związku z tym nie ma obowiązku uwzględniania go w karcie czasu pracy</w:t>
      </w:r>
      <w:r w:rsidR="00430840">
        <w:rPr>
          <w:rFonts w:ascii="Lato" w:hAnsi="Lato"/>
          <w:color w:val="000000" w:themeColor="text1"/>
          <w:sz w:val="22"/>
          <w:szCs w:val="24"/>
        </w:rPr>
        <w:t>.</w:t>
      </w:r>
    </w:p>
    <w:p w14:paraId="76C664E8" w14:textId="77777777" w:rsidR="000229FB" w:rsidRDefault="000229FB" w:rsidP="000229FB">
      <w:pPr>
        <w:spacing w:before="60"/>
        <w:jc w:val="both"/>
        <w:rPr>
          <w:rFonts w:ascii="Lato" w:hAnsi="Lato"/>
          <w:color w:val="000000" w:themeColor="text1"/>
          <w:sz w:val="22"/>
          <w:szCs w:val="24"/>
        </w:rPr>
      </w:pPr>
    </w:p>
    <w:p w14:paraId="341A2226" w14:textId="77777777" w:rsidR="000229FB" w:rsidRPr="00382AF4" w:rsidRDefault="000229FB" w:rsidP="000229FB">
      <w:pPr>
        <w:spacing w:before="60"/>
        <w:jc w:val="both"/>
        <w:rPr>
          <w:rFonts w:ascii="Lato" w:hAnsi="Lato"/>
          <w:b/>
          <w:bCs/>
          <w:color w:val="000000" w:themeColor="text1"/>
          <w:sz w:val="22"/>
          <w:szCs w:val="24"/>
        </w:rPr>
      </w:pPr>
      <w:r w:rsidRPr="00F35E94">
        <w:rPr>
          <w:rFonts w:ascii="Lato" w:hAnsi="Lato"/>
          <w:b/>
          <w:bCs/>
          <w:color w:val="000000" w:themeColor="text1"/>
          <w:sz w:val="22"/>
          <w:szCs w:val="24"/>
        </w:rPr>
        <w:t>UWAGA!</w:t>
      </w:r>
    </w:p>
    <w:p w14:paraId="659CB140" w14:textId="15F72B70" w:rsidR="001E35F5" w:rsidRPr="00382AF4" w:rsidRDefault="000229FB" w:rsidP="000229FB">
      <w:pPr>
        <w:jc w:val="both"/>
        <w:rPr>
          <w:rFonts w:ascii="Lato" w:hAnsi="Lato"/>
          <w:color w:val="000000" w:themeColor="text1"/>
          <w:sz w:val="22"/>
          <w:szCs w:val="24"/>
        </w:rPr>
      </w:pPr>
      <w:r w:rsidRPr="001575CF">
        <w:rPr>
          <w:rFonts w:ascii="Lato" w:hAnsi="Lato"/>
          <w:color w:val="000000" w:themeColor="text1"/>
          <w:sz w:val="22"/>
          <w:szCs w:val="24"/>
        </w:rPr>
        <w:t xml:space="preserve">Nie ma obowiązku wpisywania do kart czasu pracy zadań wykonywanych w ramach umów </w:t>
      </w:r>
      <w:r w:rsidR="00382AF4">
        <w:rPr>
          <w:rFonts w:ascii="Lato" w:hAnsi="Lato"/>
          <w:color w:val="000000" w:themeColor="text1"/>
          <w:sz w:val="22"/>
          <w:szCs w:val="24"/>
        </w:rPr>
        <w:br/>
      </w:r>
      <w:r w:rsidRPr="001575CF">
        <w:rPr>
          <w:rFonts w:ascii="Lato" w:hAnsi="Lato"/>
          <w:color w:val="000000" w:themeColor="text1"/>
          <w:sz w:val="22"/>
          <w:szCs w:val="24"/>
        </w:rPr>
        <w:t>o dzieło.</w:t>
      </w:r>
      <w:r w:rsidR="00382AF4">
        <w:rPr>
          <w:rFonts w:ascii="Lato" w:hAnsi="Lato"/>
          <w:color w:val="000000" w:themeColor="text1"/>
          <w:sz w:val="22"/>
          <w:szCs w:val="24"/>
        </w:rPr>
        <w:t xml:space="preserve"> </w:t>
      </w:r>
      <w:r w:rsidRPr="001575CF">
        <w:rPr>
          <w:rFonts w:ascii="Lato" w:hAnsi="Lato"/>
          <w:color w:val="000000" w:themeColor="text1"/>
          <w:sz w:val="22"/>
          <w:szCs w:val="24"/>
        </w:rPr>
        <w:t>W przypadku zawierania umowy z osobą fizyczną prowadzącą działalność gospodarczą osobiście wykonującą zadania w projekcie sposób dokumentowania poniesionych kosztów oraz wydatków zgodny jest z powyższym opisem stosowanym dla osób zatrudnionych na podstawie stosunku cywilno-prawnego.</w:t>
      </w:r>
    </w:p>
    <w:p w14:paraId="6591A4AB" w14:textId="77777777" w:rsidR="000229FB" w:rsidRPr="00330F66" w:rsidRDefault="000229FB">
      <w:pPr>
        <w:jc w:val="both"/>
        <w:rPr>
          <w:rFonts w:ascii="Lato" w:hAnsi="Lato"/>
          <w:sz w:val="22"/>
          <w:szCs w:val="24"/>
        </w:rPr>
      </w:pPr>
    </w:p>
    <w:p w14:paraId="4748C67B" w14:textId="0BA3DE53" w:rsidR="00F6175E" w:rsidRPr="00330F66" w:rsidRDefault="002D4C2F" w:rsidP="0049641E">
      <w:pPr>
        <w:pStyle w:val="Nagwek2"/>
        <w:jc w:val="left"/>
        <w:rPr>
          <w:rFonts w:ascii="Lato" w:hAnsi="Lato"/>
          <w:sz w:val="22"/>
          <w:szCs w:val="24"/>
        </w:rPr>
      </w:pPr>
      <w:bookmarkStart w:id="42" w:name="_Toc151980035"/>
      <w:r w:rsidRPr="00330F66">
        <w:rPr>
          <w:rFonts w:ascii="Lato" w:hAnsi="Lato"/>
          <w:color w:val="auto"/>
          <w:sz w:val="22"/>
          <w:szCs w:val="24"/>
        </w:rPr>
        <w:t>3</w:t>
      </w:r>
      <w:r w:rsidR="006E6A65" w:rsidRPr="00330F66">
        <w:rPr>
          <w:rFonts w:ascii="Lato" w:hAnsi="Lato"/>
          <w:color w:val="auto"/>
          <w:sz w:val="22"/>
          <w:szCs w:val="24"/>
        </w:rPr>
        <w:t>.</w:t>
      </w:r>
      <w:r w:rsidR="000229FB">
        <w:rPr>
          <w:rFonts w:ascii="Lato" w:hAnsi="Lato"/>
          <w:color w:val="auto"/>
          <w:sz w:val="22"/>
          <w:szCs w:val="24"/>
        </w:rPr>
        <w:t>3</w:t>
      </w:r>
      <w:r w:rsidR="006E6A65" w:rsidRPr="00330F66">
        <w:rPr>
          <w:rFonts w:ascii="Lato" w:hAnsi="Lato"/>
          <w:color w:val="auto"/>
          <w:sz w:val="22"/>
          <w:szCs w:val="24"/>
        </w:rPr>
        <w:t xml:space="preserve"> </w:t>
      </w:r>
      <w:r w:rsidR="000F0543" w:rsidRPr="00330F66">
        <w:rPr>
          <w:rFonts w:ascii="Lato" w:hAnsi="Lato"/>
          <w:color w:val="auto"/>
          <w:sz w:val="22"/>
          <w:szCs w:val="24"/>
        </w:rPr>
        <w:t>Koszty transportu, p</w:t>
      </w:r>
      <w:r w:rsidR="00C407C4" w:rsidRPr="00330F66">
        <w:rPr>
          <w:rFonts w:ascii="Lato" w:hAnsi="Lato"/>
          <w:color w:val="auto"/>
          <w:sz w:val="22"/>
          <w:szCs w:val="24"/>
        </w:rPr>
        <w:t>odróż</w:t>
      </w:r>
      <w:r w:rsidR="000F0543" w:rsidRPr="00330F66">
        <w:rPr>
          <w:rFonts w:ascii="Lato" w:hAnsi="Lato"/>
          <w:color w:val="auto"/>
          <w:sz w:val="22"/>
          <w:szCs w:val="24"/>
        </w:rPr>
        <w:t>y</w:t>
      </w:r>
      <w:r w:rsidR="002C18AC" w:rsidRPr="00330F66">
        <w:rPr>
          <w:rFonts w:ascii="Lato" w:hAnsi="Lato"/>
          <w:color w:val="auto"/>
          <w:sz w:val="22"/>
          <w:szCs w:val="24"/>
        </w:rPr>
        <w:t xml:space="preserve"> i </w:t>
      </w:r>
      <w:r w:rsidR="00C407C4" w:rsidRPr="00330F66">
        <w:rPr>
          <w:rFonts w:ascii="Lato" w:hAnsi="Lato"/>
          <w:color w:val="auto"/>
          <w:sz w:val="22"/>
          <w:szCs w:val="24"/>
        </w:rPr>
        <w:t>utrzymani</w:t>
      </w:r>
      <w:r w:rsidR="00D052FE" w:rsidRPr="00330F66">
        <w:rPr>
          <w:rFonts w:ascii="Lato" w:hAnsi="Lato"/>
          <w:color w:val="auto"/>
          <w:sz w:val="22"/>
          <w:szCs w:val="24"/>
        </w:rPr>
        <w:t>a</w:t>
      </w:r>
      <w:bookmarkEnd w:id="42"/>
    </w:p>
    <w:p w14:paraId="4DF33B8B" w14:textId="77777777" w:rsidR="00FE317C" w:rsidRPr="00330F66" w:rsidRDefault="00FE317C" w:rsidP="000063EB">
      <w:pPr>
        <w:jc w:val="both"/>
        <w:rPr>
          <w:rFonts w:ascii="Lato" w:hAnsi="Lato"/>
          <w:i/>
          <w:sz w:val="22"/>
          <w:szCs w:val="24"/>
        </w:rPr>
      </w:pPr>
    </w:p>
    <w:p w14:paraId="07401BB1" w14:textId="77777777" w:rsidR="00D320C8" w:rsidRPr="00330F66" w:rsidRDefault="00D320C8" w:rsidP="000063EB">
      <w:pPr>
        <w:jc w:val="both"/>
        <w:rPr>
          <w:rFonts w:ascii="Lato" w:hAnsi="Lato"/>
          <w:i/>
          <w:sz w:val="22"/>
          <w:szCs w:val="24"/>
        </w:rPr>
      </w:pPr>
      <w:r w:rsidRPr="00330F66">
        <w:rPr>
          <w:rFonts w:ascii="Lato" w:hAnsi="Lato"/>
          <w:i/>
          <w:sz w:val="22"/>
          <w:szCs w:val="24"/>
        </w:rPr>
        <w:t>Opis:</w:t>
      </w:r>
    </w:p>
    <w:p w14:paraId="417300C2" w14:textId="018B3224" w:rsidR="00AE35D3" w:rsidRPr="00D5403F" w:rsidRDefault="00337366" w:rsidP="0080736A">
      <w:pPr>
        <w:pStyle w:val="Akapitzlist"/>
        <w:numPr>
          <w:ilvl w:val="0"/>
          <w:numId w:val="22"/>
        </w:numPr>
        <w:jc w:val="both"/>
        <w:rPr>
          <w:rFonts w:ascii="Lato" w:hAnsi="Lato"/>
          <w:sz w:val="22"/>
          <w:szCs w:val="24"/>
        </w:rPr>
      </w:pPr>
      <w:r w:rsidRPr="00D5403F">
        <w:rPr>
          <w:rFonts w:ascii="Lato" w:hAnsi="Lato"/>
          <w:sz w:val="22"/>
          <w:szCs w:val="24"/>
        </w:rPr>
        <w:t>K</w:t>
      </w:r>
      <w:r w:rsidR="00D052FE" w:rsidRPr="00D5403F">
        <w:rPr>
          <w:rFonts w:ascii="Lato" w:hAnsi="Lato"/>
          <w:sz w:val="22"/>
          <w:szCs w:val="24"/>
        </w:rPr>
        <w:t>ategoria wydatków</w:t>
      </w:r>
      <w:r w:rsidR="00D320C8" w:rsidRPr="00D5403F">
        <w:rPr>
          <w:rFonts w:ascii="Lato" w:hAnsi="Lato"/>
          <w:sz w:val="22"/>
          <w:szCs w:val="24"/>
        </w:rPr>
        <w:t xml:space="preserve"> przeznaczona do ewidencji wydatków związanych</w:t>
      </w:r>
      <w:r w:rsidR="002C18AC" w:rsidRPr="00D5403F">
        <w:rPr>
          <w:rFonts w:ascii="Lato" w:hAnsi="Lato"/>
          <w:sz w:val="22"/>
          <w:szCs w:val="24"/>
        </w:rPr>
        <w:t xml:space="preserve"> z </w:t>
      </w:r>
      <w:r w:rsidR="000F0543" w:rsidRPr="00D5403F">
        <w:rPr>
          <w:rFonts w:ascii="Lato" w:hAnsi="Lato"/>
          <w:sz w:val="22"/>
          <w:szCs w:val="24"/>
        </w:rPr>
        <w:t xml:space="preserve">transportem, </w:t>
      </w:r>
      <w:r w:rsidR="00D320C8" w:rsidRPr="00D5403F">
        <w:rPr>
          <w:rFonts w:ascii="Lato" w:hAnsi="Lato"/>
          <w:sz w:val="22"/>
          <w:szCs w:val="24"/>
        </w:rPr>
        <w:t>podróżami</w:t>
      </w:r>
      <w:r w:rsidR="002C18AC" w:rsidRPr="00D5403F">
        <w:rPr>
          <w:rFonts w:ascii="Lato" w:hAnsi="Lato"/>
          <w:sz w:val="22"/>
          <w:szCs w:val="24"/>
        </w:rPr>
        <w:t xml:space="preserve"> i </w:t>
      </w:r>
      <w:r w:rsidR="00D320C8" w:rsidRPr="00D5403F">
        <w:rPr>
          <w:rFonts w:ascii="Lato" w:hAnsi="Lato"/>
          <w:sz w:val="22"/>
          <w:szCs w:val="24"/>
        </w:rPr>
        <w:t>zakwaterowaniem</w:t>
      </w:r>
      <w:r w:rsidR="005C19E0" w:rsidRPr="00D5403F">
        <w:rPr>
          <w:rFonts w:ascii="Lato" w:hAnsi="Lato"/>
          <w:sz w:val="22"/>
          <w:szCs w:val="24"/>
        </w:rPr>
        <w:t xml:space="preserve"> </w:t>
      </w:r>
      <w:r w:rsidR="00D72947" w:rsidRPr="00D5403F">
        <w:rPr>
          <w:rFonts w:ascii="Lato" w:hAnsi="Lato"/>
          <w:sz w:val="22"/>
          <w:szCs w:val="24"/>
        </w:rPr>
        <w:t>osób bezpośrednio zaanga</w:t>
      </w:r>
      <w:r w:rsidR="00CD1470" w:rsidRPr="00D5403F">
        <w:rPr>
          <w:rFonts w:ascii="Lato" w:hAnsi="Lato"/>
          <w:sz w:val="22"/>
          <w:szCs w:val="24"/>
        </w:rPr>
        <w:t>ż</w:t>
      </w:r>
      <w:r w:rsidR="00D72947" w:rsidRPr="00D5403F">
        <w:rPr>
          <w:rFonts w:ascii="Lato" w:hAnsi="Lato"/>
          <w:sz w:val="22"/>
          <w:szCs w:val="24"/>
        </w:rPr>
        <w:t>o</w:t>
      </w:r>
      <w:r w:rsidR="00CD1470" w:rsidRPr="00D5403F">
        <w:rPr>
          <w:rFonts w:ascii="Lato" w:hAnsi="Lato"/>
          <w:sz w:val="22"/>
          <w:szCs w:val="24"/>
        </w:rPr>
        <w:t>w</w:t>
      </w:r>
      <w:r w:rsidR="00D72947" w:rsidRPr="00D5403F">
        <w:rPr>
          <w:rFonts w:ascii="Lato" w:hAnsi="Lato"/>
          <w:sz w:val="22"/>
          <w:szCs w:val="24"/>
        </w:rPr>
        <w:t>anych</w:t>
      </w:r>
      <w:r w:rsidR="002C18AC" w:rsidRPr="00D5403F">
        <w:rPr>
          <w:rFonts w:ascii="Lato" w:hAnsi="Lato"/>
          <w:sz w:val="22"/>
          <w:szCs w:val="24"/>
        </w:rPr>
        <w:t xml:space="preserve"> w </w:t>
      </w:r>
      <w:r w:rsidR="00D72947" w:rsidRPr="00D5403F">
        <w:rPr>
          <w:rFonts w:ascii="Lato" w:hAnsi="Lato"/>
          <w:sz w:val="22"/>
          <w:szCs w:val="24"/>
        </w:rPr>
        <w:t xml:space="preserve">realizację projektu oraz </w:t>
      </w:r>
      <w:r w:rsidR="00CD1470" w:rsidRPr="00D5403F">
        <w:rPr>
          <w:rFonts w:ascii="Lato" w:hAnsi="Lato"/>
          <w:sz w:val="22"/>
          <w:szCs w:val="24"/>
        </w:rPr>
        <w:t>innych osób biorących udział</w:t>
      </w:r>
      <w:r w:rsidR="002C18AC" w:rsidRPr="00D5403F">
        <w:rPr>
          <w:rFonts w:ascii="Lato" w:hAnsi="Lato"/>
          <w:sz w:val="22"/>
          <w:szCs w:val="24"/>
        </w:rPr>
        <w:t xml:space="preserve"> w </w:t>
      </w:r>
      <w:r w:rsidR="00CD1470" w:rsidRPr="00D5403F">
        <w:rPr>
          <w:rFonts w:ascii="Lato" w:hAnsi="Lato"/>
          <w:sz w:val="22"/>
          <w:szCs w:val="24"/>
        </w:rPr>
        <w:t>projekci</w:t>
      </w:r>
      <w:r w:rsidR="000829C9" w:rsidRPr="00D5403F">
        <w:rPr>
          <w:rFonts w:ascii="Lato" w:hAnsi="Lato"/>
          <w:sz w:val="22"/>
          <w:szCs w:val="24"/>
        </w:rPr>
        <w:t>e</w:t>
      </w:r>
      <w:r w:rsidR="000F0543" w:rsidRPr="00D5403F">
        <w:rPr>
          <w:rFonts w:ascii="Lato" w:hAnsi="Lato"/>
          <w:sz w:val="22"/>
          <w:szCs w:val="24"/>
        </w:rPr>
        <w:t xml:space="preserve"> (np. członkowie grupy docelowej, uczestnicy konferencji</w:t>
      </w:r>
      <w:r w:rsidR="00284ECB" w:rsidRPr="00D5403F">
        <w:rPr>
          <w:rFonts w:ascii="Lato" w:hAnsi="Lato"/>
          <w:sz w:val="22"/>
          <w:szCs w:val="24"/>
        </w:rPr>
        <w:t>)</w:t>
      </w:r>
      <w:r w:rsidR="000829C9" w:rsidRPr="00D5403F">
        <w:rPr>
          <w:rFonts w:ascii="Lato" w:hAnsi="Lato"/>
          <w:sz w:val="22"/>
          <w:szCs w:val="24"/>
        </w:rPr>
        <w:t>, których podróż była niezbędna</w:t>
      </w:r>
      <w:r w:rsidR="002C18AC" w:rsidRPr="00D5403F">
        <w:rPr>
          <w:rFonts w:ascii="Lato" w:hAnsi="Lato"/>
          <w:sz w:val="22"/>
          <w:szCs w:val="24"/>
        </w:rPr>
        <w:t xml:space="preserve"> w </w:t>
      </w:r>
      <w:r w:rsidR="000829C9" w:rsidRPr="00D5403F">
        <w:rPr>
          <w:rFonts w:ascii="Lato" w:hAnsi="Lato"/>
          <w:sz w:val="22"/>
          <w:szCs w:val="24"/>
        </w:rPr>
        <w:t>celu jego realizacji</w:t>
      </w:r>
      <w:r w:rsidR="00821A72">
        <w:rPr>
          <w:rFonts w:ascii="Lato" w:hAnsi="Lato"/>
          <w:sz w:val="22"/>
          <w:szCs w:val="24"/>
        </w:rPr>
        <w:t>.</w:t>
      </w:r>
    </w:p>
    <w:p w14:paraId="73F0F9CD" w14:textId="24DF4512" w:rsidR="00AE35D3" w:rsidRPr="00D5403F" w:rsidRDefault="007B18D8" w:rsidP="0080736A">
      <w:pPr>
        <w:pStyle w:val="Akapitzlist"/>
        <w:numPr>
          <w:ilvl w:val="0"/>
          <w:numId w:val="22"/>
        </w:numPr>
        <w:jc w:val="both"/>
        <w:rPr>
          <w:rFonts w:ascii="Lato" w:hAnsi="Lato"/>
          <w:sz w:val="22"/>
          <w:szCs w:val="24"/>
        </w:rPr>
      </w:pPr>
      <w:r w:rsidRPr="00D5403F">
        <w:rPr>
          <w:rFonts w:ascii="Lato" w:hAnsi="Lato"/>
          <w:sz w:val="22"/>
          <w:szCs w:val="24"/>
        </w:rPr>
        <w:t>K</w:t>
      </w:r>
      <w:r w:rsidR="00AC06BB" w:rsidRPr="00D5403F">
        <w:rPr>
          <w:rFonts w:ascii="Lato" w:hAnsi="Lato"/>
          <w:sz w:val="22"/>
          <w:szCs w:val="24"/>
        </w:rPr>
        <w:t xml:space="preserve">oszty podróży są </w:t>
      </w:r>
      <w:proofErr w:type="spellStart"/>
      <w:r w:rsidR="00AC06BB" w:rsidRPr="00D5403F">
        <w:rPr>
          <w:rFonts w:ascii="Lato" w:hAnsi="Lato"/>
          <w:sz w:val="22"/>
          <w:szCs w:val="24"/>
        </w:rPr>
        <w:t>kwalifikowan</w:t>
      </w:r>
      <w:r w:rsidR="009A407A" w:rsidRPr="00D5403F">
        <w:rPr>
          <w:rFonts w:ascii="Lato" w:hAnsi="Lato"/>
          <w:sz w:val="22"/>
          <w:szCs w:val="24"/>
        </w:rPr>
        <w:t>l</w:t>
      </w:r>
      <w:r w:rsidR="00AC06BB" w:rsidRPr="00D5403F">
        <w:rPr>
          <w:rFonts w:ascii="Lato" w:hAnsi="Lato"/>
          <w:sz w:val="22"/>
          <w:szCs w:val="24"/>
        </w:rPr>
        <w:t>e</w:t>
      </w:r>
      <w:proofErr w:type="spellEnd"/>
      <w:r w:rsidR="00AC06BB" w:rsidRPr="00D5403F">
        <w:rPr>
          <w:rFonts w:ascii="Lato" w:hAnsi="Lato"/>
          <w:sz w:val="22"/>
          <w:szCs w:val="24"/>
        </w:rPr>
        <w:t xml:space="preserve"> na podstawie rzeczywistych oraz poniesionych kosztów</w:t>
      </w:r>
      <w:r w:rsidR="00821A72">
        <w:rPr>
          <w:rFonts w:ascii="Lato" w:hAnsi="Lato"/>
          <w:sz w:val="22"/>
          <w:szCs w:val="24"/>
        </w:rPr>
        <w:t>.</w:t>
      </w:r>
    </w:p>
    <w:p w14:paraId="7EAC19D1" w14:textId="340A67CF" w:rsidR="00AE35D3" w:rsidRPr="00D5403F" w:rsidRDefault="00AC06BB" w:rsidP="0080736A">
      <w:pPr>
        <w:pStyle w:val="Akapitzlist"/>
        <w:numPr>
          <w:ilvl w:val="0"/>
          <w:numId w:val="22"/>
        </w:numPr>
        <w:jc w:val="both"/>
        <w:rPr>
          <w:rFonts w:ascii="Lato" w:hAnsi="Lato"/>
          <w:sz w:val="22"/>
          <w:szCs w:val="24"/>
        </w:rPr>
      </w:pPr>
      <w:r w:rsidRPr="00D5403F">
        <w:rPr>
          <w:rFonts w:ascii="Lato" w:hAnsi="Lato"/>
          <w:sz w:val="22"/>
          <w:szCs w:val="24"/>
        </w:rPr>
        <w:t>Stawki zwrotu kosztów muszą bazować na naj</w:t>
      </w:r>
      <w:r w:rsidR="000F0543" w:rsidRPr="00D5403F">
        <w:rPr>
          <w:rFonts w:ascii="Lato" w:hAnsi="Lato"/>
          <w:sz w:val="22"/>
          <w:szCs w:val="24"/>
        </w:rPr>
        <w:t>bardziej ekonomiczn</w:t>
      </w:r>
      <w:r w:rsidR="006C18B7" w:rsidRPr="00D5403F">
        <w:rPr>
          <w:rFonts w:ascii="Lato" w:hAnsi="Lato"/>
          <w:sz w:val="22"/>
          <w:szCs w:val="24"/>
        </w:rPr>
        <w:t>ym środku</w:t>
      </w:r>
      <w:r w:rsidRPr="00D5403F">
        <w:rPr>
          <w:rFonts w:ascii="Lato" w:hAnsi="Lato"/>
          <w:sz w:val="22"/>
          <w:szCs w:val="24"/>
        </w:rPr>
        <w:t xml:space="preserve"> transportu publicznego</w:t>
      </w:r>
      <w:r w:rsidR="00430840">
        <w:rPr>
          <w:rFonts w:ascii="Lato" w:hAnsi="Lato"/>
          <w:sz w:val="22"/>
          <w:szCs w:val="24"/>
        </w:rPr>
        <w:t>,</w:t>
      </w:r>
    </w:p>
    <w:p w14:paraId="2B6759F1" w14:textId="6759A031" w:rsidR="00AE35D3" w:rsidRPr="00D5403F" w:rsidRDefault="00284ECB" w:rsidP="0080736A">
      <w:pPr>
        <w:pStyle w:val="Akapitzlist"/>
        <w:numPr>
          <w:ilvl w:val="0"/>
          <w:numId w:val="22"/>
        </w:numPr>
        <w:jc w:val="both"/>
        <w:rPr>
          <w:rFonts w:ascii="Lato" w:hAnsi="Lato"/>
          <w:sz w:val="22"/>
          <w:szCs w:val="24"/>
        </w:rPr>
      </w:pPr>
      <w:r w:rsidRPr="00D5403F">
        <w:rPr>
          <w:rFonts w:ascii="Lato" w:hAnsi="Lato"/>
          <w:sz w:val="22"/>
          <w:szCs w:val="24"/>
        </w:rPr>
        <w:t>P</w:t>
      </w:r>
      <w:r w:rsidR="00AC06BB" w:rsidRPr="00D5403F">
        <w:rPr>
          <w:rFonts w:ascii="Lato" w:hAnsi="Lato"/>
          <w:sz w:val="22"/>
          <w:szCs w:val="24"/>
        </w:rPr>
        <w:t xml:space="preserve">rzeloty </w:t>
      </w:r>
      <w:r w:rsidRPr="00D5403F">
        <w:rPr>
          <w:rFonts w:ascii="Lato" w:hAnsi="Lato"/>
          <w:sz w:val="22"/>
          <w:szCs w:val="24"/>
        </w:rPr>
        <w:t xml:space="preserve">samolotem </w:t>
      </w:r>
      <w:r w:rsidR="00AC06BB" w:rsidRPr="00D5403F">
        <w:rPr>
          <w:rFonts w:ascii="Lato" w:hAnsi="Lato"/>
          <w:sz w:val="22"/>
          <w:szCs w:val="24"/>
        </w:rPr>
        <w:t>co do zasady są dopuszczalne tylko</w:t>
      </w:r>
      <w:r w:rsidR="002C18AC" w:rsidRPr="00D5403F">
        <w:rPr>
          <w:rFonts w:ascii="Lato" w:hAnsi="Lato"/>
          <w:sz w:val="22"/>
          <w:szCs w:val="24"/>
        </w:rPr>
        <w:t xml:space="preserve"> w </w:t>
      </w:r>
      <w:r w:rsidR="00AC06BB" w:rsidRPr="00D5403F">
        <w:rPr>
          <w:rFonts w:ascii="Lato" w:hAnsi="Lato"/>
          <w:sz w:val="22"/>
          <w:szCs w:val="24"/>
        </w:rPr>
        <w:t xml:space="preserve">przypadku podróży </w:t>
      </w:r>
      <w:r w:rsidR="000F0543" w:rsidRPr="00D5403F">
        <w:rPr>
          <w:rFonts w:ascii="Lato" w:hAnsi="Lato"/>
          <w:sz w:val="22"/>
          <w:szCs w:val="24"/>
        </w:rPr>
        <w:t>zagranicznych</w:t>
      </w:r>
      <w:r w:rsidR="00D052FE" w:rsidRPr="00D5403F">
        <w:rPr>
          <w:rFonts w:ascii="Lato" w:hAnsi="Lato"/>
          <w:sz w:val="22"/>
          <w:szCs w:val="24"/>
        </w:rPr>
        <w:t>. W</w:t>
      </w:r>
      <w:r w:rsidR="006C18B7" w:rsidRPr="00D5403F">
        <w:rPr>
          <w:rFonts w:ascii="Lato" w:hAnsi="Lato"/>
          <w:sz w:val="22"/>
          <w:szCs w:val="24"/>
        </w:rPr>
        <w:t xml:space="preserve"> należycie uzasadnionych sytuacjach </w:t>
      </w:r>
      <w:r w:rsidR="00D052FE" w:rsidRPr="00D5403F">
        <w:rPr>
          <w:rFonts w:ascii="Lato" w:hAnsi="Lato"/>
          <w:sz w:val="22"/>
          <w:szCs w:val="24"/>
        </w:rPr>
        <w:t>możliwy jest przelot</w:t>
      </w:r>
      <w:r w:rsidR="002C18AC" w:rsidRPr="00D5403F">
        <w:rPr>
          <w:rFonts w:ascii="Lato" w:hAnsi="Lato"/>
          <w:sz w:val="22"/>
          <w:szCs w:val="24"/>
        </w:rPr>
        <w:t xml:space="preserve"> w </w:t>
      </w:r>
      <w:r w:rsidR="00D052FE" w:rsidRPr="00D5403F">
        <w:rPr>
          <w:rFonts w:ascii="Lato" w:hAnsi="Lato"/>
          <w:sz w:val="22"/>
          <w:szCs w:val="24"/>
        </w:rPr>
        <w:t xml:space="preserve">podróży krajowej, gdy </w:t>
      </w:r>
      <w:r w:rsidR="006C18B7" w:rsidRPr="00D5403F">
        <w:rPr>
          <w:rFonts w:ascii="Lato" w:hAnsi="Lato"/>
          <w:sz w:val="22"/>
          <w:szCs w:val="24"/>
        </w:rPr>
        <w:t xml:space="preserve">był </w:t>
      </w:r>
      <w:r w:rsidR="00D052FE" w:rsidRPr="00D5403F">
        <w:rPr>
          <w:rFonts w:ascii="Lato" w:hAnsi="Lato"/>
          <w:sz w:val="22"/>
          <w:szCs w:val="24"/>
        </w:rPr>
        <w:t xml:space="preserve">on </w:t>
      </w:r>
      <w:r w:rsidR="006C18B7" w:rsidRPr="00D5403F">
        <w:rPr>
          <w:rFonts w:ascii="Lato" w:hAnsi="Lato"/>
          <w:sz w:val="22"/>
          <w:szCs w:val="24"/>
        </w:rPr>
        <w:t>najbardziej ekonomicznym rozwiązaniem.</w:t>
      </w:r>
      <w:r w:rsidR="000F0543" w:rsidRPr="00D5403F">
        <w:rPr>
          <w:rFonts w:ascii="Lato" w:hAnsi="Lato"/>
          <w:sz w:val="22"/>
          <w:szCs w:val="24"/>
        </w:rPr>
        <w:t xml:space="preserve"> W przypadku odbycia przelotu na trasie krajowej</w:t>
      </w:r>
      <w:r w:rsidR="00E36840" w:rsidRPr="00D5403F">
        <w:rPr>
          <w:rFonts w:ascii="Lato" w:hAnsi="Lato"/>
          <w:sz w:val="22"/>
          <w:szCs w:val="24"/>
        </w:rPr>
        <w:t>,</w:t>
      </w:r>
      <w:r w:rsidR="000F0543" w:rsidRPr="00D5403F">
        <w:rPr>
          <w:rFonts w:ascii="Lato" w:hAnsi="Lato"/>
          <w:sz w:val="22"/>
          <w:szCs w:val="24"/>
        </w:rPr>
        <w:t xml:space="preserve"> Beneficjent może zostać wezwany do wykazania, iż przelot </w:t>
      </w:r>
      <w:r w:rsidR="009B28A8" w:rsidRPr="00D5403F">
        <w:rPr>
          <w:rFonts w:ascii="Lato" w:hAnsi="Lato"/>
          <w:sz w:val="22"/>
          <w:szCs w:val="24"/>
        </w:rPr>
        <w:t>spełnił wyżej wymieniony warunek</w:t>
      </w:r>
      <w:r w:rsidR="00821A72">
        <w:rPr>
          <w:rFonts w:ascii="Lato" w:hAnsi="Lato"/>
          <w:sz w:val="22"/>
          <w:szCs w:val="24"/>
        </w:rPr>
        <w:t>.</w:t>
      </w:r>
    </w:p>
    <w:p w14:paraId="36F2457F" w14:textId="216AF050" w:rsidR="00AE35D3" w:rsidRPr="00D5403F" w:rsidRDefault="0073353E" w:rsidP="0080736A">
      <w:pPr>
        <w:pStyle w:val="Akapitzlist"/>
        <w:numPr>
          <w:ilvl w:val="0"/>
          <w:numId w:val="22"/>
        </w:numPr>
        <w:jc w:val="both"/>
        <w:rPr>
          <w:rFonts w:ascii="Lato" w:hAnsi="Lato"/>
          <w:sz w:val="22"/>
          <w:szCs w:val="24"/>
        </w:rPr>
      </w:pPr>
      <w:r w:rsidRPr="00D5403F">
        <w:rPr>
          <w:rFonts w:ascii="Lato" w:hAnsi="Lato"/>
          <w:sz w:val="22"/>
          <w:szCs w:val="24"/>
        </w:rPr>
        <w:t>Przy korzystaniu</w:t>
      </w:r>
      <w:r w:rsidR="002C18AC" w:rsidRPr="00D5403F">
        <w:rPr>
          <w:rFonts w:ascii="Lato" w:hAnsi="Lato"/>
          <w:sz w:val="22"/>
          <w:szCs w:val="24"/>
        </w:rPr>
        <w:t xml:space="preserve"> z </w:t>
      </w:r>
      <w:r w:rsidRPr="00D5403F">
        <w:rPr>
          <w:rFonts w:ascii="Lato" w:hAnsi="Lato"/>
          <w:sz w:val="22"/>
          <w:szCs w:val="24"/>
        </w:rPr>
        <w:t>prywatnego samochodu zwrot ma miejsce</w:t>
      </w:r>
      <w:r w:rsidR="002C18AC" w:rsidRPr="00D5403F">
        <w:rPr>
          <w:rFonts w:ascii="Lato" w:hAnsi="Lato"/>
          <w:sz w:val="22"/>
          <w:szCs w:val="24"/>
        </w:rPr>
        <w:t xml:space="preserve"> z </w:t>
      </w:r>
      <w:r w:rsidRPr="00D5403F">
        <w:rPr>
          <w:rFonts w:ascii="Lato" w:hAnsi="Lato"/>
          <w:sz w:val="22"/>
          <w:szCs w:val="24"/>
        </w:rPr>
        <w:t>reg</w:t>
      </w:r>
      <w:r w:rsidR="00234567" w:rsidRPr="00D5403F">
        <w:rPr>
          <w:rFonts w:ascii="Lato" w:hAnsi="Lato"/>
          <w:sz w:val="22"/>
          <w:szCs w:val="24"/>
        </w:rPr>
        <w:t>u</w:t>
      </w:r>
      <w:r w:rsidRPr="00D5403F">
        <w:rPr>
          <w:rFonts w:ascii="Lato" w:hAnsi="Lato"/>
          <w:sz w:val="22"/>
          <w:szCs w:val="24"/>
        </w:rPr>
        <w:t>ły na podstawie kosztu transportu publicznego lub stawki kilometrowej, zgodnie</w:t>
      </w:r>
      <w:r w:rsidR="002C18AC" w:rsidRPr="00D5403F">
        <w:rPr>
          <w:rFonts w:ascii="Lato" w:hAnsi="Lato"/>
          <w:sz w:val="22"/>
          <w:szCs w:val="24"/>
        </w:rPr>
        <w:t xml:space="preserve"> z </w:t>
      </w:r>
      <w:r w:rsidR="00D052FE" w:rsidRPr="00D5403F">
        <w:rPr>
          <w:rFonts w:ascii="Lato" w:hAnsi="Lato"/>
          <w:sz w:val="22"/>
          <w:szCs w:val="24"/>
        </w:rPr>
        <w:t xml:space="preserve">przepisami </w:t>
      </w:r>
      <w:r w:rsidRPr="00D5403F">
        <w:rPr>
          <w:rFonts w:ascii="Lato" w:hAnsi="Lato"/>
          <w:sz w:val="22"/>
          <w:szCs w:val="24"/>
        </w:rPr>
        <w:lastRenderedPageBreak/>
        <w:t>opublikowanymi</w:t>
      </w:r>
      <w:r w:rsidR="002C18AC" w:rsidRPr="00D5403F">
        <w:rPr>
          <w:rFonts w:ascii="Lato" w:hAnsi="Lato"/>
          <w:sz w:val="22"/>
          <w:szCs w:val="24"/>
        </w:rPr>
        <w:t xml:space="preserve"> w </w:t>
      </w:r>
      <w:r w:rsidRPr="00D5403F">
        <w:rPr>
          <w:rFonts w:ascii="Lato" w:hAnsi="Lato"/>
          <w:sz w:val="22"/>
          <w:szCs w:val="24"/>
        </w:rPr>
        <w:t xml:space="preserve">tym zakresie lub stosowanymi przez </w:t>
      </w:r>
      <w:r w:rsidR="00284ECB" w:rsidRPr="00D5403F">
        <w:rPr>
          <w:rFonts w:ascii="Lato" w:hAnsi="Lato"/>
          <w:sz w:val="22"/>
          <w:szCs w:val="24"/>
        </w:rPr>
        <w:t>B</w:t>
      </w:r>
      <w:r w:rsidRPr="00D5403F">
        <w:rPr>
          <w:rFonts w:ascii="Lato" w:hAnsi="Lato"/>
          <w:sz w:val="22"/>
          <w:szCs w:val="24"/>
        </w:rPr>
        <w:t>eneficjenta</w:t>
      </w:r>
      <w:r w:rsidR="00234567" w:rsidRPr="00D5403F">
        <w:rPr>
          <w:rFonts w:ascii="Lato" w:hAnsi="Lato"/>
          <w:sz w:val="22"/>
          <w:szCs w:val="24"/>
        </w:rPr>
        <w:t>, jeżeli nie przekraczają limitów krajowych</w:t>
      </w:r>
      <w:r w:rsidR="00821A72">
        <w:rPr>
          <w:rFonts w:ascii="Lato" w:hAnsi="Lato"/>
          <w:sz w:val="22"/>
          <w:szCs w:val="24"/>
        </w:rPr>
        <w:t>.</w:t>
      </w:r>
    </w:p>
    <w:p w14:paraId="0760F5E7" w14:textId="5F8D86B7" w:rsidR="00D5403F" w:rsidRDefault="00284ECB" w:rsidP="0080736A">
      <w:pPr>
        <w:pStyle w:val="Akapitzlist"/>
        <w:numPr>
          <w:ilvl w:val="0"/>
          <w:numId w:val="22"/>
        </w:numPr>
        <w:jc w:val="both"/>
        <w:rPr>
          <w:rFonts w:ascii="Lato" w:hAnsi="Lato"/>
          <w:sz w:val="22"/>
          <w:szCs w:val="24"/>
        </w:rPr>
      </w:pPr>
      <w:r w:rsidRPr="00D5403F">
        <w:rPr>
          <w:rFonts w:ascii="Lato" w:hAnsi="Lato"/>
          <w:sz w:val="22"/>
          <w:szCs w:val="24"/>
        </w:rPr>
        <w:t>K</w:t>
      </w:r>
      <w:r w:rsidR="003A68AA" w:rsidRPr="00D5403F">
        <w:rPr>
          <w:rFonts w:ascii="Lato" w:hAnsi="Lato"/>
          <w:sz w:val="22"/>
          <w:szCs w:val="24"/>
        </w:rPr>
        <w:t>oszty utrzymania</w:t>
      </w:r>
      <w:r w:rsidR="002C18AC" w:rsidRPr="00D5403F">
        <w:rPr>
          <w:rFonts w:ascii="Lato" w:hAnsi="Lato"/>
          <w:sz w:val="22"/>
          <w:szCs w:val="24"/>
        </w:rPr>
        <w:t xml:space="preserve"> w </w:t>
      </w:r>
      <w:r w:rsidRPr="00D5403F">
        <w:rPr>
          <w:rFonts w:ascii="Lato" w:hAnsi="Lato"/>
          <w:sz w:val="22"/>
          <w:szCs w:val="24"/>
        </w:rPr>
        <w:t xml:space="preserve">czasie podróży </w:t>
      </w:r>
      <w:r w:rsidR="003A68AA" w:rsidRPr="00D5403F">
        <w:rPr>
          <w:rFonts w:ascii="Lato" w:hAnsi="Lato"/>
          <w:sz w:val="22"/>
          <w:szCs w:val="24"/>
        </w:rPr>
        <w:t xml:space="preserve">są </w:t>
      </w:r>
      <w:proofErr w:type="spellStart"/>
      <w:r w:rsidR="003A68AA" w:rsidRPr="00D5403F">
        <w:rPr>
          <w:rFonts w:ascii="Lato" w:hAnsi="Lato"/>
          <w:sz w:val="22"/>
          <w:szCs w:val="24"/>
        </w:rPr>
        <w:t>kwalifikowan</w:t>
      </w:r>
      <w:r w:rsidR="009A407A" w:rsidRPr="00D5403F">
        <w:rPr>
          <w:rFonts w:ascii="Lato" w:hAnsi="Lato"/>
          <w:sz w:val="22"/>
          <w:szCs w:val="24"/>
        </w:rPr>
        <w:t>l</w:t>
      </w:r>
      <w:r w:rsidR="003A68AA" w:rsidRPr="00D5403F">
        <w:rPr>
          <w:rFonts w:ascii="Lato" w:hAnsi="Lato"/>
          <w:sz w:val="22"/>
          <w:szCs w:val="24"/>
        </w:rPr>
        <w:t>e</w:t>
      </w:r>
      <w:proofErr w:type="spellEnd"/>
      <w:r w:rsidR="003A68AA" w:rsidRPr="00D5403F">
        <w:rPr>
          <w:rFonts w:ascii="Lato" w:hAnsi="Lato"/>
          <w:sz w:val="22"/>
          <w:szCs w:val="24"/>
        </w:rPr>
        <w:t xml:space="preserve"> na podstawie rzeczywistych kosztów lub diety. </w:t>
      </w:r>
      <w:r w:rsidR="00AF758D" w:rsidRPr="00D5403F">
        <w:rPr>
          <w:rFonts w:ascii="Lato" w:hAnsi="Lato"/>
          <w:sz w:val="22"/>
          <w:szCs w:val="24"/>
        </w:rPr>
        <w:t xml:space="preserve">W przypadku personelu projektu rzeczywiste koszty są kwalifikowalne do wysokości diet. </w:t>
      </w:r>
      <w:r w:rsidR="003A68AA" w:rsidRPr="00D5403F">
        <w:rPr>
          <w:rFonts w:ascii="Lato" w:hAnsi="Lato"/>
          <w:sz w:val="22"/>
          <w:szCs w:val="24"/>
        </w:rPr>
        <w:t>Jeżeli organizacja posiada własne stawki dzienne (dodatek</w:t>
      </w:r>
      <w:r w:rsidR="002C18AC" w:rsidRPr="00D5403F">
        <w:rPr>
          <w:rFonts w:ascii="Lato" w:hAnsi="Lato"/>
          <w:sz w:val="22"/>
          <w:szCs w:val="24"/>
        </w:rPr>
        <w:t xml:space="preserve"> z </w:t>
      </w:r>
      <w:r w:rsidR="003A68AA" w:rsidRPr="00D5403F">
        <w:rPr>
          <w:rFonts w:ascii="Lato" w:hAnsi="Lato"/>
          <w:sz w:val="22"/>
          <w:szCs w:val="24"/>
        </w:rPr>
        <w:t>tytułu kosztów</w:t>
      </w:r>
      <w:r w:rsidR="00DF0C32" w:rsidRPr="00D5403F">
        <w:rPr>
          <w:rFonts w:ascii="Lato" w:hAnsi="Lato"/>
          <w:sz w:val="22"/>
          <w:szCs w:val="24"/>
        </w:rPr>
        <w:t xml:space="preserve"> utrzymania), stosuje się je do limitów określonych</w:t>
      </w:r>
      <w:r w:rsidR="002C18AC" w:rsidRPr="00D5403F">
        <w:rPr>
          <w:rFonts w:ascii="Lato" w:hAnsi="Lato"/>
          <w:sz w:val="22"/>
          <w:szCs w:val="24"/>
        </w:rPr>
        <w:t xml:space="preserve"> w </w:t>
      </w:r>
      <w:r w:rsidR="002D5E4D" w:rsidRPr="00D5403F">
        <w:rPr>
          <w:rFonts w:ascii="Lato" w:hAnsi="Lato"/>
          <w:sz w:val="22"/>
          <w:szCs w:val="24"/>
        </w:rPr>
        <w:t xml:space="preserve">rozporządzeniu Ministra </w:t>
      </w:r>
      <w:r w:rsidR="00EC123C" w:rsidRPr="00D5403F">
        <w:rPr>
          <w:rFonts w:ascii="Lato" w:hAnsi="Lato"/>
          <w:sz w:val="22"/>
          <w:szCs w:val="24"/>
        </w:rPr>
        <w:t>Pracy</w:t>
      </w:r>
      <w:r w:rsidR="002C18AC" w:rsidRPr="00D5403F">
        <w:rPr>
          <w:rFonts w:ascii="Lato" w:hAnsi="Lato"/>
          <w:sz w:val="22"/>
          <w:szCs w:val="24"/>
        </w:rPr>
        <w:t xml:space="preserve"> i </w:t>
      </w:r>
      <w:r w:rsidR="002D5E4D" w:rsidRPr="00D5403F">
        <w:rPr>
          <w:rFonts w:ascii="Lato" w:hAnsi="Lato"/>
          <w:sz w:val="22"/>
          <w:szCs w:val="24"/>
        </w:rPr>
        <w:t>Polityki Społecznej</w:t>
      </w:r>
      <w:r w:rsidR="002C18AC" w:rsidRPr="00D5403F">
        <w:rPr>
          <w:rFonts w:ascii="Lato" w:hAnsi="Lato"/>
          <w:sz w:val="22"/>
          <w:szCs w:val="24"/>
        </w:rPr>
        <w:t xml:space="preserve"> z </w:t>
      </w:r>
      <w:r w:rsidR="002D5E4D" w:rsidRPr="00D5403F">
        <w:rPr>
          <w:rFonts w:ascii="Lato" w:hAnsi="Lato"/>
          <w:sz w:val="22"/>
          <w:szCs w:val="24"/>
        </w:rPr>
        <w:t xml:space="preserve">dnia </w:t>
      </w:r>
      <w:r w:rsidR="00EC123C" w:rsidRPr="00D5403F">
        <w:rPr>
          <w:rFonts w:ascii="Lato" w:hAnsi="Lato"/>
          <w:sz w:val="22"/>
          <w:szCs w:val="24"/>
        </w:rPr>
        <w:t>29 stycznia 2013 r.</w:t>
      </w:r>
      <w:r w:rsidR="002C18AC" w:rsidRPr="00D5403F">
        <w:rPr>
          <w:rFonts w:ascii="Lato" w:hAnsi="Lato"/>
          <w:sz w:val="22"/>
          <w:szCs w:val="24"/>
        </w:rPr>
        <w:t xml:space="preserve"> w </w:t>
      </w:r>
      <w:r w:rsidR="002D5E4D" w:rsidRPr="00D5403F">
        <w:rPr>
          <w:rFonts w:ascii="Lato" w:hAnsi="Lato"/>
          <w:sz w:val="22"/>
          <w:szCs w:val="24"/>
        </w:rPr>
        <w:t>sprawie należności przysługujących pracownikowi zatrudnionemu</w:t>
      </w:r>
      <w:r w:rsidR="002C18AC" w:rsidRPr="00D5403F">
        <w:rPr>
          <w:rFonts w:ascii="Lato" w:hAnsi="Lato"/>
          <w:sz w:val="22"/>
          <w:szCs w:val="24"/>
        </w:rPr>
        <w:t xml:space="preserve"> w </w:t>
      </w:r>
      <w:r w:rsidR="002D5E4D" w:rsidRPr="00D5403F">
        <w:rPr>
          <w:rFonts w:ascii="Lato" w:hAnsi="Lato"/>
          <w:sz w:val="22"/>
          <w:szCs w:val="24"/>
        </w:rPr>
        <w:t>państwowej lub samorządowej jednostce sfery budżetowej</w:t>
      </w:r>
      <w:r w:rsidR="002C18AC" w:rsidRPr="00D5403F">
        <w:rPr>
          <w:rFonts w:ascii="Lato" w:hAnsi="Lato"/>
          <w:sz w:val="22"/>
          <w:szCs w:val="24"/>
        </w:rPr>
        <w:t xml:space="preserve"> z </w:t>
      </w:r>
      <w:r w:rsidR="002D5E4D" w:rsidRPr="00D5403F">
        <w:rPr>
          <w:rFonts w:ascii="Lato" w:hAnsi="Lato"/>
          <w:sz w:val="22"/>
          <w:szCs w:val="24"/>
        </w:rPr>
        <w:t>tytułu podróży służbowej (Dz. U.</w:t>
      </w:r>
      <w:r w:rsidR="002C18AC" w:rsidRPr="00D5403F">
        <w:rPr>
          <w:rFonts w:ascii="Lato" w:hAnsi="Lato"/>
          <w:sz w:val="22"/>
          <w:szCs w:val="24"/>
        </w:rPr>
        <w:t xml:space="preserve"> z </w:t>
      </w:r>
      <w:r w:rsidR="00EC123C" w:rsidRPr="00D5403F">
        <w:rPr>
          <w:rFonts w:ascii="Lato" w:hAnsi="Lato"/>
          <w:sz w:val="22"/>
          <w:szCs w:val="24"/>
        </w:rPr>
        <w:t xml:space="preserve">2013 r. </w:t>
      </w:r>
      <w:r w:rsidR="002D5E4D" w:rsidRPr="00D5403F">
        <w:rPr>
          <w:rFonts w:ascii="Lato" w:hAnsi="Lato"/>
          <w:sz w:val="22"/>
          <w:szCs w:val="24"/>
        </w:rPr>
        <w:t xml:space="preserve">poz. </w:t>
      </w:r>
      <w:r w:rsidR="00EC123C" w:rsidRPr="00D5403F">
        <w:rPr>
          <w:rFonts w:ascii="Lato" w:hAnsi="Lato"/>
          <w:sz w:val="22"/>
          <w:szCs w:val="24"/>
        </w:rPr>
        <w:t>167</w:t>
      </w:r>
      <w:r w:rsidR="002C18AC" w:rsidRPr="00D5403F">
        <w:rPr>
          <w:rFonts w:ascii="Lato" w:hAnsi="Lato"/>
          <w:sz w:val="22"/>
          <w:szCs w:val="24"/>
        </w:rPr>
        <w:t xml:space="preserve"> z </w:t>
      </w:r>
      <w:r w:rsidR="002D5E4D" w:rsidRPr="00D5403F">
        <w:rPr>
          <w:rFonts w:ascii="Lato" w:hAnsi="Lato"/>
          <w:sz w:val="22"/>
          <w:szCs w:val="24"/>
        </w:rPr>
        <w:t>późn. zm.)</w:t>
      </w:r>
      <w:r w:rsidR="00821A72">
        <w:rPr>
          <w:rFonts w:ascii="Lato" w:hAnsi="Lato"/>
          <w:sz w:val="22"/>
          <w:szCs w:val="24"/>
        </w:rPr>
        <w:t>.</w:t>
      </w:r>
    </w:p>
    <w:p w14:paraId="2DC64D73" w14:textId="700535A1" w:rsidR="00D5403F" w:rsidRDefault="00E82AC5" w:rsidP="0080736A">
      <w:pPr>
        <w:pStyle w:val="Akapitzlist"/>
        <w:numPr>
          <w:ilvl w:val="0"/>
          <w:numId w:val="22"/>
        </w:numPr>
        <w:jc w:val="both"/>
        <w:rPr>
          <w:rFonts w:ascii="Lato" w:hAnsi="Lato"/>
          <w:sz w:val="22"/>
          <w:szCs w:val="24"/>
        </w:rPr>
      </w:pPr>
      <w:r w:rsidRPr="00D5403F">
        <w:rPr>
          <w:rFonts w:ascii="Lato" w:hAnsi="Lato"/>
          <w:sz w:val="22"/>
          <w:szCs w:val="24"/>
        </w:rPr>
        <w:t xml:space="preserve">W przypadku organizacji międzynarodowych dopuszcza się stosowanie własnych </w:t>
      </w:r>
      <w:r w:rsidR="001D28A8" w:rsidRPr="00D5403F">
        <w:rPr>
          <w:rFonts w:ascii="Lato" w:hAnsi="Lato"/>
          <w:sz w:val="22"/>
          <w:szCs w:val="24"/>
        </w:rPr>
        <w:t>przepisów</w:t>
      </w:r>
      <w:r w:rsidRPr="00D5403F">
        <w:rPr>
          <w:rFonts w:ascii="Lato" w:hAnsi="Lato"/>
          <w:sz w:val="22"/>
          <w:szCs w:val="24"/>
        </w:rPr>
        <w:t xml:space="preserve"> warunkujących stawki diet dziennych,</w:t>
      </w:r>
      <w:r w:rsidR="002C18AC" w:rsidRPr="00D5403F">
        <w:rPr>
          <w:rFonts w:ascii="Lato" w:hAnsi="Lato"/>
          <w:sz w:val="22"/>
          <w:szCs w:val="24"/>
        </w:rPr>
        <w:t xml:space="preserve"> o </w:t>
      </w:r>
      <w:r w:rsidRPr="00D5403F">
        <w:rPr>
          <w:rFonts w:ascii="Lato" w:hAnsi="Lato"/>
          <w:sz w:val="22"/>
          <w:szCs w:val="24"/>
        </w:rPr>
        <w:t>ile nie przekraczają one stawek stosowanych przez Komisję Europejską</w:t>
      </w:r>
      <w:r w:rsidR="00FD4384" w:rsidRPr="00D5403F">
        <w:rPr>
          <w:rFonts w:ascii="Lato" w:hAnsi="Lato"/>
          <w:sz w:val="22"/>
          <w:szCs w:val="24"/>
        </w:rPr>
        <w:t>, bez uszczerbku dla zasad określonych</w:t>
      </w:r>
      <w:r w:rsidR="002C18AC" w:rsidRPr="00D5403F">
        <w:rPr>
          <w:rFonts w:ascii="Lato" w:hAnsi="Lato"/>
          <w:sz w:val="22"/>
          <w:szCs w:val="24"/>
        </w:rPr>
        <w:t xml:space="preserve"> w </w:t>
      </w:r>
      <w:r w:rsidR="00FD4384" w:rsidRPr="00D5403F">
        <w:rPr>
          <w:rFonts w:ascii="Lato" w:hAnsi="Lato"/>
          <w:sz w:val="22"/>
          <w:szCs w:val="24"/>
        </w:rPr>
        <w:t>rozdziale 3 pkt 2 niniejszego Podręcznika</w:t>
      </w:r>
      <w:r w:rsidRPr="00D5403F">
        <w:rPr>
          <w:rFonts w:ascii="Lato" w:hAnsi="Lato"/>
          <w:sz w:val="22"/>
          <w:szCs w:val="24"/>
        </w:rPr>
        <w:t>.</w:t>
      </w:r>
      <w:r w:rsidR="00284ECB" w:rsidRPr="00D5403F">
        <w:rPr>
          <w:rFonts w:ascii="Lato" w:hAnsi="Lato"/>
          <w:sz w:val="22"/>
          <w:szCs w:val="24"/>
        </w:rPr>
        <w:t xml:space="preserve"> </w:t>
      </w:r>
      <w:r w:rsidR="00DF0C32" w:rsidRPr="00D5403F">
        <w:rPr>
          <w:rFonts w:ascii="Lato" w:hAnsi="Lato"/>
          <w:sz w:val="22"/>
          <w:szCs w:val="24"/>
        </w:rPr>
        <w:t>Dodatek</w:t>
      </w:r>
      <w:r w:rsidR="002C18AC" w:rsidRPr="00D5403F">
        <w:rPr>
          <w:rFonts w:ascii="Lato" w:hAnsi="Lato"/>
          <w:sz w:val="22"/>
          <w:szCs w:val="24"/>
        </w:rPr>
        <w:t xml:space="preserve"> z </w:t>
      </w:r>
      <w:r w:rsidR="00DF0C32" w:rsidRPr="00D5403F">
        <w:rPr>
          <w:rFonts w:ascii="Lato" w:hAnsi="Lato"/>
          <w:sz w:val="22"/>
          <w:szCs w:val="24"/>
        </w:rPr>
        <w:t xml:space="preserve">tytułu kosztów utrzymania obejmuje </w:t>
      </w:r>
      <w:proofErr w:type="spellStart"/>
      <w:r w:rsidR="00DF0C32" w:rsidRPr="00D5403F">
        <w:rPr>
          <w:rFonts w:ascii="Lato" w:hAnsi="Lato"/>
          <w:sz w:val="22"/>
          <w:szCs w:val="24"/>
        </w:rPr>
        <w:t>kosztytransportu</w:t>
      </w:r>
      <w:proofErr w:type="spellEnd"/>
      <w:r w:rsidR="00DF0C32" w:rsidRPr="00D5403F">
        <w:rPr>
          <w:rFonts w:ascii="Lato" w:hAnsi="Lato"/>
          <w:sz w:val="22"/>
          <w:szCs w:val="24"/>
        </w:rPr>
        <w:t xml:space="preserve"> lokalnego (w tym</w:t>
      </w:r>
      <w:r w:rsidR="002C18AC" w:rsidRPr="00D5403F">
        <w:rPr>
          <w:rFonts w:ascii="Lato" w:hAnsi="Lato"/>
          <w:sz w:val="22"/>
          <w:szCs w:val="24"/>
        </w:rPr>
        <w:t xml:space="preserve"> w </w:t>
      </w:r>
      <w:r w:rsidR="00B62350" w:rsidRPr="00D5403F">
        <w:rPr>
          <w:rFonts w:ascii="Lato" w:hAnsi="Lato"/>
          <w:sz w:val="22"/>
          <w:szCs w:val="24"/>
        </w:rPr>
        <w:t>uzasadnionych przypadkach</w:t>
      </w:r>
      <w:r w:rsidR="00DF0C32" w:rsidRPr="00D5403F">
        <w:rPr>
          <w:rFonts w:ascii="Lato" w:hAnsi="Lato"/>
          <w:sz w:val="22"/>
          <w:szCs w:val="24"/>
        </w:rPr>
        <w:t xml:space="preserve"> taksówek), zakwaterowanie, posiłki, lokalne rozmowy telefoniczne oraz wydatki różne (np. </w:t>
      </w:r>
      <w:r w:rsidR="00196ADA" w:rsidRPr="00D5403F">
        <w:rPr>
          <w:rFonts w:ascii="Lato" w:hAnsi="Lato"/>
          <w:sz w:val="22"/>
          <w:szCs w:val="24"/>
        </w:rPr>
        <w:t>koszty parkingu)</w:t>
      </w:r>
      <w:r w:rsidR="00821A72">
        <w:rPr>
          <w:rFonts w:ascii="Lato" w:hAnsi="Lato"/>
          <w:sz w:val="22"/>
          <w:szCs w:val="24"/>
        </w:rPr>
        <w:t>.</w:t>
      </w:r>
    </w:p>
    <w:p w14:paraId="2B9606E6" w14:textId="34866DE0" w:rsidR="00AE35D3" w:rsidRPr="00D5403F" w:rsidRDefault="00531CAF" w:rsidP="0080736A">
      <w:pPr>
        <w:pStyle w:val="Akapitzlist"/>
        <w:numPr>
          <w:ilvl w:val="0"/>
          <w:numId w:val="22"/>
        </w:numPr>
        <w:jc w:val="both"/>
        <w:rPr>
          <w:rFonts w:ascii="Lato" w:hAnsi="Lato"/>
          <w:sz w:val="22"/>
          <w:szCs w:val="24"/>
        </w:rPr>
      </w:pPr>
      <w:r w:rsidRPr="00D5403F">
        <w:rPr>
          <w:rFonts w:ascii="Lato" w:hAnsi="Lato"/>
          <w:sz w:val="22"/>
          <w:szCs w:val="24"/>
        </w:rPr>
        <w:t>W</w:t>
      </w:r>
      <w:r w:rsidR="00D320C8" w:rsidRPr="00D5403F">
        <w:rPr>
          <w:rFonts w:ascii="Lato" w:hAnsi="Lato"/>
          <w:sz w:val="22"/>
          <w:szCs w:val="24"/>
        </w:rPr>
        <w:t xml:space="preserve">szelkie </w:t>
      </w:r>
      <w:r w:rsidR="00284ECB" w:rsidRPr="00D5403F">
        <w:rPr>
          <w:rFonts w:ascii="Lato" w:hAnsi="Lato"/>
          <w:sz w:val="22"/>
          <w:szCs w:val="24"/>
        </w:rPr>
        <w:t>podróże</w:t>
      </w:r>
      <w:r w:rsidR="00D320C8" w:rsidRPr="00D5403F">
        <w:rPr>
          <w:rFonts w:ascii="Lato" w:hAnsi="Lato"/>
          <w:sz w:val="22"/>
          <w:szCs w:val="24"/>
        </w:rPr>
        <w:t xml:space="preserve"> muszą być wyraźnie motywowane działaniami projektu</w:t>
      </w:r>
      <w:r w:rsidR="002C18AC" w:rsidRPr="00D5403F">
        <w:rPr>
          <w:rFonts w:ascii="Lato" w:hAnsi="Lato"/>
          <w:sz w:val="22"/>
          <w:szCs w:val="24"/>
        </w:rPr>
        <w:t xml:space="preserve"> i </w:t>
      </w:r>
      <w:r w:rsidR="00D320C8" w:rsidRPr="00D5403F">
        <w:rPr>
          <w:rFonts w:ascii="Lato" w:hAnsi="Lato"/>
          <w:sz w:val="22"/>
          <w:szCs w:val="24"/>
        </w:rPr>
        <w:t>muszą być niezbędne dla</w:t>
      </w:r>
      <w:r w:rsidR="002810C1" w:rsidRPr="00D5403F">
        <w:rPr>
          <w:rFonts w:ascii="Lato" w:hAnsi="Lato"/>
          <w:sz w:val="22"/>
          <w:szCs w:val="24"/>
        </w:rPr>
        <w:t xml:space="preserve"> skutecznego wdrażania projektu</w:t>
      </w:r>
      <w:r w:rsidR="00430840">
        <w:rPr>
          <w:rFonts w:ascii="Lato" w:hAnsi="Lato"/>
          <w:sz w:val="22"/>
          <w:szCs w:val="24"/>
        </w:rPr>
        <w:t>.</w:t>
      </w:r>
    </w:p>
    <w:p w14:paraId="35938264" w14:textId="77777777" w:rsidR="00FE317C" w:rsidRPr="00330F66" w:rsidRDefault="00FE317C" w:rsidP="00FE317C">
      <w:pPr>
        <w:pStyle w:val="Tekstpodstawowywcity"/>
        <w:spacing w:line="360" w:lineRule="auto"/>
        <w:ind w:left="0" w:right="-2"/>
        <w:rPr>
          <w:rFonts w:ascii="Lato" w:hAnsi="Lato"/>
          <w:sz w:val="22"/>
          <w:szCs w:val="24"/>
        </w:rPr>
      </w:pPr>
    </w:p>
    <w:p w14:paraId="76FE1230" w14:textId="77777777" w:rsidR="00931F64" w:rsidRPr="00330F66" w:rsidRDefault="00931F64" w:rsidP="00931F64">
      <w:pPr>
        <w:jc w:val="both"/>
        <w:rPr>
          <w:rFonts w:ascii="Lato" w:hAnsi="Lato"/>
          <w:i/>
          <w:sz w:val="22"/>
          <w:szCs w:val="22"/>
        </w:rPr>
      </w:pPr>
      <w:r w:rsidRPr="00330F66">
        <w:rPr>
          <w:rFonts w:ascii="Lato" w:hAnsi="Lato"/>
          <w:i/>
          <w:sz w:val="22"/>
          <w:szCs w:val="22"/>
        </w:rPr>
        <w:t>Przykładowe wydatki kwalifikowalne:</w:t>
      </w:r>
    </w:p>
    <w:p w14:paraId="0C0CAFCE" w14:textId="2F25F4A7" w:rsidR="00AE35D3" w:rsidRPr="00D5403F" w:rsidRDefault="00931F64" w:rsidP="0080736A">
      <w:pPr>
        <w:pStyle w:val="Akapitzlist"/>
        <w:numPr>
          <w:ilvl w:val="0"/>
          <w:numId w:val="23"/>
        </w:numPr>
        <w:jc w:val="both"/>
        <w:rPr>
          <w:rFonts w:ascii="Lato" w:hAnsi="Lato"/>
          <w:sz w:val="22"/>
          <w:szCs w:val="22"/>
        </w:rPr>
      </w:pPr>
      <w:r w:rsidRPr="00D5403F">
        <w:rPr>
          <w:rFonts w:ascii="Lato" w:hAnsi="Lato"/>
          <w:sz w:val="22"/>
          <w:szCs w:val="22"/>
        </w:rPr>
        <w:t>diety krajowe</w:t>
      </w:r>
      <w:r w:rsidR="002C18AC" w:rsidRPr="00D5403F">
        <w:rPr>
          <w:rFonts w:ascii="Lato" w:hAnsi="Lato"/>
          <w:sz w:val="22"/>
          <w:szCs w:val="22"/>
        </w:rPr>
        <w:t xml:space="preserve"> i </w:t>
      </w:r>
      <w:r w:rsidRPr="00D5403F">
        <w:rPr>
          <w:rFonts w:ascii="Lato" w:hAnsi="Lato"/>
          <w:sz w:val="22"/>
          <w:szCs w:val="22"/>
        </w:rPr>
        <w:t>zagraniczne według przepisów krajowych</w:t>
      </w:r>
      <w:r w:rsidR="00912D67" w:rsidRPr="00D5403F">
        <w:rPr>
          <w:rFonts w:ascii="Lato" w:hAnsi="Lato"/>
          <w:sz w:val="22"/>
          <w:szCs w:val="22"/>
        </w:rPr>
        <w:t xml:space="preserve"> do limitów </w:t>
      </w:r>
      <w:r w:rsidR="00284ECB" w:rsidRPr="00D5403F">
        <w:rPr>
          <w:rFonts w:ascii="Lato" w:hAnsi="Lato"/>
          <w:sz w:val="22"/>
          <w:szCs w:val="22"/>
        </w:rPr>
        <w:t>określonych</w:t>
      </w:r>
      <w:r w:rsidR="002C18AC" w:rsidRPr="00D5403F">
        <w:rPr>
          <w:rFonts w:ascii="Lato" w:hAnsi="Lato"/>
          <w:sz w:val="22"/>
          <w:szCs w:val="22"/>
        </w:rPr>
        <w:t xml:space="preserve"> w </w:t>
      </w:r>
      <w:r w:rsidR="002D5E4D" w:rsidRPr="00D5403F">
        <w:rPr>
          <w:rFonts w:ascii="Lato" w:hAnsi="Lato"/>
          <w:sz w:val="22"/>
          <w:szCs w:val="22"/>
        </w:rPr>
        <w:t>r</w:t>
      </w:r>
      <w:r w:rsidR="00284ECB" w:rsidRPr="00D5403F">
        <w:rPr>
          <w:rFonts w:ascii="Lato" w:hAnsi="Lato"/>
          <w:sz w:val="22"/>
          <w:szCs w:val="22"/>
        </w:rPr>
        <w:t>ozporządzeniu</w:t>
      </w:r>
      <w:r w:rsidR="002D5E4D" w:rsidRPr="00D5403F">
        <w:rPr>
          <w:rFonts w:ascii="Lato" w:hAnsi="Lato"/>
          <w:sz w:val="22"/>
          <w:szCs w:val="22"/>
        </w:rPr>
        <w:t xml:space="preserve"> </w:t>
      </w:r>
      <w:r w:rsidR="00284ECB" w:rsidRPr="00D5403F">
        <w:rPr>
          <w:rFonts w:ascii="Lato" w:hAnsi="Lato"/>
          <w:sz w:val="22"/>
          <w:szCs w:val="22"/>
        </w:rPr>
        <w:t xml:space="preserve">Ministra </w:t>
      </w:r>
      <w:r w:rsidR="00EC123C" w:rsidRPr="00D5403F">
        <w:rPr>
          <w:rFonts w:ascii="Lato" w:hAnsi="Lato"/>
          <w:sz w:val="22"/>
          <w:szCs w:val="22"/>
        </w:rPr>
        <w:t>Pracy</w:t>
      </w:r>
      <w:r w:rsidR="002C18AC" w:rsidRPr="00D5403F">
        <w:rPr>
          <w:rFonts w:ascii="Lato" w:hAnsi="Lato"/>
          <w:sz w:val="22"/>
          <w:szCs w:val="22"/>
        </w:rPr>
        <w:t xml:space="preserve"> i </w:t>
      </w:r>
      <w:r w:rsidR="00284ECB" w:rsidRPr="00D5403F">
        <w:rPr>
          <w:rFonts w:ascii="Lato" w:hAnsi="Lato"/>
          <w:sz w:val="22"/>
          <w:szCs w:val="22"/>
        </w:rPr>
        <w:t>Polityki Społecznej</w:t>
      </w:r>
      <w:r w:rsidR="002C18AC" w:rsidRPr="00D5403F">
        <w:rPr>
          <w:rFonts w:ascii="Lato" w:hAnsi="Lato"/>
          <w:sz w:val="22"/>
          <w:szCs w:val="22"/>
        </w:rPr>
        <w:t xml:space="preserve"> z </w:t>
      </w:r>
      <w:r w:rsidR="00284ECB" w:rsidRPr="00D5403F">
        <w:rPr>
          <w:rFonts w:ascii="Lato" w:hAnsi="Lato"/>
          <w:sz w:val="22"/>
          <w:szCs w:val="22"/>
        </w:rPr>
        <w:t>dnia</w:t>
      </w:r>
      <w:r w:rsidR="002D5E4D" w:rsidRPr="00D5403F">
        <w:rPr>
          <w:rFonts w:ascii="Lato" w:hAnsi="Lato"/>
          <w:sz w:val="22"/>
          <w:szCs w:val="22"/>
        </w:rPr>
        <w:t xml:space="preserve"> </w:t>
      </w:r>
      <w:r w:rsidR="00EC123C" w:rsidRPr="00D5403F">
        <w:rPr>
          <w:rFonts w:ascii="Lato" w:hAnsi="Lato"/>
          <w:sz w:val="22"/>
          <w:szCs w:val="22"/>
        </w:rPr>
        <w:t>29 stycznia 2013 r.</w:t>
      </w:r>
      <w:r w:rsidR="002C18AC" w:rsidRPr="00D5403F">
        <w:rPr>
          <w:rFonts w:ascii="Lato" w:hAnsi="Lato"/>
          <w:sz w:val="22"/>
          <w:szCs w:val="22"/>
        </w:rPr>
        <w:t xml:space="preserve"> w </w:t>
      </w:r>
      <w:r w:rsidR="00284ECB" w:rsidRPr="00D5403F">
        <w:rPr>
          <w:rFonts w:ascii="Lato" w:hAnsi="Lato"/>
          <w:sz w:val="22"/>
          <w:szCs w:val="22"/>
        </w:rPr>
        <w:t>sprawie należności przysługujących pracownikowi zatrudnionemu</w:t>
      </w:r>
      <w:r w:rsidR="002C18AC" w:rsidRPr="00D5403F">
        <w:rPr>
          <w:rFonts w:ascii="Lato" w:hAnsi="Lato"/>
          <w:sz w:val="22"/>
          <w:szCs w:val="22"/>
        </w:rPr>
        <w:t xml:space="preserve"> w </w:t>
      </w:r>
      <w:r w:rsidR="00284ECB" w:rsidRPr="00D5403F">
        <w:rPr>
          <w:rFonts w:ascii="Lato" w:hAnsi="Lato"/>
          <w:sz w:val="22"/>
          <w:szCs w:val="22"/>
        </w:rPr>
        <w:t>państwowej lub samorządowej jednostce sfery budżetowej</w:t>
      </w:r>
      <w:r w:rsidR="002C18AC" w:rsidRPr="00D5403F">
        <w:rPr>
          <w:rFonts w:ascii="Lato" w:hAnsi="Lato"/>
          <w:sz w:val="22"/>
          <w:szCs w:val="22"/>
        </w:rPr>
        <w:t xml:space="preserve"> z </w:t>
      </w:r>
      <w:r w:rsidR="00284ECB" w:rsidRPr="00D5403F">
        <w:rPr>
          <w:rFonts w:ascii="Lato" w:hAnsi="Lato"/>
          <w:sz w:val="22"/>
          <w:szCs w:val="22"/>
        </w:rPr>
        <w:t>tytułu podróży służbowej</w:t>
      </w:r>
      <w:r w:rsidR="002D5E4D" w:rsidRPr="00D5403F">
        <w:rPr>
          <w:rFonts w:ascii="Lato" w:hAnsi="Lato"/>
          <w:sz w:val="22"/>
          <w:szCs w:val="22"/>
        </w:rPr>
        <w:t xml:space="preserve"> (Dz. U.</w:t>
      </w:r>
      <w:r w:rsidR="002C18AC" w:rsidRPr="00D5403F">
        <w:rPr>
          <w:rFonts w:ascii="Lato" w:hAnsi="Lato"/>
          <w:sz w:val="22"/>
          <w:szCs w:val="22"/>
        </w:rPr>
        <w:t xml:space="preserve"> z </w:t>
      </w:r>
      <w:r w:rsidR="00EC123C" w:rsidRPr="00D5403F">
        <w:rPr>
          <w:rFonts w:ascii="Lato" w:hAnsi="Lato"/>
          <w:sz w:val="22"/>
          <w:szCs w:val="22"/>
        </w:rPr>
        <w:t>2013 r. poz. 167</w:t>
      </w:r>
      <w:r w:rsidR="00564E71" w:rsidRPr="00D5403F">
        <w:rPr>
          <w:rFonts w:ascii="Lato" w:hAnsi="Lato"/>
          <w:sz w:val="22"/>
          <w:szCs w:val="22"/>
        </w:rPr>
        <w:t xml:space="preserve"> </w:t>
      </w:r>
      <w:r w:rsidR="002C18AC" w:rsidRPr="00D5403F">
        <w:rPr>
          <w:rFonts w:ascii="Lato" w:hAnsi="Lato"/>
          <w:sz w:val="22"/>
          <w:szCs w:val="22"/>
        </w:rPr>
        <w:t>z </w:t>
      </w:r>
      <w:r w:rsidR="002D5E4D" w:rsidRPr="00D5403F">
        <w:rPr>
          <w:rFonts w:ascii="Lato" w:hAnsi="Lato"/>
          <w:sz w:val="22"/>
          <w:szCs w:val="22"/>
        </w:rPr>
        <w:t>późn. zm.)</w:t>
      </w:r>
      <w:r w:rsidR="00430840">
        <w:rPr>
          <w:rFonts w:ascii="Lato" w:hAnsi="Lato"/>
          <w:sz w:val="22"/>
          <w:szCs w:val="22"/>
        </w:rPr>
        <w:t>,</w:t>
      </w:r>
    </w:p>
    <w:p w14:paraId="5DC128C2" w14:textId="2A5BA032" w:rsidR="00A3124A" w:rsidRPr="00D5403F" w:rsidRDefault="00931F64" w:rsidP="0080736A">
      <w:pPr>
        <w:pStyle w:val="Akapitzlist"/>
        <w:numPr>
          <w:ilvl w:val="0"/>
          <w:numId w:val="23"/>
        </w:numPr>
        <w:jc w:val="both"/>
        <w:rPr>
          <w:rFonts w:ascii="Lato" w:hAnsi="Lato"/>
          <w:sz w:val="22"/>
          <w:szCs w:val="22"/>
        </w:rPr>
      </w:pPr>
      <w:r w:rsidRPr="00D5403F">
        <w:rPr>
          <w:rFonts w:ascii="Lato" w:hAnsi="Lato"/>
          <w:sz w:val="22"/>
          <w:szCs w:val="22"/>
        </w:rPr>
        <w:t>ryczałty przysługujące</w:t>
      </w:r>
      <w:r w:rsidR="002C18AC" w:rsidRPr="00D5403F">
        <w:rPr>
          <w:rFonts w:ascii="Lato" w:hAnsi="Lato"/>
          <w:sz w:val="22"/>
          <w:szCs w:val="22"/>
        </w:rPr>
        <w:t xml:space="preserve"> w </w:t>
      </w:r>
      <w:r w:rsidRPr="00D5403F">
        <w:rPr>
          <w:rFonts w:ascii="Lato" w:hAnsi="Lato"/>
          <w:sz w:val="22"/>
          <w:szCs w:val="22"/>
        </w:rPr>
        <w:t xml:space="preserve">trakcie podróży służbowych </w:t>
      </w:r>
      <w:r w:rsidR="00BD3136" w:rsidRPr="00D5403F">
        <w:rPr>
          <w:rFonts w:ascii="Lato" w:hAnsi="Lato"/>
          <w:sz w:val="22"/>
          <w:szCs w:val="22"/>
        </w:rPr>
        <w:t xml:space="preserve">rozporządzeniu Ministra </w:t>
      </w:r>
      <w:r w:rsidR="00EC123C" w:rsidRPr="00D5403F">
        <w:rPr>
          <w:rFonts w:ascii="Lato" w:hAnsi="Lato"/>
          <w:sz w:val="22"/>
          <w:szCs w:val="22"/>
        </w:rPr>
        <w:t>Pracy</w:t>
      </w:r>
      <w:r w:rsidR="002C18AC" w:rsidRPr="00D5403F">
        <w:rPr>
          <w:rFonts w:ascii="Lato" w:hAnsi="Lato"/>
          <w:sz w:val="22"/>
          <w:szCs w:val="22"/>
        </w:rPr>
        <w:t xml:space="preserve"> i </w:t>
      </w:r>
      <w:r w:rsidR="00BD3136" w:rsidRPr="00D5403F">
        <w:rPr>
          <w:rFonts w:ascii="Lato" w:hAnsi="Lato"/>
          <w:sz w:val="22"/>
          <w:szCs w:val="22"/>
        </w:rPr>
        <w:t>Polityki Społecznej</w:t>
      </w:r>
      <w:r w:rsidR="002C18AC" w:rsidRPr="00D5403F">
        <w:rPr>
          <w:rFonts w:ascii="Lato" w:hAnsi="Lato"/>
          <w:sz w:val="22"/>
          <w:szCs w:val="22"/>
        </w:rPr>
        <w:t xml:space="preserve"> z </w:t>
      </w:r>
      <w:r w:rsidR="00BD3136" w:rsidRPr="00D5403F">
        <w:rPr>
          <w:rFonts w:ascii="Lato" w:hAnsi="Lato"/>
          <w:sz w:val="22"/>
          <w:szCs w:val="22"/>
        </w:rPr>
        <w:t xml:space="preserve">dnia </w:t>
      </w:r>
      <w:r w:rsidR="00EC123C" w:rsidRPr="00D5403F">
        <w:rPr>
          <w:rFonts w:ascii="Lato" w:hAnsi="Lato"/>
          <w:sz w:val="22"/>
          <w:szCs w:val="22"/>
        </w:rPr>
        <w:t>29 stycznia 2013 r.</w:t>
      </w:r>
      <w:r w:rsidR="00564E71" w:rsidRPr="00D5403F">
        <w:rPr>
          <w:rFonts w:ascii="Lato" w:hAnsi="Lato"/>
          <w:sz w:val="22"/>
          <w:szCs w:val="22"/>
        </w:rPr>
        <w:t xml:space="preserve"> </w:t>
      </w:r>
      <w:r w:rsidR="002C18AC" w:rsidRPr="00D5403F">
        <w:rPr>
          <w:rFonts w:ascii="Lato" w:hAnsi="Lato"/>
          <w:sz w:val="22"/>
          <w:szCs w:val="22"/>
        </w:rPr>
        <w:t>w </w:t>
      </w:r>
      <w:r w:rsidR="00BD3136" w:rsidRPr="00D5403F">
        <w:rPr>
          <w:rFonts w:ascii="Lato" w:hAnsi="Lato"/>
          <w:sz w:val="22"/>
          <w:szCs w:val="22"/>
        </w:rPr>
        <w:t>sprawie należności przysługujących pracownikowi zatrudnionemu</w:t>
      </w:r>
      <w:r w:rsidR="002C18AC" w:rsidRPr="00D5403F">
        <w:rPr>
          <w:rFonts w:ascii="Lato" w:hAnsi="Lato"/>
          <w:sz w:val="22"/>
          <w:szCs w:val="22"/>
        </w:rPr>
        <w:t xml:space="preserve"> w </w:t>
      </w:r>
      <w:r w:rsidR="00BD3136" w:rsidRPr="00D5403F">
        <w:rPr>
          <w:rFonts w:ascii="Lato" w:hAnsi="Lato"/>
          <w:sz w:val="22"/>
          <w:szCs w:val="22"/>
        </w:rPr>
        <w:t>państwowej lub samorządowej jednostce sfery budżetowej</w:t>
      </w:r>
      <w:r w:rsidR="002C18AC" w:rsidRPr="00D5403F">
        <w:rPr>
          <w:rFonts w:ascii="Lato" w:hAnsi="Lato"/>
          <w:sz w:val="22"/>
          <w:szCs w:val="22"/>
        </w:rPr>
        <w:t xml:space="preserve"> z </w:t>
      </w:r>
      <w:r w:rsidR="00BD3136" w:rsidRPr="00D5403F">
        <w:rPr>
          <w:rFonts w:ascii="Lato" w:hAnsi="Lato"/>
          <w:sz w:val="22"/>
          <w:szCs w:val="22"/>
        </w:rPr>
        <w:t>tytułu podróży służbowej (Dz. U.</w:t>
      </w:r>
      <w:r w:rsidR="002C18AC" w:rsidRPr="00D5403F">
        <w:rPr>
          <w:rFonts w:ascii="Lato" w:hAnsi="Lato"/>
          <w:sz w:val="22"/>
          <w:szCs w:val="22"/>
        </w:rPr>
        <w:t xml:space="preserve"> z </w:t>
      </w:r>
      <w:r w:rsidR="00EC123C" w:rsidRPr="00D5403F">
        <w:rPr>
          <w:rFonts w:ascii="Lato" w:hAnsi="Lato"/>
          <w:sz w:val="22"/>
          <w:szCs w:val="22"/>
        </w:rPr>
        <w:t>2013 r. poz. 167</w:t>
      </w:r>
      <w:r w:rsidR="00E36840" w:rsidRPr="00D5403F">
        <w:rPr>
          <w:rFonts w:ascii="Lato" w:hAnsi="Lato"/>
          <w:sz w:val="22"/>
          <w:szCs w:val="22"/>
        </w:rPr>
        <w:t xml:space="preserve"> </w:t>
      </w:r>
      <w:r w:rsidR="00BD3136" w:rsidRPr="00D5403F">
        <w:rPr>
          <w:rFonts w:ascii="Lato" w:hAnsi="Lato"/>
          <w:sz w:val="22"/>
          <w:szCs w:val="22"/>
        </w:rPr>
        <w:t>z późn. zm.)</w:t>
      </w:r>
      <w:r w:rsidR="00430840">
        <w:rPr>
          <w:rFonts w:ascii="Lato" w:hAnsi="Lato"/>
          <w:sz w:val="22"/>
          <w:szCs w:val="22"/>
        </w:rPr>
        <w:t>,</w:t>
      </w:r>
    </w:p>
    <w:p w14:paraId="564579C9" w14:textId="3D7A9112" w:rsidR="00AE35D3" w:rsidRPr="00D5403F" w:rsidRDefault="003D2DD3" w:rsidP="0080736A">
      <w:pPr>
        <w:pStyle w:val="Akapitzlist"/>
        <w:numPr>
          <w:ilvl w:val="0"/>
          <w:numId w:val="23"/>
        </w:numPr>
        <w:jc w:val="both"/>
        <w:rPr>
          <w:rFonts w:ascii="Lato" w:hAnsi="Lato"/>
          <w:sz w:val="22"/>
          <w:szCs w:val="22"/>
        </w:rPr>
      </w:pPr>
      <w:r w:rsidRPr="00D5403F">
        <w:rPr>
          <w:rFonts w:ascii="Lato" w:hAnsi="Lato"/>
          <w:sz w:val="22"/>
          <w:szCs w:val="22"/>
        </w:rPr>
        <w:t>koszty zakwaterowania</w:t>
      </w:r>
      <w:r w:rsidR="002C18AC" w:rsidRPr="00D5403F">
        <w:rPr>
          <w:rFonts w:ascii="Lato" w:hAnsi="Lato"/>
          <w:sz w:val="22"/>
          <w:szCs w:val="22"/>
        </w:rPr>
        <w:t xml:space="preserve"> i </w:t>
      </w:r>
      <w:r w:rsidRPr="00D5403F">
        <w:rPr>
          <w:rFonts w:ascii="Lato" w:hAnsi="Lato"/>
          <w:sz w:val="22"/>
          <w:szCs w:val="22"/>
        </w:rPr>
        <w:t xml:space="preserve">wyżywienia (nie ustalono limitu kosztów zakwaterowania, zaleca się jednak przyjęcie ceny </w:t>
      </w:r>
      <w:r w:rsidR="00157DCC" w:rsidRPr="00D5403F">
        <w:rPr>
          <w:rFonts w:ascii="Lato" w:hAnsi="Lato"/>
          <w:sz w:val="22"/>
          <w:szCs w:val="22"/>
        </w:rPr>
        <w:t>noclegu</w:t>
      </w:r>
      <w:r w:rsidR="002C18AC" w:rsidRPr="00D5403F">
        <w:rPr>
          <w:rFonts w:ascii="Lato" w:hAnsi="Lato"/>
          <w:sz w:val="22"/>
          <w:szCs w:val="22"/>
        </w:rPr>
        <w:t xml:space="preserve"> w </w:t>
      </w:r>
      <w:r w:rsidRPr="00D5403F">
        <w:rPr>
          <w:rFonts w:ascii="Lato" w:hAnsi="Lato"/>
          <w:sz w:val="22"/>
          <w:szCs w:val="22"/>
        </w:rPr>
        <w:t xml:space="preserve">hotelu do wysokości </w:t>
      </w:r>
      <w:r w:rsidR="0080603B" w:rsidRPr="00D5403F">
        <w:rPr>
          <w:rFonts w:ascii="Lato" w:hAnsi="Lato"/>
          <w:sz w:val="22"/>
          <w:szCs w:val="22"/>
        </w:rPr>
        <w:t>5</w:t>
      </w:r>
      <w:r w:rsidRPr="00D5403F">
        <w:rPr>
          <w:rFonts w:ascii="Lato" w:hAnsi="Lato"/>
          <w:sz w:val="22"/>
          <w:szCs w:val="22"/>
        </w:rPr>
        <w:t>00 PLN za dobę. Nie należy przy tym traktować tej kwoty jako ostatecznego limitu. Przekroczenia będą jednak poddane weryfikacji ze względu na racjonalność wydatku</w:t>
      </w:r>
      <w:r w:rsidR="002C18AC" w:rsidRPr="00D5403F">
        <w:rPr>
          <w:rFonts w:ascii="Lato" w:hAnsi="Lato"/>
          <w:sz w:val="22"/>
          <w:szCs w:val="22"/>
        </w:rPr>
        <w:t xml:space="preserve"> i </w:t>
      </w:r>
      <w:r w:rsidRPr="00D5403F">
        <w:rPr>
          <w:rFonts w:ascii="Lato" w:hAnsi="Lato"/>
          <w:sz w:val="22"/>
          <w:szCs w:val="22"/>
        </w:rPr>
        <w:t>porównanie</w:t>
      </w:r>
      <w:r w:rsidR="002C18AC" w:rsidRPr="00D5403F">
        <w:rPr>
          <w:rFonts w:ascii="Lato" w:hAnsi="Lato"/>
          <w:sz w:val="22"/>
          <w:szCs w:val="22"/>
        </w:rPr>
        <w:t xml:space="preserve"> z </w:t>
      </w:r>
      <w:r w:rsidRPr="00D5403F">
        <w:rPr>
          <w:rFonts w:ascii="Lato" w:hAnsi="Lato"/>
          <w:sz w:val="22"/>
          <w:szCs w:val="22"/>
        </w:rPr>
        <w:t>ceną rynkową)</w:t>
      </w:r>
      <w:r w:rsidR="00430840">
        <w:rPr>
          <w:rFonts w:ascii="Lato" w:hAnsi="Lato"/>
          <w:sz w:val="22"/>
          <w:szCs w:val="22"/>
        </w:rPr>
        <w:t>,</w:t>
      </w:r>
    </w:p>
    <w:p w14:paraId="425DEFA8" w14:textId="6340B2AD" w:rsidR="00AE35D3" w:rsidRPr="00D5403F" w:rsidRDefault="00884E1B" w:rsidP="0080736A">
      <w:pPr>
        <w:pStyle w:val="Akapitzlist"/>
        <w:numPr>
          <w:ilvl w:val="0"/>
          <w:numId w:val="23"/>
        </w:numPr>
        <w:jc w:val="both"/>
        <w:rPr>
          <w:rFonts w:ascii="Lato" w:hAnsi="Lato"/>
          <w:sz w:val="22"/>
          <w:szCs w:val="22"/>
        </w:rPr>
      </w:pPr>
      <w:r w:rsidRPr="00D5403F">
        <w:rPr>
          <w:rFonts w:ascii="Lato" w:hAnsi="Lato"/>
          <w:sz w:val="22"/>
          <w:szCs w:val="22"/>
        </w:rPr>
        <w:t>koszty transportu personelu projektu oraz innych osób uczestniczących</w:t>
      </w:r>
      <w:r w:rsidR="002C18AC" w:rsidRPr="00D5403F">
        <w:rPr>
          <w:rFonts w:ascii="Lato" w:hAnsi="Lato"/>
          <w:sz w:val="22"/>
          <w:szCs w:val="22"/>
        </w:rPr>
        <w:t xml:space="preserve"> w </w:t>
      </w:r>
      <w:r w:rsidRPr="00D5403F">
        <w:rPr>
          <w:rFonts w:ascii="Lato" w:hAnsi="Lato"/>
          <w:sz w:val="22"/>
          <w:szCs w:val="22"/>
        </w:rPr>
        <w:t xml:space="preserve">projekcie (w tym zwrot kosztów podróży) na podstawie </w:t>
      </w:r>
      <w:r w:rsidR="00931F64" w:rsidRPr="00D5403F">
        <w:rPr>
          <w:rFonts w:ascii="Lato" w:hAnsi="Lato"/>
          <w:sz w:val="22"/>
          <w:szCs w:val="22"/>
        </w:rPr>
        <w:t>bilet</w:t>
      </w:r>
      <w:r w:rsidRPr="00D5403F">
        <w:rPr>
          <w:rFonts w:ascii="Lato" w:hAnsi="Lato"/>
          <w:sz w:val="22"/>
          <w:szCs w:val="22"/>
        </w:rPr>
        <w:t>ów</w:t>
      </w:r>
      <w:r w:rsidR="00931F64" w:rsidRPr="00D5403F">
        <w:rPr>
          <w:rFonts w:ascii="Lato" w:hAnsi="Lato"/>
          <w:sz w:val="22"/>
          <w:szCs w:val="22"/>
        </w:rPr>
        <w:t xml:space="preserve"> autobusow</w:t>
      </w:r>
      <w:r w:rsidRPr="00D5403F">
        <w:rPr>
          <w:rFonts w:ascii="Lato" w:hAnsi="Lato"/>
          <w:sz w:val="22"/>
          <w:szCs w:val="22"/>
        </w:rPr>
        <w:t xml:space="preserve">ych, </w:t>
      </w:r>
      <w:r w:rsidR="00931F64" w:rsidRPr="00D5403F">
        <w:rPr>
          <w:rFonts w:ascii="Lato" w:hAnsi="Lato"/>
          <w:sz w:val="22"/>
          <w:szCs w:val="22"/>
        </w:rPr>
        <w:t>bilet</w:t>
      </w:r>
      <w:r w:rsidRPr="00D5403F">
        <w:rPr>
          <w:rFonts w:ascii="Lato" w:hAnsi="Lato"/>
          <w:sz w:val="22"/>
          <w:szCs w:val="22"/>
        </w:rPr>
        <w:t>ów</w:t>
      </w:r>
      <w:r w:rsidR="00931F64" w:rsidRPr="00D5403F">
        <w:rPr>
          <w:rFonts w:ascii="Lato" w:hAnsi="Lato"/>
          <w:sz w:val="22"/>
          <w:szCs w:val="22"/>
        </w:rPr>
        <w:t xml:space="preserve"> kolejow</w:t>
      </w:r>
      <w:r w:rsidRPr="00D5403F">
        <w:rPr>
          <w:rFonts w:ascii="Lato" w:hAnsi="Lato"/>
          <w:sz w:val="22"/>
          <w:szCs w:val="22"/>
        </w:rPr>
        <w:t>ych</w:t>
      </w:r>
      <w:r w:rsidR="002C18AC" w:rsidRPr="00D5403F">
        <w:rPr>
          <w:rFonts w:ascii="Lato" w:hAnsi="Lato"/>
          <w:sz w:val="22"/>
          <w:szCs w:val="22"/>
        </w:rPr>
        <w:t xml:space="preserve"> w </w:t>
      </w:r>
      <w:r w:rsidR="00931F64" w:rsidRPr="00D5403F">
        <w:rPr>
          <w:rFonts w:ascii="Lato" w:hAnsi="Lato"/>
          <w:sz w:val="22"/>
          <w:szCs w:val="22"/>
        </w:rPr>
        <w:t>II klasie,</w:t>
      </w:r>
      <w:r w:rsidRPr="00D5403F">
        <w:rPr>
          <w:rFonts w:ascii="Lato" w:hAnsi="Lato"/>
          <w:sz w:val="22"/>
          <w:szCs w:val="22"/>
        </w:rPr>
        <w:t xml:space="preserve"> </w:t>
      </w:r>
      <w:r w:rsidR="00931F64" w:rsidRPr="00D5403F">
        <w:rPr>
          <w:rFonts w:ascii="Lato" w:hAnsi="Lato"/>
          <w:sz w:val="22"/>
          <w:szCs w:val="22"/>
        </w:rPr>
        <w:t>bilet</w:t>
      </w:r>
      <w:r w:rsidRPr="00D5403F">
        <w:rPr>
          <w:rFonts w:ascii="Lato" w:hAnsi="Lato"/>
          <w:sz w:val="22"/>
          <w:szCs w:val="22"/>
        </w:rPr>
        <w:t>ów</w:t>
      </w:r>
      <w:r w:rsidR="00931F64" w:rsidRPr="00D5403F">
        <w:rPr>
          <w:rFonts w:ascii="Lato" w:hAnsi="Lato"/>
          <w:sz w:val="22"/>
          <w:szCs w:val="22"/>
        </w:rPr>
        <w:t xml:space="preserve"> promow</w:t>
      </w:r>
      <w:r w:rsidRPr="00D5403F">
        <w:rPr>
          <w:rFonts w:ascii="Lato" w:hAnsi="Lato"/>
          <w:sz w:val="22"/>
          <w:szCs w:val="22"/>
        </w:rPr>
        <w:t>ych</w:t>
      </w:r>
      <w:r w:rsidR="00931F64" w:rsidRPr="00D5403F">
        <w:rPr>
          <w:rFonts w:ascii="Lato" w:hAnsi="Lato"/>
          <w:sz w:val="22"/>
          <w:szCs w:val="22"/>
        </w:rPr>
        <w:t>,</w:t>
      </w:r>
      <w:r w:rsidRPr="00D5403F">
        <w:rPr>
          <w:rFonts w:ascii="Lato" w:hAnsi="Lato"/>
          <w:sz w:val="22"/>
          <w:szCs w:val="22"/>
        </w:rPr>
        <w:t xml:space="preserve"> </w:t>
      </w:r>
      <w:r w:rsidR="00931F64" w:rsidRPr="00D5403F">
        <w:rPr>
          <w:rFonts w:ascii="Lato" w:hAnsi="Lato"/>
          <w:sz w:val="22"/>
          <w:szCs w:val="22"/>
        </w:rPr>
        <w:t>bilet</w:t>
      </w:r>
      <w:r w:rsidRPr="00D5403F">
        <w:rPr>
          <w:rFonts w:ascii="Lato" w:hAnsi="Lato"/>
          <w:sz w:val="22"/>
          <w:szCs w:val="22"/>
        </w:rPr>
        <w:t>ów</w:t>
      </w:r>
      <w:r w:rsidR="00931F64" w:rsidRPr="00D5403F">
        <w:rPr>
          <w:rFonts w:ascii="Lato" w:hAnsi="Lato"/>
          <w:sz w:val="22"/>
          <w:szCs w:val="22"/>
        </w:rPr>
        <w:t xml:space="preserve"> lotnicz</w:t>
      </w:r>
      <w:r w:rsidRPr="00D5403F">
        <w:rPr>
          <w:rFonts w:ascii="Lato" w:hAnsi="Lato"/>
          <w:sz w:val="22"/>
          <w:szCs w:val="22"/>
        </w:rPr>
        <w:t>ych</w:t>
      </w:r>
      <w:r w:rsidR="002C18AC" w:rsidRPr="00D5403F">
        <w:rPr>
          <w:rFonts w:ascii="Lato" w:hAnsi="Lato"/>
          <w:sz w:val="22"/>
          <w:szCs w:val="22"/>
        </w:rPr>
        <w:t xml:space="preserve"> w </w:t>
      </w:r>
      <w:r w:rsidR="00931F64" w:rsidRPr="00D5403F">
        <w:rPr>
          <w:rFonts w:ascii="Lato" w:hAnsi="Lato"/>
          <w:sz w:val="22"/>
          <w:szCs w:val="22"/>
        </w:rPr>
        <w:t>klasie ekonomicznej</w:t>
      </w:r>
      <w:r w:rsidRPr="00D5403F">
        <w:rPr>
          <w:rFonts w:ascii="Lato" w:hAnsi="Lato"/>
          <w:sz w:val="22"/>
          <w:szCs w:val="22"/>
        </w:rPr>
        <w:t>,</w:t>
      </w:r>
      <w:r w:rsidR="00931F64" w:rsidRPr="00D5403F">
        <w:rPr>
          <w:rFonts w:ascii="Lato" w:hAnsi="Lato"/>
          <w:sz w:val="22"/>
          <w:szCs w:val="22"/>
        </w:rPr>
        <w:t xml:space="preserve"> opłat lotniskow</w:t>
      </w:r>
      <w:r w:rsidRPr="00D5403F">
        <w:rPr>
          <w:rFonts w:ascii="Lato" w:hAnsi="Lato"/>
          <w:sz w:val="22"/>
          <w:szCs w:val="22"/>
        </w:rPr>
        <w:t>ych</w:t>
      </w:r>
      <w:r w:rsidR="00430840">
        <w:rPr>
          <w:rFonts w:ascii="Lato" w:hAnsi="Lato"/>
          <w:sz w:val="22"/>
          <w:szCs w:val="22"/>
        </w:rPr>
        <w:t>,</w:t>
      </w:r>
    </w:p>
    <w:p w14:paraId="28BFDF7E" w14:textId="77777777" w:rsidR="00AE35D3" w:rsidRPr="00D5403F" w:rsidRDefault="00931F64" w:rsidP="0080736A">
      <w:pPr>
        <w:pStyle w:val="Akapitzlist"/>
        <w:numPr>
          <w:ilvl w:val="0"/>
          <w:numId w:val="23"/>
        </w:numPr>
        <w:jc w:val="both"/>
        <w:rPr>
          <w:rFonts w:ascii="Lato" w:hAnsi="Lato"/>
          <w:sz w:val="22"/>
          <w:szCs w:val="22"/>
        </w:rPr>
      </w:pPr>
      <w:r w:rsidRPr="00D5403F">
        <w:rPr>
          <w:rFonts w:ascii="Lato" w:hAnsi="Lato"/>
          <w:sz w:val="22"/>
          <w:szCs w:val="22"/>
        </w:rPr>
        <w:t>wynajem środka transportu, jeśli jest to najbardziej ekonomiczny środek transportu,</w:t>
      </w:r>
    </w:p>
    <w:p w14:paraId="63EDA7FB" w14:textId="3D65ED1B" w:rsidR="00AE35D3" w:rsidRPr="00D5403F" w:rsidRDefault="00931F64" w:rsidP="0080736A">
      <w:pPr>
        <w:pStyle w:val="Akapitzlist"/>
        <w:numPr>
          <w:ilvl w:val="0"/>
          <w:numId w:val="23"/>
        </w:numPr>
        <w:jc w:val="both"/>
        <w:rPr>
          <w:rFonts w:ascii="Lato" w:hAnsi="Lato"/>
          <w:sz w:val="22"/>
          <w:szCs w:val="22"/>
        </w:rPr>
      </w:pPr>
      <w:r w:rsidRPr="00D5403F">
        <w:rPr>
          <w:rFonts w:ascii="Lato" w:hAnsi="Lato"/>
          <w:sz w:val="22"/>
          <w:szCs w:val="22"/>
        </w:rPr>
        <w:t>zakup paliwa do samochodu służbowego</w:t>
      </w:r>
      <w:r w:rsidR="00D05A8C" w:rsidRPr="00D5403F">
        <w:rPr>
          <w:rFonts w:ascii="Lato" w:hAnsi="Lato"/>
          <w:sz w:val="22"/>
          <w:szCs w:val="22"/>
        </w:rPr>
        <w:t xml:space="preserve"> rozliczanego wg karty drogowej</w:t>
      </w:r>
      <w:r w:rsidR="00B62350" w:rsidRPr="00D5403F">
        <w:rPr>
          <w:rFonts w:ascii="Lato" w:hAnsi="Lato"/>
          <w:sz w:val="22"/>
          <w:szCs w:val="22"/>
        </w:rPr>
        <w:t xml:space="preserve"> lub kalkulacji</w:t>
      </w:r>
      <w:r w:rsidRPr="00D5403F">
        <w:rPr>
          <w:rFonts w:ascii="Lato" w:hAnsi="Lato"/>
          <w:sz w:val="22"/>
          <w:szCs w:val="22"/>
        </w:rPr>
        <w:t>, jeśli podróż samochodem służbowym jest najbardziej ekonomicznym środkiem transportu</w:t>
      </w:r>
      <w:r w:rsidR="00430840">
        <w:rPr>
          <w:rFonts w:ascii="Lato" w:hAnsi="Lato"/>
          <w:sz w:val="22"/>
          <w:szCs w:val="22"/>
        </w:rPr>
        <w:t>,</w:t>
      </w:r>
    </w:p>
    <w:p w14:paraId="2F5245C4" w14:textId="36AF215D" w:rsidR="00AE35D3" w:rsidRPr="00D5403F" w:rsidRDefault="00931F64" w:rsidP="0080736A">
      <w:pPr>
        <w:pStyle w:val="Akapitzlist"/>
        <w:numPr>
          <w:ilvl w:val="0"/>
          <w:numId w:val="23"/>
        </w:numPr>
        <w:jc w:val="both"/>
        <w:rPr>
          <w:rFonts w:ascii="Lato" w:hAnsi="Lato"/>
          <w:sz w:val="22"/>
          <w:szCs w:val="22"/>
        </w:rPr>
      </w:pPr>
      <w:r w:rsidRPr="00D5403F">
        <w:rPr>
          <w:rFonts w:ascii="Lato" w:hAnsi="Lato"/>
          <w:sz w:val="22"/>
          <w:szCs w:val="22"/>
        </w:rPr>
        <w:t>ubezpieczenie na czas podróży</w:t>
      </w:r>
      <w:r w:rsidR="00430840">
        <w:rPr>
          <w:rFonts w:ascii="Lato" w:hAnsi="Lato"/>
          <w:sz w:val="22"/>
          <w:szCs w:val="22"/>
        </w:rPr>
        <w:t>,</w:t>
      </w:r>
    </w:p>
    <w:p w14:paraId="024B342B" w14:textId="43EAA3F5" w:rsidR="00AE35D3" w:rsidRPr="00D5403F" w:rsidRDefault="00931F64" w:rsidP="0080736A">
      <w:pPr>
        <w:pStyle w:val="Akapitzlist"/>
        <w:numPr>
          <w:ilvl w:val="0"/>
          <w:numId w:val="23"/>
        </w:numPr>
        <w:jc w:val="both"/>
        <w:rPr>
          <w:rFonts w:ascii="Lato" w:hAnsi="Lato"/>
          <w:sz w:val="22"/>
          <w:szCs w:val="24"/>
        </w:rPr>
      </w:pPr>
      <w:r w:rsidRPr="00D5403F">
        <w:rPr>
          <w:rFonts w:ascii="Lato" w:hAnsi="Lato"/>
          <w:sz w:val="22"/>
          <w:szCs w:val="22"/>
        </w:rPr>
        <w:t>w uzasadnionych</w:t>
      </w:r>
      <w:r w:rsidRPr="00D5403F">
        <w:rPr>
          <w:rFonts w:ascii="Lato" w:hAnsi="Lato"/>
          <w:sz w:val="22"/>
          <w:szCs w:val="24"/>
        </w:rPr>
        <w:t xml:space="preserve"> przypadkach zwrot kosztów używania samochodu prywatnego do celów służbowych według obowiązujących stawek </w:t>
      </w:r>
      <w:r w:rsidR="00445162" w:rsidRPr="00D5403F">
        <w:rPr>
          <w:rFonts w:ascii="Lato" w:hAnsi="Lato"/>
          <w:sz w:val="22"/>
          <w:szCs w:val="24"/>
        </w:rPr>
        <w:t>za 1 km odbytej podróży służbowej związanej</w:t>
      </w:r>
      <w:r w:rsidR="002C18AC" w:rsidRPr="00D5403F">
        <w:rPr>
          <w:rFonts w:ascii="Lato" w:hAnsi="Lato"/>
          <w:sz w:val="22"/>
          <w:szCs w:val="24"/>
        </w:rPr>
        <w:t xml:space="preserve"> z </w:t>
      </w:r>
      <w:r w:rsidR="00445162" w:rsidRPr="00D5403F">
        <w:rPr>
          <w:rFonts w:ascii="Lato" w:hAnsi="Lato"/>
          <w:sz w:val="22"/>
          <w:szCs w:val="24"/>
        </w:rPr>
        <w:t>realizacją projektu określonych</w:t>
      </w:r>
      <w:r w:rsidR="002C18AC" w:rsidRPr="00D5403F">
        <w:rPr>
          <w:rFonts w:ascii="Lato" w:hAnsi="Lato"/>
          <w:sz w:val="22"/>
          <w:szCs w:val="24"/>
        </w:rPr>
        <w:t xml:space="preserve"> w </w:t>
      </w:r>
      <w:hyperlink r:id="rId16" w:tgtFrame="_self" w:tooltip="Rozporządzenie Ministra Infrastruktury z dnia 25 marca 2002 r. w sprawie warunków ustalania oraz sposobu dokonywania zwrotu kosztów używania do celów służbowych samochodów osobowych, motocykli i motorowerów niebędących własnością pracodawcy (Dz.U. z 2002 r. nr" w:history="1">
        <w:r w:rsidR="00445162" w:rsidRPr="00D5403F">
          <w:rPr>
            <w:rFonts w:ascii="Lato" w:hAnsi="Lato"/>
            <w:sz w:val="22"/>
            <w:szCs w:val="24"/>
          </w:rPr>
          <w:t>rozporządzeniu Ministra Infrastruktury</w:t>
        </w:r>
        <w:r w:rsidR="002C18AC" w:rsidRPr="00D5403F">
          <w:rPr>
            <w:rFonts w:ascii="Lato" w:hAnsi="Lato"/>
            <w:sz w:val="22"/>
            <w:szCs w:val="24"/>
          </w:rPr>
          <w:t xml:space="preserve"> z </w:t>
        </w:r>
        <w:r w:rsidR="00445162" w:rsidRPr="00D5403F">
          <w:rPr>
            <w:rFonts w:ascii="Lato" w:hAnsi="Lato"/>
            <w:sz w:val="22"/>
            <w:szCs w:val="24"/>
          </w:rPr>
          <w:t>2</w:t>
        </w:r>
        <w:r w:rsidR="006B55DF" w:rsidRPr="00D5403F">
          <w:rPr>
            <w:rFonts w:ascii="Lato" w:hAnsi="Lato"/>
            <w:sz w:val="22"/>
            <w:szCs w:val="24"/>
          </w:rPr>
          <w:t>2</w:t>
        </w:r>
        <w:r w:rsidR="00445162" w:rsidRPr="00D5403F">
          <w:rPr>
            <w:rFonts w:ascii="Lato" w:hAnsi="Lato"/>
            <w:sz w:val="22"/>
            <w:szCs w:val="24"/>
          </w:rPr>
          <w:t xml:space="preserve"> </w:t>
        </w:r>
        <w:r w:rsidR="006B55DF" w:rsidRPr="00D5403F">
          <w:rPr>
            <w:rFonts w:ascii="Lato" w:hAnsi="Lato"/>
            <w:sz w:val="22"/>
            <w:szCs w:val="24"/>
          </w:rPr>
          <w:t>grudnia</w:t>
        </w:r>
        <w:r w:rsidR="00445162" w:rsidRPr="00D5403F">
          <w:rPr>
            <w:rFonts w:ascii="Lato" w:hAnsi="Lato"/>
            <w:sz w:val="22"/>
            <w:szCs w:val="24"/>
          </w:rPr>
          <w:t xml:space="preserve"> 20</w:t>
        </w:r>
        <w:r w:rsidR="006B55DF" w:rsidRPr="00D5403F">
          <w:rPr>
            <w:rFonts w:ascii="Lato" w:hAnsi="Lato"/>
            <w:sz w:val="22"/>
            <w:szCs w:val="24"/>
          </w:rPr>
          <w:t>2</w:t>
        </w:r>
        <w:r w:rsidR="00445162" w:rsidRPr="00D5403F">
          <w:rPr>
            <w:rFonts w:ascii="Lato" w:hAnsi="Lato"/>
            <w:sz w:val="22"/>
            <w:szCs w:val="24"/>
          </w:rPr>
          <w:t>2 r.</w:t>
        </w:r>
        <w:r w:rsidR="002C18AC" w:rsidRPr="00D5403F">
          <w:rPr>
            <w:rFonts w:ascii="Lato" w:hAnsi="Lato"/>
            <w:sz w:val="22"/>
            <w:szCs w:val="24"/>
          </w:rPr>
          <w:t xml:space="preserve"> w </w:t>
        </w:r>
        <w:r w:rsidR="00400FBA" w:rsidRPr="00D5403F">
          <w:rPr>
            <w:rFonts w:ascii="Lato" w:hAnsi="Lato"/>
            <w:sz w:val="22"/>
            <w:szCs w:val="24"/>
          </w:rPr>
          <w:t>sprawie warunków ustalania oraz sposobu dokonywania zwrotu kosztów używania do celów służbowych samochodów osobowych, motocykli</w:t>
        </w:r>
        <w:r w:rsidR="002C18AC" w:rsidRPr="00D5403F">
          <w:rPr>
            <w:rFonts w:ascii="Lato" w:hAnsi="Lato"/>
            <w:sz w:val="22"/>
            <w:szCs w:val="24"/>
          </w:rPr>
          <w:t xml:space="preserve"> i </w:t>
        </w:r>
        <w:r w:rsidR="00400FBA" w:rsidRPr="00D5403F">
          <w:rPr>
            <w:rFonts w:ascii="Lato" w:hAnsi="Lato"/>
            <w:sz w:val="22"/>
            <w:szCs w:val="24"/>
          </w:rPr>
          <w:t>motorowerów niebędących własnością pracodawcy</w:t>
        </w:r>
        <w:r w:rsidR="00445162" w:rsidRPr="00D5403F">
          <w:rPr>
            <w:rFonts w:ascii="Lato" w:hAnsi="Lato"/>
            <w:sz w:val="22"/>
            <w:szCs w:val="24"/>
          </w:rPr>
          <w:t xml:space="preserve"> (Dz.</w:t>
        </w:r>
        <w:r w:rsidR="002319B5" w:rsidRPr="00D5403F">
          <w:rPr>
            <w:rFonts w:ascii="Lato" w:hAnsi="Lato"/>
            <w:sz w:val="22"/>
            <w:szCs w:val="24"/>
          </w:rPr>
          <w:t xml:space="preserve"> </w:t>
        </w:r>
        <w:r w:rsidR="00445162" w:rsidRPr="00D5403F">
          <w:rPr>
            <w:rFonts w:ascii="Lato" w:hAnsi="Lato"/>
            <w:sz w:val="22"/>
            <w:szCs w:val="24"/>
          </w:rPr>
          <w:t>U.</w:t>
        </w:r>
        <w:r w:rsidR="002C18AC" w:rsidRPr="00D5403F">
          <w:rPr>
            <w:rFonts w:ascii="Lato" w:hAnsi="Lato"/>
            <w:sz w:val="22"/>
            <w:szCs w:val="24"/>
          </w:rPr>
          <w:t xml:space="preserve"> z </w:t>
        </w:r>
        <w:r w:rsidR="006B55DF" w:rsidRPr="00D5403F">
          <w:rPr>
            <w:rFonts w:ascii="Lato" w:hAnsi="Lato"/>
            <w:sz w:val="22"/>
            <w:szCs w:val="24"/>
          </w:rPr>
          <w:t>2022 r</w:t>
        </w:r>
        <w:r w:rsidR="00445162" w:rsidRPr="00D5403F">
          <w:rPr>
            <w:rFonts w:ascii="Lato" w:hAnsi="Lato"/>
            <w:sz w:val="22"/>
            <w:szCs w:val="24"/>
          </w:rPr>
          <w:t>, poz. 2</w:t>
        </w:r>
        <w:r w:rsidR="006B55DF" w:rsidRPr="00D5403F">
          <w:rPr>
            <w:rFonts w:ascii="Lato" w:hAnsi="Lato"/>
            <w:sz w:val="22"/>
            <w:szCs w:val="24"/>
          </w:rPr>
          <w:t>201</w:t>
        </w:r>
        <w:r w:rsidR="002C18AC" w:rsidRPr="00D5403F">
          <w:rPr>
            <w:rFonts w:ascii="Lato" w:hAnsi="Lato"/>
            <w:sz w:val="22"/>
            <w:szCs w:val="24"/>
          </w:rPr>
          <w:t xml:space="preserve"> z </w:t>
        </w:r>
        <w:r w:rsidR="00445162" w:rsidRPr="00D5403F">
          <w:rPr>
            <w:rFonts w:ascii="Lato" w:hAnsi="Lato"/>
            <w:sz w:val="22"/>
            <w:szCs w:val="24"/>
          </w:rPr>
          <w:t>późn. zm.)</w:t>
        </w:r>
      </w:hyperlink>
      <w:r w:rsidR="00445162" w:rsidRPr="00D5403F">
        <w:rPr>
          <w:rFonts w:ascii="Lato" w:hAnsi="Lato"/>
          <w:sz w:val="22"/>
          <w:szCs w:val="24"/>
        </w:rPr>
        <w:t xml:space="preserve"> lub </w:t>
      </w:r>
      <w:r w:rsidR="00912D67" w:rsidRPr="00D5403F">
        <w:rPr>
          <w:rFonts w:ascii="Lato" w:hAnsi="Lato"/>
          <w:sz w:val="22"/>
          <w:szCs w:val="24"/>
        </w:rPr>
        <w:t>według kosztów transportu publicznego na danej trasie</w:t>
      </w:r>
      <w:r w:rsidR="003D2DD3" w:rsidRPr="00D5403F">
        <w:rPr>
          <w:rFonts w:ascii="Lato" w:hAnsi="Lato"/>
          <w:sz w:val="22"/>
          <w:szCs w:val="24"/>
        </w:rPr>
        <w:t xml:space="preserve"> lub według stawek </w:t>
      </w:r>
      <w:r w:rsidR="003D2DD3" w:rsidRPr="00D5403F">
        <w:rPr>
          <w:rFonts w:ascii="Lato" w:hAnsi="Lato"/>
          <w:sz w:val="22"/>
          <w:szCs w:val="24"/>
        </w:rPr>
        <w:lastRenderedPageBreak/>
        <w:t>ryczałtu obowiązujących</w:t>
      </w:r>
      <w:r w:rsidR="002C18AC" w:rsidRPr="00D5403F">
        <w:rPr>
          <w:rFonts w:ascii="Lato" w:hAnsi="Lato"/>
          <w:sz w:val="22"/>
          <w:szCs w:val="24"/>
        </w:rPr>
        <w:t xml:space="preserve"> u </w:t>
      </w:r>
      <w:r w:rsidR="003D2DD3" w:rsidRPr="00D5403F">
        <w:rPr>
          <w:rFonts w:ascii="Lato" w:hAnsi="Lato"/>
          <w:sz w:val="22"/>
          <w:szCs w:val="24"/>
        </w:rPr>
        <w:t>Beneficjenta</w:t>
      </w:r>
      <w:r w:rsidR="00445162" w:rsidRPr="00D5403F">
        <w:rPr>
          <w:rFonts w:ascii="Lato" w:hAnsi="Lato"/>
          <w:sz w:val="22"/>
          <w:szCs w:val="24"/>
        </w:rPr>
        <w:t>, lecz nie wyższych niż stawki określone</w:t>
      </w:r>
      <w:r w:rsidR="002C18AC" w:rsidRPr="00D5403F">
        <w:rPr>
          <w:rFonts w:ascii="Lato" w:hAnsi="Lato"/>
          <w:sz w:val="22"/>
          <w:szCs w:val="24"/>
        </w:rPr>
        <w:t xml:space="preserve"> w </w:t>
      </w:r>
      <w:r w:rsidR="00445162" w:rsidRPr="00D5403F">
        <w:rPr>
          <w:rFonts w:ascii="Lato" w:hAnsi="Lato"/>
          <w:sz w:val="22"/>
          <w:szCs w:val="24"/>
        </w:rPr>
        <w:t>ww. rozporządzeniu</w:t>
      </w:r>
      <w:r w:rsidR="00430840">
        <w:rPr>
          <w:rFonts w:ascii="Lato" w:hAnsi="Lato"/>
          <w:sz w:val="22"/>
          <w:szCs w:val="24"/>
        </w:rPr>
        <w:t>,</w:t>
      </w:r>
    </w:p>
    <w:p w14:paraId="1A1CFF6F" w14:textId="022AFAA1" w:rsidR="00883D96" w:rsidRPr="00D5403F" w:rsidRDefault="00445162" w:rsidP="0080736A">
      <w:pPr>
        <w:pStyle w:val="Akapitzlist"/>
        <w:numPr>
          <w:ilvl w:val="0"/>
          <w:numId w:val="23"/>
        </w:numPr>
        <w:jc w:val="both"/>
        <w:rPr>
          <w:rFonts w:ascii="Lato" w:hAnsi="Lato"/>
          <w:sz w:val="22"/>
          <w:szCs w:val="24"/>
        </w:rPr>
      </w:pPr>
      <w:r w:rsidRPr="00D5403F">
        <w:rPr>
          <w:rFonts w:ascii="Lato" w:hAnsi="Lato"/>
          <w:sz w:val="22"/>
          <w:szCs w:val="24"/>
        </w:rPr>
        <w:t>w wyjątkowych</w:t>
      </w:r>
      <w:r w:rsidR="002C18AC" w:rsidRPr="00D5403F">
        <w:rPr>
          <w:rFonts w:ascii="Lato" w:hAnsi="Lato"/>
          <w:sz w:val="22"/>
          <w:szCs w:val="24"/>
        </w:rPr>
        <w:t xml:space="preserve"> i </w:t>
      </w:r>
      <w:r w:rsidRPr="00D5403F">
        <w:rPr>
          <w:rFonts w:ascii="Lato" w:hAnsi="Lato"/>
          <w:sz w:val="22"/>
          <w:szCs w:val="24"/>
        </w:rPr>
        <w:t xml:space="preserve">uzasadnionych </w:t>
      </w:r>
      <w:r w:rsidR="00931F64" w:rsidRPr="00D5403F">
        <w:rPr>
          <w:rFonts w:ascii="Lato" w:hAnsi="Lato"/>
          <w:sz w:val="22"/>
          <w:szCs w:val="24"/>
        </w:rPr>
        <w:t>przypadkach użycie taksówki dla celów projektu</w:t>
      </w:r>
      <w:r w:rsidR="00430840">
        <w:rPr>
          <w:rFonts w:ascii="Lato" w:hAnsi="Lato"/>
          <w:sz w:val="22"/>
          <w:szCs w:val="24"/>
        </w:rPr>
        <w:t>,</w:t>
      </w:r>
    </w:p>
    <w:p w14:paraId="65800670" w14:textId="60AB23A1" w:rsidR="00AE35D3" w:rsidRPr="00D5403F" w:rsidRDefault="000222B0" w:rsidP="0080736A">
      <w:pPr>
        <w:pStyle w:val="Akapitzlist"/>
        <w:numPr>
          <w:ilvl w:val="0"/>
          <w:numId w:val="23"/>
        </w:numPr>
        <w:jc w:val="both"/>
        <w:rPr>
          <w:rFonts w:ascii="Lato" w:hAnsi="Lato"/>
          <w:sz w:val="22"/>
          <w:szCs w:val="24"/>
        </w:rPr>
      </w:pPr>
      <w:r w:rsidRPr="00D5403F">
        <w:rPr>
          <w:rFonts w:ascii="Lato" w:hAnsi="Lato"/>
          <w:sz w:val="22"/>
          <w:szCs w:val="24"/>
        </w:rPr>
        <w:t>pozostałe koszty związane</w:t>
      </w:r>
      <w:r w:rsidR="002C18AC" w:rsidRPr="00D5403F">
        <w:rPr>
          <w:rFonts w:ascii="Lato" w:hAnsi="Lato"/>
          <w:sz w:val="22"/>
          <w:szCs w:val="24"/>
        </w:rPr>
        <w:t xml:space="preserve"> z </w:t>
      </w:r>
      <w:r w:rsidR="006C18B7" w:rsidRPr="00D5403F">
        <w:rPr>
          <w:rFonts w:ascii="Lato" w:hAnsi="Lato"/>
          <w:sz w:val="22"/>
          <w:szCs w:val="24"/>
        </w:rPr>
        <w:t>podróżą</w:t>
      </w:r>
      <w:r w:rsidR="002319B5" w:rsidRPr="00D5403F">
        <w:rPr>
          <w:rFonts w:ascii="Lato" w:hAnsi="Lato"/>
          <w:sz w:val="22"/>
          <w:szCs w:val="24"/>
        </w:rPr>
        <w:t>,</w:t>
      </w:r>
      <w:r w:rsidRPr="00D5403F">
        <w:rPr>
          <w:rFonts w:ascii="Lato" w:hAnsi="Lato"/>
          <w:sz w:val="22"/>
          <w:szCs w:val="24"/>
        </w:rPr>
        <w:t xml:space="preserve"> tj. środki komunikacji </w:t>
      </w:r>
      <w:r w:rsidR="006C18B7" w:rsidRPr="00D5403F">
        <w:rPr>
          <w:rFonts w:ascii="Lato" w:hAnsi="Lato"/>
          <w:sz w:val="22"/>
          <w:szCs w:val="24"/>
        </w:rPr>
        <w:t>miejscowej</w:t>
      </w:r>
      <w:r w:rsidRPr="00D5403F">
        <w:rPr>
          <w:rFonts w:ascii="Lato" w:hAnsi="Lato"/>
          <w:sz w:val="22"/>
          <w:szCs w:val="24"/>
        </w:rPr>
        <w:t>, telefon lokalny, koszt użytkowania dróg (</w:t>
      </w:r>
      <w:r w:rsidR="00AA666C" w:rsidRPr="00D5403F">
        <w:rPr>
          <w:rFonts w:ascii="Lato" w:hAnsi="Lato"/>
          <w:sz w:val="22"/>
          <w:szCs w:val="24"/>
        </w:rPr>
        <w:t>opłaty autostradowe</w:t>
      </w:r>
      <w:r w:rsidRPr="00D5403F">
        <w:rPr>
          <w:rFonts w:ascii="Lato" w:hAnsi="Lato"/>
          <w:sz w:val="22"/>
          <w:szCs w:val="24"/>
        </w:rPr>
        <w:t>, paragon za parking itp.)</w:t>
      </w:r>
      <w:r w:rsidR="00531CAF" w:rsidRPr="00D5403F">
        <w:rPr>
          <w:rFonts w:ascii="Lato" w:hAnsi="Lato"/>
          <w:sz w:val="22"/>
          <w:szCs w:val="24"/>
        </w:rPr>
        <w:t>,</w:t>
      </w:r>
      <w:r w:rsidR="00E350FF" w:rsidRPr="00D5403F">
        <w:rPr>
          <w:rFonts w:ascii="Lato" w:hAnsi="Lato"/>
          <w:sz w:val="22"/>
          <w:szCs w:val="24"/>
        </w:rPr>
        <w:t xml:space="preserve"> in</w:t>
      </w:r>
      <w:r w:rsidR="00253DE6" w:rsidRPr="00D5403F">
        <w:rPr>
          <w:rFonts w:ascii="Lato" w:hAnsi="Lato"/>
          <w:sz w:val="22"/>
          <w:szCs w:val="24"/>
        </w:rPr>
        <w:t>ne związane</w:t>
      </w:r>
      <w:r w:rsidR="002C18AC" w:rsidRPr="00D5403F">
        <w:rPr>
          <w:rFonts w:ascii="Lato" w:hAnsi="Lato"/>
          <w:sz w:val="22"/>
          <w:szCs w:val="24"/>
        </w:rPr>
        <w:t xml:space="preserve"> z </w:t>
      </w:r>
      <w:r w:rsidR="00253DE6" w:rsidRPr="00D5403F">
        <w:rPr>
          <w:rFonts w:ascii="Lato" w:hAnsi="Lato"/>
          <w:sz w:val="22"/>
          <w:szCs w:val="24"/>
        </w:rPr>
        <w:t>członkami grupy docelowej np. przewodnik turystyczny</w:t>
      </w:r>
      <w:r w:rsidR="00430840">
        <w:rPr>
          <w:rFonts w:ascii="Lato" w:hAnsi="Lato"/>
          <w:sz w:val="22"/>
          <w:szCs w:val="24"/>
        </w:rPr>
        <w:t>,</w:t>
      </w:r>
    </w:p>
    <w:p w14:paraId="7B83E19B" w14:textId="55D31BE5" w:rsidR="00AE35D3" w:rsidRPr="00D5403F" w:rsidRDefault="003D2DD3" w:rsidP="0080736A">
      <w:pPr>
        <w:pStyle w:val="Akapitzlist"/>
        <w:numPr>
          <w:ilvl w:val="0"/>
          <w:numId w:val="23"/>
        </w:numPr>
        <w:jc w:val="both"/>
        <w:rPr>
          <w:rFonts w:ascii="Lato" w:hAnsi="Lato"/>
          <w:sz w:val="22"/>
          <w:szCs w:val="24"/>
        </w:rPr>
      </w:pPr>
      <w:r w:rsidRPr="00D5403F">
        <w:rPr>
          <w:rFonts w:ascii="Lato" w:hAnsi="Lato"/>
          <w:sz w:val="22"/>
          <w:szCs w:val="24"/>
        </w:rPr>
        <w:t>w wyjątkowych</w:t>
      </w:r>
      <w:r w:rsidR="002C18AC" w:rsidRPr="00D5403F">
        <w:rPr>
          <w:rFonts w:ascii="Lato" w:hAnsi="Lato"/>
          <w:sz w:val="22"/>
          <w:szCs w:val="24"/>
        </w:rPr>
        <w:t xml:space="preserve"> i </w:t>
      </w:r>
      <w:r w:rsidRPr="00D5403F">
        <w:rPr>
          <w:rFonts w:ascii="Lato" w:hAnsi="Lato"/>
          <w:sz w:val="22"/>
          <w:szCs w:val="24"/>
        </w:rPr>
        <w:t xml:space="preserve">uzasadnionych przypadkach wydatek związany ze zmianą biletu lotniczego (data, godzina wylotu, osoba podróżująca </w:t>
      </w:r>
      <w:r w:rsidR="00DF5917" w:rsidRPr="00D5403F">
        <w:rPr>
          <w:rFonts w:ascii="Lato" w:hAnsi="Lato"/>
          <w:sz w:val="22"/>
          <w:szCs w:val="24"/>
        </w:rPr>
        <w:t>np.</w:t>
      </w:r>
      <w:r w:rsidRPr="00D5403F">
        <w:rPr>
          <w:rFonts w:ascii="Lato" w:hAnsi="Lato"/>
          <w:sz w:val="22"/>
          <w:szCs w:val="24"/>
        </w:rPr>
        <w:t>.)</w:t>
      </w:r>
      <w:r w:rsidR="00430840">
        <w:rPr>
          <w:rFonts w:ascii="Lato" w:hAnsi="Lato"/>
          <w:sz w:val="22"/>
          <w:szCs w:val="24"/>
        </w:rPr>
        <w:t>,</w:t>
      </w:r>
    </w:p>
    <w:p w14:paraId="0D72FF3B" w14:textId="608F1C11" w:rsidR="00AE35D3" w:rsidRDefault="00700DBB" w:rsidP="0080736A">
      <w:pPr>
        <w:pStyle w:val="Akapitzlist"/>
        <w:numPr>
          <w:ilvl w:val="0"/>
          <w:numId w:val="23"/>
        </w:numPr>
        <w:jc w:val="both"/>
        <w:rPr>
          <w:rFonts w:ascii="Lato" w:hAnsi="Lato"/>
          <w:sz w:val="22"/>
          <w:szCs w:val="24"/>
        </w:rPr>
      </w:pPr>
      <w:r w:rsidRPr="00D5403F">
        <w:rPr>
          <w:rFonts w:ascii="Lato" w:hAnsi="Lato"/>
          <w:sz w:val="22"/>
          <w:szCs w:val="24"/>
        </w:rPr>
        <w:t>kosz</w:t>
      </w:r>
      <w:r w:rsidR="00FA7E2D">
        <w:rPr>
          <w:rFonts w:ascii="Lato" w:hAnsi="Lato"/>
          <w:sz w:val="22"/>
          <w:szCs w:val="24"/>
        </w:rPr>
        <w:t>ty</w:t>
      </w:r>
      <w:r w:rsidRPr="00D5403F">
        <w:rPr>
          <w:rFonts w:ascii="Lato" w:hAnsi="Lato"/>
          <w:sz w:val="22"/>
          <w:szCs w:val="24"/>
        </w:rPr>
        <w:t xml:space="preserve"> (np. przelotu, hotelu) związane ze zmianą terminu podróży</w:t>
      </w:r>
      <w:r w:rsidR="005C054C" w:rsidRPr="00D5403F">
        <w:rPr>
          <w:rFonts w:ascii="Lato" w:hAnsi="Lato"/>
          <w:sz w:val="22"/>
          <w:szCs w:val="24"/>
        </w:rPr>
        <w:t xml:space="preserve"> są</w:t>
      </w:r>
      <w:r w:rsidRPr="00D5403F">
        <w:rPr>
          <w:rFonts w:ascii="Lato" w:hAnsi="Lato"/>
          <w:sz w:val="22"/>
          <w:szCs w:val="24"/>
        </w:rPr>
        <w:t xml:space="preserve"> kwalifikowa</w:t>
      </w:r>
      <w:r w:rsidR="009A407A" w:rsidRPr="00D5403F">
        <w:rPr>
          <w:rFonts w:ascii="Lato" w:hAnsi="Lato"/>
          <w:sz w:val="22"/>
          <w:szCs w:val="24"/>
        </w:rPr>
        <w:t>l</w:t>
      </w:r>
      <w:r w:rsidRPr="00D5403F">
        <w:rPr>
          <w:rFonts w:ascii="Lato" w:hAnsi="Lato"/>
          <w:sz w:val="22"/>
          <w:szCs w:val="24"/>
        </w:rPr>
        <w:t>ne tylko</w:t>
      </w:r>
      <w:r w:rsidR="002C18AC" w:rsidRPr="00D5403F">
        <w:rPr>
          <w:rFonts w:ascii="Lato" w:hAnsi="Lato"/>
          <w:sz w:val="22"/>
          <w:szCs w:val="24"/>
        </w:rPr>
        <w:t xml:space="preserve"> i </w:t>
      </w:r>
      <w:r w:rsidRPr="00D5403F">
        <w:rPr>
          <w:rFonts w:ascii="Lato" w:hAnsi="Lato"/>
          <w:sz w:val="22"/>
          <w:szCs w:val="24"/>
        </w:rPr>
        <w:t>wyłącznie</w:t>
      </w:r>
      <w:r w:rsidR="002C18AC" w:rsidRPr="00D5403F">
        <w:rPr>
          <w:rFonts w:ascii="Lato" w:hAnsi="Lato"/>
          <w:sz w:val="22"/>
          <w:szCs w:val="24"/>
        </w:rPr>
        <w:t xml:space="preserve"> w </w:t>
      </w:r>
      <w:r w:rsidRPr="00D5403F">
        <w:rPr>
          <w:rFonts w:ascii="Lato" w:hAnsi="Lato"/>
          <w:sz w:val="22"/>
          <w:szCs w:val="24"/>
        </w:rPr>
        <w:t>uzasadnionych</w:t>
      </w:r>
      <w:r w:rsidR="002C18AC" w:rsidRPr="00D5403F">
        <w:rPr>
          <w:rFonts w:ascii="Lato" w:hAnsi="Lato"/>
          <w:sz w:val="22"/>
          <w:szCs w:val="24"/>
        </w:rPr>
        <w:t xml:space="preserve"> i </w:t>
      </w:r>
      <w:r w:rsidR="005A0FA9" w:rsidRPr="00D5403F">
        <w:rPr>
          <w:rFonts w:ascii="Lato" w:hAnsi="Lato"/>
          <w:sz w:val="22"/>
          <w:szCs w:val="24"/>
        </w:rPr>
        <w:t xml:space="preserve">niezawinionych przez </w:t>
      </w:r>
      <w:r w:rsidR="006C18B7" w:rsidRPr="00D5403F">
        <w:rPr>
          <w:rFonts w:ascii="Lato" w:hAnsi="Lato"/>
          <w:sz w:val="22"/>
          <w:szCs w:val="24"/>
        </w:rPr>
        <w:t>B</w:t>
      </w:r>
      <w:r w:rsidR="005A0FA9" w:rsidRPr="00D5403F">
        <w:rPr>
          <w:rFonts w:ascii="Lato" w:hAnsi="Lato"/>
          <w:sz w:val="22"/>
          <w:szCs w:val="24"/>
        </w:rPr>
        <w:t>eneficjenta</w:t>
      </w:r>
      <w:r w:rsidRPr="00D5403F">
        <w:rPr>
          <w:rFonts w:ascii="Lato" w:hAnsi="Lato"/>
          <w:sz w:val="22"/>
          <w:szCs w:val="24"/>
        </w:rPr>
        <w:t xml:space="preserve"> </w:t>
      </w:r>
      <w:r w:rsidR="00E00769" w:rsidRPr="00D5403F">
        <w:rPr>
          <w:rFonts w:ascii="Lato" w:hAnsi="Lato"/>
          <w:sz w:val="22"/>
          <w:szCs w:val="24"/>
        </w:rPr>
        <w:t xml:space="preserve">przypadkach </w:t>
      </w:r>
      <w:r w:rsidRPr="00D5403F">
        <w:rPr>
          <w:rFonts w:ascii="Lato" w:hAnsi="Lato"/>
          <w:sz w:val="22"/>
          <w:szCs w:val="24"/>
        </w:rPr>
        <w:t>np.</w:t>
      </w:r>
      <w:r w:rsidR="002C18AC" w:rsidRPr="00D5403F">
        <w:rPr>
          <w:rFonts w:ascii="Lato" w:hAnsi="Lato"/>
          <w:sz w:val="22"/>
          <w:szCs w:val="24"/>
        </w:rPr>
        <w:t xml:space="preserve"> z </w:t>
      </w:r>
      <w:r w:rsidR="00BE218B" w:rsidRPr="00D5403F">
        <w:rPr>
          <w:rFonts w:ascii="Lato" w:hAnsi="Lato"/>
          <w:sz w:val="22"/>
          <w:szCs w:val="24"/>
        </w:rPr>
        <w:t>udokumentowanej</w:t>
      </w:r>
      <w:r w:rsidRPr="00D5403F">
        <w:rPr>
          <w:rFonts w:ascii="Lato" w:hAnsi="Lato"/>
          <w:sz w:val="22"/>
          <w:szCs w:val="24"/>
        </w:rPr>
        <w:t xml:space="preserve"> winy organizatora</w:t>
      </w:r>
      <w:r w:rsidR="00126F83" w:rsidRPr="00D5403F">
        <w:rPr>
          <w:rFonts w:ascii="Lato" w:hAnsi="Lato"/>
          <w:sz w:val="22"/>
          <w:szCs w:val="24"/>
        </w:rPr>
        <w:t xml:space="preserve"> lub siły wyższej</w:t>
      </w:r>
      <w:r w:rsidR="00430840">
        <w:rPr>
          <w:rFonts w:ascii="Lato" w:hAnsi="Lato"/>
          <w:sz w:val="22"/>
          <w:szCs w:val="24"/>
        </w:rPr>
        <w:t>.</w:t>
      </w:r>
    </w:p>
    <w:p w14:paraId="23EFACB5" w14:textId="77777777" w:rsidR="00382AF4" w:rsidRPr="00D5403F" w:rsidRDefault="00382AF4" w:rsidP="00382AF4">
      <w:pPr>
        <w:pStyle w:val="Akapitzlist"/>
        <w:jc w:val="both"/>
        <w:rPr>
          <w:rFonts w:ascii="Lato" w:hAnsi="Lato"/>
          <w:sz w:val="22"/>
          <w:szCs w:val="24"/>
        </w:rPr>
      </w:pPr>
    </w:p>
    <w:p w14:paraId="0FB64118" w14:textId="77777777" w:rsidR="00931F64" w:rsidRPr="00330F66" w:rsidRDefault="00931F64" w:rsidP="00931F64">
      <w:pPr>
        <w:jc w:val="both"/>
        <w:rPr>
          <w:rFonts w:ascii="Lato" w:hAnsi="Lato"/>
          <w:i/>
          <w:sz w:val="22"/>
          <w:szCs w:val="24"/>
        </w:rPr>
      </w:pPr>
      <w:r w:rsidRPr="00330F66">
        <w:rPr>
          <w:rFonts w:ascii="Lato" w:hAnsi="Lato"/>
          <w:i/>
          <w:sz w:val="22"/>
          <w:szCs w:val="24"/>
        </w:rPr>
        <w:t>Przykładowe wydatki niekwalifikowalne:</w:t>
      </w:r>
    </w:p>
    <w:p w14:paraId="5DEBF435" w14:textId="14A19754" w:rsidR="00AE35D3" w:rsidRPr="00D5403F" w:rsidRDefault="00931F64" w:rsidP="0080736A">
      <w:pPr>
        <w:pStyle w:val="Akapitzlist"/>
        <w:numPr>
          <w:ilvl w:val="0"/>
          <w:numId w:val="24"/>
        </w:numPr>
        <w:jc w:val="both"/>
        <w:rPr>
          <w:rFonts w:ascii="Lato" w:hAnsi="Lato"/>
          <w:sz w:val="22"/>
          <w:szCs w:val="24"/>
        </w:rPr>
      </w:pPr>
      <w:r w:rsidRPr="00D5403F">
        <w:rPr>
          <w:rFonts w:ascii="Lato" w:hAnsi="Lato"/>
          <w:sz w:val="22"/>
          <w:szCs w:val="24"/>
        </w:rPr>
        <w:t>bilety lotnicze</w:t>
      </w:r>
      <w:r w:rsidR="002C18AC" w:rsidRPr="00D5403F">
        <w:rPr>
          <w:rFonts w:ascii="Lato" w:hAnsi="Lato"/>
          <w:sz w:val="22"/>
          <w:szCs w:val="24"/>
        </w:rPr>
        <w:t xml:space="preserve"> w </w:t>
      </w:r>
      <w:r w:rsidRPr="00D5403F">
        <w:rPr>
          <w:rFonts w:ascii="Lato" w:hAnsi="Lato"/>
          <w:sz w:val="22"/>
          <w:szCs w:val="24"/>
        </w:rPr>
        <w:t>pierwszej klasie lub klasie business</w:t>
      </w:r>
      <w:r w:rsidR="002B456F" w:rsidRPr="00D5403F">
        <w:rPr>
          <w:rFonts w:ascii="Lato" w:hAnsi="Lato"/>
          <w:sz w:val="22"/>
          <w:szCs w:val="24"/>
        </w:rPr>
        <w:t xml:space="preserve"> (dotyczy każdej podróży samolotem)</w:t>
      </w:r>
      <w:r w:rsidR="00430840">
        <w:rPr>
          <w:rFonts w:ascii="Lato" w:hAnsi="Lato"/>
          <w:sz w:val="22"/>
          <w:szCs w:val="24"/>
        </w:rPr>
        <w:t>,</w:t>
      </w:r>
    </w:p>
    <w:p w14:paraId="400481D3" w14:textId="5B84C21A" w:rsidR="00963A22" w:rsidRPr="00D5403F" w:rsidRDefault="00157DCC" w:rsidP="0080736A">
      <w:pPr>
        <w:pStyle w:val="Akapitzlist"/>
        <w:numPr>
          <w:ilvl w:val="0"/>
          <w:numId w:val="24"/>
        </w:numPr>
        <w:jc w:val="both"/>
        <w:rPr>
          <w:rFonts w:ascii="Lato" w:hAnsi="Lato"/>
          <w:sz w:val="22"/>
          <w:szCs w:val="24"/>
        </w:rPr>
      </w:pPr>
      <w:r w:rsidRPr="00D5403F">
        <w:rPr>
          <w:rFonts w:ascii="Lato" w:hAnsi="Lato"/>
          <w:sz w:val="22"/>
          <w:szCs w:val="24"/>
        </w:rPr>
        <w:t>bilety kolejowe</w:t>
      </w:r>
      <w:r w:rsidR="002C18AC" w:rsidRPr="00D5403F">
        <w:rPr>
          <w:rFonts w:ascii="Lato" w:hAnsi="Lato"/>
          <w:sz w:val="22"/>
          <w:szCs w:val="24"/>
        </w:rPr>
        <w:t xml:space="preserve"> w </w:t>
      </w:r>
      <w:r w:rsidRPr="00D5403F">
        <w:rPr>
          <w:rFonts w:ascii="Lato" w:hAnsi="Lato"/>
          <w:sz w:val="22"/>
          <w:szCs w:val="24"/>
        </w:rPr>
        <w:t>pierwszej klasie</w:t>
      </w:r>
      <w:r w:rsidR="00430840">
        <w:rPr>
          <w:rFonts w:ascii="Lato" w:hAnsi="Lato"/>
          <w:sz w:val="22"/>
          <w:szCs w:val="24"/>
        </w:rPr>
        <w:t>,</w:t>
      </w:r>
    </w:p>
    <w:p w14:paraId="07F55D10" w14:textId="097BF181" w:rsidR="00AE35D3" w:rsidRPr="00D5403F" w:rsidRDefault="002B456F" w:rsidP="0080736A">
      <w:pPr>
        <w:pStyle w:val="Akapitzlist"/>
        <w:numPr>
          <w:ilvl w:val="0"/>
          <w:numId w:val="24"/>
        </w:numPr>
        <w:jc w:val="both"/>
        <w:rPr>
          <w:rFonts w:ascii="Lato" w:hAnsi="Lato"/>
          <w:sz w:val="22"/>
          <w:szCs w:val="24"/>
        </w:rPr>
      </w:pPr>
      <w:r w:rsidRPr="00D5403F">
        <w:rPr>
          <w:rFonts w:ascii="Lato" w:hAnsi="Lato"/>
          <w:sz w:val="22"/>
          <w:szCs w:val="24"/>
        </w:rPr>
        <w:t>bilety lotnicze</w:t>
      </w:r>
      <w:r w:rsidR="002C18AC" w:rsidRPr="00D5403F">
        <w:rPr>
          <w:rFonts w:ascii="Lato" w:hAnsi="Lato"/>
          <w:sz w:val="22"/>
          <w:szCs w:val="24"/>
        </w:rPr>
        <w:t xml:space="preserve"> w </w:t>
      </w:r>
      <w:r w:rsidRPr="00D5403F">
        <w:rPr>
          <w:rFonts w:ascii="Lato" w:hAnsi="Lato"/>
          <w:sz w:val="22"/>
          <w:szCs w:val="24"/>
        </w:rPr>
        <w:t xml:space="preserve">klasie ekonomicznej oraz opłaty lotniskowe przy podróży </w:t>
      </w:r>
      <w:r w:rsidR="006C18B7" w:rsidRPr="00D5403F">
        <w:rPr>
          <w:rFonts w:ascii="Lato" w:hAnsi="Lato"/>
          <w:sz w:val="22"/>
          <w:szCs w:val="24"/>
        </w:rPr>
        <w:t>krajowej, gdy Beneficjent nie wykazał, że przelot był najbardziej ekonomicznym rozwiązaniem</w:t>
      </w:r>
      <w:r w:rsidR="00430840">
        <w:rPr>
          <w:rFonts w:ascii="Lato" w:hAnsi="Lato"/>
          <w:sz w:val="22"/>
          <w:szCs w:val="24"/>
        </w:rPr>
        <w:t>,</w:t>
      </w:r>
    </w:p>
    <w:p w14:paraId="6AFFE762" w14:textId="7AAB2AF2" w:rsidR="00AE35D3" w:rsidRPr="00D5403F" w:rsidRDefault="00C54D14" w:rsidP="0080736A">
      <w:pPr>
        <w:pStyle w:val="Akapitzlist"/>
        <w:numPr>
          <w:ilvl w:val="0"/>
          <w:numId w:val="24"/>
        </w:numPr>
        <w:jc w:val="both"/>
        <w:rPr>
          <w:rFonts w:ascii="Lato" w:hAnsi="Lato"/>
          <w:sz w:val="22"/>
          <w:szCs w:val="24"/>
        </w:rPr>
      </w:pPr>
      <w:r w:rsidRPr="00D5403F">
        <w:rPr>
          <w:rFonts w:ascii="Lato" w:hAnsi="Lato"/>
          <w:sz w:val="22"/>
          <w:szCs w:val="24"/>
        </w:rPr>
        <w:t xml:space="preserve">koszty diet wykraczające ponad stawki określone </w:t>
      </w:r>
      <w:r w:rsidR="00847E5A" w:rsidRPr="00D5403F">
        <w:rPr>
          <w:rFonts w:ascii="Lato" w:hAnsi="Lato"/>
          <w:sz w:val="22"/>
          <w:szCs w:val="24"/>
        </w:rPr>
        <w:t>r</w:t>
      </w:r>
      <w:r w:rsidRPr="00D5403F">
        <w:rPr>
          <w:rFonts w:ascii="Lato" w:hAnsi="Lato"/>
          <w:sz w:val="22"/>
          <w:szCs w:val="24"/>
        </w:rPr>
        <w:t xml:space="preserve">ozporządzeniem Ministra </w:t>
      </w:r>
      <w:r w:rsidR="00847E5A" w:rsidRPr="00D5403F">
        <w:rPr>
          <w:rFonts w:ascii="Lato" w:hAnsi="Lato"/>
          <w:sz w:val="22"/>
          <w:szCs w:val="24"/>
        </w:rPr>
        <w:t>Pracy</w:t>
      </w:r>
      <w:r w:rsidR="002C18AC" w:rsidRPr="00D5403F">
        <w:rPr>
          <w:rFonts w:ascii="Lato" w:hAnsi="Lato"/>
          <w:sz w:val="22"/>
          <w:szCs w:val="24"/>
        </w:rPr>
        <w:t xml:space="preserve"> i </w:t>
      </w:r>
      <w:r w:rsidRPr="00D5403F">
        <w:rPr>
          <w:rFonts w:ascii="Lato" w:hAnsi="Lato"/>
          <w:sz w:val="22"/>
          <w:szCs w:val="24"/>
        </w:rPr>
        <w:t>Polityki Społecznej</w:t>
      </w:r>
      <w:r w:rsidR="002C18AC" w:rsidRPr="00D5403F">
        <w:rPr>
          <w:rFonts w:ascii="Lato" w:hAnsi="Lato"/>
          <w:sz w:val="22"/>
          <w:szCs w:val="24"/>
        </w:rPr>
        <w:t xml:space="preserve"> z </w:t>
      </w:r>
      <w:r w:rsidRPr="00D5403F">
        <w:rPr>
          <w:rFonts w:ascii="Lato" w:hAnsi="Lato"/>
          <w:sz w:val="22"/>
          <w:szCs w:val="24"/>
        </w:rPr>
        <w:t>dnia</w:t>
      </w:r>
      <w:r w:rsidR="00847E5A" w:rsidRPr="00D5403F">
        <w:rPr>
          <w:rFonts w:ascii="Lato" w:hAnsi="Lato"/>
          <w:sz w:val="22"/>
          <w:szCs w:val="24"/>
        </w:rPr>
        <w:t>29 stycznia 2013 r.</w:t>
      </w:r>
      <w:r w:rsidRPr="00D5403F">
        <w:rPr>
          <w:rFonts w:ascii="Lato" w:hAnsi="Lato"/>
          <w:sz w:val="22"/>
          <w:szCs w:val="24"/>
        </w:rPr>
        <w:t>.</w:t>
      </w:r>
      <w:r w:rsidR="002C18AC" w:rsidRPr="00D5403F">
        <w:rPr>
          <w:rFonts w:ascii="Lato" w:hAnsi="Lato"/>
          <w:sz w:val="22"/>
          <w:szCs w:val="24"/>
        </w:rPr>
        <w:t xml:space="preserve"> w </w:t>
      </w:r>
      <w:r w:rsidRPr="00D5403F">
        <w:rPr>
          <w:rFonts w:ascii="Lato" w:hAnsi="Lato"/>
          <w:sz w:val="22"/>
          <w:szCs w:val="24"/>
        </w:rPr>
        <w:t>sprawie należności przysługujących pracownikowi zatrudnionemu</w:t>
      </w:r>
      <w:r w:rsidR="002C18AC" w:rsidRPr="00D5403F">
        <w:rPr>
          <w:rFonts w:ascii="Lato" w:hAnsi="Lato"/>
          <w:sz w:val="22"/>
          <w:szCs w:val="24"/>
        </w:rPr>
        <w:t xml:space="preserve"> w </w:t>
      </w:r>
      <w:r w:rsidRPr="00D5403F">
        <w:rPr>
          <w:rFonts w:ascii="Lato" w:hAnsi="Lato"/>
          <w:sz w:val="22"/>
          <w:szCs w:val="24"/>
        </w:rPr>
        <w:t>państwowej lub samorządowej jednostce sfery budżetowej</w:t>
      </w:r>
      <w:r w:rsidR="002C18AC" w:rsidRPr="00D5403F">
        <w:rPr>
          <w:rFonts w:ascii="Lato" w:hAnsi="Lato"/>
          <w:sz w:val="22"/>
          <w:szCs w:val="24"/>
        </w:rPr>
        <w:t xml:space="preserve"> z </w:t>
      </w:r>
      <w:r w:rsidRPr="00D5403F">
        <w:rPr>
          <w:rFonts w:ascii="Lato" w:hAnsi="Lato"/>
          <w:sz w:val="22"/>
          <w:szCs w:val="24"/>
        </w:rPr>
        <w:t>tytułu podróży służbowej</w:t>
      </w:r>
      <w:r w:rsidR="00847E5A" w:rsidRPr="00D5403F">
        <w:rPr>
          <w:rFonts w:ascii="Lato" w:hAnsi="Lato"/>
          <w:sz w:val="22"/>
          <w:szCs w:val="24"/>
        </w:rPr>
        <w:t xml:space="preserve"> (Dz. U.</w:t>
      </w:r>
      <w:r w:rsidR="002C18AC" w:rsidRPr="00D5403F">
        <w:rPr>
          <w:rFonts w:ascii="Lato" w:hAnsi="Lato"/>
          <w:sz w:val="22"/>
          <w:szCs w:val="24"/>
        </w:rPr>
        <w:t xml:space="preserve"> z </w:t>
      </w:r>
      <w:r w:rsidR="00847E5A" w:rsidRPr="00D5403F">
        <w:rPr>
          <w:rFonts w:ascii="Lato" w:hAnsi="Lato"/>
          <w:sz w:val="22"/>
          <w:szCs w:val="24"/>
        </w:rPr>
        <w:t>2013 r. poz. 167</w:t>
      </w:r>
      <w:r w:rsidR="002C18AC" w:rsidRPr="00D5403F">
        <w:rPr>
          <w:rFonts w:ascii="Lato" w:hAnsi="Lato"/>
          <w:sz w:val="22"/>
          <w:szCs w:val="24"/>
        </w:rPr>
        <w:t xml:space="preserve"> z </w:t>
      </w:r>
      <w:r w:rsidR="00847E5A" w:rsidRPr="00D5403F">
        <w:rPr>
          <w:rFonts w:ascii="Lato" w:hAnsi="Lato"/>
          <w:sz w:val="22"/>
          <w:szCs w:val="24"/>
        </w:rPr>
        <w:t>późn. zm.)</w:t>
      </w:r>
      <w:r w:rsidR="00430840">
        <w:rPr>
          <w:rFonts w:ascii="Lato" w:hAnsi="Lato"/>
          <w:sz w:val="22"/>
          <w:szCs w:val="24"/>
        </w:rPr>
        <w:t>,</w:t>
      </w:r>
    </w:p>
    <w:p w14:paraId="765C79C2" w14:textId="6BFD89E6" w:rsidR="00AE35D3" w:rsidRPr="00D5403F" w:rsidRDefault="00931F64" w:rsidP="0080736A">
      <w:pPr>
        <w:pStyle w:val="Akapitzlist"/>
        <w:numPr>
          <w:ilvl w:val="0"/>
          <w:numId w:val="24"/>
        </w:numPr>
        <w:jc w:val="both"/>
        <w:rPr>
          <w:rFonts w:ascii="Lato" w:hAnsi="Lato"/>
          <w:sz w:val="22"/>
          <w:szCs w:val="24"/>
        </w:rPr>
      </w:pPr>
      <w:r w:rsidRPr="00D5403F">
        <w:rPr>
          <w:rFonts w:ascii="Lato" w:hAnsi="Lato"/>
          <w:sz w:val="22"/>
          <w:szCs w:val="24"/>
        </w:rPr>
        <w:t>diety</w:t>
      </w:r>
      <w:r w:rsidR="002C18AC" w:rsidRPr="00D5403F">
        <w:rPr>
          <w:rFonts w:ascii="Lato" w:hAnsi="Lato"/>
          <w:sz w:val="22"/>
          <w:szCs w:val="24"/>
        </w:rPr>
        <w:t xml:space="preserve"> w </w:t>
      </w:r>
      <w:r w:rsidRPr="00D5403F">
        <w:rPr>
          <w:rFonts w:ascii="Lato" w:hAnsi="Lato"/>
          <w:sz w:val="22"/>
          <w:szCs w:val="24"/>
        </w:rPr>
        <w:t>pełnej wysokości</w:t>
      </w:r>
      <w:r w:rsidR="002C18AC" w:rsidRPr="00D5403F">
        <w:rPr>
          <w:rFonts w:ascii="Lato" w:hAnsi="Lato"/>
          <w:sz w:val="22"/>
          <w:szCs w:val="24"/>
        </w:rPr>
        <w:t xml:space="preserve"> w </w:t>
      </w:r>
      <w:r w:rsidRPr="00D5403F">
        <w:rPr>
          <w:rFonts w:ascii="Lato" w:hAnsi="Lato"/>
          <w:sz w:val="22"/>
          <w:szCs w:val="24"/>
        </w:rPr>
        <w:t>przypadkach, gdy organizator</w:t>
      </w:r>
      <w:r w:rsidR="00430840">
        <w:rPr>
          <w:rFonts w:ascii="Lato" w:hAnsi="Lato"/>
          <w:sz w:val="22"/>
          <w:szCs w:val="24"/>
        </w:rPr>
        <w:t xml:space="preserve"> </w:t>
      </w:r>
      <w:r w:rsidRPr="00D5403F">
        <w:rPr>
          <w:rFonts w:ascii="Lato" w:hAnsi="Lato"/>
          <w:sz w:val="22"/>
          <w:szCs w:val="24"/>
        </w:rPr>
        <w:t>spotkania/seminarium/konferencji zapewniał częściowo lub całościowo wyżywienie uczestnikom – zgodnie</w:t>
      </w:r>
      <w:r w:rsidR="002C18AC" w:rsidRPr="00D5403F">
        <w:rPr>
          <w:rFonts w:ascii="Lato" w:hAnsi="Lato"/>
          <w:sz w:val="22"/>
          <w:szCs w:val="24"/>
        </w:rPr>
        <w:t xml:space="preserve"> z </w:t>
      </w:r>
      <w:r w:rsidR="00847E5A" w:rsidRPr="00D5403F">
        <w:rPr>
          <w:rFonts w:ascii="Lato" w:hAnsi="Lato"/>
          <w:sz w:val="22"/>
          <w:szCs w:val="24"/>
        </w:rPr>
        <w:t>r</w:t>
      </w:r>
      <w:r w:rsidR="006C18B7" w:rsidRPr="00D5403F">
        <w:rPr>
          <w:rFonts w:ascii="Lato" w:hAnsi="Lato"/>
          <w:sz w:val="22"/>
          <w:szCs w:val="24"/>
        </w:rPr>
        <w:t xml:space="preserve">ozporządzeniem Ministra </w:t>
      </w:r>
      <w:r w:rsidR="00847E5A" w:rsidRPr="00D5403F">
        <w:rPr>
          <w:rFonts w:ascii="Lato" w:hAnsi="Lato"/>
          <w:sz w:val="22"/>
          <w:szCs w:val="24"/>
        </w:rPr>
        <w:t>Pracy</w:t>
      </w:r>
      <w:r w:rsidR="00564E71" w:rsidRPr="00D5403F">
        <w:rPr>
          <w:rFonts w:ascii="Lato" w:hAnsi="Lato"/>
          <w:sz w:val="22"/>
          <w:szCs w:val="24"/>
        </w:rPr>
        <w:t xml:space="preserve"> </w:t>
      </w:r>
      <w:r w:rsidR="002C18AC" w:rsidRPr="00D5403F">
        <w:rPr>
          <w:rFonts w:ascii="Lato" w:hAnsi="Lato"/>
          <w:sz w:val="22"/>
          <w:szCs w:val="24"/>
        </w:rPr>
        <w:t>i </w:t>
      </w:r>
      <w:r w:rsidR="006C18B7" w:rsidRPr="00D5403F">
        <w:rPr>
          <w:rFonts w:ascii="Lato" w:hAnsi="Lato"/>
          <w:sz w:val="22"/>
          <w:szCs w:val="24"/>
        </w:rPr>
        <w:t>Polityki Społecznej</w:t>
      </w:r>
      <w:r w:rsidR="002C18AC" w:rsidRPr="00D5403F">
        <w:rPr>
          <w:rFonts w:ascii="Lato" w:hAnsi="Lato"/>
          <w:sz w:val="22"/>
          <w:szCs w:val="24"/>
        </w:rPr>
        <w:t xml:space="preserve"> z </w:t>
      </w:r>
      <w:r w:rsidR="006C18B7" w:rsidRPr="00D5403F">
        <w:rPr>
          <w:rFonts w:ascii="Lato" w:hAnsi="Lato"/>
          <w:sz w:val="22"/>
          <w:szCs w:val="24"/>
        </w:rPr>
        <w:t xml:space="preserve">dnia </w:t>
      </w:r>
      <w:r w:rsidR="00F85DD0">
        <w:rPr>
          <w:rFonts w:ascii="Lato" w:hAnsi="Lato"/>
          <w:sz w:val="22"/>
          <w:szCs w:val="24"/>
        </w:rPr>
        <w:br/>
      </w:r>
      <w:r w:rsidR="00847E5A" w:rsidRPr="00D5403F">
        <w:rPr>
          <w:rFonts w:ascii="Lato" w:hAnsi="Lato"/>
          <w:sz w:val="22"/>
          <w:szCs w:val="24"/>
        </w:rPr>
        <w:t>29 stycznia 2013 r.</w:t>
      </w:r>
      <w:r w:rsidR="002C18AC" w:rsidRPr="00D5403F">
        <w:rPr>
          <w:rFonts w:ascii="Lato" w:hAnsi="Lato"/>
          <w:sz w:val="22"/>
          <w:szCs w:val="24"/>
        </w:rPr>
        <w:t xml:space="preserve"> w </w:t>
      </w:r>
      <w:r w:rsidR="006C18B7" w:rsidRPr="00D5403F">
        <w:rPr>
          <w:rFonts w:ascii="Lato" w:hAnsi="Lato"/>
          <w:sz w:val="22"/>
          <w:szCs w:val="24"/>
        </w:rPr>
        <w:t>sprawie należności przysługujących pracownikowi zatrudnionemu</w:t>
      </w:r>
      <w:r w:rsidR="002C18AC" w:rsidRPr="00D5403F">
        <w:rPr>
          <w:rFonts w:ascii="Lato" w:hAnsi="Lato"/>
          <w:sz w:val="22"/>
          <w:szCs w:val="24"/>
        </w:rPr>
        <w:t xml:space="preserve"> w </w:t>
      </w:r>
      <w:r w:rsidR="006C18B7" w:rsidRPr="00D5403F">
        <w:rPr>
          <w:rFonts w:ascii="Lato" w:hAnsi="Lato"/>
          <w:sz w:val="22"/>
          <w:szCs w:val="24"/>
        </w:rPr>
        <w:t>państwowej lub samorządowej jednostce sfery budżetowej</w:t>
      </w:r>
      <w:r w:rsidR="002C18AC" w:rsidRPr="00D5403F">
        <w:rPr>
          <w:rFonts w:ascii="Lato" w:hAnsi="Lato"/>
          <w:sz w:val="22"/>
          <w:szCs w:val="24"/>
        </w:rPr>
        <w:t xml:space="preserve"> z </w:t>
      </w:r>
      <w:r w:rsidR="006C18B7" w:rsidRPr="00D5403F">
        <w:rPr>
          <w:rFonts w:ascii="Lato" w:hAnsi="Lato"/>
          <w:sz w:val="22"/>
          <w:szCs w:val="24"/>
        </w:rPr>
        <w:t>tytułu podróży służbowej</w:t>
      </w:r>
      <w:r w:rsidR="00847E5A" w:rsidRPr="00D5403F">
        <w:rPr>
          <w:rFonts w:ascii="Lato" w:hAnsi="Lato"/>
          <w:sz w:val="22"/>
          <w:szCs w:val="24"/>
        </w:rPr>
        <w:t xml:space="preserve"> (Dz. U.</w:t>
      </w:r>
      <w:r w:rsidR="002C18AC" w:rsidRPr="00D5403F">
        <w:rPr>
          <w:rFonts w:ascii="Lato" w:hAnsi="Lato"/>
          <w:sz w:val="22"/>
          <w:szCs w:val="24"/>
        </w:rPr>
        <w:t xml:space="preserve"> z </w:t>
      </w:r>
      <w:r w:rsidR="00847E5A" w:rsidRPr="00D5403F">
        <w:rPr>
          <w:rFonts w:ascii="Lato" w:hAnsi="Lato"/>
          <w:sz w:val="22"/>
          <w:szCs w:val="24"/>
        </w:rPr>
        <w:t>2013 r. poz. 167</w:t>
      </w:r>
      <w:r w:rsidR="002C18AC" w:rsidRPr="00D5403F">
        <w:rPr>
          <w:rFonts w:ascii="Lato" w:hAnsi="Lato"/>
          <w:sz w:val="22"/>
          <w:szCs w:val="24"/>
        </w:rPr>
        <w:t xml:space="preserve"> z </w:t>
      </w:r>
      <w:r w:rsidR="00847E5A" w:rsidRPr="00D5403F">
        <w:rPr>
          <w:rFonts w:ascii="Lato" w:hAnsi="Lato"/>
          <w:sz w:val="22"/>
          <w:szCs w:val="24"/>
        </w:rPr>
        <w:t>późn. zm.)</w:t>
      </w:r>
      <w:r w:rsidR="00430840">
        <w:rPr>
          <w:rFonts w:ascii="Lato" w:hAnsi="Lato"/>
          <w:sz w:val="22"/>
          <w:szCs w:val="24"/>
        </w:rPr>
        <w:t>,</w:t>
      </w:r>
    </w:p>
    <w:p w14:paraId="54B7FBB0" w14:textId="34C3A19C" w:rsidR="00AE35D3" w:rsidRPr="00D5403F" w:rsidRDefault="00931F64" w:rsidP="0080736A">
      <w:pPr>
        <w:pStyle w:val="Akapitzlist"/>
        <w:numPr>
          <w:ilvl w:val="0"/>
          <w:numId w:val="24"/>
        </w:numPr>
        <w:jc w:val="both"/>
        <w:rPr>
          <w:rFonts w:ascii="Lato" w:hAnsi="Lato"/>
          <w:sz w:val="22"/>
          <w:szCs w:val="24"/>
        </w:rPr>
      </w:pPr>
      <w:r w:rsidRPr="00D5403F">
        <w:rPr>
          <w:rFonts w:ascii="Lato" w:hAnsi="Lato"/>
          <w:sz w:val="22"/>
          <w:szCs w:val="24"/>
        </w:rPr>
        <w:t>ryczałt na nocleg</w:t>
      </w:r>
      <w:r w:rsidR="002C18AC" w:rsidRPr="00D5403F">
        <w:rPr>
          <w:rFonts w:ascii="Lato" w:hAnsi="Lato"/>
          <w:sz w:val="22"/>
          <w:szCs w:val="24"/>
        </w:rPr>
        <w:t xml:space="preserve"> w </w:t>
      </w:r>
      <w:r w:rsidRPr="00D5403F">
        <w:rPr>
          <w:rFonts w:ascii="Lato" w:hAnsi="Lato"/>
          <w:sz w:val="22"/>
          <w:szCs w:val="24"/>
        </w:rPr>
        <w:t>przypadkach, gdy organizator spotkania/seminarium/ konferencji zapewniał nocleg uczestnikom</w:t>
      </w:r>
      <w:r w:rsidR="006C18B7" w:rsidRPr="00D5403F">
        <w:rPr>
          <w:rFonts w:ascii="Lato" w:hAnsi="Lato"/>
          <w:sz w:val="22"/>
          <w:szCs w:val="24"/>
        </w:rPr>
        <w:t xml:space="preserve"> – zgodnie</w:t>
      </w:r>
      <w:r w:rsidR="002C18AC" w:rsidRPr="00D5403F">
        <w:rPr>
          <w:rFonts w:ascii="Lato" w:hAnsi="Lato"/>
          <w:sz w:val="22"/>
          <w:szCs w:val="24"/>
        </w:rPr>
        <w:t xml:space="preserve"> z </w:t>
      </w:r>
      <w:r w:rsidR="00847E5A" w:rsidRPr="00D5403F">
        <w:rPr>
          <w:rFonts w:ascii="Lato" w:hAnsi="Lato"/>
          <w:sz w:val="22"/>
          <w:szCs w:val="24"/>
        </w:rPr>
        <w:t>r</w:t>
      </w:r>
      <w:r w:rsidR="006C18B7" w:rsidRPr="00D5403F">
        <w:rPr>
          <w:rFonts w:ascii="Lato" w:hAnsi="Lato"/>
          <w:sz w:val="22"/>
          <w:szCs w:val="24"/>
        </w:rPr>
        <w:t xml:space="preserve">ozporządzeniem Ministra </w:t>
      </w:r>
      <w:r w:rsidR="00847E5A" w:rsidRPr="00D5403F">
        <w:rPr>
          <w:rFonts w:ascii="Lato" w:hAnsi="Lato"/>
          <w:sz w:val="22"/>
          <w:szCs w:val="24"/>
        </w:rPr>
        <w:t>Pracy</w:t>
      </w:r>
      <w:r w:rsidR="00564E71" w:rsidRPr="00D5403F">
        <w:rPr>
          <w:rFonts w:ascii="Lato" w:hAnsi="Lato"/>
          <w:sz w:val="22"/>
          <w:szCs w:val="24"/>
        </w:rPr>
        <w:t xml:space="preserve"> </w:t>
      </w:r>
      <w:r w:rsidR="002C18AC" w:rsidRPr="00D5403F">
        <w:rPr>
          <w:rFonts w:ascii="Lato" w:hAnsi="Lato"/>
          <w:sz w:val="22"/>
          <w:szCs w:val="24"/>
        </w:rPr>
        <w:t>i </w:t>
      </w:r>
      <w:r w:rsidR="006C18B7" w:rsidRPr="00D5403F">
        <w:rPr>
          <w:rFonts w:ascii="Lato" w:hAnsi="Lato"/>
          <w:sz w:val="22"/>
          <w:szCs w:val="24"/>
        </w:rPr>
        <w:t>Polityki Społecznej</w:t>
      </w:r>
      <w:r w:rsidR="002C18AC" w:rsidRPr="00D5403F">
        <w:rPr>
          <w:rFonts w:ascii="Lato" w:hAnsi="Lato"/>
          <w:sz w:val="22"/>
          <w:szCs w:val="24"/>
        </w:rPr>
        <w:t xml:space="preserve"> z </w:t>
      </w:r>
      <w:r w:rsidR="006C18B7" w:rsidRPr="00D5403F">
        <w:rPr>
          <w:rFonts w:ascii="Lato" w:hAnsi="Lato"/>
          <w:sz w:val="22"/>
          <w:szCs w:val="24"/>
        </w:rPr>
        <w:t>dnia</w:t>
      </w:r>
      <w:r w:rsidR="00847E5A" w:rsidRPr="00D5403F">
        <w:rPr>
          <w:rFonts w:ascii="Lato" w:hAnsi="Lato"/>
          <w:sz w:val="22"/>
          <w:szCs w:val="24"/>
        </w:rPr>
        <w:t xml:space="preserve"> 29 stycznia 2013 r.</w:t>
      </w:r>
      <w:r w:rsidR="0057294B">
        <w:rPr>
          <w:rFonts w:ascii="Lato" w:hAnsi="Lato"/>
          <w:sz w:val="22"/>
          <w:szCs w:val="24"/>
        </w:rPr>
        <w:t xml:space="preserve"> </w:t>
      </w:r>
      <w:r w:rsidR="002C18AC" w:rsidRPr="00D5403F">
        <w:rPr>
          <w:rFonts w:ascii="Lato" w:hAnsi="Lato"/>
          <w:sz w:val="22"/>
          <w:szCs w:val="24"/>
        </w:rPr>
        <w:t>w </w:t>
      </w:r>
      <w:r w:rsidR="006C18B7" w:rsidRPr="00D5403F">
        <w:rPr>
          <w:rFonts w:ascii="Lato" w:hAnsi="Lato"/>
          <w:sz w:val="22"/>
          <w:szCs w:val="24"/>
        </w:rPr>
        <w:t>sprawie należności przysługujących pracownikowi zatrudnionemu</w:t>
      </w:r>
      <w:r w:rsidR="002C18AC" w:rsidRPr="00D5403F">
        <w:rPr>
          <w:rFonts w:ascii="Lato" w:hAnsi="Lato"/>
          <w:sz w:val="22"/>
          <w:szCs w:val="24"/>
        </w:rPr>
        <w:t xml:space="preserve"> w </w:t>
      </w:r>
      <w:r w:rsidR="006C18B7" w:rsidRPr="00D5403F">
        <w:rPr>
          <w:rFonts w:ascii="Lato" w:hAnsi="Lato"/>
          <w:sz w:val="22"/>
          <w:szCs w:val="24"/>
        </w:rPr>
        <w:t>państwowej lub samorządowej jednostce sfery budżetowej</w:t>
      </w:r>
      <w:r w:rsidR="002C18AC" w:rsidRPr="00D5403F">
        <w:rPr>
          <w:rFonts w:ascii="Lato" w:hAnsi="Lato"/>
          <w:sz w:val="22"/>
          <w:szCs w:val="24"/>
        </w:rPr>
        <w:t xml:space="preserve"> z </w:t>
      </w:r>
      <w:r w:rsidR="006C18B7" w:rsidRPr="00D5403F">
        <w:rPr>
          <w:rFonts w:ascii="Lato" w:hAnsi="Lato"/>
          <w:sz w:val="22"/>
          <w:szCs w:val="24"/>
        </w:rPr>
        <w:t>tytułu podróży służbowej</w:t>
      </w:r>
      <w:r w:rsidR="00847E5A" w:rsidRPr="00D5403F">
        <w:rPr>
          <w:rFonts w:ascii="Lato" w:hAnsi="Lato"/>
          <w:sz w:val="22"/>
          <w:szCs w:val="24"/>
        </w:rPr>
        <w:t xml:space="preserve"> (Dz. U.</w:t>
      </w:r>
      <w:r w:rsidR="002C18AC" w:rsidRPr="00D5403F">
        <w:rPr>
          <w:rFonts w:ascii="Lato" w:hAnsi="Lato"/>
          <w:sz w:val="22"/>
          <w:szCs w:val="24"/>
        </w:rPr>
        <w:t xml:space="preserve"> z </w:t>
      </w:r>
      <w:r w:rsidR="00847E5A" w:rsidRPr="00D5403F">
        <w:rPr>
          <w:rFonts w:ascii="Lato" w:hAnsi="Lato"/>
          <w:sz w:val="22"/>
          <w:szCs w:val="24"/>
        </w:rPr>
        <w:t>2013 r. poz. 167</w:t>
      </w:r>
      <w:r w:rsidR="002C18AC" w:rsidRPr="00D5403F">
        <w:rPr>
          <w:rFonts w:ascii="Lato" w:hAnsi="Lato"/>
          <w:sz w:val="22"/>
          <w:szCs w:val="24"/>
        </w:rPr>
        <w:t xml:space="preserve"> z </w:t>
      </w:r>
      <w:r w:rsidR="00847E5A" w:rsidRPr="00D5403F">
        <w:rPr>
          <w:rFonts w:ascii="Lato" w:hAnsi="Lato"/>
          <w:sz w:val="22"/>
          <w:szCs w:val="24"/>
        </w:rPr>
        <w:t>późn. zm.)</w:t>
      </w:r>
      <w:r w:rsidR="00430840">
        <w:rPr>
          <w:rFonts w:ascii="Lato" w:hAnsi="Lato"/>
          <w:sz w:val="22"/>
          <w:szCs w:val="24"/>
        </w:rPr>
        <w:t>,</w:t>
      </w:r>
    </w:p>
    <w:p w14:paraId="313F84A7" w14:textId="4F708FE3" w:rsidR="00AE35D3" w:rsidRPr="00D5403F" w:rsidRDefault="00B4577D" w:rsidP="0080736A">
      <w:pPr>
        <w:pStyle w:val="Akapitzlist"/>
        <w:numPr>
          <w:ilvl w:val="0"/>
          <w:numId w:val="24"/>
        </w:numPr>
        <w:jc w:val="both"/>
        <w:rPr>
          <w:rFonts w:ascii="Lato" w:hAnsi="Lato"/>
          <w:sz w:val="22"/>
          <w:szCs w:val="24"/>
        </w:rPr>
      </w:pPr>
      <w:r w:rsidRPr="00D5403F">
        <w:rPr>
          <w:rFonts w:ascii="Lato" w:hAnsi="Lato"/>
          <w:sz w:val="22"/>
          <w:szCs w:val="24"/>
        </w:rPr>
        <w:t>koszty podróży służbowych personelu projektu zatrudnionego na innej podstawie niż umowa</w:t>
      </w:r>
      <w:r w:rsidR="002C18AC" w:rsidRPr="00D5403F">
        <w:rPr>
          <w:rFonts w:ascii="Lato" w:hAnsi="Lato"/>
          <w:sz w:val="22"/>
          <w:szCs w:val="24"/>
        </w:rPr>
        <w:t xml:space="preserve"> o </w:t>
      </w:r>
      <w:r w:rsidRPr="00D5403F">
        <w:rPr>
          <w:rFonts w:ascii="Lato" w:hAnsi="Lato"/>
          <w:sz w:val="22"/>
          <w:szCs w:val="24"/>
        </w:rPr>
        <w:t>pracę,</w:t>
      </w:r>
      <w:r w:rsidR="002C18AC" w:rsidRPr="00D5403F">
        <w:rPr>
          <w:rFonts w:ascii="Lato" w:hAnsi="Lato"/>
          <w:sz w:val="22"/>
          <w:szCs w:val="24"/>
        </w:rPr>
        <w:t xml:space="preserve"> w </w:t>
      </w:r>
      <w:r w:rsidRPr="00D5403F">
        <w:rPr>
          <w:rFonts w:ascii="Lato" w:hAnsi="Lato"/>
          <w:sz w:val="22"/>
          <w:szCs w:val="24"/>
        </w:rPr>
        <w:t>przypadku, jeżeli umowa zawarta</w:t>
      </w:r>
      <w:r w:rsidR="002C18AC" w:rsidRPr="00D5403F">
        <w:rPr>
          <w:rFonts w:ascii="Lato" w:hAnsi="Lato"/>
          <w:sz w:val="22"/>
          <w:szCs w:val="24"/>
        </w:rPr>
        <w:t xml:space="preserve"> z </w:t>
      </w:r>
      <w:r w:rsidRPr="00D5403F">
        <w:rPr>
          <w:rFonts w:ascii="Lato" w:hAnsi="Lato"/>
          <w:sz w:val="22"/>
          <w:szCs w:val="24"/>
        </w:rPr>
        <w:t>taką osobą nie zobowiązuje Beneficjenta do pokrywania kosztów podróży służbowych takiej osoby</w:t>
      </w:r>
      <w:r w:rsidR="00430840">
        <w:rPr>
          <w:rFonts w:ascii="Lato" w:hAnsi="Lato"/>
          <w:sz w:val="22"/>
          <w:szCs w:val="24"/>
        </w:rPr>
        <w:t>.</w:t>
      </w:r>
    </w:p>
    <w:p w14:paraId="6CD0BBDA" w14:textId="77777777" w:rsidR="00931F64" w:rsidRPr="00330F66" w:rsidRDefault="00931F64" w:rsidP="00931F64">
      <w:pPr>
        <w:jc w:val="both"/>
        <w:rPr>
          <w:rFonts w:ascii="Lato" w:hAnsi="Lato"/>
          <w:i/>
          <w:sz w:val="22"/>
          <w:szCs w:val="24"/>
        </w:rPr>
      </w:pPr>
    </w:p>
    <w:p w14:paraId="1EC39B73" w14:textId="77777777" w:rsidR="00931F64" w:rsidRPr="00330F66" w:rsidRDefault="00931F64" w:rsidP="00931F64">
      <w:pPr>
        <w:jc w:val="both"/>
        <w:rPr>
          <w:rFonts w:ascii="Lato" w:hAnsi="Lato"/>
          <w:i/>
          <w:sz w:val="22"/>
          <w:szCs w:val="24"/>
        </w:rPr>
      </w:pPr>
      <w:r w:rsidRPr="00330F66">
        <w:rPr>
          <w:rFonts w:ascii="Lato" w:hAnsi="Lato"/>
          <w:i/>
          <w:sz w:val="22"/>
          <w:szCs w:val="24"/>
        </w:rPr>
        <w:t>Dokumentacja wydatków:</w:t>
      </w:r>
    </w:p>
    <w:p w14:paraId="512F4AFD" w14:textId="57F7199B" w:rsidR="00AE35D3" w:rsidRPr="00D5403F" w:rsidRDefault="00931F64" w:rsidP="0080736A">
      <w:pPr>
        <w:pStyle w:val="Akapitzlist"/>
        <w:numPr>
          <w:ilvl w:val="0"/>
          <w:numId w:val="25"/>
        </w:numPr>
        <w:jc w:val="both"/>
        <w:rPr>
          <w:rFonts w:ascii="Lato" w:hAnsi="Lato"/>
          <w:sz w:val="22"/>
          <w:szCs w:val="24"/>
        </w:rPr>
      </w:pPr>
      <w:r w:rsidRPr="00D5403F">
        <w:rPr>
          <w:rFonts w:ascii="Lato" w:hAnsi="Lato"/>
          <w:sz w:val="22"/>
          <w:szCs w:val="24"/>
        </w:rPr>
        <w:t>wypełniony</w:t>
      </w:r>
      <w:r w:rsidR="002C18AC" w:rsidRPr="00D5403F">
        <w:rPr>
          <w:rFonts w:ascii="Lato" w:hAnsi="Lato"/>
          <w:sz w:val="22"/>
          <w:szCs w:val="24"/>
        </w:rPr>
        <w:t xml:space="preserve"> i </w:t>
      </w:r>
      <w:r w:rsidRPr="00D5403F">
        <w:rPr>
          <w:rFonts w:ascii="Lato" w:hAnsi="Lato"/>
          <w:sz w:val="22"/>
          <w:szCs w:val="24"/>
        </w:rPr>
        <w:t>zatwierdzony wniosek na delegację służbową krajową lub zagraniczną</w:t>
      </w:r>
      <w:r w:rsidR="00430840">
        <w:rPr>
          <w:rFonts w:ascii="Lato" w:hAnsi="Lato"/>
          <w:sz w:val="22"/>
          <w:szCs w:val="24"/>
        </w:rPr>
        <w:t>,</w:t>
      </w:r>
    </w:p>
    <w:p w14:paraId="1E5CBF4D" w14:textId="198DB471" w:rsidR="00AE35D3" w:rsidRPr="00D5403F" w:rsidRDefault="00931F64" w:rsidP="0080736A">
      <w:pPr>
        <w:pStyle w:val="Akapitzlist"/>
        <w:numPr>
          <w:ilvl w:val="0"/>
          <w:numId w:val="25"/>
        </w:numPr>
        <w:jc w:val="both"/>
        <w:rPr>
          <w:rFonts w:ascii="Lato" w:hAnsi="Lato"/>
          <w:sz w:val="22"/>
          <w:szCs w:val="24"/>
        </w:rPr>
      </w:pPr>
      <w:r w:rsidRPr="00D5403F">
        <w:rPr>
          <w:rFonts w:ascii="Lato" w:hAnsi="Lato"/>
          <w:sz w:val="22"/>
          <w:szCs w:val="24"/>
        </w:rPr>
        <w:t>rozliczenie delegacji służbowej krajowej lub zagranicznej</w:t>
      </w:r>
      <w:r w:rsidR="00430840">
        <w:rPr>
          <w:rFonts w:ascii="Lato" w:hAnsi="Lato"/>
          <w:sz w:val="22"/>
          <w:szCs w:val="24"/>
        </w:rPr>
        <w:t>,</w:t>
      </w:r>
    </w:p>
    <w:p w14:paraId="6723BC52" w14:textId="7A71C7E2" w:rsidR="00AE35D3" w:rsidRPr="00D5403F" w:rsidRDefault="00931F64" w:rsidP="0080736A">
      <w:pPr>
        <w:pStyle w:val="Akapitzlist"/>
        <w:numPr>
          <w:ilvl w:val="0"/>
          <w:numId w:val="25"/>
        </w:numPr>
        <w:jc w:val="both"/>
        <w:rPr>
          <w:rFonts w:ascii="Lato" w:hAnsi="Lato"/>
          <w:sz w:val="22"/>
          <w:szCs w:val="24"/>
        </w:rPr>
      </w:pPr>
      <w:r w:rsidRPr="00D5403F">
        <w:rPr>
          <w:rFonts w:ascii="Lato" w:hAnsi="Lato"/>
          <w:sz w:val="22"/>
          <w:szCs w:val="24"/>
        </w:rPr>
        <w:t>dowody zapłaty kwot związanych</w:t>
      </w:r>
      <w:r w:rsidR="002C18AC" w:rsidRPr="00D5403F">
        <w:rPr>
          <w:rFonts w:ascii="Lato" w:hAnsi="Lato"/>
          <w:sz w:val="22"/>
          <w:szCs w:val="24"/>
        </w:rPr>
        <w:t xml:space="preserve"> z </w:t>
      </w:r>
      <w:r w:rsidR="006C18B7" w:rsidRPr="00D5403F">
        <w:rPr>
          <w:rFonts w:ascii="Lato" w:hAnsi="Lato"/>
          <w:sz w:val="22"/>
          <w:szCs w:val="24"/>
        </w:rPr>
        <w:t>podróżą</w:t>
      </w:r>
      <w:r w:rsidRPr="00D5403F">
        <w:rPr>
          <w:rFonts w:ascii="Lato" w:hAnsi="Lato"/>
          <w:sz w:val="22"/>
          <w:szCs w:val="24"/>
        </w:rPr>
        <w:t>,</w:t>
      </w:r>
      <w:r w:rsidR="002C18AC" w:rsidRPr="00D5403F">
        <w:rPr>
          <w:rFonts w:ascii="Lato" w:hAnsi="Lato"/>
          <w:sz w:val="22"/>
          <w:szCs w:val="24"/>
        </w:rPr>
        <w:t xml:space="preserve"> w </w:t>
      </w:r>
      <w:r w:rsidRPr="00D5403F">
        <w:rPr>
          <w:rFonts w:ascii="Lato" w:hAnsi="Lato"/>
          <w:sz w:val="22"/>
          <w:szCs w:val="24"/>
        </w:rPr>
        <w:t>tym dowody wypłaty zaliczek,</w:t>
      </w:r>
      <w:r w:rsidR="00B832F8" w:rsidRPr="00D5403F">
        <w:rPr>
          <w:rFonts w:ascii="Lato" w:hAnsi="Lato"/>
          <w:sz w:val="22"/>
          <w:szCs w:val="24"/>
        </w:rPr>
        <w:t xml:space="preserve"> </w:t>
      </w:r>
      <w:r w:rsidR="00B62896" w:rsidRPr="00D5403F">
        <w:rPr>
          <w:rFonts w:ascii="Lato" w:hAnsi="Lato"/>
          <w:sz w:val="22"/>
          <w:szCs w:val="24"/>
        </w:rPr>
        <w:t>zwrotu niewykorzystanej kwoty przez pracownika lub</w:t>
      </w:r>
      <w:r w:rsidR="00774F97" w:rsidRPr="00D5403F">
        <w:rPr>
          <w:rFonts w:ascii="Lato" w:hAnsi="Lato"/>
          <w:sz w:val="22"/>
          <w:szCs w:val="24"/>
        </w:rPr>
        <w:t xml:space="preserve"> wypłatę pracownikowi różnicy między kwotą wydatkowaną</w:t>
      </w:r>
      <w:r w:rsidR="002C18AC" w:rsidRPr="00D5403F">
        <w:rPr>
          <w:rFonts w:ascii="Lato" w:hAnsi="Lato"/>
          <w:sz w:val="22"/>
          <w:szCs w:val="24"/>
        </w:rPr>
        <w:t xml:space="preserve"> a </w:t>
      </w:r>
      <w:r w:rsidR="00774F97" w:rsidRPr="00D5403F">
        <w:rPr>
          <w:rFonts w:ascii="Lato" w:hAnsi="Lato"/>
          <w:sz w:val="22"/>
          <w:szCs w:val="24"/>
        </w:rPr>
        <w:t>wypłaconą zaliczką</w:t>
      </w:r>
      <w:r w:rsidR="00430840">
        <w:rPr>
          <w:rFonts w:ascii="Lato" w:hAnsi="Lato"/>
          <w:sz w:val="22"/>
          <w:szCs w:val="24"/>
        </w:rPr>
        <w:t>,</w:t>
      </w:r>
    </w:p>
    <w:p w14:paraId="60FC7D57" w14:textId="0BDAAC85" w:rsidR="00AE35D3" w:rsidRPr="00D5403F" w:rsidRDefault="00931F64" w:rsidP="0080736A">
      <w:pPr>
        <w:pStyle w:val="Akapitzlist"/>
        <w:numPr>
          <w:ilvl w:val="0"/>
          <w:numId w:val="25"/>
        </w:numPr>
        <w:jc w:val="both"/>
        <w:rPr>
          <w:rFonts w:ascii="Lato" w:hAnsi="Lato"/>
          <w:sz w:val="22"/>
          <w:szCs w:val="24"/>
        </w:rPr>
      </w:pPr>
      <w:r w:rsidRPr="00D5403F">
        <w:rPr>
          <w:rFonts w:ascii="Lato" w:hAnsi="Lato"/>
          <w:sz w:val="22"/>
          <w:szCs w:val="24"/>
        </w:rPr>
        <w:t>w przypadku wypłat</w:t>
      </w:r>
      <w:r w:rsidR="002C18AC" w:rsidRPr="00D5403F">
        <w:rPr>
          <w:rFonts w:ascii="Lato" w:hAnsi="Lato"/>
          <w:sz w:val="22"/>
          <w:szCs w:val="24"/>
        </w:rPr>
        <w:t xml:space="preserve"> w </w:t>
      </w:r>
      <w:r w:rsidRPr="00D5403F">
        <w:rPr>
          <w:rFonts w:ascii="Lato" w:hAnsi="Lato"/>
          <w:sz w:val="22"/>
          <w:szCs w:val="24"/>
        </w:rPr>
        <w:t xml:space="preserve">walucie obcej także dowód zakupu dewiz, na którym określony będzie kurs </w:t>
      </w:r>
      <w:r w:rsidR="00126F83" w:rsidRPr="00D5403F">
        <w:rPr>
          <w:rFonts w:ascii="Lato" w:hAnsi="Lato"/>
          <w:sz w:val="22"/>
          <w:szCs w:val="24"/>
        </w:rPr>
        <w:t xml:space="preserve">ich </w:t>
      </w:r>
      <w:r w:rsidRPr="00D5403F">
        <w:rPr>
          <w:rFonts w:ascii="Lato" w:hAnsi="Lato"/>
          <w:sz w:val="22"/>
          <w:szCs w:val="24"/>
        </w:rPr>
        <w:t>zakupu</w:t>
      </w:r>
      <w:r w:rsidR="00430840">
        <w:rPr>
          <w:rFonts w:ascii="Lato" w:hAnsi="Lato"/>
          <w:sz w:val="22"/>
          <w:szCs w:val="24"/>
        </w:rPr>
        <w:t>,</w:t>
      </w:r>
    </w:p>
    <w:p w14:paraId="51614D7E" w14:textId="5FC71B5E" w:rsidR="00AE35D3" w:rsidRPr="00D5403F" w:rsidRDefault="00931F64" w:rsidP="0080736A">
      <w:pPr>
        <w:pStyle w:val="Akapitzlist"/>
        <w:numPr>
          <w:ilvl w:val="0"/>
          <w:numId w:val="25"/>
        </w:numPr>
        <w:jc w:val="both"/>
        <w:rPr>
          <w:rFonts w:ascii="Lato" w:hAnsi="Lato"/>
          <w:sz w:val="22"/>
          <w:szCs w:val="24"/>
        </w:rPr>
      </w:pPr>
      <w:r w:rsidRPr="00D5403F">
        <w:rPr>
          <w:rFonts w:ascii="Lato" w:hAnsi="Lato"/>
          <w:sz w:val="22"/>
          <w:szCs w:val="24"/>
        </w:rPr>
        <w:t xml:space="preserve">faktury/rachunki za </w:t>
      </w:r>
      <w:r w:rsidR="009D6E3A" w:rsidRPr="00D5403F">
        <w:rPr>
          <w:rFonts w:ascii="Lato" w:hAnsi="Lato"/>
          <w:sz w:val="22"/>
          <w:szCs w:val="24"/>
        </w:rPr>
        <w:t>zakwaterowanie</w:t>
      </w:r>
      <w:r w:rsidR="003D2DD3" w:rsidRPr="00D5403F">
        <w:rPr>
          <w:rFonts w:ascii="Lato" w:hAnsi="Lato"/>
          <w:sz w:val="22"/>
          <w:szCs w:val="24"/>
        </w:rPr>
        <w:t>, transport, wyżywienie</w:t>
      </w:r>
      <w:r w:rsidR="00430840">
        <w:rPr>
          <w:rFonts w:ascii="Lato" w:hAnsi="Lato"/>
          <w:sz w:val="22"/>
          <w:szCs w:val="24"/>
        </w:rPr>
        <w:t>,</w:t>
      </w:r>
    </w:p>
    <w:p w14:paraId="1CE6C147" w14:textId="4CF7A7B7" w:rsidR="00AE35D3" w:rsidRPr="00D5403F" w:rsidRDefault="00931F64" w:rsidP="0080736A">
      <w:pPr>
        <w:pStyle w:val="Akapitzlist"/>
        <w:numPr>
          <w:ilvl w:val="0"/>
          <w:numId w:val="25"/>
        </w:numPr>
        <w:jc w:val="both"/>
        <w:rPr>
          <w:rFonts w:ascii="Lato" w:hAnsi="Lato"/>
          <w:sz w:val="22"/>
          <w:szCs w:val="24"/>
        </w:rPr>
      </w:pPr>
      <w:r w:rsidRPr="00D5403F">
        <w:rPr>
          <w:rFonts w:ascii="Lato" w:hAnsi="Lato"/>
          <w:sz w:val="22"/>
          <w:szCs w:val="24"/>
        </w:rPr>
        <w:t>bilety lotnicze – tradycyjne lub elektroniczn</w:t>
      </w:r>
      <w:r w:rsidR="00F06B36" w:rsidRPr="00D5403F">
        <w:rPr>
          <w:rFonts w:ascii="Lato" w:hAnsi="Lato"/>
          <w:sz w:val="22"/>
          <w:szCs w:val="24"/>
        </w:rPr>
        <w:t>e</w:t>
      </w:r>
      <w:r w:rsidR="00430840">
        <w:rPr>
          <w:rFonts w:ascii="Lato" w:hAnsi="Lato"/>
          <w:sz w:val="22"/>
          <w:szCs w:val="24"/>
        </w:rPr>
        <w:t>,</w:t>
      </w:r>
    </w:p>
    <w:p w14:paraId="5B9186D9" w14:textId="53C706D6" w:rsidR="00AE35D3" w:rsidRPr="00D5403F" w:rsidRDefault="00931F64" w:rsidP="0080736A">
      <w:pPr>
        <w:pStyle w:val="Akapitzlist"/>
        <w:numPr>
          <w:ilvl w:val="0"/>
          <w:numId w:val="25"/>
        </w:numPr>
        <w:jc w:val="both"/>
        <w:rPr>
          <w:rFonts w:ascii="Lato" w:hAnsi="Lato"/>
          <w:sz w:val="22"/>
          <w:szCs w:val="24"/>
        </w:rPr>
      </w:pPr>
      <w:r w:rsidRPr="00D5403F">
        <w:rPr>
          <w:rFonts w:ascii="Lato" w:hAnsi="Lato"/>
          <w:sz w:val="22"/>
          <w:szCs w:val="24"/>
        </w:rPr>
        <w:t>bilety kolejowe, autobusowe, promowe</w:t>
      </w:r>
      <w:r w:rsidR="002C18AC" w:rsidRPr="00D5403F">
        <w:rPr>
          <w:rFonts w:ascii="Lato" w:hAnsi="Lato"/>
          <w:sz w:val="22"/>
          <w:szCs w:val="24"/>
        </w:rPr>
        <w:t xml:space="preserve"> i </w:t>
      </w:r>
      <w:r w:rsidRPr="00D5403F">
        <w:rPr>
          <w:rFonts w:ascii="Lato" w:hAnsi="Lato"/>
          <w:sz w:val="22"/>
          <w:szCs w:val="24"/>
        </w:rPr>
        <w:t>inne</w:t>
      </w:r>
      <w:r w:rsidR="00430840">
        <w:rPr>
          <w:rFonts w:ascii="Lato" w:hAnsi="Lato"/>
          <w:sz w:val="22"/>
          <w:szCs w:val="24"/>
        </w:rPr>
        <w:t>,</w:t>
      </w:r>
    </w:p>
    <w:p w14:paraId="78EF2CAA" w14:textId="565E76EC" w:rsidR="00AE35D3" w:rsidRPr="00D5403F" w:rsidRDefault="00931F64" w:rsidP="0080736A">
      <w:pPr>
        <w:pStyle w:val="Akapitzlist"/>
        <w:numPr>
          <w:ilvl w:val="0"/>
          <w:numId w:val="25"/>
        </w:numPr>
        <w:jc w:val="both"/>
        <w:rPr>
          <w:rFonts w:ascii="Lato" w:hAnsi="Lato"/>
          <w:sz w:val="22"/>
          <w:szCs w:val="24"/>
        </w:rPr>
      </w:pPr>
      <w:r w:rsidRPr="00D5403F">
        <w:rPr>
          <w:rFonts w:ascii="Lato" w:hAnsi="Lato"/>
          <w:sz w:val="22"/>
          <w:szCs w:val="24"/>
        </w:rPr>
        <w:t>jeśli ww. bilety były kupowane na podstawie faktury należy również załączyć fakturę wraz</w:t>
      </w:r>
      <w:r w:rsidR="002C18AC" w:rsidRPr="00D5403F">
        <w:rPr>
          <w:rFonts w:ascii="Lato" w:hAnsi="Lato"/>
          <w:sz w:val="22"/>
          <w:szCs w:val="24"/>
        </w:rPr>
        <w:t xml:space="preserve"> z </w:t>
      </w:r>
      <w:r w:rsidRPr="00D5403F">
        <w:rPr>
          <w:rFonts w:ascii="Lato" w:hAnsi="Lato"/>
          <w:sz w:val="22"/>
          <w:szCs w:val="24"/>
        </w:rPr>
        <w:t>dowodem zapłaty za nią</w:t>
      </w:r>
      <w:r w:rsidR="00430840">
        <w:rPr>
          <w:rFonts w:ascii="Lato" w:hAnsi="Lato"/>
          <w:sz w:val="22"/>
          <w:szCs w:val="24"/>
        </w:rPr>
        <w:t>,</w:t>
      </w:r>
    </w:p>
    <w:p w14:paraId="0A915CF0" w14:textId="39C08998" w:rsidR="00AE35D3" w:rsidRPr="00D5403F" w:rsidRDefault="00931F64" w:rsidP="0080736A">
      <w:pPr>
        <w:pStyle w:val="Akapitzlist"/>
        <w:numPr>
          <w:ilvl w:val="0"/>
          <w:numId w:val="25"/>
        </w:numPr>
        <w:jc w:val="both"/>
        <w:rPr>
          <w:rFonts w:ascii="Lato" w:hAnsi="Lato"/>
          <w:sz w:val="22"/>
          <w:szCs w:val="24"/>
        </w:rPr>
      </w:pPr>
      <w:r w:rsidRPr="00D5403F">
        <w:rPr>
          <w:rFonts w:ascii="Lato" w:hAnsi="Lato"/>
          <w:sz w:val="22"/>
          <w:szCs w:val="24"/>
        </w:rPr>
        <w:t xml:space="preserve">agenda spotkania/seminarium/konferencji oraz ewentualnie zaproszenie na nie (jeśli </w:t>
      </w:r>
      <w:r w:rsidR="006C18B7" w:rsidRPr="00D5403F">
        <w:rPr>
          <w:rFonts w:ascii="Lato" w:hAnsi="Lato"/>
          <w:sz w:val="22"/>
          <w:szCs w:val="24"/>
        </w:rPr>
        <w:t>B</w:t>
      </w:r>
      <w:r w:rsidR="00234567" w:rsidRPr="00D5403F">
        <w:rPr>
          <w:rFonts w:ascii="Lato" w:hAnsi="Lato"/>
          <w:sz w:val="22"/>
          <w:szCs w:val="24"/>
        </w:rPr>
        <w:t>eneficjent</w:t>
      </w:r>
      <w:r w:rsidRPr="00D5403F">
        <w:rPr>
          <w:rFonts w:ascii="Lato" w:hAnsi="Lato"/>
          <w:sz w:val="22"/>
          <w:szCs w:val="24"/>
        </w:rPr>
        <w:t xml:space="preserve"> otrzymał zaproszenie)</w:t>
      </w:r>
      <w:r w:rsidR="00430840">
        <w:rPr>
          <w:rFonts w:ascii="Lato" w:hAnsi="Lato"/>
          <w:sz w:val="22"/>
          <w:szCs w:val="24"/>
        </w:rPr>
        <w:t>,</w:t>
      </w:r>
    </w:p>
    <w:p w14:paraId="05A71B50" w14:textId="7484F29A" w:rsidR="00AE35D3" w:rsidRPr="00D5403F" w:rsidRDefault="009D6E3A" w:rsidP="0080736A">
      <w:pPr>
        <w:pStyle w:val="Akapitzlist"/>
        <w:numPr>
          <w:ilvl w:val="0"/>
          <w:numId w:val="25"/>
        </w:numPr>
        <w:jc w:val="both"/>
        <w:rPr>
          <w:rFonts w:ascii="Lato" w:hAnsi="Lato"/>
          <w:sz w:val="22"/>
          <w:szCs w:val="24"/>
        </w:rPr>
      </w:pPr>
      <w:r w:rsidRPr="00D5403F">
        <w:rPr>
          <w:rFonts w:ascii="Lato" w:hAnsi="Lato"/>
          <w:sz w:val="22"/>
          <w:szCs w:val="24"/>
        </w:rPr>
        <w:lastRenderedPageBreak/>
        <w:t>dokumenty uwierzytelniające uczestnictwo</w:t>
      </w:r>
      <w:r w:rsidR="002C18AC" w:rsidRPr="00D5403F">
        <w:rPr>
          <w:rFonts w:ascii="Lato" w:hAnsi="Lato"/>
          <w:sz w:val="22"/>
          <w:szCs w:val="24"/>
        </w:rPr>
        <w:t xml:space="preserve"> w </w:t>
      </w:r>
      <w:r w:rsidRPr="00D5403F">
        <w:rPr>
          <w:rFonts w:ascii="Lato" w:hAnsi="Lato"/>
          <w:sz w:val="22"/>
          <w:szCs w:val="24"/>
        </w:rPr>
        <w:t>konferencji lub spotkaniu krajowym oraz zagranicznym (np. lista obecności lub program spotkania, zaproszenie do wzięcia udziału</w:t>
      </w:r>
      <w:r w:rsidR="002C18AC" w:rsidRPr="00D5403F">
        <w:rPr>
          <w:rFonts w:ascii="Lato" w:hAnsi="Lato"/>
          <w:sz w:val="22"/>
          <w:szCs w:val="24"/>
        </w:rPr>
        <w:t xml:space="preserve"> w </w:t>
      </w:r>
      <w:r w:rsidRPr="00D5403F">
        <w:rPr>
          <w:rFonts w:ascii="Lato" w:hAnsi="Lato"/>
          <w:sz w:val="22"/>
          <w:szCs w:val="24"/>
        </w:rPr>
        <w:t>spotkaniu)</w:t>
      </w:r>
      <w:r w:rsidR="00430840">
        <w:rPr>
          <w:rFonts w:ascii="Lato" w:hAnsi="Lato"/>
          <w:sz w:val="22"/>
          <w:szCs w:val="24"/>
        </w:rPr>
        <w:t>,</w:t>
      </w:r>
    </w:p>
    <w:p w14:paraId="76CF8169" w14:textId="77777777" w:rsidR="00AE35D3" w:rsidRPr="00D5403F" w:rsidRDefault="00931F64" w:rsidP="0080736A">
      <w:pPr>
        <w:pStyle w:val="Akapitzlist"/>
        <w:numPr>
          <w:ilvl w:val="0"/>
          <w:numId w:val="25"/>
        </w:numPr>
        <w:jc w:val="both"/>
        <w:rPr>
          <w:rFonts w:ascii="Lato" w:hAnsi="Lato"/>
          <w:sz w:val="22"/>
          <w:szCs w:val="24"/>
        </w:rPr>
      </w:pPr>
      <w:r w:rsidRPr="00D5403F">
        <w:rPr>
          <w:rFonts w:ascii="Lato" w:hAnsi="Lato"/>
          <w:sz w:val="22"/>
          <w:szCs w:val="24"/>
        </w:rPr>
        <w:t>w przypadku rozliczania ubezpieczenia na czas podróży należy przedstawić</w:t>
      </w:r>
      <w:r w:rsidR="003143C7" w:rsidRPr="00D5403F">
        <w:rPr>
          <w:rFonts w:ascii="Lato" w:hAnsi="Lato"/>
          <w:sz w:val="22"/>
          <w:szCs w:val="24"/>
        </w:rPr>
        <w:t xml:space="preserve"> fakturę</w:t>
      </w:r>
      <w:r w:rsidR="0092567E" w:rsidRPr="00D5403F">
        <w:rPr>
          <w:rFonts w:ascii="Lato" w:hAnsi="Lato"/>
          <w:sz w:val="22"/>
          <w:szCs w:val="24"/>
        </w:rPr>
        <w:t xml:space="preserve"> (</w:t>
      </w:r>
      <w:r w:rsidR="00CD6E68" w:rsidRPr="00D5403F">
        <w:rPr>
          <w:rFonts w:ascii="Lato" w:hAnsi="Lato"/>
          <w:sz w:val="22"/>
          <w:szCs w:val="24"/>
        </w:rPr>
        <w:t>jeżeli wystawiono</w:t>
      </w:r>
      <w:r w:rsidR="0092567E" w:rsidRPr="00D5403F">
        <w:rPr>
          <w:rFonts w:ascii="Lato" w:hAnsi="Lato"/>
          <w:sz w:val="22"/>
          <w:szCs w:val="24"/>
        </w:rPr>
        <w:t>)</w:t>
      </w:r>
      <w:r w:rsidR="003143C7" w:rsidRPr="00D5403F">
        <w:rPr>
          <w:rFonts w:ascii="Lato" w:hAnsi="Lato"/>
          <w:sz w:val="22"/>
          <w:szCs w:val="24"/>
        </w:rPr>
        <w:t xml:space="preserve"> oraz</w:t>
      </w:r>
      <w:r w:rsidRPr="00D5403F">
        <w:rPr>
          <w:rFonts w:ascii="Lato" w:hAnsi="Lato"/>
          <w:sz w:val="22"/>
          <w:szCs w:val="24"/>
        </w:rPr>
        <w:t xml:space="preserve"> polisę ubezpieczeniową wraz</w:t>
      </w:r>
      <w:r w:rsidR="002C18AC" w:rsidRPr="00D5403F">
        <w:rPr>
          <w:rFonts w:ascii="Lato" w:hAnsi="Lato"/>
          <w:sz w:val="22"/>
          <w:szCs w:val="24"/>
        </w:rPr>
        <w:t xml:space="preserve"> z </w:t>
      </w:r>
      <w:r w:rsidRPr="00D5403F">
        <w:rPr>
          <w:rFonts w:ascii="Lato" w:hAnsi="Lato"/>
          <w:sz w:val="22"/>
          <w:szCs w:val="24"/>
        </w:rPr>
        <w:t>dowodem zapłaty za nią,</w:t>
      </w:r>
    </w:p>
    <w:p w14:paraId="11A47F93" w14:textId="7FF8CE97" w:rsidR="00AE35D3" w:rsidRPr="00D5403F" w:rsidRDefault="00931F64" w:rsidP="0080736A">
      <w:pPr>
        <w:pStyle w:val="Akapitzlist"/>
        <w:numPr>
          <w:ilvl w:val="0"/>
          <w:numId w:val="25"/>
        </w:numPr>
        <w:jc w:val="both"/>
        <w:rPr>
          <w:rFonts w:ascii="Lato" w:hAnsi="Lato"/>
          <w:sz w:val="22"/>
          <w:szCs w:val="24"/>
        </w:rPr>
      </w:pPr>
      <w:r w:rsidRPr="00D5403F">
        <w:rPr>
          <w:rFonts w:ascii="Lato" w:hAnsi="Lato"/>
          <w:sz w:val="22"/>
          <w:szCs w:val="24"/>
        </w:rPr>
        <w:t>w przypadku rozliczania paliwa do samochodu służbowego należy przedstawić kartę drogową pojazdu, faktury za paliwo wraz</w:t>
      </w:r>
      <w:r w:rsidR="002C18AC" w:rsidRPr="00D5403F">
        <w:rPr>
          <w:rFonts w:ascii="Lato" w:hAnsi="Lato"/>
          <w:sz w:val="22"/>
          <w:szCs w:val="24"/>
        </w:rPr>
        <w:t xml:space="preserve"> z </w:t>
      </w:r>
      <w:r w:rsidRPr="00D5403F">
        <w:rPr>
          <w:rFonts w:ascii="Lato" w:hAnsi="Lato"/>
          <w:sz w:val="22"/>
          <w:szCs w:val="24"/>
        </w:rPr>
        <w:t xml:space="preserve">dowodami zapłaty za nie oraz kalkulację </w:t>
      </w:r>
      <w:r w:rsidR="009D6E3A" w:rsidRPr="00D5403F">
        <w:rPr>
          <w:rFonts w:ascii="Lato" w:hAnsi="Lato"/>
          <w:sz w:val="22"/>
          <w:szCs w:val="24"/>
        </w:rPr>
        <w:t xml:space="preserve">ilości paliwa </w:t>
      </w:r>
      <w:r w:rsidRPr="00D5403F">
        <w:rPr>
          <w:rFonts w:ascii="Lato" w:hAnsi="Lato"/>
          <w:sz w:val="22"/>
          <w:szCs w:val="24"/>
        </w:rPr>
        <w:t>zużytego</w:t>
      </w:r>
      <w:r w:rsidR="002C18AC" w:rsidRPr="00D5403F">
        <w:rPr>
          <w:rFonts w:ascii="Lato" w:hAnsi="Lato"/>
          <w:sz w:val="22"/>
          <w:szCs w:val="24"/>
        </w:rPr>
        <w:t xml:space="preserve"> w </w:t>
      </w:r>
      <w:r w:rsidRPr="00D5403F">
        <w:rPr>
          <w:rFonts w:ascii="Lato" w:hAnsi="Lato"/>
          <w:sz w:val="22"/>
          <w:szCs w:val="24"/>
        </w:rPr>
        <w:t>trakcie podróży</w:t>
      </w:r>
      <w:r w:rsidR="00430840">
        <w:rPr>
          <w:rFonts w:ascii="Lato" w:hAnsi="Lato"/>
          <w:sz w:val="22"/>
          <w:szCs w:val="24"/>
        </w:rPr>
        <w:t>,</w:t>
      </w:r>
    </w:p>
    <w:p w14:paraId="6EBEE990" w14:textId="1C4AF84D" w:rsidR="000C5E3A" w:rsidRPr="00D5403F" w:rsidRDefault="006E2912" w:rsidP="0080736A">
      <w:pPr>
        <w:pStyle w:val="Akapitzlist"/>
        <w:numPr>
          <w:ilvl w:val="0"/>
          <w:numId w:val="25"/>
        </w:numPr>
        <w:jc w:val="both"/>
        <w:rPr>
          <w:rFonts w:ascii="Lato" w:hAnsi="Lato"/>
          <w:sz w:val="22"/>
          <w:szCs w:val="24"/>
        </w:rPr>
      </w:pPr>
      <w:r w:rsidRPr="00D5403F">
        <w:rPr>
          <w:rFonts w:ascii="Lato" w:hAnsi="Lato"/>
          <w:sz w:val="22"/>
          <w:szCs w:val="24"/>
        </w:rPr>
        <w:t>tylko</w:t>
      </w:r>
      <w:r w:rsidR="002C18AC" w:rsidRPr="00D5403F">
        <w:rPr>
          <w:rFonts w:ascii="Lato" w:hAnsi="Lato"/>
          <w:sz w:val="22"/>
          <w:szCs w:val="24"/>
        </w:rPr>
        <w:t xml:space="preserve"> w </w:t>
      </w:r>
      <w:r w:rsidRPr="00D5403F">
        <w:rPr>
          <w:rFonts w:ascii="Lato" w:hAnsi="Lato"/>
          <w:sz w:val="22"/>
          <w:szCs w:val="24"/>
        </w:rPr>
        <w:t>przypadku używania samochodu prywatnego - umow</w:t>
      </w:r>
      <w:r w:rsidR="00234567" w:rsidRPr="00D5403F">
        <w:rPr>
          <w:rFonts w:ascii="Lato" w:hAnsi="Lato"/>
          <w:sz w:val="22"/>
          <w:szCs w:val="24"/>
        </w:rPr>
        <w:t>a</w:t>
      </w:r>
      <w:r w:rsidR="002C18AC" w:rsidRPr="00D5403F">
        <w:rPr>
          <w:rFonts w:ascii="Lato" w:hAnsi="Lato"/>
          <w:sz w:val="22"/>
          <w:szCs w:val="24"/>
        </w:rPr>
        <w:t xml:space="preserve"> o </w:t>
      </w:r>
      <w:r w:rsidRPr="00D5403F">
        <w:rPr>
          <w:rFonts w:ascii="Lato" w:hAnsi="Lato"/>
          <w:sz w:val="22"/>
          <w:szCs w:val="24"/>
        </w:rPr>
        <w:t>użyciu tego samochodu</w:t>
      </w:r>
      <w:r w:rsidR="002C18AC" w:rsidRPr="00D5403F">
        <w:rPr>
          <w:rFonts w:ascii="Lato" w:hAnsi="Lato"/>
          <w:sz w:val="22"/>
          <w:szCs w:val="24"/>
        </w:rPr>
        <w:t xml:space="preserve"> w </w:t>
      </w:r>
      <w:r w:rsidRPr="00D5403F">
        <w:rPr>
          <w:rFonts w:ascii="Lato" w:hAnsi="Lato"/>
          <w:sz w:val="22"/>
          <w:szCs w:val="24"/>
        </w:rPr>
        <w:t>celach służbowych/zgod</w:t>
      </w:r>
      <w:r w:rsidR="00234567" w:rsidRPr="00D5403F">
        <w:rPr>
          <w:rFonts w:ascii="Lato" w:hAnsi="Lato"/>
          <w:sz w:val="22"/>
          <w:szCs w:val="24"/>
        </w:rPr>
        <w:t>a</w:t>
      </w:r>
      <w:r w:rsidRPr="00D5403F">
        <w:rPr>
          <w:rFonts w:ascii="Lato" w:hAnsi="Lato"/>
          <w:sz w:val="22"/>
          <w:szCs w:val="24"/>
        </w:rPr>
        <w:t xml:space="preserve"> kierownika jednostki na używanie tego pojazdu</w:t>
      </w:r>
      <w:r w:rsidR="00430840">
        <w:rPr>
          <w:rFonts w:ascii="Lato" w:hAnsi="Lato"/>
          <w:sz w:val="22"/>
          <w:szCs w:val="24"/>
        </w:rPr>
        <w:t>,</w:t>
      </w:r>
    </w:p>
    <w:p w14:paraId="2D133E3D" w14:textId="77777777" w:rsidR="00D5403F" w:rsidRPr="00E875BD" w:rsidRDefault="003D2DD3" w:rsidP="0080736A">
      <w:pPr>
        <w:pStyle w:val="Akapitzlist"/>
        <w:numPr>
          <w:ilvl w:val="0"/>
          <w:numId w:val="25"/>
        </w:numPr>
        <w:jc w:val="both"/>
        <w:rPr>
          <w:rFonts w:ascii="Lato" w:hAnsi="Lato"/>
          <w:sz w:val="22"/>
          <w:szCs w:val="24"/>
        </w:rPr>
      </w:pPr>
      <w:r w:rsidRPr="00D5403F">
        <w:rPr>
          <w:rFonts w:ascii="Lato" w:hAnsi="Lato"/>
          <w:sz w:val="22"/>
          <w:szCs w:val="24"/>
        </w:rPr>
        <w:t>w przypadku użycia samochodu prywatnego</w:t>
      </w:r>
      <w:r w:rsidR="002C18AC" w:rsidRPr="00D5403F">
        <w:rPr>
          <w:rFonts w:ascii="Lato" w:hAnsi="Lato"/>
          <w:sz w:val="22"/>
          <w:szCs w:val="24"/>
        </w:rPr>
        <w:t xml:space="preserve"> w </w:t>
      </w:r>
      <w:r w:rsidRPr="00D5403F">
        <w:rPr>
          <w:rFonts w:ascii="Lato" w:hAnsi="Lato"/>
          <w:sz w:val="22"/>
          <w:szCs w:val="24"/>
        </w:rPr>
        <w:t>projekcie, możliwe jest wyliczenie kwoty kwalifikowa</w:t>
      </w:r>
      <w:r w:rsidR="009A407A" w:rsidRPr="00D5403F">
        <w:rPr>
          <w:rFonts w:ascii="Lato" w:hAnsi="Lato"/>
          <w:sz w:val="22"/>
          <w:szCs w:val="24"/>
        </w:rPr>
        <w:t>l</w:t>
      </w:r>
      <w:r w:rsidRPr="00D5403F">
        <w:rPr>
          <w:rFonts w:ascii="Lato" w:hAnsi="Lato"/>
          <w:sz w:val="22"/>
          <w:szCs w:val="24"/>
        </w:rPr>
        <w:t>nej na podstawie:</w:t>
      </w:r>
    </w:p>
    <w:p w14:paraId="564766A0" w14:textId="77777777" w:rsidR="00AE35D3" w:rsidRPr="0057294B" w:rsidRDefault="003D2DD3" w:rsidP="00B47AEC">
      <w:pPr>
        <w:numPr>
          <w:ilvl w:val="1"/>
          <w:numId w:val="78"/>
        </w:numPr>
        <w:ind w:left="709"/>
        <w:jc w:val="both"/>
        <w:rPr>
          <w:rFonts w:ascii="Lato" w:hAnsi="Lato"/>
          <w:sz w:val="22"/>
          <w:szCs w:val="24"/>
        </w:rPr>
      </w:pPr>
      <w:r w:rsidRPr="00330F66">
        <w:rPr>
          <w:rFonts w:ascii="Lato" w:hAnsi="Lato"/>
          <w:sz w:val="22"/>
          <w:szCs w:val="24"/>
        </w:rPr>
        <w:t>rzeczywistych kosztów podróży środkami transportu publicznego na danej trasie, lub</w:t>
      </w:r>
    </w:p>
    <w:p w14:paraId="0C38F85F" w14:textId="77777777" w:rsidR="00AE35D3" w:rsidRPr="0057294B" w:rsidRDefault="003D2DD3" w:rsidP="00B47AEC">
      <w:pPr>
        <w:numPr>
          <w:ilvl w:val="1"/>
          <w:numId w:val="78"/>
        </w:numPr>
        <w:ind w:left="709"/>
        <w:jc w:val="both"/>
        <w:rPr>
          <w:rFonts w:ascii="Lato" w:hAnsi="Lato"/>
          <w:sz w:val="22"/>
          <w:szCs w:val="24"/>
        </w:rPr>
      </w:pPr>
      <w:r w:rsidRPr="00330F66">
        <w:rPr>
          <w:rFonts w:ascii="Lato" w:hAnsi="Lato"/>
          <w:sz w:val="22"/>
          <w:szCs w:val="24"/>
        </w:rPr>
        <w:t>kalkulacji na podstawie tzw. „kilometrówki”, wskazanej</w:t>
      </w:r>
      <w:r w:rsidR="002C18AC" w:rsidRPr="00330F66">
        <w:rPr>
          <w:rFonts w:ascii="Lato" w:hAnsi="Lato"/>
          <w:sz w:val="22"/>
          <w:szCs w:val="24"/>
        </w:rPr>
        <w:t xml:space="preserve"> w </w:t>
      </w:r>
      <w:r w:rsidRPr="00330F66">
        <w:rPr>
          <w:rFonts w:ascii="Lato" w:hAnsi="Lato"/>
          <w:sz w:val="22"/>
          <w:szCs w:val="24"/>
        </w:rPr>
        <w:t xml:space="preserve">rozporządzeniu Ministra </w:t>
      </w:r>
      <w:r w:rsidR="00386D3F" w:rsidRPr="00330F66">
        <w:rPr>
          <w:rFonts w:ascii="Lato" w:hAnsi="Lato"/>
          <w:sz w:val="22"/>
          <w:szCs w:val="24"/>
        </w:rPr>
        <w:t>Infrastruktury</w:t>
      </w:r>
      <w:r w:rsidR="00802240">
        <w:rPr>
          <w:rFonts w:ascii="Lato" w:hAnsi="Lato"/>
          <w:sz w:val="22"/>
          <w:szCs w:val="24"/>
        </w:rPr>
        <w:t xml:space="preserve">, </w:t>
      </w:r>
      <w:r w:rsidRPr="0057294B">
        <w:rPr>
          <w:rFonts w:ascii="Lato" w:hAnsi="Lato"/>
          <w:sz w:val="22"/>
          <w:szCs w:val="24"/>
        </w:rPr>
        <w:t>lub</w:t>
      </w:r>
    </w:p>
    <w:p w14:paraId="009D0BBD" w14:textId="25E5F7D2" w:rsidR="00D5403F" w:rsidRPr="0057294B" w:rsidRDefault="003D2DD3" w:rsidP="00B47AEC">
      <w:pPr>
        <w:numPr>
          <w:ilvl w:val="1"/>
          <w:numId w:val="78"/>
        </w:numPr>
        <w:ind w:left="709"/>
        <w:jc w:val="both"/>
        <w:rPr>
          <w:rFonts w:ascii="Lato" w:hAnsi="Lato"/>
          <w:sz w:val="22"/>
          <w:szCs w:val="24"/>
        </w:rPr>
      </w:pPr>
      <w:r w:rsidRPr="00330F66">
        <w:rPr>
          <w:rFonts w:ascii="Lato" w:hAnsi="Lato"/>
          <w:sz w:val="22"/>
          <w:szCs w:val="24"/>
        </w:rPr>
        <w:t xml:space="preserve">zastosowania kalkulacji na podstawie ryczałtu używanego przez </w:t>
      </w:r>
      <w:r w:rsidR="0076126C" w:rsidRPr="00330F66">
        <w:rPr>
          <w:rFonts w:ascii="Lato" w:hAnsi="Lato"/>
          <w:sz w:val="22"/>
          <w:szCs w:val="24"/>
        </w:rPr>
        <w:t>B</w:t>
      </w:r>
      <w:r w:rsidRPr="00330F66">
        <w:rPr>
          <w:rFonts w:ascii="Lato" w:hAnsi="Lato"/>
          <w:sz w:val="22"/>
          <w:szCs w:val="24"/>
        </w:rPr>
        <w:t>eneficjenta (zmiana stawki ryczałtu powinna zostać</w:t>
      </w:r>
      <w:r w:rsidR="002C18AC" w:rsidRPr="00330F66">
        <w:rPr>
          <w:rFonts w:ascii="Lato" w:hAnsi="Lato"/>
          <w:sz w:val="22"/>
          <w:szCs w:val="24"/>
        </w:rPr>
        <w:t xml:space="preserve"> w </w:t>
      </w:r>
      <w:r w:rsidRPr="00330F66">
        <w:rPr>
          <w:rFonts w:ascii="Lato" w:hAnsi="Lato"/>
          <w:sz w:val="22"/>
          <w:szCs w:val="24"/>
        </w:rPr>
        <w:t>takim przypadku ustalona</w:t>
      </w:r>
      <w:r w:rsidR="002C18AC" w:rsidRPr="00330F66">
        <w:rPr>
          <w:rFonts w:ascii="Lato" w:hAnsi="Lato"/>
          <w:sz w:val="22"/>
          <w:szCs w:val="24"/>
        </w:rPr>
        <w:t xml:space="preserve"> w </w:t>
      </w:r>
      <w:r w:rsidRPr="00330F66">
        <w:rPr>
          <w:rFonts w:ascii="Lato" w:hAnsi="Lato"/>
          <w:sz w:val="22"/>
          <w:szCs w:val="24"/>
        </w:rPr>
        <w:t>rozporządzeniu dyrektora/prezesa organizacji)</w:t>
      </w:r>
      <w:r w:rsidR="00430840">
        <w:rPr>
          <w:rFonts w:ascii="Lato" w:hAnsi="Lato"/>
          <w:sz w:val="22"/>
          <w:szCs w:val="24"/>
        </w:rPr>
        <w:t>.</w:t>
      </w:r>
    </w:p>
    <w:p w14:paraId="23D8001E" w14:textId="77777777" w:rsidR="00AE35D3" w:rsidRPr="00D5403F" w:rsidRDefault="00931F64" w:rsidP="0080736A">
      <w:pPr>
        <w:pStyle w:val="Akapitzlist"/>
        <w:numPr>
          <w:ilvl w:val="0"/>
          <w:numId w:val="26"/>
        </w:numPr>
        <w:jc w:val="both"/>
        <w:rPr>
          <w:rFonts w:ascii="Lato" w:hAnsi="Lato"/>
          <w:sz w:val="22"/>
          <w:szCs w:val="24"/>
        </w:rPr>
      </w:pPr>
      <w:r w:rsidRPr="00D5403F">
        <w:rPr>
          <w:rFonts w:ascii="Lato" w:hAnsi="Lato"/>
          <w:sz w:val="22"/>
          <w:szCs w:val="24"/>
        </w:rPr>
        <w:t>w przypadku przekroczenia limitu hotelowego</w:t>
      </w:r>
      <w:r w:rsidR="002C18AC" w:rsidRPr="00D5403F">
        <w:rPr>
          <w:rFonts w:ascii="Lato" w:hAnsi="Lato"/>
          <w:sz w:val="22"/>
          <w:szCs w:val="24"/>
        </w:rPr>
        <w:t xml:space="preserve"> w </w:t>
      </w:r>
      <w:r w:rsidR="00487C17" w:rsidRPr="00D5403F">
        <w:rPr>
          <w:rFonts w:ascii="Lato" w:hAnsi="Lato"/>
          <w:sz w:val="22"/>
          <w:szCs w:val="24"/>
        </w:rPr>
        <w:t>trakcie delegacji zagranicznej</w:t>
      </w:r>
      <w:r w:rsidRPr="00D5403F">
        <w:rPr>
          <w:rFonts w:ascii="Lato" w:hAnsi="Lato"/>
          <w:sz w:val="22"/>
          <w:szCs w:val="24"/>
        </w:rPr>
        <w:t xml:space="preserve"> – dokument przedstawiający zgodę kierownika jednostki na przekroczenie tego limitu</w:t>
      </w:r>
      <w:r w:rsidR="009D6E3A" w:rsidRPr="00D5403F">
        <w:rPr>
          <w:rFonts w:ascii="Lato" w:hAnsi="Lato"/>
          <w:sz w:val="22"/>
          <w:szCs w:val="24"/>
        </w:rPr>
        <w:t>,</w:t>
      </w:r>
    </w:p>
    <w:p w14:paraId="30894A0E" w14:textId="77777777" w:rsidR="00AE35D3" w:rsidRPr="00D5403F" w:rsidRDefault="00632D25" w:rsidP="0080736A">
      <w:pPr>
        <w:pStyle w:val="Akapitzlist"/>
        <w:numPr>
          <w:ilvl w:val="0"/>
          <w:numId w:val="26"/>
        </w:numPr>
        <w:jc w:val="both"/>
        <w:rPr>
          <w:rFonts w:ascii="Lato" w:hAnsi="Lato"/>
          <w:sz w:val="22"/>
          <w:szCs w:val="24"/>
        </w:rPr>
      </w:pPr>
      <w:r w:rsidRPr="00D5403F">
        <w:rPr>
          <w:rFonts w:ascii="Lato" w:hAnsi="Lato"/>
          <w:sz w:val="22"/>
          <w:szCs w:val="24"/>
        </w:rPr>
        <w:t>w przypadku osób zatrudnionych na</w:t>
      </w:r>
      <w:r w:rsidR="00B17C97" w:rsidRPr="00D5403F">
        <w:rPr>
          <w:rFonts w:ascii="Lato" w:hAnsi="Lato"/>
          <w:sz w:val="22"/>
          <w:szCs w:val="24"/>
        </w:rPr>
        <w:t xml:space="preserve"> podstawie</w:t>
      </w:r>
      <w:r w:rsidRPr="00D5403F">
        <w:rPr>
          <w:rFonts w:ascii="Lato" w:hAnsi="Lato"/>
          <w:sz w:val="22"/>
          <w:szCs w:val="24"/>
        </w:rPr>
        <w:t xml:space="preserve"> umowy cywilnoprawne</w:t>
      </w:r>
      <w:r w:rsidR="00460B28" w:rsidRPr="00D5403F">
        <w:rPr>
          <w:rFonts w:ascii="Lato" w:hAnsi="Lato"/>
          <w:sz w:val="22"/>
          <w:szCs w:val="24"/>
        </w:rPr>
        <w:t>j</w:t>
      </w:r>
      <w:r w:rsidR="002C18AC" w:rsidRPr="00D5403F">
        <w:rPr>
          <w:rFonts w:ascii="Lato" w:hAnsi="Lato"/>
          <w:sz w:val="22"/>
          <w:szCs w:val="24"/>
        </w:rPr>
        <w:t xml:space="preserve"> w </w:t>
      </w:r>
      <w:r w:rsidR="00413348" w:rsidRPr="00D5403F">
        <w:rPr>
          <w:rFonts w:ascii="Lato" w:hAnsi="Lato"/>
          <w:sz w:val="22"/>
          <w:szCs w:val="24"/>
        </w:rPr>
        <w:t>treści umowy powinna znaleźć się informacja</w:t>
      </w:r>
      <w:r w:rsidR="002C18AC" w:rsidRPr="00D5403F">
        <w:rPr>
          <w:rFonts w:ascii="Lato" w:hAnsi="Lato"/>
          <w:sz w:val="22"/>
          <w:szCs w:val="24"/>
        </w:rPr>
        <w:t xml:space="preserve"> o </w:t>
      </w:r>
      <w:r w:rsidR="00E0308E" w:rsidRPr="00D5403F">
        <w:rPr>
          <w:rFonts w:ascii="Lato" w:hAnsi="Lato"/>
          <w:sz w:val="22"/>
          <w:szCs w:val="24"/>
        </w:rPr>
        <w:t xml:space="preserve">możliwości uregulowania należności </w:t>
      </w:r>
      <w:r w:rsidR="00E71018" w:rsidRPr="00D5403F">
        <w:rPr>
          <w:rFonts w:ascii="Lato" w:hAnsi="Lato"/>
          <w:sz w:val="22"/>
          <w:szCs w:val="24"/>
        </w:rPr>
        <w:t>z</w:t>
      </w:r>
      <w:r w:rsidR="00E0308E" w:rsidRPr="00D5403F">
        <w:rPr>
          <w:rFonts w:ascii="Lato" w:hAnsi="Lato"/>
          <w:sz w:val="22"/>
          <w:szCs w:val="24"/>
        </w:rPr>
        <w:t>a podróż służbową.</w:t>
      </w:r>
      <w:r w:rsidR="009D6E3A" w:rsidRPr="00D5403F">
        <w:rPr>
          <w:rFonts w:ascii="Lato" w:hAnsi="Lato"/>
          <w:sz w:val="22"/>
          <w:szCs w:val="24"/>
        </w:rPr>
        <w:t xml:space="preserve"> W przeciwnym wypadku </w:t>
      </w:r>
      <w:proofErr w:type="spellStart"/>
      <w:r w:rsidR="009D6E3A" w:rsidRPr="00D5403F">
        <w:rPr>
          <w:rFonts w:ascii="Lato" w:hAnsi="Lato"/>
          <w:sz w:val="22"/>
          <w:szCs w:val="24"/>
        </w:rPr>
        <w:t>domniemuje</w:t>
      </w:r>
      <w:proofErr w:type="spellEnd"/>
      <w:r w:rsidR="009D6E3A" w:rsidRPr="00D5403F">
        <w:rPr>
          <w:rFonts w:ascii="Lato" w:hAnsi="Lato"/>
          <w:sz w:val="22"/>
          <w:szCs w:val="24"/>
        </w:rPr>
        <w:t xml:space="preserve"> się, że koszt podróży został uwzględniony</w:t>
      </w:r>
      <w:r w:rsidR="002C18AC" w:rsidRPr="00D5403F">
        <w:rPr>
          <w:rFonts w:ascii="Lato" w:hAnsi="Lato"/>
          <w:sz w:val="22"/>
          <w:szCs w:val="24"/>
        </w:rPr>
        <w:t xml:space="preserve"> w </w:t>
      </w:r>
      <w:r w:rsidR="009D6E3A" w:rsidRPr="00D5403F">
        <w:rPr>
          <w:rFonts w:ascii="Lato" w:hAnsi="Lato"/>
          <w:sz w:val="22"/>
          <w:szCs w:val="24"/>
        </w:rPr>
        <w:t>uzgodnionym wynagrodzeniu.</w:t>
      </w:r>
    </w:p>
    <w:p w14:paraId="1DEAC12F" w14:textId="77777777" w:rsidR="00931F64" w:rsidRPr="00330F66" w:rsidRDefault="00931F64" w:rsidP="00931F64">
      <w:pPr>
        <w:jc w:val="both"/>
        <w:rPr>
          <w:rFonts w:ascii="Lato" w:hAnsi="Lato"/>
          <w:i/>
          <w:sz w:val="22"/>
          <w:szCs w:val="24"/>
        </w:rPr>
      </w:pPr>
    </w:p>
    <w:p w14:paraId="5201EBD9" w14:textId="77777777" w:rsidR="00451ABA" w:rsidRPr="00330F66" w:rsidRDefault="00996EDB" w:rsidP="00996EDB">
      <w:pPr>
        <w:jc w:val="both"/>
        <w:rPr>
          <w:rFonts w:ascii="Lato" w:hAnsi="Lato"/>
          <w:i/>
          <w:sz w:val="22"/>
          <w:szCs w:val="24"/>
        </w:rPr>
      </w:pPr>
      <w:r w:rsidRPr="00330F66">
        <w:rPr>
          <w:rFonts w:ascii="Lato" w:hAnsi="Lato"/>
          <w:i/>
          <w:sz w:val="22"/>
          <w:szCs w:val="24"/>
        </w:rPr>
        <w:t>Wskazówki praktyczne:</w:t>
      </w:r>
    </w:p>
    <w:p w14:paraId="2EC1B5C4" w14:textId="5B98A955" w:rsidR="000C5E3A" w:rsidRPr="00D5403F" w:rsidRDefault="00B60BC7" w:rsidP="0080736A">
      <w:pPr>
        <w:pStyle w:val="Akapitzlist"/>
        <w:numPr>
          <w:ilvl w:val="0"/>
          <w:numId w:val="27"/>
        </w:numPr>
        <w:jc w:val="both"/>
        <w:rPr>
          <w:rFonts w:ascii="Lato" w:hAnsi="Lato"/>
          <w:sz w:val="22"/>
          <w:szCs w:val="24"/>
        </w:rPr>
      </w:pPr>
      <w:r w:rsidRPr="00D5403F">
        <w:rPr>
          <w:rFonts w:ascii="Lato" w:hAnsi="Lato"/>
          <w:sz w:val="22"/>
          <w:szCs w:val="24"/>
        </w:rPr>
        <w:t>wszystkie bilety dotyczące podróży muszą być bezwzględnie gromadzone</w:t>
      </w:r>
      <w:r w:rsidR="002C18AC" w:rsidRPr="00D5403F">
        <w:rPr>
          <w:rFonts w:ascii="Lato" w:hAnsi="Lato"/>
          <w:sz w:val="22"/>
          <w:szCs w:val="24"/>
        </w:rPr>
        <w:t xml:space="preserve"> i </w:t>
      </w:r>
      <w:r w:rsidRPr="00D5403F">
        <w:rPr>
          <w:rFonts w:ascii="Lato" w:hAnsi="Lato"/>
          <w:sz w:val="22"/>
          <w:szCs w:val="24"/>
        </w:rPr>
        <w:t xml:space="preserve">zachowywane dla celów kontroli - brak zachowanego biletu powoduje </w:t>
      </w:r>
      <w:r w:rsidR="00234567" w:rsidRPr="00D5403F">
        <w:rPr>
          <w:rFonts w:ascii="Lato" w:hAnsi="Lato"/>
          <w:sz w:val="22"/>
          <w:szCs w:val="24"/>
        </w:rPr>
        <w:t>konieczność zgromadzenia innych dokumentów potwierdzających odbycie podróży</w:t>
      </w:r>
      <w:r w:rsidRPr="00D5403F">
        <w:rPr>
          <w:rFonts w:ascii="Lato" w:hAnsi="Lato"/>
          <w:sz w:val="22"/>
          <w:szCs w:val="24"/>
        </w:rPr>
        <w:t xml:space="preserve"> – przed </w:t>
      </w:r>
      <w:r w:rsidR="00884E1B" w:rsidRPr="00D5403F">
        <w:rPr>
          <w:rFonts w:ascii="Lato" w:hAnsi="Lato"/>
          <w:sz w:val="22"/>
          <w:szCs w:val="24"/>
        </w:rPr>
        <w:t>odbyciem podróży</w:t>
      </w:r>
      <w:r w:rsidRPr="00D5403F">
        <w:rPr>
          <w:rFonts w:ascii="Lato" w:hAnsi="Lato"/>
          <w:sz w:val="22"/>
          <w:szCs w:val="24"/>
        </w:rPr>
        <w:t xml:space="preserve"> należy powiadomić </w:t>
      </w:r>
      <w:r w:rsidR="00884E1B" w:rsidRPr="00D5403F">
        <w:rPr>
          <w:rFonts w:ascii="Lato" w:hAnsi="Lato"/>
          <w:sz w:val="22"/>
          <w:szCs w:val="24"/>
        </w:rPr>
        <w:t>personel projektu oraz innych uczestników</w:t>
      </w:r>
      <w:r w:rsidR="002C18AC" w:rsidRPr="00D5403F">
        <w:rPr>
          <w:rFonts w:ascii="Lato" w:hAnsi="Lato"/>
          <w:sz w:val="22"/>
          <w:szCs w:val="24"/>
        </w:rPr>
        <w:t xml:space="preserve"> o </w:t>
      </w:r>
      <w:r w:rsidRPr="00D5403F">
        <w:rPr>
          <w:rFonts w:ascii="Lato" w:hAnsi="Lato"/>
          <w:sz w:val="22"/>
          <w:szCs w:val="24"/>
        </w:rPr>
        <w:t>bezwzględnej konieczności zachowywania wszystkich biletów dla celów kontroli</w:t>
      </w:r>
      <w:r w:rsidR="00430840">
        <w:rPr>
          <w:rFonts w:ascii="Lato" w:hAnsi="Lato"/>
          <w:sz w:val="22"/>
          <w:szCs w:val="24"/>
        </w:rPr>
        <w:t>,</w:t>
      </w:r>
    </w:p>
    <w:p w14:paraId="5866FEC3" w14:textId="78425488" w:rsidR="000C5E3A" w:rsidRPr="00D5403F" w:rsidRDefault="008A5118" w:rsidP="0080736A">
      <w:pPr>
        <w:pStyle w:val="Akapitzlist"/>
        <w:numPr>
          <w:ilvl w:val="0"/>
          <w:numId w:val="27"/>
        </w:numPr>
        <w:jc w:val="both"/>
        <w:rPr>
          <w:rFonts w:ascii="Lato" w:hAnsi="Lato"/>
          <w:sz w:val="22"/>
          <w:szCs w:val="24"/>
        </w:rPr>
      </w:pPr>
      <w:r w:rsidRPr="00D5403F">
        <w:rPr>
          <w:rFonts w:ascii="Lato" w:hAnsi="Lato"/>
          <w:sz w:val="22"/>
          <w:szCs w:val="24"/>
        </w:rPr>
        <w:t>opis na wniosku na delegację służbową (druk delegacji służbowej krajowej lub zagranicznej) oraz na dokumentach finansowych załączanych do rozliczenia delegacji win</w:t>
      </w:r>
      <w:r w:rsidR="00884E1B" w:rsidRPr="00D5403F">
        <w:rPr>
          <w:rFonts w:ascii="Lato" w:hAnsi="Lato"/>
          <w:sz w:val="22"/>
          <w:szCs w:val="24"/>
        </w:rPr>
        <w:t>ie</w:t>
      </w:r>
      <w:r w:rsidRPr="00D5403F">
        <w:rPr>
          <w:rFonts w:ascii="Lato" w:hAnsi="Lato"/>
          <w:sz w:val="22"/>
          <w:szCs w:val="24"/>
        </w:rPr>
        <w:t>n wskazywać na związek podróży służbowej</w:t>
      </w:r>
      <w:r w:rsidR="002C18AC" w:rsidRPr="00D5403F">
        <w:rPr>
          <w:rFonts w:ascii="Lato" w:hAnsi="Lato"/>
          <w:sz w:val="22"/>
          <w:szCs w:val="24"/>
        </w:rPr>
        <w:t xml:space="preserve"> z </w:t>
      </w:r>
      <w:r w:rsidRPr="00D5403F">
        <w:rPr>
          <w:rFonts w:ascii="Lato" w:hAnsi="Lato"/>
          <w:sz w:val="22"/>
          <w:szCs w:val="24"/>
        </w:rPr>
        <w:t>realizowanym projektem</w:t>
      </w:r>
      <w:r w:rsidR="00430840">
        <w:rPr>
          <w:rFonts w:ascii="Lato" w:hAnsi="Lato"/>
          <w:sz w:val="22"/>
          <w:szCs w:val="24"/>
        </w:rPr>
        <w:t>,</w:t>
      </w:r>
    </w:p>
    <w:p w14:paraId="02486186" w14:textId="77D4253F" w:rsidR="000C5E3A" w:rsidRPr="00D5403F" w:rsidRDefault="0060075B" w:rsidP="0080736A">
      <w:pPr>
        <w:pStyle w:val="Akapitzlist"/>
        <w:numPr>
          <w:ilvl w:val="0"/>
          <w:numId w:val="27"/>
        </w:numPr>
        <w:jc w:val="both"/>
        <w:rPr>
          <w:rFonts w:ascii="Lato" w:hAnsi="Lato"/>
          <w:sz w:val="22"/>
          <w:szCs w:val="24"/>
        </w:rPr>
      </w:pPr>
      <w:r w:rsidRPr="00D5403F">
        <w:rPr>
          <w:rFonts w:ascii="Lato" w:hAnsi="Lato"/>
          <w:sz w:val="22"/>
          <w:szCs w:val="24"/>
        </w:rPr>
        <w:t>w przypadku rozliczania kosztów podróży osób nie będących pracownikami organizacji, należy sporządzać dokument zwrotu kosztów podróży</w:t>
      </w:r>
      <w:r w:rsidR="006058C7" w:rsidRPr="00D5403F">
        <w:rPr>
          <w:rFonts w:ascii="Lato" w:hAnsi="Lato"/>
          <w:sz w:val="22"/>
          <w:szCs w:val="24"/>
        </w:rPr>
        <w:t>/rozliczenia podróży</w:t>
      </w:r>
      <w:r w:rsidR="0044567A" w:rsidRPr="00D5403F">
        <w:rPr>
          <w:rFonts w:ascii="Lato" w:hAnsi="Lato"/>
          <w:sz w:val="22"/>
          <w:szCs w:val="24"/>
        </w:rPr>
        <w:t>,</w:t>
      </w:r>
      <w:r w:rsidR="002C18AC" w:rsidRPr="00D5403F">
        <w:rPr>
          <w:rFonts w:ascii="Lato" w:hAnsi="Lato"/>
          <w:sz w:val="22"/>
          <w:szCs w:val="24"/>
        </w:rPr>
        <w:t xml:space="preserve"> w </w:t>
      </w:r>
      <w:r w:rsidR="006058C7" w:rsidRPr="00D5403F">
        <w:rPr>
          <w:rFonts w:ascii="Lato" w:hAnsi="Lato"/>
          <w:sz w:val="22"/>
          <w:szCs w:val="24"/>
        </w:rPr>
        <w:t>którym ujęte powinny być wszelkie informacje dotyczące wyjazdu związanego</w:t>
      </w:r>
      <w:r w:rsidR="002C18AC" w:rsidRPr="00D5403F">
        <w:rPr>
          <w:rFonts w:ascii="Lato" w:hAnsi="Lato"/>
          <w:sz w:val="22"/>
          <w:szCs w:val="24"/>
        </w:rPr>
        <w:t xml:space="preserve"> z </w:t>
      </w:r>
      <w:r w:rsidR="006058C7" w:rsidRPr="00D5403F">
        <w:rPr>
          <w:rFonts w:ascii="Lato" w:hAnsi="Lato"/>
          <w:sz w:val="22"/>
          <w:szCs w:val="24"/>
        </w:rPr>
        <w:t>projektem</w:t>
      </w:r>
      <w:r w:rsidR="00430840">
        <w:rPr>
          <w:rFonts w:ascii="Lato" w:hAnsi="Lato"/>
          <w:sz w:val="22"/>
          <w:szCs w:val="24"/>
        </w:rPr>
        <w:t>,</w:t>
      </w:r>
    </w:p>
    <w:p w14:paraId="2DD20DA0" w14:textId="135BA6A9" w:rsidR="00AE35D3" w:rsidRPr="00D5403F" w:rsidRDefault="00C44DB8" w:rsidP="0080736A">
      <w:pPr>
        <w:pStyle w:val="Akapitzlist"/>
        <w:numPr>
          <w:ilvl w:val="0"/>
          <w:numId w:val="27"/>
        </w:numPr>
        <w:jc w:val="both"/>
        <w:rPr>
          <w:rFonts w:ascii="Lato" w:hAnsi="Lato"/>
          <w:sz w:val="22"/>
          <w:szCs w:val="24"/>
        </w:rPr>
      </w:pPr>
      <w:r w:rsidRPr="00D5403F">
        <w:rPr>
          <w:rFonts w:ascii="Lato" w:hAnsi="Lato"/>
          <w:sz w:val="22"/>
          <w:szCs w:val="24"/>
        </w:rPr>
        <w:t>w przypadku, gdy na ewidencji przebiegu pojazdu brak jest wskazanej pojemności silnika samochodu prywatnego, należy dostarczyć kserokopie dowodu rejestracyjnego</w:t>
      </w:r>
      <w:r w:rsidR="002C18AC" w:rsidRPr="00D5403F">
        <w:rPr>
          <w:rFonts w:ascii="Lato" w:hAnsi="Lato"/>
          <w:sz w:val="22"/>
          <w:szCs w:val="24"/>
        </w:rPr>
        <w:t xml:space="preserve"> w </w:t>
      </w:r>
      <w:r w:rsidRPr="00D5403F">
        <w:rPr>
          <w:rFonts w:ascii="Lato" w:hAnsi="Lato"/>
          <w:sz w:val="22"/>
          <w:szCs w:val="24"/>
        </w:rPr>
        <w:t>celu weryfikacji zastosowania poprawnej wartości tzw. „kilometrówki”</w:t>
      </w:r>
      <w:r w:rsidR="00430840">
        <w:rPr>
          <w:rFonts w:ascii="Lato" w:hAnsi="Lato"/>
          <w:sz w:val="22"/>
          <w:szCs w:val="24"/>
        </w:rPr>
        <w:t>,</w:t>
      </w:r>
    </w:p>
    <w:p w14:paraId="6E617297" w14:textId="5340625D" w:rsidR="00AE35D3" w:rsidRPr="00D5403F" w:rsidRDefault="00E232CA" w:rsidP="0080736A">
      <w:pPr>
        <w:pStyle w:val="Akapitzlist"/>
        <w:numPr>
          <w:ilvl w:val="0"/>
          <w:numId w:val="27"/>
        </w:numPr>
        <w:jc w:val="both"/>
        <w:rPr>
          <w:rFonts w:ascii="Lato" w:hAnsi="Lato"/>
          <w:sz w:val="22"/>
          <w:szCs w:val="24"/>
        </w:rPr>
      </w:pPr>
      <w:r w:rsidRPr="00D5403F">
        <w:rPr>
          <w:rFonts w:ascii="Lato" w:hAnsi="Lato"/>
          <w:sz w:val="22"/>
          <w:szCs w:val="24"/>
        </w:rPr>
        <w:t xml:space="preserve">w przypadku podróży samolotem </w:t>
      </w:r>
      <w:r w:rsidR="002040F1" w:rsidRPr="00D5403F">
        <w:rPr>
          <w:rFonts w:ascii="Lato" w:hAnsi="Lato"/>
          <w:sz w:val="22"/>
          <w:szCs w:val="24"/>
        </w:rPr>
        <w:t xml:space="preserve">wypełniając druki delegacji należy </w:t>
      </w:r>
      <w:r w:rsidRPr="00D5403F">
        <w:rPr>
          <w:rFonts w:ascii="Lato" w:hAnsi="Lato"/>
          <w:sz w:val="22"/>
          <w:szCs w:val="24"/>
        </w:rPr>
        <w:t>sprawdzić czy godziny wyjazdu/przyjazdu są zgodne</w:t>
      </w:r>
      <w:r w:rsidR="002C18AC" w:rsidRPr="00D5403F">
        <w:rPr>
          <w:rFonts w:ascii="Lato" w:hAnsi="Lato"/>
          <w:sz w:val="22"/>
          <w:szCs w:val="24"/>
        </w:rPr>
        <w:t xml:space="preserve"> z </w:t>
      </w:r>
      <w:r w:rsidRPr="00D5403F">
        <w:rPr>
          <w:rFonts w:ascii="Lato" w:hAnsi="Lato"/>
          <w:sz w:val="22"/>
          <w:szCs w:val="24"/>
        </w:rPr>
        <w:t xml:space="preserve">godzinami podanymi na </w:t>
      </w:r>
      <w:r w:rsidR="00ED285B" w:rsidRPr="00D5403F">
        <w:rPr>
          <w:rFonts w:ascii="Lato" w:hAnsi="Lato"/>
          <w:sz w:val="22"/>
          <w:szCs w:val="24"/>
        </w:rPr>
        <w:t>bilecie lotniczym</w:t>
      </w:r>
      <w:r w:rsidR="00430840">
        <w:rPr>
          <w:rFonts w:ascii="Lato" w:hAnsi="Lato"/>
          <w:sz w:val="22"/>
          <w:szCs w:val="24"/>
        </w:rPr>
        <w:t>,</w:t>
      </w:r>
    </w:p>
    <w:p w14:paraId="2B75F5EE" w14:textId="73D30951" w:rsidR="00AE35D3" w:rsidRPr="00D5403F" w:rsidRDefault="008460B6" w:rsidP="0080736A">
      <w:pPr>
        <w:pStyle w:val="Akapitzlist"/>
        <w:numPr>
          <w:ilvl w:val="0"/>
          <w:numId w:val="27"/>
        </w:numPr>
        <w:jc w:val="both"/>
        <w:rPr>
          <w:rFonts w:ascii="Lato" w:hAnsi="Lato"/>
          <w:sz w:val="22"/>
          <w:szCs w:val="24"/>
        </w:rPr>
      </w:pPr>
      <w:r w:rsidRPr="00D5403F">
        <w:rPr>
          <w:rFonts w:ascii="Lato" w:hAnsi="Lato"/>
          <w:sz w:val="22"/>
          <w:szCs w:val="24"/>
        </w:rPr>
        <w:t>wypełniając karty czasu pracy za miesiące</w:t>
      </w:r>
      <w:r w:rsidR="00E310F5" w:rsidRPr="00D5403F">
        <w:rPr>
          <w:rFonts w:ascii="Lato" w:hAnsi="Lato"/>
          <w:sz w:val="22"/>
          <w:szCs w:val="24"/>
        </w:rPr>
        <w:t>,</w:t>
      </w:r>
      <w:r w:rsidR="002C18AC" w:rsidRPr="00D5403F">
        <w:rPr>
          <w:rFonts w:ascii="Lato" w:hAnsi="Lato"/>
          <w:sz w:val="22"/>
          <w:szCs w:val="24"/>
        </w:rPr>
        <w:t xml:space="preserve"> w </w:t>
      </w:r>
      <w:r w:rsidRPr="00D5403F">
        <w:rPr>
          <w:rFonts w:ascii="Lato" w:hAnsi="Lato"/>
          <w:sz w:val="22"/>
          <w:szCs w:val="24"/>
        </w:rPr>
        <w:t>których miały miejsce delegacje służbowe zarówno krajowe</w:t>
      </w:r>
      <w:r w:rsidR="00B91D12" w:rsidRPr="00D5403F">
        <w:rPr>
          <w:rFonts w:ascii="Lato" w:hAnsi="Lato"/>
          <w:sz w:val="22"/>
          <w:szCs w:val="24"/>
        </w:rPr>
        <w:t>,</w:t>
      </w:r>
      <w:r w:rsidRPr="00D5403F">
        <w:rPr>
          <w:rFonts w:ascii="Lato" w:hAnsi="Lato"/>
          <w:sz w:val="22"/>
          <w:szCs w:val="24"/>
        </w:rPr>
        <w:t xml:space="preserve"> jak</w:t>
      </w:r>
      <w:r w:rsidR="002C18AC" w:rsidRPr="00D5403F">
        <w:rPr>
          <w:rFonts w:ascii="Lato" w:hAnsi="Lato"/>
          <w:sz w:val="22"/>
          <w:szCs w:val="24"/>
        </w:rPr>
        <w:t xml:space="preserve"> i </w:t>
      </w:r>
      <w:r w:rsidRPr="00D5403F">
        <w:rPr>
          <w:rFonts w:ascii="Lato" w:hAnsi="Lato"/>
          <w:sz w:val="22"/>
          <w:szCs w:val="24"/>
        </w:rPr>
        <w:t>zagraniczne</w:t>
      </w:r>
      <w:r w:rsidR="00E310F5" w:rsidRPr="00D5403F">
        <w:rPr>
          <w:rFonts w:ascii="Lato" w:hAnsi="Lato"/>
          <w:sz w:val="22"/>
          <w:szCs w:val="24"/>
        </w:rPr>
        <w:t>,</w:t>
      </w:r>
      <w:r w:rsidRPr="00D5403F">
        <w:rPr>
          <w:rFonts w:ascii="Lato" w:hAnsi="Lato"/>
          <w:sz w:val="22"/>
          <w:szCs w:val="24"/>
        </w:rPr>
        <w:t xml:space="preserve"> należy sprawdzić czy godziny poświęcone na delegacje zostały prawidłowo zaewidencjonowane</w:t>
      </w:r>
      <w:r w:rsidR="002C18AC" w:rsidRPr="00D5403F">
        <w:rPr>
          <w:rFonts w:ascii="Lato" w:hAnsi="Lato"/>
          <w:sz w:val="22"/>
          <w:szCs w:val="24"/>
        </w:rPr>
        <w:t xml:space="preserve"> w </w:t>
      </w:r>
      <w:r w:rsidRPr="00D5403F">
        <w:rPr>
          <w:rFonts w:ascii="Lato" w:hAnsi="Lato"/>
          <w:sz w:val="22"/>
          <w:szCs w:val="24"/>
        </w:rPr>
        <w:t>kartach czasu pracy</w:t>
      </w:r>
      <w:r w:rsidR="00430840">
        <w:rPr>
          <w:rFonts w:ascii="Lato" w:hAnsi="Lato"/>
          <w:sz w:val="22"/>
          <w:szCs w:val="24"/>
        </w:rPr>
        <w:t>,</w:t>
      </w:r>
    </w:p>
    <w:p w14:paraId="676874AA" w14:textId="22CFE5D2" w:rsidR="00AE35D3" w:rsidRPr="00D5403F" w:rsidRDefault="008A5118" w:rsidP="0080736A">
      <w:pPr>
        <w:pStyle w:val="Akapitzlist"/>
        <w:numPr>
          <w:ilvl w:val="0"/>
          <w:numId w:val="27"/>
        </w:numPr>
        <w:jc w:val="both"/>
        <w:rPr>
          <w:rFonts w:ascii="Lato" w:hAnsi="Lato"/>
          <w:sz w:val="22"/>
          <w:szCs w:val="24"/>
        </w:rPr>
      </w:pPr>
      <w:r w:rsidRPr="00D5403F">
        <w:rPr>
          <w:rFonts w:ascii="Lato" w:hAnsi="Lato"/>
          <w:sz w:val="22"/>
          <w:szCs w:val="24"/>
        </w:rPr>
        <w:t>ramy czasowe odbywanej podróży powinny odpowiadać terminom celu delegacji (dzień przed/po spotkaniu, seminarium, konferencji), wyjątek od zasady stanowią te przypadki,</w:t>
      </w:r>
      <w:r w:rsidR="002C18AC" w:rsidRPr="00D5403F">
        <w:rPr>
          <w:rFonts w:ascii="Lato" w:hAnsi="Lato"/>
          <w:sz w:val="22"/>
          <w:szCs w:val="24"/>
        </w:rPr>
        <w:t xml:space="preserve"> w </w:t>
      </w:r>
      <w:r w:rsidRPr="00D5403F">
        <w:rPr>
          <w:rFonts w:ascii="Lato" w:hAnsi="Lato"/>
          <w:sz w:val="22"/>
          <w:szCs w:val="24"/>
        </w:rPr>
        <w:t>których udowodniono, że dodatkowe koszty związane</w:t>
      </w:r>
      <w:r w:rsidR="002C18AC" w:rsidRPr="00D5403F">
        <w:rPr>
          <w:rFonts w:ascii="Lato" w:hAnsi="Lato"/>
          <w:sz w:val="22"/>
          <w:szCs w:val="24"/>
        </w:rPr>
        <w:t xml:space="preserve"> z </w:t>
      </w:r>
      <w:r w:rsidRPr="00D5403F">
        <w:rPr>
          <w:rFonts w:ascii="Lato" w:hAnsi="Lato"/>
          <w:sz w:val="22"/>
          <w:szCs w:val="24"/>
        </w:rPr>
        <w:t>przedłużeniem trwania delegacji (np. koszty dodatkowego zakwaterowania) nie przekraczają związanych</w:t>
      </w:r>
      <w:r w:rsidR="002C18AC" w:rsidRPr="00D5403F">
        <w:rPr>
          <w:rFonts w:ascii="Lato" w:hAnsi="Lato"/>
          <w:sz w:val="22"/>
          <w:szCs w:val="24"/>
        </w:rPr>
        <w:t xml:space="preserve"> z </w:t>
      </w:r>
      <w:r w:rsidRPr="00D5403F">
        <w:rPr>
          <w:rFonts w:ascii="Lato" w:hAnsi="Lato"/>
          <w:sz w:val="22"/>
          <w:szCs w:val="24"/>
        </w:rPr>
        <w:t>nim oszczędności (np. obniżone koszty przelotu)</w:t>
      </w:r>
      <w:r w:rsidR="00430840">
        <w:rPr>
          <w:rFonts w:ascii="Lato" w:hAnsi="Lato"/>
          <w:sz w:val="22"/>
          <w:szCs w:val="24"/>
        </w:rPr>
        <w:t>,</w:t>
      </w:r>
    </w:p>
    <w:p w14:paraId="2D50895B" w14:textId="3A22177C" w:rsidR="00D5403F" w:rsidRDefault="008A5118" w:rsidP="0080736A">
      <w:pPr>
        <w:pStyle w:val="Akapitzlist"/>
        <w:numPr>
          <w:ilvl w:val="0"/>
          <w:numId w:val="27"/>
        </w:numPr>
        <w:jc w:val="both"/>
        <w:rPr>
          <w:rFonts w:ascii="Lato" w:hAnsi="Lato"/>
          <w:sz w:val="22"/>
          <w:szCs w:val="24"/>
        </w:rPr>
      </w:pPr>
      <w:r w:rsidRPr="00D5403F">
        <w:rPr>
          <w:rFonts w:ascii="Lato" w:hAnsi="Lato"/>
          <w:sz w:val="22"/>
          <w:szCs w:val="24"/>
        </w:rPr>
        <w:lastRenderedPageBreak/>
        <w:t xml:space="preserve">wydatki muszą zostać poniesione przez </w:t>
      </w:r>
      <w:r w:rsidR="00884E1B" w:rsidRPr="00D5403F">
        <w:rPr>
          <w:rFonts w:ascii="Lato" w:hAnsi="Lato"/>
          <w:sz w:val="22"/>
          <w:szCs w:val="24"/>
        </w:rPr>
        <w:t>B</w:t>
      </w:r>
      <w:r w:rsidR="00CE1FE2" w:rsidRPr="00D5403F">
        <w:rPr>
          <w:rFonts w:ascii="Lato" w:hAnsi="Lato"/>
          <w:sz w:val="22"/>
          <w:szCs w:val="24"/>
        </w:rPr>
        <w:t>eneficjenta</w:t>
      </w:r>
      <w:r w:rsidRPr="00D5403F">
        <w:rPr>
          <w:rFonts w:ascii="Lato" w:hAnsi="Lato"/>
          <w:sz w:val="22"/>
          <w:szCs w:val="24"/>
        </w:rPr>
        <w:t xml:space="preserve"> projektu – bezpośrednia zapłata przez pracownika instytucji jest niewystarczająca -</w:t>
      </w:r>
      <w:r w:rsidR="002C18AC" w:rsidRPr="00D5403F">
        <w:rPr>
          <w:rFonts w:ascii="Lato" w:hAnsi="Lato"/>
          <w:sz w:val="22"/>
          <w:szCs w:val="24"/>
        </w:rPr>
        <w:t xml:space="preserve"> w </w:t>
      </w:r>
      <w:r w:rsidRPr="00D5403F">
        <w:rPr>
          <w:rFonts w:ascii="Lato" w:hAnsi="Lato"/>
          <w:sz w:val="22"/>
          <w:szCs w:val="24"/>
        </w:rPr>
        <w:t>przypadku zapłaty dokonanej przez pracownika, wydatek</w:t>
      </w:r>
      <w:r w:rsidR="00E310F5" w:rsidRPr="00D5403F">
        <w:rPr>
          <w:rFonts w:ascii="Lato" w:hAnsi="Lato"/>
          <w:sz w:val="22"/>
          <w:szCs w:val="24"/>
        </w:rPr>
        <w:t>,</w:t>
      </w:r>
      <w:r w:rsidRPr="00D5403F">
        <w:rPr>
          <w:rFonts w:ascii="Lato" w:hAnsi="Lato"/>
          <w:sz w:val="22"/>
          <w:szCs w:val="24"/>
        </w:rPr>
        <w:t xml:space="preserve"> aby być kwalifikowalny</w:t>
      </w:r>
      <w:r w:rsidR="00E310F5" w:rsidRPr="00D5403F">
        <w:rPr>
          <w:rFonts w:ascii="Lato" w:hAnsi="Lato"/>
          <w:sz w:val="22"/>
          <w:szCs w:val="24"/>
        </w:rPr>
        <w:t>,</w:t>
      </w:r>
      <w:r w:rsidRPr="00D5403F">
        <w:rPr>
          <w:rFonts w:ascii="Lato" w:hAnsi="Lato"/>
          <w:sz w:val="22"/>
          <w:szCs w:val="24"/>
        </w:rPr>
        <w:t xml:space="preserve"> musi zostać zrefundowany ze środków </w:t>
      </w:r>
      <w:r w:rsidR="00234567" w:rsidRPr="00D5403F">
        <w:rPr>
          <w:rFonts w:ascii="Lato" w:hAnsi="Lato"/>
          <w:sz w:val="22"/>
          <w:szCs w:val="24"/>
        </w:rPr>
        <w:t>organizacji</w:t>
      </w:r>
      <w:r w:rsidR="00430840">
        <w:rPr>
          <w:rFonts w:ascii="Lato" w:hAnsi="Lato"/>
          <w:sz w:val="22"/>
          <w:szCs w:val="24"/>
        </w:rPr>
        <w:t>,</w:t>
      </w:r>
    </w:p>
    <w:p w14:paraId="05B23B9C" w14:textId="164B768E" w:rsidR="00D5403F" w:rsidRDefault="008A5118" w:rsidP="0080736A">
      <w:pPr>
        <w:pStyle w:val="Akapitzlist"/>
        <w:numPr>
          <w:ilvl w:val="0"/>
          <w:numId w:val="27"/>
        </w:numPr>
        <w:jc w:val="both"/>
        <w:rPr>
          <w:rFonts w:ascii="Lato" w:hAnsi="Lato"/>
          <w:sz w:val="22"/>
          <w:szCs w:val="24"/>
        </w:rPr>
      </w:pPr>
      <w:r w:rsidRPr="00D5403F">
        <w:rPr>
          <w:rFonts w:ascii="Lato" w:hAnsi="Lato"/>
          <w:sz w:val="22"/>
          <w:szCs w:val="24"/>
        </w:rPr>
        <w:t xml:space="preserve">w przypadku, gdy instytucja będąca organizatorem spotkania/seminarium/ konferencji pokrywa część kosztów pobytu (np. poprzez zapewnienie posiłków), należy odpowiednio pomniejszyć przysługujące pracownikowi diety – </w:t>
      </w:r>
      <w:r w:rsidR="00884E1B" w:rsidRPr="00D5403F">
        <w:rPr>
          <w:rFonts w:ascii="Lato" w:hAnsi="Lato"/>
          <w:sz w:val="22"/>
          <w:szCs w:val="24"/>
        </w:rPr>
        <w:t>zgodnie</w:t>
      </w:r>
      <w:r w:rsidR="002C18AC" w:rsidRPr="00D5403F">
        <w:rPr>
          <w:rFonts w:ascii="Lato" w:hAnsi="Lato"/>
          <w:sz w:val="22"/>
          <w:szCs w:val="24"/>
        </w:rPr>
        <w:t xml:space="preserve"> z </w:t>
      </w:r>
      <w:r w:rsidR="00847E5A" w:rsidRPr="00D5403F">
        <w:rPr>
          <w:rFonts w:ascii="Lato" w:hAnsi="Lato"/>
          <w:sz w:val="22"/>
          <w:szCs w:val="24"/>
        </w:rPr>
        <w:t>r</w:t>
      </w:r>
      <w:r w:rsidR="00884E1B" w:rsidRPr="00D5403F">
        <w:rPr>
          <w:rFonts w:ascii="Lato" w:hAnsi="Lato"/>
          <w:sz w:val="22"/>
          <w:szCs w:val="24"/>
        </w:rPr>
        <w:t xml:space="preserve">ozporządzeniem Ministra </w:t>
      </w:r>
      <w:r w:rsidR="00847E5A" w:rsidRPr="00D5403F">
        <w:rPr>
          <w:rFonts w:ascii="Lato" w:hAnsi="Lato"/>
          <w:sz w:val="22"/>
          <w:szCs w:val="24"/>
        </w:rPr>
        <w:t>Pracy</w:t>
      </w:r>
      <w:r w:rsidR="00564E71" w:rsidRPr="00D5403F">
        <w:rPr>
          <w:rFonts w:ascii="Lato" w:hAnsi="Lato"/>
          <w:sz w:val="22"/>
          <w:szCs w:val="24"/>
        </w:rPr>
        <w:t xml:space="preserve"> </w:t>
      </w:r>
      <w:r w:rsidR="002C18AC" w:rsidRPr="00D5403F">
        <w:rPr>
          <w:rFonts w:ascii="Lato" w:hAnsi="Lato"/>
          <w:sz w:val="22"/>
          <w:szCs w:val="24"/>
        </w:rPr>
        <w:t>i </w:t>
      </w:r>
      <w:r w:rsidR="00884E1B" w:rsidRPr="00D5403F">
        <w:rPr>
          <w:rFonts w:ascii="Lato" w:hAnsi="Lato"/>
          <w:sz w:val="22"/>
          <w:szCs w:val="24"/>
        </w:rPr>
        <w:t>Polityki Społecznej</w:t>
      </w:r>
      <w:r w:rsidR="002C18AC" w:rsidRPr="00D5403F">
        <w:rPr>
          <w:rFonts w:ascii="Lato" w:hAnsi="Lato"/>
          <w:sz w:val="22"/>
          <w:szCs w:val="24"/>
        </w:rPr>
        <w:t xml:space="preserve"> z </w:t>
      </w:r>
      <w:r w:rsidR="00884E1B" w:rsidRPr="00D5403F">
        <w:rPr>
          <w:rFonts w:ascii="Lato" w:hAnsi="Lato"/>
          <w:sz w:val="22"/>
          <w:szCs w:val="24"/>
        </w:rPr>
        <w:t xml:space="preserve">dnia </w:t>
      </w:r>
      <w:r w:rsidR="00847E5A" w:rsidRPr="00D5403F">
        <w:rPr>
          <w:rFonts w:ascii="Lato" w:hAnsi="Lato"/>
          <w:sz w:val="22"/>
          <w:szCs w:val="24"/>
        </w:rPr>
        <w:t xml:space="preserve">29 stycznia 2013 </w:t>
      </w:r>
      <w:proofErr w:type="spellStart"/>
      <w:r w:rsidR="00847E5A" w:rsidRPr="00D5403F">
        <w:rPr>
          <w:rFonts w:ascii="Lato" w:hAnsi="Lato"/>
          <w:sz w:val="22"/>
          <w:szCs w:val="24"/>
        </w:rPr>
        <w:t>r.</w:t>
      </w:r>
      <w:r w:rsidR="00884E1B" w:rsidRPr="00D5403F">
        <w:rPr>
          <w:rFonts w:ascii="Lato" w:hAnsi="Lato"/>
          <w:sz w:val="22"/>
          <w:szCs w:val="24"/>
        </w:rPr>
        <w:t>w</w:t>
      </w:r>
      <w:proofErr w:type="spellEnd"/>
      <w:r w:rsidR="00884E1B" w:rsidRPr="00D5403F">
        <w:rPr>
          <w:rFonts w:ascii="Lato" w:hAnsi="Lato"/>
          <w:sz w:val="22"/>
          <w:szCs w:val="24"/>
        </w:rPr>
        <w:t xml:space="preserve"> sprawie należności przysługujących pracownikowi zatrudnionemu</w:t>
      </w:r>
      <w:r w:rsidR="002C18AC" w:rsidRPr="00D5403F">
        <w:rPr>
          <w:rFonts w:ascii="Lato" w:hAnsi="Lato"/>
          <w:sz w:val="22"/>
          <w:szCs w:val="24"/>
        </w:rPr>
        <w:t xml:space="preserve"> w </w:t>
      </w:r>
      <w:r w:rsidR="00884E1B" w:rsidRPr="00D5403F">
        <w:rPr>
          <w:rFonts w:ascii="Lato" w:hAnsi="Lato"/>
          <w:sz w:val="22"/>
          <w:szCs w:val="24"/>
        </w:rPr>
        <w:t>państwowej lub samorządowej jednostce sfery budżetowej</w:t>
      </w:r>
      <w:r w:rsidR="002C18AC" w:rsidRPr="00D5403F">
        <w:rPr>
          <w:rFonts w:ascii="Lato" w:hAnsi="Lato"/>
          <w:sz w:val="22"/>
          <w:szCs w:val="24"/>
        </w:rPr>
        <w:t xml:space="preserve"> z </w:t>
      </w:r>
      <w:r w:rsidR="00884E1B" w:rsidRPr="00D5403F">
        <w:rPr>
          <w:rFonts w:ascii="Lato" w:hAnsi="Lato"/>
          <w:sz w:val="22"/>
          <w:szCs w:val="24"/>
        </w:rPr>
        <w:t>tytułu podróży służbowej</w:t>
      </w:r>
      <w:r w:rsidR="00847E5A" w:rsidRPr="00D5403F">
        <w:rPr>
          <w:rFonts w:ascii="Lato" w:hAnsi="Lato"/>
          <w:sz w:val="22"/>
          <w:szCs w:val="24"/>
        </w:rPr>
        <w:t xml:space="preserve"> (Dz. U.</w:t>
      </w:r>
      <w:r w:rsidR="002C18AC" w:rsidRPr="00D5403F">
        <w:rPr>
          <w:rFonts w:ascii="Lato" w:hAnsi="Lato"/>
          <w:sz w:val="22"/>
          <w:szCs w:val="24"/>
        </w:rPr>
        <w:t xml:space="preserve"> z </w:t>
      </w:r>
      <w:r w:rsidR="00847E5A" w:rsidRPr="00D5403F">
        <w:rPr>
          <w:rFonts w:ascii="Lato" w:hAnsi="Lato"/>
          <w:sz w:val="22"/>
          <w:szCs w:val="24"/>
        </w:rPr>
        <w:t>2013 r. poz. 167</w:t>
      </w:r>
      <w:r w:rsidR="002C18AC" w:rsidRPr="00D5403F">
        <w:rPr>
          <w:rFonts w:ascii="Lato" w:hAnsi="Lato"/>
          <w:sz w:val="22"/>
          <w:szCs w:val="24"/>
        </w:rPr>
        <w:t xml:space="preserve"> z </w:t>
      </w:r>
      <w:r w:rsidR="00847E5A" w:rsidRPr="00D5403F">
        <w:rPr>
          <w:rFonts w:ascii="Lato" w:hAnsi="Lato"/>
          <w:sz w:val="22"/>
          <w:szCs w:val="24"/>
        </w:rPr>
        <w:t>późn. zm.)</w:t>
      </w:r>
      <w:r w:rsidR="00430840">
        <w:rPr>
          <w:rFonts w:ascii="Lato" w:hAnsi="Lato"/>
          <w:sz w:val="22"/>
          <w:szCs w:val="24"/>
        </w:rPr>
        <w:t>,</w:t>
      </w:r>
    </w:p>
    <w:p w14:paraId="21A57118" w14:textId="47681A0C" w:rsidR="00D5403F" w:rsidRDefault="000222B0" w:rsidP="0080736A">
      <w:pPr>
        <w:pStyle w:val="Akapitzlist"/>
        <w:numPr>
          <w:ilvl w:val="0"/>
          <w:numId w:val="27"/>
        </w:numPr>
        <w:jc w:val="both"/>
        <w:rPr>
          <w:rFonts w:ascii="Lato" w:hAnsi="Lato"/>
          <w:sz w:val="22"/>
          <w:szCs w:val="24"/>
        </w:rPr>
      </w:pPr>
      <w:r w:rsidRPr="00D5403F">
        <w:rPr>
          <w:rFonts w:ascii="Lato" w:hAnsi="Lato"/>
          <w:sz w:val="22"/>
          <w:szCs w:val="24"/>
        </w:rPr>
        <w:t xml:space="preserve">rzeczywiste koszty utrzymania lub koszty </w:t>
      </w:r>
      <w:r w:rsidR="00884E1B" w:rsidRPr="00D5403F">
        <w:rPr>
          <w:rFonts w:ascii="Lato" w:hAnsi="Lato"/>
          <w:sz w:val="22"/>
          <w:szCs w:val="24"/>
        </w:rPr>
        <w:t xml:space="preserve">podróży </w:t>
      </w:r>
      <w:r w:rsidR="00234567" w:rsidRPr="00D5403F">
        <w:rPr>
          <w:rFonts w:ascii="Lato" w:hAnsi="Lato"/>
          <w:sz w:val="22"/>
          <w:szCs w:val="24"/>
        </w:rPr>
        <w:t xml:space="preserve">należy </w:t>
      </w:r>
      <w:r w:rsidRPr="00D5403F">
        <w:rPr>
          <w:rFonts w:ascii="Lato" w:hAnsi="Lato"/>
          <w:sz w:val="22"/>
          <w:szCs w:val="24"/>
        </w:rPr>
        <w:t>rozlicz</w:t>
      </w:r>
      <w:r w:rsidR="00234567" w:rsidRPr="00D5403F">
        <w:rPr>
          <w:rFonts w:ascii="Lato" w:hAnsi="Lato"/>
          <w:sz w:val="22"/>
          <w:szCs w:val="24"/>
        </w:rPr>
        <w:t>yć</w:t>
      </w:r>
      <w:r w:rsidRPr="00D5403F">
        <w:rPr>
          <w:rFonts w:ascii="Lato" w:hAnsi="Lato"/>
          <w:sz w:val="22"/>
          <w:szCs w:val="24"/>
        </w:rPr>
        <w:t xml:space="preserve"> na podstawie diet krajowych, zagranicznych oraz ryczałtów według obowiązujących przepisów krajowych wskazanych</w:t>
      </w:r>
      <w:r w:rsidR="002C18AC" w:rsidRPr="00D5403F">
        <w:rPr>
          <w:rFonts w:ascii="Lato" w:hAnsi="Lato"/>
          <w:sz w:val="22"/>
          <w:szCs w:val="24"/>
        </w:rPr>
        <w:t xml:space="preserve"> w </w:t>
      </w:r>
      <w:r w:rsidR="00847E5A" w:rsidRPr="00D5403F">
        <w:rPr>
          <w:rFonts w:ascii="Lato" w:hAnsi="Lato"/>
          <w:sz w:val="22"/>
          <w:szCs w:val="24"/>
        </w:rPr>
        <w:t>r</w:t>
      </w:r>
      <w:r w:rsidRPr="00D5403F">
        <w:rPr>
          <w:rFonts w:ascii="Lato" w:hAnsi="Lato"/>
          <w:sz w:val="22"/>
          <w:szCs w:val="24"/>
        </w:rPr>
        <w:t xml:space="preserve">ozporządzeniu Ministra </w:t>
      </w:r>
      <w:proofErr w:type="spellStart"/>
      <w:r w:rsidR="00847E5A" w:rsidRPr="00D5403F">
        <w:rPr>
          <w:rFonts w:ascii="Lato" w:hAnsi="Lato"/>
          <w:sz w:val="22"/>
          <w:szCs w:val="24"/>
        </w:rPr>
        <w:t>Pracy</w:t>
      </w:r>
      <w:r w:rsidRPr="00D5403F">
        <w:rPr>
          <w:rFonts w:ascii="Lato" w:hAnsi="Lato"/>
          <w:sz w:val="22"/>
          <w:szCs w:val="24"/>
        </w:rPr>
        <w:t>i</w:t>
      </w:r>
      <w:proofErr w:type="spellEnd"/>
      <w:r w:rsidRPr="00D5403F">
        <w:rPr>
          <w:rFonts w:ascii="Lato" w:hAnsi="Lato"/>
          <w:sz w:val="22"/>
          <w:szCs w:val="24"/>
        </w:rPr>
        <w:t xml:space="preserve"> Polityki Społecznej</w:t>
      </w:r>
      <w:r w:rsidR="002C18AC" w:rsidRPr="00D5403F">
        <w:rPr>
          <w:rFonts w:ascii="Lato" w:hAnsi="Lato"/>
          <w:sz w:val="22"/>
          <w:szCs w:val="24"/>
        </w:rPr>
        <w:t xml:space="preserve"> z </w:t>
      </w:r>
      <w:r w:rsidR="00150CD1" w:rsidRPr="00D5403F">
        <w:rPr>
          <w:rFonts w:ascii="Lato" w:hAnsi="Lato"/>
          <w:sz w:val="22"/>
          <w:szCs w:val="24"/>
        </w:rPr>
        <w:t xml:space="preserve">dnia </w:t>
      </w:r>
      <w:r w:rsidR="00847E5A" w:rsidRPr="00D5403F">
        <w:rPr>
          <w:rFonts w:ascii="Lato" w:hAnsi="Lato"/>
          <w:sz w:val="22"/>
          <w:szCs w:val="24"/>
        </w:rPr>
        <w:t>29 stycznia 2013 r.</w:t>
      </w:r>
      <w:r w:rsidR="002C18AC" w:rsidRPr="00D5403F">
        <w:rPr>
          <w:rFonts w:ascii="Lato" w:hAnsi="Lato"/>
          <w:sz w:val="22"/>
          <w:szCs w:val="24"/>
        </w:rPr>
        <w:t xml:space="preserve"> w </w:t>
      </w:r>
      <w:r w:rsidR="00847E5A" w:rsidRPr="00D5403F">
        <w:rPr>
          <w:rFonts w:ascii="Lato" w:hAnsi="Lato"/>
          <w:sz w:val="22"/>
          <w:szCs w:val="24"/>
        </w:rPr>
        <w:t>sprawie należności przysługujących pracownikowi zatrudnionemu</w:t>
      </w:r>
      <w:r w:rsidR="002C18AC" w:rsidRPr="00D5403F">
        <w:rPr>
          <w:rFonts w:ascii="Lato" w:hAnsi="Lato"/>
          <w:sz w:val="22"/>
          <w:szCs w:val="24"/>
        </w:rPr>
        <w:t xml:space="preserve"> w </w:t>
      </w:r>
      <w:r w:rsidR="00847E5A" w:rsidRPr="00D5403F">
        <w:rPr>
          <w:rFonts w:ascii="Lato" w:hAnsi="Lato"/>
          <w:sz w:val="22"/>
          <w:szCs w:val="24"/>
        </w:rPr>
        <w:t>państwowej lub samorządowej jednostce sfery budżetowej</w:t>
      </w:r>
      <w:r w:rsidR="002C18AC" w:rsidRPr="00D5403F">
        <w:rPr>
          <w:rFonts w:ascii="Lato" w:hAnsi="Lato"/>
          <w:sz w:val="22"/>
          <w:szCs w:val="24"/>
        </w:rPr>
        <w:t xml:space="preserve"> z </w:t>
      </w:r>
      <w:r w:rsidR="00847E5A" w:rsidRPr="00D5403F">
        <w:rPr>
          <w:rFonts w:ascii="Lato" w:hAnsi="Lato"/>
          <w:sz w:val="22"/>
          <w:szCs w:val="24"/>
        </w:rPr>
        <w:t>tytułu podróży służbowej (Dz. U.</w:t>
      </w:r>
      <w:r w:rsidR="002C18AC" w:rsidRPr="00D5403F">
        <w:rPr>
          <w:rFonts w:ascii="Lato" w:hAnsi="Lato"/>
          <w:sz w:val="22"/>
          <w:szCs w:val="24"/>
        </w:rPr>
        <w:t xml:space="preserve"> z </w:t>
      </w:r>
      <w:r w:rsidR="00847E5A" w:rsidRPr="00D5403F">
        <w:rPr>
          <w:rFonts w:ascii="Lato" w:hAnsi="Lato"/>
          <w:sz w:val="22"/>
          <w:szCs w:val="24"/>
        </w:rPr>
        <w:t>2013 r. poz. 167</w:t>
      </w:r>
      <w:r w:rsidR="002C18AC" w:rsidRPr="00D5403F">
        <w:rPr>
          <w:rFonts w:ascii="Lato" w:hAnsi="Lato"/>
          <w:sz w:val="22"/>
          <w:szCs w:val="24"/>
        </w:rPr>
        <w:t xml:space="preserve"> z </w:t>
      </w:r>
      <w:r w:rsidR="00847E5A" w:rsidRPr="00D5403F">
        <w:rPr>
          <w:rFonts w:ascii="Lato" w:hAnsi="Lato"/>
          <w:sz w:val="22"/>
          <w:szCs w:val="24"/>
        </w:rPr>
        <w:t>późn. zm.).</w:t>
      </w:r>
      <w:r w:rsidRPr="00D5403F">
        <w:rPr>
          <w:rFonts w:ascii="Lato" w:hAnsi="Lato"/>
          <w:sz w:val="22"/>
          <w:szCs w:val="24"/>
        </w:rPr>
        <w:t xml:space="preserve"> Diety</w:t>
      </w:r>
      <w:r w:rsidR="002C18AC" w:rsidRPr="00D5403F">
        <w:rPr>
          <w:rFonts w:ascii="Lato" w:hAnsi="Lato"/>
          <w:sz w:val="22"/>
          <w:szCs w:val="24"/>
        </w:rPr>
        <w:t xml:space="preserve"> i </w:t>
      </w:r>
      <w:r w:rsidRPr="00D5403F">
        <w:rPr>
          <w:rFonts w:ascii="Lato" w:hAnsi="Lato"/>
          <w:sz w:val="22"/>
          <w:szCs w:val="24"/>
        </w:rPr>
        <w:t>ryczałty</w:t>
      </w:r>
      <w:r w:rsidR="002C18AC" w:rsidRPr="00D5403F">
        <w:rPr>
          <w:rFonts w:ascii="Lato" w:hAnsi="Lato"/>
          <w:sz w:val="22"/>
          <w:szCs w:val="24"/>
        </w:rPr>
        <w:t xml:space="preserve"> w </w:t>
      </w:r>
      <w:r w:rsidRPr="00D5403F">
        <w:rPr>
          <w:rFonts w:ascii="Lato" w:hAnsi="Lato"/>
          <w:sz w:val="22"/>
          <w:szCs w:val="24"/>
        </w:rPr>
        <w:t>wysokości przekraczającej te wskazane</w:t>
      </w:r>
      <w:r w:rsidR="002C18AC" w:rsidRPr="00D5403F">
        <w:rPr>
          <w:rFonts w:ascii="Lato" w:hAnsi="Lato"/>
          <w:sz w:val="22"/>
          <w:szCs w:val="24"/>
        </w:rPr>
        <w:t xml:space="preserve"> w </w:t>
      </w:r>
      <w:r w:rsidRPr="00D5403F">
        <w:rPr>
          <w:rFonts w:ascii="Lato" w:hAnsi="Lato"/>
          <w:sz w:val="22"/>
          <w:szCs w:val="24"/>
        </w:rPr>
        <w:t>Rozporządzeniu uznane zostaną za wydatki nieefektywne kosztowo,</w:t>
      </w:r>
      <w:r w:rsidR="002C18AC" w:rsidRPr="00D5403F">
        <w:rPr>
          <w:rFonts w:ascii="Lato" w:hAnsi="Lato"/>
          <w:sz w:val="22"/>
          <w:szCs w:val="24"/>
        </w:rPr>
        <w:t xml:space="preserve"> w </w:t>
      </w:r>
      <w:r w:rsidRPr="00D5403F">
        <w:rPr>
          <w:rFonts w:ascii="Lato" w:hAnsi="Lato"/>
          <w:sz w:val="22"/>
          <w:szCs w:val="24"/>
        </w:rPr>
        <w:t>związku,</w:t>
      </w:r>
      <w:r w:rsidR="002C18AC" w:rsidRPr="00D5403F">
        <w:rPr>
          <w:rFonts w:ascii="Lato" w:hAnsi="Lato"/>
          <w:sz w:val="22"/>
          <w:szCs w:val="24"/>
        </w:rPr>
        <w:t xml:space="preserve"> z </w:t>
      </w:r>
      <w:r w:rsidRPr="00D5403F">
        <w:rPr>
          <w:rFonts w:ascii="Lato" w:hAnsi="Lato"/>
          <w:sz w:val="22"/>
          <w:szCs w:val="24"/>
        </w:rPr>
        <w:t>czym niekwalifikowalne</w:t>
      </w:r>
      <w:r w:rsidR="00430840">
        <w:rPr>
          <w:rFonts w:ascii="Lato" w:hAnsi="Lato"/>
          <w:sz w:val="22"/>
          <w:szCs w:val="24"/>
        </w:rPr>
        <w:t>,</w:t>
      </w:r>
    </w:p>
    <w:p w14:paraId="62F059A4" w14:textId="6E8327FD" w:rsidR="00D5403F" w:rsidRDefault="00487C17" w:rsidP="0080736A">
      <w:pPr>
        <w:pStyle w:val="Akapitzlist"/>
        <w:numPr>
          <w:ilvl w:val="0"/>
          <w:numId w:val="27"/>
        </w:numPr>
        <w:jc w:val="both"/>
        <w:rPr>
          <w:rFonts w:ascii="Lato" w:hAnsi="Lato"/>
          <w:sz w:val="22"/>
          <w:szCs w:val="24"/>
        </w:rPr>
      </w:pPr>
      <w:r w:rsidRPr="00D5403F">
        <w:rPr>
          <w:rFonts w:ascii="Lato" w:hAnsi="Lato"/>
          <w:sz w:val="22"/>
          <w:szCs w:val="24"/>
        </w:rPr>
        <w:t>s</w:t>
      </w:r>
      <w:r w:rsidR="00D236E9" w:rsidRPr="00D5403F">
        <w:rPr>
          <w:rFonts w:ascii="Lato" w:hAnsi="Lato"/>
          <w:sz w:val="22"/>
          <w:szCs w:val="24"/>
        </w:rPr>
        <w:t>zczególną uwagę należy zwrócić na opis druku delegacji służbowej oraz dokumentów wspomagających wskazujący na bezpośredni związek</w:t>
      </w:r>
      <w:r w:rsidR="002C18AC" w:rsidRPr="00D5403F">
        <w:rPr>
          <w:rFonts w:ascii="Lato" w:hAnsi="Lato"/>
          <w:sz w:val="22"/>
          <w:szCs w:val="24"/>
        </w:rPr>
        <w:t xml:space="preserve"> z </w:t>
      </w:r>
      <w:r w:rsidR="00D236E9" w:rsidRPr="00D5403F">
        <w:rPr>
          <w:rFonts w:ascii="Lato" w:hAnsi="Lato"/>
          <w:sz w:val="22"/>
          <w:szCs w:val="24"/>
        </w:rPr>
        <w:t>realizowanym projektem. Należy wskazać związek</w:t>
      </w:r>
      <w:r w:rsidR="002C18AC" w:rsidRPr="00D5403F">
        <w:rPr>
          <w:rFonts w:ascii="Lato" w:hAnsi="Lato"/>
          <w:sz w:val="22"/>
          <w:szCs w:val="24"/>
        </w:rPr>
        <w:t xml:space="preserve"> z </w:t>
      </w:r>
      <w:r w:rsidR="00D236E9" w:rsidRPr="00D5403F">
        <w:rPr>
          <w:rFonts w:ascii="Lato" w:hAnsi="Lato"/>
          <w:sz w:val="22"/>
          <w:szCs w:val="24"/>
        </w:rPr>
        <w:t>projektem wszystkich wyjazdów służbowych</w:t>
      </w:r>
      <w:r w:rsidR="00430840">
        <w:rPr>
          <w:rFonts w:ascii="Lato" w:hAnsi="Lato"/>
          <w:sz w:val="22"/>
          <w:szCs w:val="24"/>
        </w:rPr>
        <w:t>,</w:t>
      </w:r>
    </w:p>
    <w:p w14:paraId="39ABE410" w14:textId="3C1F5625" w:rsidR="00D5403F" w:rsidRDefault="00487C17" w:rsidP="0080736A">
      <w:pPr>
        <w:pStyle w:val="Akapitzlist"/>
        <w:numPr>
          <w:ilvl w:val="0"/>
          <w:numId w:val="27"/>
        </w:numPr>
        <w:jc w:val="both"/>
        <w:rPr>
          <w:rFonts w:ascii="Lato" w:hAnsi="Lato"/>
          <w:sz w:val="22"/>
          <w:szCs w:val="24"/>
        </w:rPr>
      </w:pPr>
      <w:r w:rsidRPr="00D5403F">
        <w:rPr>
          <w:rFonts w:ascii="Lato" w:hAnsi="Lato"/>
          <w:sz w:val="22"/>
          <w:szCs w:val="24"/>
        </w:rPr>
        <w:t>w</w:t>
      </w:r>
      <w:r w:rsidR="00D236E9" w:rsidRPr="00D5403F">
        <w:rPr>
          <w:rFonts w:ascii="Lato" w:hAnsi="Lato"/>
          <w:sz w:val="22"/>
          <w:szCs w:val="24"/>
        </w:rPr>
        <w:t>ypłata pracownikowi kwoty wynikającej</w:t>
      </w:r>
      <w:r w:rsidR="002C18AC" w:rsidRPr="00D5403F">
        <w:rPr>
          <w:rFonts w:ascii="Lato" w:hAnsi="Lato"/>
          <w:sz w:val="22"/>
          <w:szCs w:val="24"/>
        </w:rPr>
        <w:t xml:space="preserve"> z </w:t>
      </w:r>
      <w:r w:rsidR="00D236E9" w:rsidRPr="00D5403F">
        <w:rPr>
          <w:rFonts w:ascii="Lato" w:hAnsi="Lato"/>
          <w:sz w:val="22"/>
          <w:szCs w:val="24"/>
        </w:rPr>
        <w:t>delegacji (diety, ryczałty, hotel, przejazd itp.) może mieć formę gotówkową,</w:t>
      </w:r>
      <w:r w:rsidR="002C18AC" w:rsidRPr="00D5403F">
        <w:rPr>
          <w:rFonts w:ascii="Lato" w:hAnsi="Lato"/>
          <w:sz w:val="22"/>
          <w:szCs w:val="24"/>
        </w:rPr>
        <w:t xml:space="preserve"> w </w:t>
      </w:r>
      <w:r w:rsidR="00D236E9" w:rsidRPr="00D5403F">
        <w:rPr>
          <w:rFonts w:ascii="Lato" w:hAnsi="Lato"/>
          <w:sz w:val="22"/>
          <w:szCs w:val="24"/>
        </w:rPr>
        <w:t xml:space="preserve">takim przypadku </w:t>
      </w:r>
      <w:r w:rsidR="00884E1B" w:rsidRPr="00D5403F">
        <w:rPr>
          <w:rFonts w:ascii="Lato" w:hAnsi="Lato"/>
          <w:sz w:val="22"/>
          <w:szCs w:val="24"/>
        </w:rPr>
        <w:t>B</w:t>
      </w:r>
      <w:r w:rsidR="00D236E9" w:rsidRPr="00D5403F">
        <w:rPr>
          <w:rFonts w:ascii="Lato" w:hAnsi="Lato"/>
          <w:sz w:val="22"/>
          <w:szCs w:val="24"/>
        </w:rPr>
        <w:t>eneficjent zobowiązany jest do dostarczenia dokumentu wydania gotówki</w:t>
      </w:r>
      <w:r w:rsidR="002C18AC" w:rsidRPr="00D5403F">
        <w:rPr>
          <w:rFonts w:ascii="Lato" w:hAnsi="Lato"/>
          <w:sz w:val="22"/>
          <w:szCs w:val="24"/>
        </w:rPr>
        <w:t xml:space="preserve"> z </w:t>
      </w:r>
      <w:r w:rsidR="00D236E9" w:rsidRPr="00D5403F">
        <w:rPr>
          <w:rFonts w:ascii="Lato" w:hAnsi="Lato"/>
          <w:sz w:val="22"/>
          <w:szCs w:val="24"/>
        </w:rPr>
        <w:t>kasy (KW) oraz raportu kasowego, lub</w:t>
      </w:r>
      <w:r w:rsidR="002C18AC" w:rsidRPr="00D5403F">
        <w:rPr>
          <w:rFonts w:ascii="Lato" w:hAnsi="Lato"/>
          <w:sz w:val="22"/>
          <w:szCs w:val="24"/>
        </w:rPr>
        <w:t xml:space="preserve"> w </w:t>
      </w:r>
      <w:r w:rsidR="00D236E9" w:rsidRPr="00D5403F">
        <w:rPr>
          <w:rFonts w:ascii="Lato" w:hAnsi="Lato"/>
          <w:sz w:val="22"/>
          <w:szCs w:val="24"/>
        </w:rPr>
        <w:t>przypadku druku delegacji służbowej potwierdzenie pisemne pracownika otrzymania kwoty wynikające</w:t>
      </w:r>
      <w:r w:rsidR="00D05A8C" w:rsidRPr="00D5403F">
        <w:rPr>
          <w:rFonts w:ascii="Lato" w:hAnsi="Lato"/>
          <w:sz w:val="22"/>
          <w:szCs w:val="24"/>
        </w:rPr>
        <w:t>j</w:t>
      </w:r>
      <w:r w:rsidR="002C18AC" w:rsidRPr="00D5403F">
        <w:rPr>
          <w:rFonts w:ascii="Lato" w:hAnsi="Lato"/>
          <w:sz w:val="22"/>
          <w:szCs w:val="24"/>
        </w:rPr>
        <w:t xml:space="preserve"> z </w:t>
      </w:r>
      <w:r w:rsidR="00D236E9" w:rsidRPr="00D5403F">
        <w:rPr>
          <w:rFonts w:ascii="Lato" w:hAnsi="Lato"/>
          <w:sz w:val="22"/>
          <w:szCs w:val="24"/>
        </w:rPr>
        <w:t>rozliczenia kosztów delegacji oraz raportu kasowego</w:t>
      </w:r>
      <w:r w:rsidR="00430840">
        <w:rPr>
          <w:rFonts w:ascii="Lato" w:hAnsi="Lato"/>
          <w:sz w:val="22"/>
          <w:szCs w:val="24"/>
        </w:rPr>
        <w:t>,</w:t>
      </w:r>
    </w:p>
    <w:p w14:paraId="1258FA7B" w14:textId="2DF96607" w:rsidR="00AE35D3" w:rsidRPr="00D5403F" w:rsidRDefault="00CF2080" w:rsidP="0080736A">
      <w:pPr>
        <w:pStyle w:val="Akapitzlist"/>
        <w:numPr>
          <w:ilvl w:val="0"/>
          <w:numId w:val="27"/>
        </w:numPr>
        <w:jc w:val="both"/>
        <w:rPr>
          <w:rFonts w:ascii="Lato" w:hAnsi="Lato"/>
          <w:sz w:val="22"/>
          <w:szCs w:val="24"/>
        </w:rPr>
      </w:pPr>
      <w:r w:rsidRPr="00D5403F">
        <w:rPr>
          <w:rFonts w:ascii="Lato" w:hAnsi="Lato"/>
          <w:sz w:val="22"/>
          <w:szCs w:val="24"/>
        </w:rPr>
        <w:t>w</w:t>
      </w:r>
      <w:r w:rsidR="00D236E9" w:rsidRPr="00D5403F">
        <w:rPr>
          <w:rFonts w:ascii="Lato" w:hAnsi="Lato"/>
          <w:sz w:val="22"/>
          <w:szCs w:val="24"/>
        </w:rPr>
        <w:t xml:space="preserve"> przypadku wypłaty</w:t>
      </w:r>
      <w:r w:rsidR="002C18AC" w:rsidRPr="00D5403F">
        <w:rPr>
          <w:rFonts w:ascii="Lato" w:hAnsi="Lato"/>
          <w:sz w:val="22"/>
          <w:szCs w:val="24"/>
        </w:rPr>
        <w:t xml:space="preserve"> w </w:t>
      </w:r>
      <w:r w:rsidR="00D236E9" w:rsidRPr="00D5403F">
        <w:rPr>
          <w:rFonts w:ascii="Lato" w:hAnsi="Lato"/>
          <w:sz w:val="22"/>
          <w:szCs w:val="24"/>
        </w:rPr>
        <w:t>formie bezgotówkowej niezbędne jest dostarczenie potwierdzenia przelewu na konto pracownika kwoty wynikającej</w:t>
      </w:r>
      <w:r w:rsidR="002C18AC" w:rsidRPr="00D5403F">
        <w:rPr>
          <w:rFonts w:ascii="Lato" w:hAnsi="Lato"/>
          <w:sz w:val="22"/>
          <w:szCs w:val="24"/>
        </w:rPr>
        <w:t xml:space="preserve"> z </w:t>
      </w:r>
      <w:r w:rsidR="00D236E9" w:rsidRPr="00D5403F">
        <w:rPr>
          <w:rFonts w:ascii="Lato" w:hAnsi="Lato"/>
          <w:sz w:val="22"/>
          <w:szCs w:val="24"/>
        </w:rPr>
        <w:t>delegacji</w:t>
      </w:r>
      <w:r w:rsidR="00430840">
        <w:rPr>
          <w:rFonts w:ascii="Lato" w:hAnsi="Lato"/>
          <w:sz w:val="22"/>
          <w:szCs w:val="24"/>
        </w:rPr>
        <w:t>.</w:t>
      </w:r>
    </w:p>
    <w:p w14:paraId="7A8DEACA" w14:textId="77777777" w:rsidR="00296877" w:rsidRPr="00330F66" w:rsidRDefault="00296877" w:rsidP="0049641E">
      <w:pPr>
        <w:ind w:left="1134"/>
        <w:jc w:val="both"/>
        <w:rPr>
          <w:rFonts w:ascii="Lato" w:hAnsi="Lato"/>
          <w:sz w:val="22"/>
          <w:szCs w:val="24"/>
        </w:rPr>
      </w:pPr>
    </w:p>
    <w:p w14:paraId="31754ABC" w14:textId="37DD27B0" w:rsidR="00DD7C3F" w:rsidRPr="00330F66" w:rsidRDefault="002D4C2F" w:rsidP="0049641E">
      <w:pPr>
        <w:pStyle w:val="Nagwek2"/>
        <w:jc w:val="left"/>
        <w:rPr>
          <w:rFonts w:ascii="Lato" w:hAnsi="Lato"/>
          <w:sz w:val="22"/>
          <w:szCs w:val="24"/>
        </w:rPr>
      </w:pPr>
      <w:bookmarkStart w:id="43" w:name="_Toc151980036"/>
      <w:r w:rsidRPr="00330F66">
        <w:rPr>
          <w:rFonts w:ascii="Lato" w:hAnsi="Lato"/>
          <w:color w:val="auto"/>
          <w:sz w:val="22"/>
          <w:szCs w:val="24"/>
        </w:rPr>
        <w:t>3</w:t>
      </w:r>
      <w:r w:rsidR="00EC2292" w:rsidRPr="00330F66">
        <w:rPr>
          <w:rFonts w:ascii="Lato" w:hAnsi="Lato"/>
          <w:color w:val="auto"/>
          <w:sz w:val="22"/>
          <w:szCs w:val="24"/>
        </w:rPr>
        <w:t>.</w:t>
      </w:r>
      <w:r w:rsidR="00180F4C">
        <w:rPr>
          <w:rFonts w:ascii="Lato" w:hAnsi="Lato"/>
          <w:color w:val="auto"/>
          <w:sz w:val="22"/>
          <w:szCs w:val="24"/>
        </w:rPr>
        <w:t>4</w:t>
      </w:r>
      <w:r w:rsidR="00EC2292" w:rsidRPr="00330F66">
        <w:rPr>
          <w:rFonts w:ascii="Lato" w:hAnsi="Lato"/>
          <w:color w:val="auto"/>
          <w:sz w:val="22"/>
          <w:szCs w:val="24"/>
        </w:rPr>
        <w:t xml:space="preserve"> </w:t>
      </w:r>
      <w:r w:rsidR="00DD7C3F" w:rsidRPr="00330F66">
        <w:rPr>
          <w:rFonts w:ascii="Lato" w:hAnsi="Lato"/>
          <w:color w:val="auto"/>
          <w:sz w:val="22"/>
          <w:szCs w:val="24"/>
        </w:rPr>
        <w:t>Sprzęt</w:t>
      </w:r>
      <w:r w:rsidR="00C963A6" w:rsidRPr="00330F66">
        <w:rPr>
          <w:rFonts w:ascii="Lato" w:hAnsi="Lato"/>
          <w:color w:val="auto"/>
          <w:sz w:val="22"/>
          <w:szCs w:val="24"/>
        </w:rPr>
        <w:t>, oprogramowanie</w:t>
      </w:r>
      <w:r w:rsidR="002C18AC" w:rsidRPr="00330F66">
        <w:rPr>
          <w:rFonts w:ascii="Lato" w:hAnsi="Lato"/>
          <w:color w:val="auto"/>
          <w:sz w:val="22"/>
          <w:szCs w:val="24"/>
        </w:rPr>
        <w:t xml:space="preserve"> i </w:t>
      </w:r>
      <w:r w:rsidR="00BB1975" w:rsidRPr="00330F66">
        <w:rPr>
          <w:rFonts w:ascii="Lato" w:hAnsi="Lato"/>
          <w:color w:val="auto"/>
          <w:sz w:val="22"/>
          <w:szCs w:val="24"/>
        </w:rPr>
        <w:t>wyposażenie</w:t>
      </w:r>
      <w:bookmarkEnd w:id="43"/>
    </w:p>
    <w:p w14:paraId="7BC0D1CE" w14:textId="77777777" w:rsidR="00912D67" w:rsidRPr="00330F66" w:rsidRDefault="00912D67" w:rsidP="00DD7C3F">
      <w:pPr>
        <w:jc w:val="both"/>
        <w:rPr>
          <w:rFonts w:ascii="Lato" w:hAnsi="Lato"/>
          <w:sz w:val="22"/>
          <w:szCs w:val="24"/>
          <w:u w:val="single"/>
        </w:rPr>
      </w:pPr>
    </w:p>
    <w:p w14:paraId="2F3DBEED" w14:textId="77777777" w:rsidR="00912D67" w:rsidRPr="00330F66" w:rsidRDefault="00912D67" w:rsidP="00DD7C3F">
      <w:pPr>
        <w:jc w:val="both"/>
        <w:rPr>
          <w:rFonts w:ascii="Lato" w:hAnsi="Lato"/>
          <w:i/>
          <w:sz w:val="22"/>
          <w:szCs w:val="24"/>
        </w:rPr>
      </w:pPr>
      <w:r w:rsidRPr="00330F66">
        <w:rPr>
          <w:rFonts w:ascii="Lato" w:hAnsi="Lato"/>
          <w:i/>
          <w:sz w:val="22"/>
          <w:szCs w:val="24"/>
        </w:rPr>
        <w:t>Opis:</w:t>
      </w:r>
    </w:p>
    <w:p w14:paraId="6ED263EF" w14:textId="3EB9A24E" w:rsidR="00AE35D3" w:rsidRPr="00D5403F" w:rsidRDefault="001E35F5" w:rsidP="0080736A">
      <w:pPr>
        <w:pStyle w:val="Akapitzlist"/>
        <w:numPr>
          <w:ilvl w:val="0"/>
          <w:numId w:val="28"/>
        </w:numPr>
        <w:jc w:val="both"/>
        <w:rPr>
          <w:rFonts w:ascii="Lato" w:hAnsi="Lato"/>
          <w:sz w:val="22"/>
          <w:szCs w:val="24"/>
        </w:rPr>
      </w:pPr>
      <w:r w:rsidRPr="00D5403F">
        <w:rPr>
          <w:rFonts w:ascii="Lato" w:hAnsi="Lato"/>
          <w:sz w:val="22"/>
          <w:szCs w:val="24"/>
        </w:rPr>
        <w:t>K</w:t>
      </w:r>
      <w:r w:rsidR="000C5153" w:rsidRPr="00D5403F">
        <w:rPr>
          <w:rFonts w:ascii="Lato" w:hAnsi="Lato"/>
          <w:sz w:val="22"/>
          <w:szCs w:val="24"/>
        </w:rPr>
        <w:t>oszty związane</w:t>
      </w:r>
      <w:r w:rsidR="002C18AC" w:rsidRPr="00D5403F">
        <w:rPr>
          <w:rFonts w:ascii="Lato" w:hAnsi="Lato"/>
          <w:sz w:val="22"/>
          <w:szCs w:val="24"/>
        </w:rPr>
        <w:t xml:space="preserve"> z </w:t>
      </w:r>
      <w:r w:rsidR="000C5153" w:rsidRPr="00D5403F">
        <w:rPr>
          <w:rFonts w:ascii="Lato" w:hAnsi="Lato"/>
          <w:sz w:val="22"/>
          <w:szCs w:val="24"/>
        </w:rPr>
        <w:t>nabyciem sprzętu</w:t>
      </w:r>
      <w:r w:rsidR="00C963A6" w:rsidRPr="00D5403F">
        <w:rPr>
          <w:rFonts w:ascii="Lato" w:hAnsi="Lato"/>
          <w:sz w:val="22"/>
          <w:szCs w:val="24"/>
        </w:rPr>
        <w:t xml:space="preserve">, </w:t>
      </w:r>
      <w:r w:rsidR="00400FBA" w:rsidRPr="00D5403F">
        <w:rPr>
          <w:rFonts w:ascii="Lato" w:hAnsi="Lato"/>
          <w:sz w:val="22"/>
          <w:szCs w:val="24"/>
        </w:rPr>
        <w:t>oprogramowania</w:t>
      </w:r>
      <w:r w:rsidR="002C18AC" w:rsidRPr="00D5403F">
        <w:rPr>
          <w:rFonts w:ascii="Lato" w:hAnsi="Lato"/>
          <w:sz w:val="22"/>
          <w:szCs w:val="24"/>
        </w:rPr>
        <w:t xml:space="preserve"> i </w:t>
      </w:r>
      <w:r w:rsidR="00BB1975" w:rsidRPr="00D5403F">
        <w:rPr>
          <w:rFonts w:ascii="Lato" w:hAnsi="Lato"/>
          <w:sz w:val="22"/>
          <w:szCs w:val="24"/>
        </w:rPr>
        <w:t>wyposażenia</w:t>
      </w:r>
      <w:r w:rsidR="0033417E" w:rsidRPr="00D5403F">
        <w:rPr>
          <w:rFonts w:ascii="Lato" w:hAnsi="Lato"/>
          <w:sz w:val="22"/>
          <w:szCs w:val="24"/>
        </w:rPr>
        <w:t xml:space="preserve"> </w:t>
      </w:r>
      <w:r w:rsidR="000C5153" w:rsidRPr="00D5403F">
        <w:rPr>
          <w:rFonts w:ascii="Lato" w:hAnsi="Lato"/>
          <w:sz w:val="22"/>
          <w:szCs w:val="24"/>
        </w:rPr>
        <w:t xml:space="preserve">są kwalifikowalne tylko, jeżeli są </w:t>
      </w:r>
      <w:r w:rsidR="00BB1975" w:rsidRPr="00D5403F">
        <w:rPr>
          <w:rFonts w:ascii="Lato" w:hAnsi="Lato"/>
          <w:sz w:val="22"/>
          <w:szCs w:val="24"/>
        </w:rPr>
        <w:t xml:space="preserve">one </w:t>
      </w:r>
      <w:r w:rsidR="000C5153" w:rsidRPr="00D5403F">
        <w:rPr>
          <w:rFonts w:ascii="Lato" w:hAnsi="Lato"/>
          <w:sz w:val="22"/>
          <w:szCs w:val="24"/>
        </w:rPr>
        <w:t>konieczne do realizacji projektu</w:t>
      </w:r>
      <w:r w:rsidR="003E0689">
        <w:rPr>
          <w:rFonts w:ascii="Lato" w:hAnsi="Lato"/>
          <w:sz w:val="22"/>
          <w:szCs w:val="24"/>
        </w:rPr>
        <w:t>.</w:t>
      </w:r>
    </w:p>
    <w:p w14:paraId="1850BFDD" w14:textId="77777777" w:rsidR="00D5403F" w:rsidRPr="00D5403F" w:rsidRDefault="00434A36" w:rsidP="0080736A">
      <w:pPr>
        <w:pStyle w:val="Akapitzlist"/>
        <w:numPr>
          <w:ilvl w:val="0"/>
          <w:numId w:val="28"/>
        </w:numPr>
        <w:jc w:val="both"/>
        <w:rPr>
          <w:rFonts w:ascii="Lato" w:hAnsi="Lato"/>
          <w:sz w:val="22"/>
          <w:szCs w:val="24"/>
        </w:rPr>
      </w:pPr>
      <w:r w:rsidRPr="00D5403F">
        <w:rPr>
          <w:rFonts w:ascii="Lato" w:hAnsi="Lato"/>
          <w:sz w:val="22"/>
          <w:szCs w:val="24"/>
        </w:rPr>
        <w:t>B</w:t>
      </w:r>
      <w:r w:rsidR="00B36AA8" w:rsidRPr="00D5403F">
        <w:rPr>
          <w:rFonts w:ascii="Lato" w:hAnsi="Lato"/>
          <w:sz w:val="22"/>
          <w:szCs w:val="24"/>
        </w:rPr>
        <w:t>eneficjent</w:t>
      </w:r>
      <w:r w:rsidR="00912D67" w:rsidRPr="00D5403F">
        <w:rPr>
          <w:rFonts w:ascii="Lato" w:hAnsi="Lato"/>
          <w:sz w:val="22"/>
          <w:szCs w:val="24"/>
        </w:rPr>
        <w:t xml:space="preserve"> może pozyskać</w:t>
      </w:r>
      <w:r w:rsidR="00E96C64" w:rsidRPr="00D5403F">
        <w:rPr>
          <w:rFonts w:ascii="Lato" w:hAnsi="Lato"/>
          <w:sz w:val="22"/>
          <w:szCs w:val="24"/>
        </w:rPr>
        <w:t xml:space="preserve"> sprzęt</w:t>
      </w:r>
      <w:r w:rsidR="00C963A6" w:rsidRPr="00D5403F">
        <w:rPr>
          <w:rFonts w:ascii="Lato" w:hAnsi="Lato"/>
          <w:sz w:val="22"/>
          <w:szCs w:val="24"/>
        </w:rPr>
        <w:t>, oprogramowanie</w:t>
      </w:r>
      <w:r w:rsidR="002C18AC" w:rsidRPr="00D5403F">
        <w:rPr>
          <w:rFonts w:ascii="Lato" w:hAnsi="Lato"/>
          <w:sz w:val="22"/>
          <w:szCs w:val="24"/>
        </w:rPr>
        <w:t xml:space="preserve"> i </w:t>
      </w:r>
      <w:r w:rsidR="0088137B" w:rsidRPr="00D5403F">
        <w:rPr>
          <w:rFonts w:ascii="Lato" w:hAnsi="Lato"/>
          <w:sz w:val="22"/>
          <w:szCs w:val="24"/>
        </w:rPr>
        <w:t>wyposażenie</w:t>
      </w:r>
      <w:r w:rsidR="00E96C64" w:rsidRPr="00D5403F">
        <w:rPr>
          <w:rFonts w:ascii="Lato" w:hAnsi="Lato"/>
          <w:sz w:val="22"/>
          <w:szCs w:val="24"/>
        </w:rPr>
        <w:t xml:space="preserve"> poprzez ich</w:t>
      </w:r>
      <w:r w:rsidR="00912D67" w:rsidRPr="00D5403F">
        <w:rPr>
          <w:rFonts w:ascii="Lato" w:hAnsi="Lato"/>
          <w:sz w:val="22"/>
          <w:szCs w:val="24"/>
        </w:rPr>
        <w:t>:</w:t>
      </w:r>
    </w:p>
    <w:p w14:paraId="6CDD3475" w14:textId="77777777" w:rsidR="0057294B" w:rsidRDefault="00912D67" w:rsidP="0080736A">
      <w:pPr>
        <w:pStyle w:val="Akapitzlist"/>
        <w:numPr>
          <w:ilvl w:val="0"/>
          <w:numId w:val="65"/>
        </w:numPr>
        <w:jc w:val="both"/>
        <w:rPr>
          <w:rFonts w:ascii="Lato" w:hAnsi="Lato"/>
          <w:sz w:val="22"/>
          <w:szCs w:val="24"/>
        </w:rPr>
      </w:pPr>
      <w:r w:rsidRPr="0057294B">
        <w:rPr>
          <w:rFonts w:ascii="Lato" w:hAnsi="Lato"/>
          <w:sz w:val="22"/>
          <w:szCs w:val="24"/>
        </w:rPr>
        <w:t>zakup</w:t>
      </w:r>
      <w:r w:rsidR="00E96C64" w:rsidRPr="0057294B">
        <w:rPr>
          <w:rFonts w:ascii="Lato" w:hAnsi="Lato"/>
          <w:sz w:val="22"/>
          <w:szCs w:val="24"/>
        </w:rPr>
        <w:t>,</w:t>
      </w:r>
      <w:r w:rsidRPr="0057294B">
        <w:rPr>
          <w:rFonts w:ascii="Lato" w:hAnsi="Lato"/>
          <w:sz w:val="22"/>
          <w:szCs w:val="24"/>
        </w:rPr>
        <w:t xml:space="preserve"> </w:t>
      </w:r>
    </w:p>
    <w:p w14:paraId="7D326F07" w14:textId="77777777" w:rsidR="0057294B" w:rsidRDefault="00E96C64" w:rsidP="0080736A">
      <w:pPr>
        <w:pStyle w:val="Akapitzlist"/>
        <w:numPr>
          <w:ilvl w:val="0"/>
          <w:numId w:val="65"/>
        </w:numPr>
        <w:jc w:val="both"/>
        <w:rPr>
          <w:rFonts w:ascii="Lato" w:hAnsi="Lato"/>
          <w:sz w:val="22"/>
          <w:szCs w:val="24"/>
        </w:rPr>
      </w:pPr>
      <w:r w:rsidRPr="0057294B">
        <w:rPr>
          <w:rFonts w:ascii="Lato" w:hAnsi="Lato"/>
          <w:sz w:val="22"/>
          <w:szCs w:val="24"/>
        </w:rPr>
        <w:t>dzierżawę</w:t>
      </w:r>
      <w:r w:rsidR="00912D67" w:rsidRPr="0057294B">
        <w:rPr>
          <w:rFonts w:ascii="Lato" w:hAnsi="Lato"/>
          <w:sz w:val="22"/>
          <w:szCs w:val="24"/>
        </w:rPr>
        <w:t>,</w:t>
      </w:r>
    </w:p>
    <w:p w14:paraId="12DA4992" w14:textId="112FDE67" w:rsidR="00D5403F" w:rsidRPr="0057294B" w:rsidRDefault="00E96C64" w:rsidP="0080736A">
      <w:pPr>
        <w:pStyle w:val="Akapitzlist"/>
        <w:numPr>
          <w:ilvl w:val="0"/>
          <w:numId w:val="65"/>
        </w:numPr>
        <w:jc w:val="both"/>
        <w:rPr>
          <w:rFonts w:ascii="Lato" w:hAnsi="Lato"/>
          <w:sz w:val="22"/>
          <w:szCs w:val="24"/>
        </w:rPr>
      </w:pPr>
      <w:r w:rsidRPr="0057294B">
        <w:rPr>
          <w:rFonts w:ascii="Lato" w:hAnsi="Lato"/>
          <w:sz w:val="22"/>
          <w:szCs w:val="24"/>
        </w:rPr>
        <w:t>leasing</w:t>
      </w:r>
      <w:r w:rsidR="00430840">
        <w:rPr>
          <w:rFonts w:ascii="Lato" w:hAnsi="Lato"/>
          <w:sz w:val="22"/>
          <w:szCs w:val="24"/>
        </w:rPr>
        <w:t>.</w:t>
      </w:r>
    </w:p>
    <w:p w14:paraId="5B451A6A" w14:textId="4191C6FF" w:rsidR="00AE35D3" w:rsidRPr="00D5403F" w:rsidRDefault="00434A36" w:rsidP="0080736A">
      <w:pPr>
        <w:pStyle w:val="Akapitzlist"/>
        <w:numPr>
          <w:ilvl w:val="0"/>
          <w:numId w:val="29"/>
        </w:numPr>
        <w:jc w:val="both"/>
        <w:rPr>
          <w:rFonts w:ascii="Lato" w:hAnsi="Lato"/>
          <w:sz w:val="22"/>
          <w:szCs w:val="24"/>
        </w:rPr>
      </w:pPr>
      <w:r w:rsidRPr="00D5403F">
        <w:rPr>
          <w:rFonts w:ascii="Lato" w:hAnsi="Lato"/>
          <w:sz w:val="22"/>
          <w:szCs w:val="24"/>
        </w:rPr>
        <w:t>W</w:t>
      </w:r>
      <w:r w:rsidR="00565EE2" w:rsidRPr="00D5403F">
        <w:rPr>
          <w:rFonts w:ascii="Lato" w:hAnsi="Lato"/>
          <w:sz w:val="22"/>
          <w:szCs w:val="24"/>
        </w:rPr>
        <w:t>ydatki związane</w:t>
      </w:r>
      <w:r w:rsidR="002C18AC" w:rsidRPr="00D5403F">
        <w:rPr>
          <w:rFonts w:ascii="Lato" w:hAnsi="Lato"/>
          <w:sz w:val="22"/>
          <w:szCs w:val="24"/>
        </w:rPr>
        <w:t xml:space="preserve"> z </w:t>
      </w:r>
      <w:r w:rsidR="00565EE2" w:rsidRPr="00D5403F">
        <w:rPr>
          <w:rFonts w:ascii="Lato" w:hAnsi="Lato"/>
          <w:sz w:val="22"/>
          <w:szCs w:val="24"/>
        </w:rPr>
        <w:t>dzierżawą</w:t>
      </w:r>
      <w:r w:rsidR="002C18AC" w:rsidRPr="00D5403F">
        <w:rPr>
          <w:rFonts w:ascii="Lato" w:hAnsi="Lato"/>
          <w:sz w:val="22"/>
          <w:szCs w:val="24"/>
        </w:rPr>
        <w:t xml:space="preserve"> i </w:t>
      </w:r>
      <w:r w:rsidR="00565EE2" w:rsidRPr="00D5403F">
        <w:rPr>
          <w:rFonts w:ascii="Lato" w:hAnsi="Lato"/>
          <w:sz w:val="22"/>
          <w:szCs w:val="24"/>
        </w:rPr>
        <w:t>leasingiem są kwalifikowa</w:t>
      </w:r>
      <w:r w:rsidR="009A407A" w:rsidRPr="00D5403F">
        <w:rPr>
          <w:rFonts w:ascii="Lato" w:hAnsi="Lato"/>
          <w:sz w:val="22"/>
          <w:szCs w:val="24"/>
        </w:rPr>
        <w:t>l</w:t>
      </w:r>
      <w:r w:rsidR="00565EE2" w:rsidRPr="00D5403F">
        <w:rPr>
          <w:rFonts w:ascii="Lato" w:hAnsi="Lato"/>
          <w:sz w:val="22"/>
          <w:szCs w:val="24"/>
        </w:rPr>
        <w:t>ne do współfinansowania zgodnie</w:t>
      </w:r>
      <w:r w:rsidR="002C18AC" w:rsidRPr="00D5403F">
        <w:rPr>
          <w:rFonts w:ascii="Lato" w:hAnsi="Lato"/>
          <w:sz w:val="22"/>
          <w:szCs w:val="24"/>
        </w:rPr>
        <w:t xml:space="preserve"> z </w:t>
      </w:r>
      <w:r w:rsidR="00851159" w:rsidRPr="00D5403F">
        <w:rPr>
          <w:rFonts w:ascii="Lato" w:hAnsi="Lato"/>
          <w:sz w:val="22"/>
          <w:szCs w:val="24"/>
        </w:rPr>
        <w:t xml:space="preserve">wytycznymi </w:t>
      </w:r>
      <w:r w:rsidR="0088137B" w:rsidRPr="00D5403F">
        <w:rPr>
          <w:rFonts w:ascii="Lato" w:hAnsi="Lato"/>
          <w:sz w:val="22"/>
          <w:szCs w:val="24"/>
        </w:rPr>
        <w:t>niniejsz</w:t>
      </w:r>
      <w:r w:rsidR="000D4F71" w:rsidRPr="00D5403F">
        <w:rPr>
          <w:rFonts w:ascii="Lato" w:hAnsi="Lato"/>
          <w:sz w:val="22"/>
          <w:szCs w:val="24"/>
        </w:rPr>
        <w:t>ego Podręcznika</w:t>
      </w:r>
      <w:r w:rsidR="003E0689">
        <w:rPr>
          <w:rFonts w:ascii="Lato" w:hAnsi="Lato"/>
          <w:sz w:val="22"/>
          <w:szCs w:val="24"/>
        </w:rPr>
        <w:t>.</w:t>
      </w:r>
    </w:p>
    <w:p w14:paraId="05132D14" w14:textId="629503AF" w:rsidR="00AE35D3" w:rsidRPr="00D5403F" w:rsidRDefault="00434A36" w:rsidP="0080736A">
      <w:pPr>
        <w:pStyle w:val="Akapitzlist"/>
        <w:numPr>
          <w:ilvl w:val="0"/>
          <w:numId w:val="29"/>
        </w:numPr>
        <w:jc w:val="both"/>
        <w:rPr>
          <w:rFonts w:ascii="Lato" w:hAnsi="Lato"/>
          <w:sz w:val="22"/>
          <w:szCs w:val="24"/>
        </w:rPr>
      </w:pPr>
      <w:r w:rsidRPr="00D5403F">
        <w:rPr>
          <w:rFonts w:ascii="Lato" w:hAnsi="Lato"/>
          <w:sz w:val="22"/>
          <w:szCs w:val="24"/>
        </w:rPr>
        <w:t>J</w:t>
      </w:r>
      <w:r w:rsidR="00FB1E54" w:rsidRPr="00D5403F">
        <w:rPr>
          <w:rFonts w:ascii="Lato" w:hAnsi="Lato"/>
          <w:sz w:val="22"/>
          <w:szCs w:val="24"/>
        </w:rPr>
        <w:t>eżeli zakup sprzętu</w:t>
      </w:r>
      <w:r w:rsidR="00C963A6" w:rsidRPr="00D5403F">
        <w:rPr>
          <w:rFonts w:ascii="Lato" w:hAnsi="Lato"/>
          <w:sz w:val="22"/>
          <w:szCs w:val="24"/>
        </w:rPr>
        <w:t>, oprogramowania</w:t>
      </w:r>
      <w:r w:rsidR="00FB1E54" w:rsidRPr="00D5403F">
        <w:rPr>
          <w:rFonts w:ascii="Lato" w:hAnsi="Lato"/>
          <w:sz w:val="22"/>
          <w:szCs w:val="24"/>
        </w:rPr>
        <w:t xml:space="preserve"> </w:t>
      </w:r>
      <w:r w:rsidR="00A5298B" w:rsidRPr="00D5403F">
        <w:rPr>
          <w:rFonts w:ascii="Lato" w:hAnsi="Lato"/>
          <w:sz w:val="22"/>
          <w:szCs w:val="24"/>
        </w:rPr>
        <w:t xml:space="preserve">lub wyposażenia </w:t>
      </w:r>
      <w:r w:rsidR="00FB1E54" w:rsidRPr="00D5403F">
        <w:rPr>
          <w:rFonts w:ascii="Lato" w:hAnsi="Lato"/>
          <w:sz w:val="22"/>
          <w:szCs w:val="24"/>
        </w:rPr>
        <w:t>odbywa się</w:t>
      </w:r>
      <w:r w:rsidR="002C18AC" w:rsidRPr="00D5403F">
        <w:rPr>
          <w:rFonts w:ascii="Lato" w:hAnsi="Lato"/>
          <w:sz w:val="22"/>
          <w:szCs w:val="24"/>
        </w:rPr>
        <w:t xml:space="preserve"> w </w:t>
      </w:r>
      <w:r w:rsidR="00FB1E54" w:rsidRPr="00D5403F">
        <w:rPr>
          <w:rFonts w:ascii="Lato" w:hAnsi="Lato"/>
          <w:sz w:val="22"/>
          <w:szCs w:val="24"/>
        </w:rPr>
        <w:t>trakcie trwania projektu,</w:t>
      </w:r>
      <w:r w:rsidR="002C18AC" w:rsidRPr="00D5403F">
        <w:rPr>
          <w:rFonts w:ascii="Lato" w:hAnsi="Lato"/>
          <w:sz w:val="22"/>
          <w:szCs w:val="24"/>
        </w:rPr>
        <w:t xml:space="preserve"> w </w:t>
      </w:r>
      <w:r w:rsidR="00FB1E54" w:rsidRPr="00D5403F">
        <w:rPr>
          <w:rFonts w:ascii="Lato" w:hAnsi="Lato"/>
          <w:sz w:val="22"/>
          <w:szCs w:val="24"/>
        </w:rPr>
        <w:t>budżecie należy wskazać, czy finansowanie obejmuje pełen koszt, czy jedynie t</w:t>
      </w:r>
      <w:r w:rsidR="00BD6181" w:rsidRPr="00D5403F">
        <w:rPr>
          <w:rFonts w:ascii="Lato" w:hAnsi="Lato"/>
          <w:sz w:val="22"/>
          <w:szCs w:val="24"/>
        </w:rPr>
        <w:t>ę</w:t>
      </w:r>
      <w:r w:rsidR="00C963A6" w:rsidRPr="00D5403F">
        <w:rPr>
          <w:rFonts w:ascii="Lato" w:hAnsi="Lato"/>
          <w:sz w:val="22"/>
          <w:szCs w:val="24"/>
        </w:rPr>
        <w:t xml:space="preserve"> część amortyzacji</w:t>
      </w:r>
      <w:r w:rsidR="00FB1E54" w:rsidRPr="00D5403F">
        <w:rPr>
          <w:rFonts w:ascii="Lato" w:hAnsi="Lato"/>
          <w:sz w:val="22"/>
          <w:szCs w:val="24"/>
        </w:rPr>
        <w:t>, która odpowiada okresowi użycia na potrzeby projektu oraz stawce rzeczywistego zużycia</w:t>
      </w:r>
      <w:r w:rsidR="002C18AC" w:rsidRPr="00D5403F">
        <w:rPr>
          <w:rFonts w:ascii="Lato" w:hAnsi="Lato"/>
          <w:sz w:val="22"/>
          <w:szCs w:val="24"/>
        </w:rPr>
        <w:t xml:space="preserve"> w </w:t>
      </w:r>
      <w:r w:rsidR="00FB1E54" w:rsidRPr="00D5403F">
        <w:rPr>
          <w:rFonts w:ascii="Lato" w:hAnsi="Lato"/>
          <w:sz w:val="22"/>
          <w:szCs w:val="24"/>
        </w:rPr>
        <w:t>ramach projektu. W drugim przypadku obliczeń dokonuje się zgodnie</w:t>
      </w:r>
      <w:r w:rsidR="002C18AC" w:rsidRPr="00D5403F">
        <w:rPr>
          <w:rFonts w:ascii="Lato" w:hAnsi="Lato"/>
          <w:sz w:val="22"/>
          <w:szCs w:val="24"/>
        </w:rPr>
        <w:t xml:space="preserve"> z </w:t>
      </w:r>
      <w:r w:rsidR="00FB1E54" w:rsidRPr="00D5403F">
        <w:rPr>
          <w:rFonts w:ascii="Lato" w:hAnsi="Lato"/>
          <w:sz w:val="22"/>
          <w:szCs w:val="24"/>
        </w:rPr>
        <w:t xml:space="preserve">mającymi zastosowanie przepisami </w:t>
      </w:r>
      <w:r w:rsidR="00BD6181" w:rsidRPr="00D5403F">
        <w:rPr>
          <w:rFonts w:ascii="Lato" w:hAnsi="Lato"/>
          <w:sz w:val="22"/>
          <w:szCs w:val="24"/>
        </w:rPr>
        <w:t>polskimi</w:t>
      </w:r>
      <w:r w:rsidR="003E0689">
        <w:rPr>
          <w:rFonts w:ascii="Lato" w:hAnsi="Lato"/>
          <w:sz w:val="22"/>
          <w:szCs w:val="24"/>
        </w:rPr>
        <w:t>.</w:t>
      </w:r>
    </w:p>
    <w:p w14:paraId="4BB50034" w14:textId="70000C04" w:rsidR="00AE35D3" w:rsidRPr="00D5403F" w:rsidRDefault="00434A36" w:rsidP="0080736A">
      <w:pPr>
        <w:pStyle w:val="Akapitzlist"/>
        <w:numPr>
          <w:ilvl w:val="0"/>
          <w:numId w:val="29"/>
        </w:numPr>
        <w:jc w:val="both"/>
        <w:rPr>
          <w:rFonts w:ascii="Lato" w:hAnsi="Lato"/>
          <w:sz w:val="22"/>
          <w:szCs w:val="24"/>
        </w:rPr>
      </w:pPr>
      <w:r w:rsidRPr="00D5403F">
        <w:rPr>
          <w:rFonts w:ascii="Lato" w:hAnsi="Lato"/>
          <w:sz w:val="22"/>
          <w:szCs w:val="24"/>
        </w:rPr>
        <w:t>K</w:t>
      </w:r>
      <w:r w:rsidR="00FB1E54" w:rsidRPr="00D5403F">
        <w:rPr>
          <w:rFonts w:ascii="Lato" w:hAnsi="Lato"/>
          <w:sz w:val="22"/>
          <w:szCs w:val="24"/>
        </w:rPr>
        <w:t>oszty sprzętu</w:t>
      </w:r>
      <w:r w:rsidR="00C963A6" w:rsidRPr="00D5403F">
        <w:rPr>
          <w:rFonts w:ascii="Lato" w:hAnsi="Lato"/>
          <w:sz w:val="22"/>
          <w:szCs w:val="24"/>
        </w:rPr>
        <w:t>, oprogramowania</w:t>
      </w:r>
      <w:r w:rsidR="00FB1E54" w:rsidRPr="00D5403F">
        <w:rPr>
          <w:rFonts w:ascii="Lato" w:hAnsi="Lato"/>
          <w:sz w:val="22"/>
          <w:szCs w:val="24"/>
        </w:rPr>
        <w:t xml:space="preserve"> </w:t>
      </w:r>
      <w:r w:rsidR="00A5298B" w:rsidRPr="00D5403F">
        <w:rPr>
          <w:rFonts w:ascii="Lato" w:hAnsi="Lato"/>
          <w:sz w:val="22"/>
          <w:szCs w:val="24"/>
        </w:rPr>
        <w:t xml:space="preserve">lub wyposażenia </w:t>
      </w:r>
      <w:r w:rsidR="00FB1E54" w:rsidRPr="00D5403F">
        <w:rPr>
          <w:rFonts w:ascii="Lato" w:hAnsi="Lato"/>
          <w:sz w:val="22"/>
          <w:szCs w:val="24"/>
        </w:rPr>
        <w:t>nabytego prze</w:t>
      </w:r>
      <w:r w:rsidR="00157DCC" w:rsidRPr="00D5403F">
        <w:rPr>
          <w:rFonts w:ascii="Lato" w:hAnsi="Lato"/>
          <w:sz w:val="22"/>
          <w:szCs w:val="24"/>
        </w:rPr>
        <w:t>d</w:t>
      </w:r>
      <w:r w:rsidR="00FB1E54" w:rsidRPr="00D5403F">
        <w:rPr>
          <w:rFonts w:ascii="Lato" w:hAnsi="Lato"/>
          <w:sz w:val="22"/>
          <w:szCs w:val="24"/>
        </w:rPr>
        <w:t xml:space="preserve"> rozpoczęciem projektu, lecz użytkowanego na potrzeby projektu, są kwalifikowalne</w:t>
      </w:r>
      <w:r w:rsidR="002C18AC" w:rsidRPr="00D5403F">
        <w:rPr>
          <w:rFonts w:ascii="Lato" w:hAnsi="Lato"/>
          <w:sz w:val="22"/>
          <w:szCs w:val="24"/>
        </w:rPr>
        <w:t xml:space="preserve"> w </w:t>
      </w:r>
      <w:r w:rsidR="00FB1E54" w:rsidRPr="00D5403F">
        <w:rPr>
          <w:rFonts w:ascii="Lato" w:hAnsi="Lato"/>
          <w:sz w:val="22"/>
          <w:szCs w:val="24"/>
        </w:rPr>
        <w:t>wysokości naliczonej amortyzacji. Koszty te nie są jednak kwalifikowalne</w:t>
      </w:r>
      <w:r w:rsidR="000D6735" w:rsidRPr="00D5403F">
        <w:rPr>
          <w:rFonts w:ascii="Lato" w:hAnsi="Lato"/>
          <w:sz w:val="22"/>
          <w:szCs w:val="24"/>
        </w:rPr>
        <w:t>,</w:t>
      </w:r>
      <w:r w:rsidR="00FB1E54" w:rsidRPr="00D5403F">
        <w:rPr>
          <w:rFonts w:ascii="Lato" w:hAnsi="Lato"/>
          <w:sz w:val="22"/>
          <w:szCs w:val="24"/>
        </w:rPr>
        <w:t xml:space="preserve"> jeśli sprzęt</w:t>
      </w:r>
      <w:r w:rsidR="00C963A6" w:rsidRPr="00D5403F">
        <w:rPr>
          <w:rFonts w:ascii="Lato" w:hAnsi="Lato"/>
          <w:sz w:val="22"/>
          <w:szCs w:val="24"/>
        </w:rPr>
        <w:t>, oprogramowanie</w:t>
      </w:r>
      <w:r w:rsidR="00FB1E54" w:rsidRPr="00D5403F">
        <w:rPr>
          <w:rFonts w:ascii="Lato" w:hAnsi="Lato"/>
          <w:sz w:val="22"/>
          <w:szCs w:val="24"/>
        </w:rPr>
        <w:t xml:space="preserve"> </w:t>
      </w:r>
      <w:r w:rsidR="00DB7AA6" w:rsidRPr="00D5403F">
        <w:rPr>
          <w:rFonts w:ascii="Lato" w:hAnsi="Lato"/>
          <w:sz w:val="22"/>
          <w:szCs w:val="24"/>
        </w:rPr>
        <w:t>lub wyposażenie</w:t>
      </w:r>
      <w:r w:rsidR="00A5298B" w:rsidRPr="00D5403F">
        <w:rPr>
          <w:rFonts w:ascii="Lato" w:hAnsi="Lato"/>
          <w:sz w:val="22"/>
          <w:szCs w:val="24"/>
        </w:rPr>
        <w:t xml:space="preserve"> </w:t>
      </w:r>
      <w:r w:rsidR="00FB1E54" w:rsidRPr="00D5403F">
        <w:rPr>
          <w:rFonts w:ascii="Lato" w:hAnsi="Lato"/>
          <w:sz w:val="22"/>
          <w:szCs w:val="24"/>
        </w:rPr>
        <w:t>został</w:t>
      </w:r>
      <w:r w:rsidR="00A5298B" w:rsidRPr="00D5403F">
        <w:rPr>
          <w:rFonts w:ascii="Lato" w:hAnsi="Lato"/>
          <w:sz w:val="22"/>
          <w:szCs w:val="24"/>
        </w:rPr>
        <w:t>y</w:t>
      </w:r>
      <w:r w:rsidR="00FB1E54" w:rsidRPr="00D5403F">
        <w:rPr>
          <w:rFonts w:ascii="Lato" w:hAnsi="Lato"/>
          <w:sz w:val="22"/>
          <w:szCs w:val="24"/>
        </w:rPr>
        <w:t xml:space="preserve"> zakupion</w:t>
      </w:r>
      <w:r w:rsidR="00A5298B" w:rsidRPr="00D5403F">
        <w:rPr>
          <w:rFonts w:ascii="Lato" w:hAnsi="Lato"/>
          <w:sz w:val="22"/>
          <w:szCs w:val="24"/>
        </w:rPr>
        <w:t>e</w:t>
      </w:r>
      <w:r w:rsidR="002C18AC" w:rsidRPr="00D5403F">
        <w:rPr>
          <w:rFonts w:ascii="Lato" w:hAnsi="Lato"/>
          <w:sz w:val="22"/>
          <w:szCs w:val="24"/>
        </w:rPr>
        <w:t xml:space="preserve"> z </w:t>
      </w:r>
      <w:r w:rsidR="00FB1E54" w:rsidRPr="00D5403F">
        <w:rPr>
          <w:rFonts w:ascii="Lato" w:hAnsi="Lato"/>
          <w:sz w:val="22"/>
          <w:szCs w:val="24"/>
        </w:rPr>
        <w:t>dotacji</w:t>
      </w:r>
      <w:r w:rsidR="003E0689">
        <w:rPr>
          <w:rFonts w:ascii="Lato" w:hAnsi="Lato"/>
          <w:sz w:val="22"/>
          <w:szCs w:val="24"/>
        </w:rPr>
        <w:t>.</w:t>
      </w:r>
    </w:p>
    <w:p w14:paraId="79D59D9C" w14:textId="608401D8" w:rsidR="00AE35D3" w:rsidRPr="00D5403F" w:rsidRDefault="00434A36" w:rsidP="0080736A">
      <w:pPr>
        <w:pStyle w:val="Akapitzlist"/>
        <w:numPr>
          <w:ilvl w:val="0"/>
          <w:numId w:val="29"/>
        </w:numPr>
        <w:jc w:val="both"/>
        <w:rPr>
          <w:rFonts w:ascii="Lato" w:hAnsi="Lato"/>
          <w:sz w:val="22"/>
          <w:szCs w:val="24"/>
        </w:rPr>
      </w:pPr>
      <w:r w:rsidRPr="00D5403F">
        <w:rPr>
          <w:rFonts w:ascii="Lato" w:hAnsi="Lato"/>
          <w:sz w:val="22"/>
          <w:szCs w:val="24"/>
        </w:rPr>
        <w:t>S</w:t>
      </w:r>
      <w:r w:rsidR="00912D67" w:rsidRPr="00D5403F">
        <w:rPr>
          <w:rFonts w:ascii="Lato" w:hAnsi="Lato"/>
          <w:sz w:val="22"/>
          <w:szCs w:val="24"/>
        </w:rPr>
        <w:t>przęt</w:t>
      </w:r>
      <w:r w:rsidR="00C963A6" w:rsidRPr="00D5403F">
        <w:rPr>
          <w:rFonts w:ascii="Lato" w:hAnsi="Lato"/>
          <w:sz w:val="22"/>
          <w:szCs w:val="24"/>
        </w:rPr>
        <w:t>, oprogramowanie</w:t>
      </w:r>
      <w:r w:rsidR="002C18AC" w:rsidRPr="00D5403F">
        <w:rPr>
          <w:rFonts w:ascii="Lato" w:hAnsi="Lato"/>
          <w:sz w:val="22"/>
          <w:szCs w:val="24"/>
        </w:rPr>
        <w:t xml:space="preserve"> i </w:t>
      </w:r>
      <w:r w:rsidR="00DB7AA6" w:rsidRPr="00D5403F">
        <w:rPr>
          <w:rFonts w:ascii="Lato" w:hAnsi="Lato"/>
          <w:sz w:val="22"/>
          <w:szCs w:val="24"/>
        </w:rPr>
        <w:t>wyposażenie</w:t>
      </w:r>
      <w:r w:rsidR="00E96C64" w:rsidRPr="00D5403F">
        <w:rPr>
          <w:rFonts w:ascii="Lato" w:hAnsi="Lato"/>
          <w:sz w:val="22"/>
          <w:szCs w:val="24"/>
        </w:rPr>
        <w:t xml:space="preserve"> mogą</w:t>
      </w:r>
      <w:r w:rsidR="00912D67" w:rsidRPr="00D5403F">
        <w:rPr>
          <w:rFonts w:ascii="Lato" w:hAnsi="Lato"/>
          <w:sz w:val="22"/>
          <w:szCs w:val="24"/>
        </w:rPr>
        <w:t xml:space="preserve"> być fabrycznie now</w:t>
      </w:r>
      <w:r w:rsidR="00E96C64" w:rsidRPr="00D5403F">
        <w:rPr>
          <w:rFonts w:ascii="Lato" w:hAnsi="Lato"/>
          <w:sz w:val="22"/>
          <w:szCs w:val="24"/>
        </w:rPr>
        <w:t>e</w:t>
      </w:r>
      <w:r w:rsidR="00912D67" w:rsidRPr="00D5403F">
        <w:rPr>
          <w:rFonts w:ascii="Lato" w:hAnsi="Lato"/>
          <w:sz w:val="22"/>
          <w:szCs w:val="24"/>
        </w:rPr>
        <w:t xml:space="preserve"> lub używan</w:t>
      </w:r>
      <w:r w:rsidR="00E96C64" w:rsidRPr="00D5403F">
        <w:rPr>
          <w:rFonts w:ascii="Lato" w:hAnsi="Lato"/>
          <w:sz w:val="22"/>
          <w:szCs w:val="24"/>
        </w:rPr>
        <w:t>e</w:t>
      </w:r>
      <w:r w:rsidR="003E0689">
        <w:rPr>
          <w:rFonts w:ascii="Lato" w:hAnsi="Lato"/>
          <w:sz w:val="22"/>
          <w:szCs w:val="24"/>
        </w:rPr>
        <w:t>.</w:t>
      </w:r>
    </w:p>
    <w:p w14:paraId="130C57E5" w14:textId="3153AE87" w:rsidR="00434A36" w:rsidRPr="00D5403F" w:rsidRDefault="00434A36" w:rsidP="0080736A">
      <w:pPr>
        <w:pStyle w:val="Akapitzlist"/>
        <w:numPr>
          <w:ilvl w:val="0"/>
          <w:numId w:val="29"/>
        </w:numPr>
        <w:jc w:val="both"/>
        <w:rPr>
          <w:rFonts w:ascii="Lato" w:hAnsi="Lato"/>
          <w:sz w:val="22"/>
          <w:szCs w:val="24"/>
        </w:rPr>
      </w:pPr>
      <w:r w:rsidRPr="00D5403F">
        <w:rPr>
          <w:rFonts w:ascii="Lato" w:hAnsi="Lato"/>
          <w:sz w:val="22"/>
          <w:szCs w:val="24"/>
        </w:rPr>
        <w:lastRenderedPageBreak/>
        <w:t xml:space="preserve">Warunkiem </w:t>
      </w:r>
      <w:proofErr w:type="spellStart"/>
      <w:r w:rsidRPr="00D5403F">
        <w:rPr>
          <w:rFonts w:ascii="Lato" w:hAnsi="Lato"/>
          <w:sz w:val="22"/>
          <w:szCs w:val="24"/>
        </w:rPr>
        <w:t>finanoswania</w:t>
      </w:r>
      <w:proofErr w:type="spellEnd"/>
      <w:r w:rsidRPr="00D5403F">
        <w:rPr>
          <w:rFonts w:ascii="Lato" w:hAnsi="Lato"/>
          <w:sz w:val="22"/>
          <w:szCs w:val="24"/>
        </w:rPr>
        <w:t xml:space="preserve"> zakupu sprzętu</w:t>
      </w:r>
      <w:r w:rsidR="002C18AC" w:rsidRPr="00D5403F">
        <w:rPr>
          <w:rFonts w:ascii="Lato" w:hAnsi="Lato"/>
          <w:sz w:val="22"/>
          <w:szCs w:val="24"/>
        </w:rPr>
        <w:t xml:space="preserve"> w </w:t>
      </w:r>
      <w:r w:rsidRPr="00D5403F">
        <w:rPr>
          <w:rFonts w:ascii="Lato" w:hAnsi="Lato"/>
          <w:sz w:val="22"/>
          <w:szCs w:val="24"/>
        </w:rPr>
        <w:t xml:space="preserve">ramach projektu jest jego wykorzystywanie do celów </w:t>
      </w:r>
      <w:r w:rsidRPr="008427DB">
        <w:rPr>
          <w:rFonts w:ascii="Lato" w:hAnsi="Lato"/>
          <w:sz w:val="22"/>
          <w:szCs w:val="24"/>
        </w:rPr>
        <w:t>projektu przez okres po dokonaniu zakupu wskazany</w:t>
      </w:r>
      <w:r w:rsidR="002C18AC" w:rsidRPr="008427DB">
        <w:rPr>
          <w:rFonts w:ascii="Lato" w:hAnsi="Lato"/>
          <w:sz w:val="22"/>
          <w:szCs w:val="24"/>
        </w:rPr>
        <w:t xml:space="preserve"> w </w:t>
      </w:r>
      <w:r w:rsidR="00455B75" w:rsidRPr="008427DB">
        <w:rPr>
          <w:rFonts w:ascii="Lato" w:hAnsi="Lato"/>
          <w:sz w:val="22"/>
          <w:szCs w:val="24"/>
        </w:rPr>
        <w:t>pod</w:t>
      </w:r>
      <w:r w:rsidRPr="008427DB">
        <w:rPr>
          <w:rFonts w:ascii="Lato" w:hAnsi="Lato"/>
          <w:sz w:val="22"/>
          <w:szCs w:val="24"/>
        </w:rPr>
        <w:t>rozdziale</w:t>
      </w:r>
      <w:r w:rsidR="00455B75" w:rsidRPr="008427DB">
        <w:rPr>
          <w:rFonts w:ascii="Lato" w:hAnsi="Lato"/>
          <w:sz w:val="22"/>
          <w:szCs w:val="24"/>
        </w:rPr>
        <w:t xml:space="preserve"> 2.13 </w:t>
      </w:r>
      <w:r w:rsidRPr="008427DB">
        <w:rPr>
          <w:rFonts w:ascii="Lato" w:hAnsi="Lato"/>
          <w:sz w:val="22"/>
          <w:szCs w:val="24"/>
        </w:rPr>
        <w:t>Trwałość projektu</w:t>
      </w:r>
      <w:r w:rsidR="003E0689">
        <w:rPr>
          <w:rFonts w:ascii="Lato" w:hAnsi="Lato"/>
          <w:sz w:val="22"/>
          <w:szCs w:val="24"/>
        </w:rPr>
        <w:t>.</w:t>
      </w:r>
    </w:p>
    <w:p w14:paraId="5B94A729" w14:textId="77777777" w:rsidR="00AE35D3" w:rsidRPr="00D5403F" w:rsidRDefault="00434A36" w:rsidP="0080736A">
      <w:pPr>
        <w:pStyle w:val="Akapitzlist"/>
        <w:numPr>
          <w:ilvl w:val="0"/>
          <w:numId w:val="29"/>
        </w:numPr>
        <w:jc w:val="both"/>
        <w:rPr>
          <w:rFonts w:ascii="Lato" w:hAnsi="Lato"/>
          <w:sz w:val="22"/>
          <w:szCs w:val="24"/>
        </w:rPr>
      </w:pPr>
      <w:r w:rsidRPr="00D5403F">
        <w:rPr>
          <w:rFonts w:ascii="Lato" w:hAnsi="Lato"/>
          <w:sz w:val="22"/>
          <w:szCs w:val="24"/>
        </w:rPr>
        <w:t>Z</w:t>
      </w:r>
      <w:r w:rsidR="00962576" w:rsidRPr="00D5403F">
        <w:rPr>
          <w:rFonts w:ascii="Lato" w:hAnsi="Lato"/>
          <w:sz w:val="22"/>
          <w:szCs w:val="24"/>
        </w:rPr>
        <w:t>akup sprzętu</w:t>
      </w:r>
      <w:r w:rsidR="00C963A6" w:rsidRPr="00D5403F">
        <w:rPr>
          <w:rFonts w:ascii="Lato" w:hAnsi="Lato"/>
          <w:sz w:val="22"/>
          <w:szCs w:val="24"/>
        </w:rPr>
        <w:t>, oprogramowania</w:t>
      </w:r>
      <w:r w:rsidR="00962576" w:rsidRPr="00D5403F">
        <w:rPr>
          <w:rFonts w:ascii="Lato" w:hAnsi="Lato"/>
          <w:sz w:val="22"/>
          <w:szCs w:val="24"/>
        </w:rPr>
        <w:t xml:space="preserve"> lub wyposażenia używanego jest kwalifikowalny pod trzema warunkami</w:t>
      </w:r>
      <w:r w:rsidR="00126F83" w:rsidRPr="00D5403F">
        <w:rPr>
          <w:rFonts w:ascii="Lato" w:hAnsi="Lato"/>
          <w:sz w:val="22"/>
          <w:szCs w:val="24"/>
        </w:rPr>
        <w:t xml:space="preserve"> łącznie</w:t>
      </w:r>
      <w:r w:rsidR="00962576" w:rsidRPr="00D5403F">
        <w:rPr>
          <w:rFonts w:ascii="Lato" w:hAnsi="Lato"/>
          <w:sz w:val="22"/>
          <w:szCs w:val="24"/>
        </w:rPr>
        <w:t>:</w:t>
      </w:r>
    </w:p>
    <w:p w14:paraId="70DDA7DC" w14:textId="77777777" w:rsidR="00AE35D3" w:rsidRPr="00330F66" w:rsidRDefault="00962576" w:rsidP="0080736A">
      <w:pPr>
        <w:numPr>
          <w:ilvl w:val="0"/>
          <w:numId w:val="64"/>
        </w:numPr>
        <w:jc w:val="both"/>
        <w:rPr>
          <w:rFonts w:ascii="Lato" w:hAnsi="Lato"/>
          <w:sz w:val="22"/>
          <w:szCs w:val="24"/>
        </w:rPr>
      </w:pPr>
      <w:r w:rsidRPr="00330F66">
        <w:rPr>
          <w:rFonts w:ascii="Lato" w:hAnsi="Lato"/>
          <w:sz w:val="22"/>
          <w:szCs w:val="24"/>
        </w:rPr>
        <w:t>sprzedawca sprzętu</w:t>
      </w:r>
      <w:r w:rsidR="00C963A6" w:rsidRPr="00330F66">
        <w:rPr>
          <w:rFonts w:ascii="Lato" w:hAnsi="Lato"/>
          <w:sz w:val="22"/>
          <w:szCs w:val="24"/>
        </w:rPr>
        <w:t>, oprogramowania</w:t>
      </w:r>
      <w:r w:rsidRPr="00330F66">
        <w:rPr>
          <w:rFonts w:ascii="Lato" w:hAnsi="Lato"/>
          <w:sz w:val="22"/>
          <w:szCs w:val="24"/>
        </w:rPr>
        <w:t xml:space="preserve"> lub wyposażenia przedstawi oświadczenie podające pochodzenie sprzętu</w:t>
      </w:r>
      <w:r w:rsidR="00C963A6" w:rsidRPr="00330F66">
        <w:rPr>
          <w:rFonts w:ascii="Lato" w:hAnsi="Lato"/>
          <w:sz w:val="22"/>
          <w:szCs w:val="24"/>
        </w:rPr>
        <w:t>, oprogramowania</w:t>
      </w:r>
      <w:r w:rsidRPr="00330F66">
        <w:rPr>
          <w:rFonts w:ascii="Lato" w:hAnsi="Lato"/>
          <w:sz w:val="22"/>
          <w:szCs w:val="24"/>
        </w:rPr>
        <w:t xml:space="preserve"> lub wyposażenia</w:t>
      </w:r>
      <w:r w:rsidR="002C18AC" w:rsidRPr="00330F66">
        <w:rPr>
          <w:rFonts w:ascii="Lato" w:hAnsi="Lato"/>
          <w:sz w:val="22"/>
          <w:szCs w:val="24"/>
        </w:rPr>
        <w:t xml:space="preserve"> i </w:t>
      </w:r>
      <w:r w:rsidRPr="00330F66">
        <w:rPr>
          <w:rFonts w:ascii="Lato" w:hAnsi="Lato"/>
          <w:sz w:val="22"/>
          <w:szCs w:val="24"/>
        </w:rPr>
        <w:t>potwierdzi, że</w:t>
      </w:r>
      <w:r w:rsidR="002C18AC" w:rsidRPr="00330F66">
        <w:rPr>
          <w:rFonts w:ascii="Lato" w:hAnsi="Lato"/>
          <w:sz w:val="22"/>
          <w:szCs w:val="24"/>
        </w:rPr>
        <w:t xml:space="preserve"> w </w:t>
      </w:r>
      <w:r w:rsidRPr="00330F66">
        <w:rPr>
          <w:rFonts w:ascii="Lato" w:hAnsi="Lato"/>
          <w:sz w:val="22"/>
          <w:szCs w:val="24"/>
        </w:rPr>
        <w:t>żadnym razie nie został</w:t>
      </w:r>
      <w:r w:rsidR="00C963A6" w:rsidRPr="00330F66">
        <w:rPr>
          <w:rFonts w:ascii="Lato" w:hAnsi="Lato"/>
          <w:sz w:val="22"/>
          <w:szCs w:val="24"/>
        </w:rPr>
        <w:t>y</w:t>
      </w:r>
      <w:r w:rsidRPr="00330F66">
        <w:rPr>
          <w:rFonts w:ascii="Lato" w:hAnsi="Lato"/>
          <w:sz w:val="22"/>
          <w:szCs w:val="24"/>
        </w:rPr>
        <w:t xml:space="preserve"> on</w:t>
      </w:r>
      <w:r w:rsidR="00C963A6" w:rsidRPr="00330F66">
        <w:rPr>
          <w:rFonts w:ascii="Lato" w:hAnsi="Lato"/>
          <w:sz w:val="22"/>
          <w:szCs w:val="24"/>
        </w:rPr>
        <w:t>e</w:t>
      </w:r>
      <w:r w:rsidRPr="00330F66">
        <w:rPr>
          <w:rFonts w:ascii="Lato" w:hAnsi="Lato"/>
          <w:sz w:val="22"/>
          <w:szCs w:val="24"/>
        </w:rPr>
        <w:t xml:space="preserve"> nabyt</w:t>
      </w:r>
      <w:r w:rsidR="00C963A6" w:rsidRPr="00330F66">
        <w:rPr>
          <w:rFonts w:ascii="Lato" w:hAnsi="Lato"/>
          <w:sz w:val="22"/>
          <w:szCs w:val="24"/>
        </w:rPr>
        <w:t>e</w:t>
      </w:r>
      <w:r w:rsidR="002C18AC" w:rsidRPr="00330F66">
        <w:rPr>
          <w:rFonts w:ascii="Lato" w:hAnsi="Lato"/>
          <w:sz w:val="22"/>
          <w:szCs w:val="24"/>
        </w:rPr>
        <w:t xml:space="preserve"> z </w:t>
      </w:r>
      <w:r w:rsidRPr="00330F66">
        <w:rPr>
          <w:rFonts w:ascii="Lato" w:hAnsi="Lato"/>
          <w:sz w:val="22"/>
          <w:szCs w:val="24"/>
        </w:rPr>
        <w:t>wykorzystaniem dotacji,</w:t>
      </w:r>
    </w:p>
    <w:p w14:paraId="027D8635" w14:textId="77777777" w:rsidR="00AE35D3" w:rsidRPr="00330F66" w:rsidRDefault="00962576" w:rsidP="0080736A">
      <w:pPr>
        <w:numPr>
          <w:ilvl w:val="0"/>
          <w:numId w:val="64"/>
        </w:numPr>
        <w:jc w:val="both"/>
        <w:rPr>
          <w:rFonts w:ascii="Lato" w:hAnsi="Lato"/>
          <w:sz w:val="22"/>
          <w:szCs w:val="24"/>
        </w:rPr>
      </w:pPr>
      <w:r w:rsidRPr="00330F66">
        <w:rPr>
          <w:rFonts w:ascii="Lato" w:hAnsi="Lato"/>
          <w:sz w:val="22"/>
          <w:szCs w:val="24"/>
        </w:rPr>
        <w:t>cena sprzętu</w:t>
      </w:r>
      <w:r w:rsidR="00C963A6" w:rsidRPr="00330F66">
        <w:rPr>
          <w:rFonts w:ascii="Lato" w:hAnsi="Lato"/>
          <w:sz w:val="22"/>
          <w:szCs w:val="24"/>
        </w:rPr>
        <w:t>, oprogramowania</w:t>
      </w:r>
      <w:r w:rsidRPr="00330F66">
        <w:rPr>
          <w:rFonts w:ascii="Lato" w:hAnsi="Lato"/>
          <w:sz w:val="22"/>
          <w:szCs w:val="24"/>
        </w:rPr>
        <w:t xml:space="preserve"> lub wyposażenia nie przekracza jego wartości rynkowej, zważywszy na jego zmniejszony techniczny</w:t>
      </w:r>
      <w:r w:rsidR="002C18AC" w:rsidRPr="00330F66">
        <w:rPr>
          <w:rFonts w:ascii="Lato" w:hAnsi="Lato"/>
          <w:sz w:val="22"/>
          <w:szCs w:val="24"/>
        </w:rPr>
        <w:t xml:space="preserve"> i </w:t>
      </w:r>
      <w:r w:rsidRPr="00330F66">
        <w:rPr>
          <w:rFonts w:ascii="Lato" w:hAnsi="Lato"/>
          <w:sz w:val="22"/>
          <w:szCs w:val="24"/>
        </w:rPr>
        <w:t>ekonomiczny czas życia,</w:t>
      </w:r>
      <w:r w:rsidR="002C18AC" w:rsidRPr="00330F66">
        <w:rPr>
          <w:rFonts w:ascii="Lato" w:hAnsi="Lato"/>
          <w:sz w:val="22"/>
          <w:szCs w:val="24"/>
        </w:rPr>
        <w:t xml:space="preserve"> i </w:t>
      </w:r>
      <w:r w:rsidRPr="00330F66">
        <w:rPr>
          <w:rFonts w:ascii="Lato" w:hAnsi="Lato"/>
          <w:sz w:val="22"/>
          <w:szCs w:val="24"/>
        </w:rPr>
        <w:t>jest niższa od ceny podobnego nowego sprzętu</w:t>
      </w:r>
      <w:r w:rsidR="00C963A6" w:rsidRPr="00330F66">
        <w:rPr>
          <w:rFonts w:ascii="Lato" w:hAnsi="Lato"/>
          <w:sz w:val="22"/>
          <w:szCs w:val="24"/>
        </w:rPr>
        <w:t>, oprogramowania</w:t>
      </w:r>
      <w:r w:rsidRPr="00330F66">
        <w:rPr>
          <w:rFonts w:ascii="Lato" w:hAnsi="Lato"/>
          <w:sz w:val="22"/>
          <w:szCs w:val="24"/>
        </w:rPr>
        <w:t xml:space="preserve"> lub wyposażenia, oraz </w:t>
      </w:r>
    </w:p>
    <w:p w14:paraId="2492464B" w14:textId="77777777" w:rsidR="00AE35D3" w:rsidRPr="00330F66" w:rsidRDefault="00962576" w:rsidP="0080736A">
      <w:pPr>
        <w:numPr>
          <w:ilvl w:val="0"/>
          <w:numId w:val="64"/>
        </w:numPr>
        <w:jc w:val="both"/>
        <w:rPr>
          <w:rFonts w:ascii="Lato" w:hAnsi="Lato"/>
          <w:sz w:val="22"/>
          <w:szCs w:val="24"/>
        </w:rPr>
      </w:pPr>
      <w:r w:rsidRPr="00330F66">
        <w:rPr>
          <w:rFonts w:ascii="Lato" w:hAnsi="Lato"/>
          <w:sz w:val="22"/>
          <w:szCs w:val="24"/>
        </w:rPr>
        <w:t>sprzęt</w:t>
      </w:r>
      <w:r w:rsidR="00C963A6" w:rsidRPr="00330F66">
        <w:rPr>
          <w:rFonts w:ascii="Lato" w:hAnsi="Lato"/>
          <w:sz w:val="22"/>
          <w:szCs w:val="24"/>
        </w:rPr>
        <w:t>, oprogramowanie</w:t>
      </w:r>
      <w:r w:rsidRPr="00330F66">
        <w:rPr>
          <w:rFonts w:ascii="Lato" w:hAnsi="Lato"/>
          <w:sz w:val="22"/>
          <w:szCs w:val="24"/>
        </w:rPr>
        <w:t xml:space="preserve"> lub wyposażenie posiada właściwości techniczne niezbędne dla realizacji przedsięwzięcia</w:t>
      </w:r>
      <w:r w:rsidR="002C18AC" w:rsidRPr="00330F66">
        <w:rPr>
          <w:rFonts w:ascii="Lato" w:hAnsi="Lato"/>
          <w:sz w:val="22"/>
          <w:szCs w:val="24"/>
        </w:rPr>
        <w:t xml:space="preserve"> i </w:t>
      </w:r>
      <w:r w:rsidRPr="00330F66">
        <w:rPr>
          <w:rFonts w:ascii="Lato" w:hAnsi="Lato"/>
          <w:sz w:val="22"/>
          <w:szCs w:val="24"/>
        </w:rPr>
        <w:t>spełnia obowiązujące normy</w:t>
      </w:r>
      <w:r w:rsidR="002C18AC" w:rsidRPr="00330F66">
        <w:rPr>
          <w:rFonts w:ascii="Lato" w:hAnsi="Lato"/>
          <w:sz w:val="22"/>
          <w:szCs w:val="24"/>
        </w:rPr>
        <w:t xml:space="preserve"> i </w:t>
      </w:r>
      <w:r w:rsidRPr="00330F66">
        <w:rPr>
          <w:rFonts w:ascii="Lato" w:hAnsi="Lato"/>
          <w:sz w:val="22"/>
          <w:szCs w:val="24"/>
        </w:rPr>
        <w:t>standardy.</w:t>
      </w:r>
    </w:p>
    <w:p w14:paraId="1A9F7714" w14:textId="77777777" w:rsidR="00912D67" w:rsidRPr="00330F66" w:rsidRDefault="00912D67" w:rsidP="00171D60">
      <w:pPr>
        <w:pStyle w:val="Tekstpodstawowywcity"/>
        <w:tabs>
          <w:tab w:val="left" w:pos="284"/>
        </w:tabs>
        <w:ind w:left="709"/>
        <w:jc w:val="both"/>
        <w:rPr>
          <w:rFonts w:ascii="Lato" w:hAnsi="Lato"/>
          <w:sz w:val="22"/>
          <w:szCs w:val="24"/>
        </w:rPr>
      </w:pPr>
    </w:p>
    <w:p w14:paraId="72A7FDD9" w14:textId="77777777" w:rsidR="00912D67" w:rsidRPr="00330F66" w:rsidRDefault="00912D67" w:rsidP="00E96C64">
      <w:pPr>
        <w:jc w:val="both"/>
        <w:rPr>
          <w:rFonts w:ascii="Lato" w:hAnsi="Lato"/>
          <w:i/>
          <w:sz w:val="22"/>
          <w:szCs w:val="24"/>
        </w:rPr>
      </w:pPr>
      <w:r w:rsidRPr="00330F66">
        <w:rPr>
          <w:rFonts w:ascii="Lato" w:hAnsi="Lato"/>
          <w:i/>
          <w:sz w:val="22"/>
          <w:szCs w:val="24"/>
        </w:rPr>
        <w:t>Przykładowe wydatki/koszty kwalifikowalne:</w:t>
      </w:r>
    </w:p>
    <w:p w14:paraId="31C267E4" w14:textId="147D63AD" w:rsidR="00AE35D3" w:rsidRPr="00D5403F" w:rsidRDefault="00912D67" w:rsidP="0080736A">
      <w:pPr>
        <w:pStyle w:val="Akapitzlist"/>
        <w:numPr>
          <w:ilvl w:val="0"/>
          <w:numId w:val="30"/>
        </w:numPr>
        <w:jc w:val="both"/>
        <w:rPr>
          <w:rFonts w:ascii="Lato" w:hAnsi="Lato"/>
          <w:sz w:val="22"/>
          <w:szCs w:val="24"/>
        </w:rPr>
      </w:pPr>
      <w:r w:rsidRPr="00D5403F">
        <w:rPr>
          <w:rFonts w:ascii="Lato" w:hAnsi="Lato"/>
          <w:sz w:val="22"/>
          <w:szCs w:val="24"/>
        </w:rPr>
        <w:t>zakup</w:t>
      </w:r>
      <w:r w:rsidR="003A7D90" w:rsidRPr="00D5403F">
        <w:rPr>
          <w:rFonts w:ascii="Lato" w:hAnsi="Lato"/>
          <w:sz w:val="22"/>
          <w:szCs w:val="24"/>
        </w:rPr>
        <w:t>, dzierżawa, leasing</w:t>
      </w:r>
      <w:r w:rsidRPr="00D5403F">
        <w:rPr>
          <w:rFonts w:ascii="Lato" w:hAnsi="Lato"/>
          <w:sz w:val="22"/>
          <w:szCs w:val="24"/>
        </w:rPr>
        <w:t xml:space="preserve"> sprzętu</w:t>
      </w:r>
      <w:r w:rsidR="00C963A6" w:rsidRPr="00D5403F">
        <w:rPr>
          <w:rFonts w:ascii="Lato" w:hAnsi="Lato"/>
          <w:sz w:val="22"/>
          <w:szCs w:val="24"/>
        </w:rPr>
        <w:t>, oprogramowania</w:t>
      </w:r>
      <w:r w:rsidR="002C18AC" w:rsidRPr="00D5403F">
        <w:rPr>
          <w:rFonts w:ascii="Lato" w:hAnsi="Lato"/>
          <w:sz w:val="22"/>
          <w:szCs w:val="24"/>
        </w:rPr>
        <w:t xml:space="preserve"> i </w:t>
      </w:r>
      <w:r w:rsidR="00B7700C" w:rsidRPr="00D5403F">
        <w:rPr>
          <w:rFonts w:ascii="Lato" w:hAnsi="Lato"/>
          <w:sz w:val="22"/>
          <w:szCs w:val="24"/>
        </w:rPr>
        <w:t>wyposażenia</w:t>
      </w:r>
      <w:r w:rsidR="003A7D90" w:rsidRPr="00D5403F">
        <w:rPr>
          <w:rFonts w:ascii="Lato" w:hAnsi="Lato"/>
          <w:sz w:val="22"/>
          <w:szCs w:val="24"/>
        </w:rPr>
        <w:t xml:space="preserve"> niezbędnych </w:t>
      </w:r>
      <w:r w:rsidRPr="00D5403F">
        <w:rPr>
          <w:rFonts w:ascii="Lato" w:hAnsi="Lato"/>
          <w:sz w:val="22"/>
          <w:szCs w:val="24"/>
        </w:rPr>
        <w:t>do realizacji projektu</w:t>
      </w:r>
      <w:r w:rsidR="006E3525">
        <w:rPr>
          <w:rFonts w:ascii="Lato" w:hAnsi="Lato"/>
          <w:sz w:val="22"/>
          <w:szCs w:val="24"/>
        </w:rPr>
        <w:t>,</w:t>
      </w:r>
    </w:p>
    <w:p w14:paraId="0A186BA0" w14:textId="3845EA04" w:rsidR="00AE35D3" w:rsidRPr="00D5403F" w:rsidRDefault="00912D67" w:rsidP="0080736A">
      <w:pPr>
        <w:pStyle w:val="Akapitzlist"/>
        <w:numPr>
          <w:ilvl w:val="0"/>
          <w:numId w:val="30"/>
        </w:numPr>
        <w:jc w:val="both"/>
        <w:rPr>
          <w:rFonts w:ascii="Lato" w:hAnsi="Lato"/>
          <w:sz w:val="22"/>
          <w:szCs w:val="24"/>
        </w:rPr>
      </w:pPr>
      <w:r w:rsidRPr="00D5403F">
        <w:rPr>
          <w:rFonts w:ascii="Lato" w:hAnsi="Lato"/>
          <w:sz w:val="22"/>
          <w:szCs w:val="24"/>
        </w:rPr>
        <w:t>amortyzacja sprzętu</w:t>
      </w:r>
      <w:r w:rsidR="00C963A6" w:rsidRPr="00D5403F">
        <w:rPr>
          <w:rFonts w:ascii="Lato" w:hAnsi="Lato"/>
          <w:sz w:val="22"/>
          <w:szCs w:val="24"/>
        </w:rPr>
        <w:t>, oprogramowania</w:t>
      </w:r>
      <w:r w:rsidR="002C18AC" w:rsidRPr="00D5403F">
        <w:rPr>
          <w:rFonts w:ascii="Lato" w:hAnsi="Lato"/>
          <w:sz w:val="22"/>
          <w:szCs w:val="24"/>
        </w:rPr>
        <w:t xml:space="preserve"> i </w:t>
      </w:r>
      <w:r w:rsidR="00DB7AA6" w:rsidRPr="00D5403F">
        <w:rPr>
          <w:rFonts w:ascii="Lato" w:hAnsi="Lato"/>
          <w:sz w:val="22"/>
          <w:szCs w:val="24"/>
        </w:rPr>
        <w:t>wyposażenia</w:t>
      </w:r>
      <w:r w:rsidR="003A7D90" w:rsidRPr="00D5403F">
        <w:rPr>
          <w:rFonts w:ascii="Lato" w:hAnsi="Lato"/>
          <w:sz w:val="22"/>
          <w:szCs w:val="24"/>
        </w:rPr>
        <w:t xml:space="preserve"> niezbędnych do realizacji projektu</w:t>
      </w:r>
      <w:r w:rsidR="006E3525">
        <w:rPr>
          <w:rFonts w:ascii="Lato" w:hAnsi="Lato"/>
          <w:sz w:val="22"/>
          <w:szCs w:val="24"/>
        </w:rPr>
        <w:t>.</w:t>
      </w:r>
    </w:p>
    <w:p w14:paraId="65E58BC6" w14:textId="77777777" w:rsidR="003A7D90" w:rsidRPr="00330F66" w:rsidRDefault="003A7D90" w:rsidP="003A7D90">
      <w:pPr>
        <w:ind w:left="360"/>
        <w:jc w:val="both"/>
        <w:rPr>
          <w:rFonts w:ascii="Lato" w:hAnsi="Lato"/>
          <w:i/>
          <w:sz w:val="22"/>
          <w:szCs w:val="24"/>
        </w:rPr>
      </w:pPr>
    </w:p>
    <w:p w14:paraId="3230230A" w14:textId="77777777" w:rsidR="00912D67" w:rsidRPr="00330F66" w:rsidRDefault="00912D67" w:rsidP="00E96C64">
      <w:pPr>
        <w:jc w:val="both"/>
        <w:rPr>
          <w:rFonts w:ascii="Lato" w:hAnsi="Lato"/>
          <w:i/>
          <w:sz w:val="22"/>
          <w:szCs w:val="24"/>
        </w:rPr>
      </w:pPr>
      <w:r w:rsidRPr="00330F66">
        <w:rPr>
          <w:rFonts w:ascii="Lato" w:hAnsi="Lato"/>
          <w:i/>
          <w:sz w:val="22"/>
          <w:szCs w:val="24"/>
        </w:rPr>
        <w:t>Przykładowe wydatki niekwalifikowalne:</w:t>
      </w:r>
    </w:p>
    <w:p w14:paraId="7BBD16FD" w14:textId="5063138A" w:rsidR="00AE35D3" w:rsidRPr="00D5403F" w:rsidRDefault="00912D67" w:rsidP="0080736A">
      <w:pPr>
        <w:pStyle w:val="Akapitzlist"/>
        <w:numPr>
          <w:ilvl w:val="0"/>
          <w:numId w:val="31"/>
        </w:numPr>
        <w:jc w:val="both"/>
        <w:rPr>
          <w:rFonts w:ascii="Lato" w:hAnsi="Lato"/>
          <w:sz w:val="22"/>
          <w:szCs w:val="24"/>
        </w:rPr>
      </w:pPr>
      <w:r w:rsidRPr="00D5403F">
        <w:rPr>
          <w:rFonts w:ascii="Lato" w:hAnsi="Lato"/>
          <w:sz w:val="22"/>
          <w:szCs w:val="24"/>
        </w:rPr>
        <w:t>zakup sprzętu</w:t>
      </w:r>
      <w:r w:rsidR="00C963A6" w:rsidRPr="00D5403F">
        <w:rPr>
          <w:rFonts w:ascii="Lato" w:hAnsi="Lato"/>
          <w:sz w:val="22"/>
          <w:szCs w:val="24"/>
        </w:rPr>
        <w:t>, oprogramowania</w:t>
      </w:r>
      <w:r w:rsidR="00DB7AA6" w:rsidRPr="00D5403F">
        <w:rPr>
          <w:rFonts w:ascii="Lato" w:hAnsi="Lato"/>
          <w:sz w:val="22"/>
          <w:szCs w:val="24"/>
        </w:rPr>
        <w:t xml:space="preserve"> lub wyposażenia</w:t>
      </w:r>
      <w:r w:rsidR="003A7D90" w:rsidRPr="00D5403F">
        <w:rPr>
          <w:rFonts w:ascii="Lato" w:hAnsi="Lato"/>
          <w:sz w:val="22"/>
          <w:szCs w:val="24"/>
        </w:rPr>
        <w:t>, któr</w:t>
      </w:r>
      <w:r w:rsidR="00B7700C" w:rsidRPr="00D5403F">
        <w:rPr>
          <w:rFonts w:ascii="Lato" w:hAnsi="Lato"/>
          <w:sz w:val="22"/>
          <w:szCs w:val="24"/>
        </w:rPr>
        <w:t>e</w:t>
      </w:r>
      <w:r w:rsidR="003A7D90" w:rsidRPr="00D5403F">
        <w:rPr>
          <w:rFonts w:ascii="Lato" w:hAnsi="Lato"/>
          <w:sz w:val="22"/>
          <w:szCs w:val="24"/>
        </w:rPr>
        <w:t xml:space="preserve"> nie </w:t>
      </w:r>
      <w:r w:rsidR="00B7700C" w:rsidRPr="00D5403F">
        <w:rPr>
          <w:rFonts w:ascii="Lato" w:hAnsi="Lato"/>
          <w:sz w:val="22"/>
          <w:szCs w:val="24"/>
        </w:rPr>
        <w:t>są</w:t>
      </w:r>
      <w:r w:rsidR="003A7D90" w:rsidRPr="00D5403F">
        <w:rPr>
          <w:rFonts w:ascii="Lato" w:hAnsi="Lato"/>
          <w:sz w:val="22"/>
          <w:szCs w:val="24"/>
        </w:rPr>
        <w:t xml:space="preserve"> niezbędn</w:t>
      </w:r>
      <w:r w:rsidR="00B7700C" w:rsidRPr="00D5403F">
        <w:rPr>
          <w:rFonts w:ascii="Lato" w:hAnsi="Lato"/>
          <w:sz w:val="22"/>
          <w:szCs w:val="24"/>
        </w:rPr>
        <w:t>e</w:t>
      </w:r>
      <w:r w:rsidR="003A7D90" w:rsidRPr="00D5403F">
        <w:rPr>
          <w:rFonts w:ascii="Lato" w:hAnsi="Lato"/>
          <w:sz w:val="22"/>
          <w:szCs w:val="24"/>
        </w:rPr>
        <w:t xml:space="preserve"> do realizacji projektu</w:t>
      </w:r>
      <w:r w:rsidR="006E3525">
        <w:rPr>
          <w:rFonts w:ascii="Lato" w:hAnsi="Lato"/>
          <w:sz w:val="22"/>
          <w:szCs w:val="24"/>
        </w:rPr>
        <w:t>,</w:t>
      </w:r>
    </w:p>
    <w:p w14:paraId="2027D861" w14:textId="603B1821" w:rsidR="00AE35D3" w:rsidRPr="00D5403F" w:rsidRDefault="00912D67" w:rsidP="0080736A">
      <w:pPr>
        <w:pStyle w:val="Akapitzlist"/>
        <w:numPr>
          <w:ilvl w:val="0"/>
          <w:numId w:val="31"/>
        </w:numPr>
        <w:jc w:val="both"/>
        <w:rPr>
          <w:rFonts w:ascii="Lato" w:hAnsi="Lato"/>
          <w:sz w:val="22"/>
          <w:szCs w:val="24"/>
        </w:rPr>
      </w:pPr>
      <w:r w:rsidRPr="00D5403F">
        <w:rPr>
          <w:rFonts w:ascii="Lato" w:hAnsi="Lato"/>
          <w:sz w:val="22"/>
          <w:szCs w:val="24"/>
        </w:rPr>
        <w:t>zakup sprzętu</w:t>
      </w:r>
      <w:r w:rsidR="00C963A6" w:rsidRPr="00D5403F">
        <w:rPr>
          <w:rFonts w:ascii="Lato" w:hAnsi="Lato"/>
          <w:sz w:val="22"/>
          <w:szCs w:val="24"/>
        </w:rPr>
        <w:t>, oprogramowania</w:t>
      </w:r>
      <w:r w:rsidRPr="00D5403F">
        <w:rPr>
          <w:rFonts w:ascii="Lato" w:hAnsi="Lato"/>
          <w:sz w:val="22"/>
          <w:szCs w:val="24"/>
        </w:rPr>
        <w:t xml:space="preserve"> </w:t>
      </w:r>
      <w:r w:rsidR="00DB7AA6" w:rsidRPr="00D5403F">
        <w:rPr>
          <w:rFonts w:ascii="Lato" w:hAnsi="Lato"/>
          <w:sz w:val="22"/>
          <w:szCs w:val="24"/>
        </w:rPr>
        <w:t>lub wyposażenia</w:t>
      </w:r>
      <w:r w:rsidR="002C18AC" w:rsidRPr="00D5403F">
        <w:rPr>
          <w:rFonts w:ascii="Lato" w:hAnsi="Lato"/>
          <w:sz w:val="22"/>
          <w:szCs w:val="24"/>
        </w:rPr>
        <w:t xml:space="preserve"> w </w:t>
      </w:r>
      <w:r w:rsidRPr="00D5403F">
        <w:rPr>
          <w:rFonts w:ascii="Lato" w:hAnsi="Lato"/>
          <w:sz w:val="22"/>
          <w:szCs w:val="24"/>
        </w:rPr>
        <w:t xml:space="preserve">ilościach przekraczających ilości </w:t>
      </w:r>
      <w:r w:rsidR="003A7D90" w:rsidRPr="00D5403F">
        <w:rPr>
          <w:rFonts w:ascii="Lato" w:hAnsi="Lato"/>
          <w:sz w:val="22"/>
          <w:szCs w:val="24"/>
        </w:rPr>
        <w:t>niezbędne do realizacji projektu</w:t>
      </w:r>
      <w:r w:rsidR="006E3525">
        <w:rPr>
          <w:rFonts w:ascii="Lato" w:hAnsi="Lato"/>
          <w:sz w:val="22"/>
          <w:szCs w:val="24"/>
        </w:rPr>
        <w:t>,</w:t>
      </w:r>
    </w:p>
    <w:p w14:paraId="33A4CD71" w14:textId="2BD1EE77" w:rsidR="00AE35D3" w:rsidRPr="00D5403F" w:rsidRDefault="00912D67" w:rsidP="0080736A">
      <w:pPr>
        <w:pStyle w:val="Akapitzlist"/>
        <w:numPr>
          <w:ilvl w:val="0"/>
          <w:numId w:val="31"/>
        </w:numPr>
        <w:jc w:val="both"/>
        <w:rPr>
          <w:rFonts w:ascii="Lato" w:hAnsi="Lato"/>
          <w:sz w:val="22"/>
          <w:szCs w:val="24"/>
        </w:rPr>
      </w:pPr>
      <w:r w:rsidRPr="00D5403F">
        <w:rPr>
          <w:rFonts w:ascii="Lato" w:hAnsi="Lato"/>
          <w:sz w:val="22"/>
          <w:szCs w:val="24"/>
        </w:rPr>
        <w:t>zakup sprzętu</w:t>
      </w:r>
      <w:r w:rsidR="00C963A6" w:rsidRPr="00D5403F">
        <w:rPr>
          <w:rFonts w:ascii="Lato" w:hAnsi="Lato"/>
          <w:sz w:val="22"/>
          <w:szCs w:val="24"/>
        </w:rPr>
        <w:t>, oprogramowania</w:t>
      </w:r>
      <w:r w:rsidR="00DB7AA6" w:rsidRPr="00D5403F">
        <w:rPr>
          <w:rFonts w:ascii="Lato" w:hAnsi="Lato"/>
          <w:sz w:val="22"/>
          <w:szCs w:val="24"/>
        </w:rPr>
        <w:t xml:space="preserve"> lub wyposażenia</w:t>
      </w:r>
      <w:r w:rsidRPr="00D5403F">
        <w:rPr>
          <w:rFonts w:ascii="Lato" w:hAnsi="Lato"/>
          <w:sz w:val="22"/>
          <w:szCs w:val="24"/>
        </w:rPr>
        <w:t xml:space="preserve"> dokonan</w:t>
      </w:r>
      <w:r w:rsidR="00DB7AA6" w:rsidRPr="00D5403F">
        <w:rPr>
          <w:rFonts w:ascii="Lato" w:hAnsi="Lato"/>
          <w:sz w:val="22"/>
          <w:szCs w:val="24"/>
        </w:rPr>
        <w:t>y</w:t>
      </w:r>
      <w:r w:rsidRPr="00D5403F">
        <w:rPr>
          <w:rFonts w:ascii="Lato" w:hAnsi="Lato"/>
          <w:sz w:val="22"/>
          <w:szCs w:val="24"/>
        </w:rPr>
        <w:t xml:space="preserve"> bez zastosowania</w:t>
      </w:r>
      <w:r w:rsidR="008548B2" w:rsidRPr="00D5403F">
        <w:rPr>
          <w:rFonts w:ascii="Lato" w:hAnsi="Lato"/>
          <w:sz w:val="22"/>
          <w:szCs w:val="24"/>
        </w:rPr>
        <w:t xml:space="preserve"> odpowiednich procedur dokonywania </w:t>
      </w:r>
      <w:r w:rsidR="00B7700C" w:rsidRPr="00D5403F">
        <w:rPr>
          <w:rFonts w:ascii="Lato" w:hAnsi="Lato"/>
          <w:sz w:val="22"/>
          <w:szCs w:val="24"/>
        </w:rPr>
        <w:t>zakupów</w:t>
      </w:r>
      <w:r w:rsidR="002C18AC" w:rsidRPr="00D5403F">
        <w:rPr>
          <w:rFonts w:ascii="Lato" w:hAnsi="Lato"/>
          <w:sz w:val="22"/>
          <w:szCs w:val="24"/>
        </w:rPr>
        <w:t xml:space="preserve"> w </w:t>
      </w:r>
      <w:r w:rsidR="00B7700C" w:rsidRPr="00D5403F">
        <w:rPr>
          <w:rFonts w:ascii="Lato" w:hAnsi="Lato"/>
          <w:sz w:val="22"/>
          <w:szCs w:val="24"/>
        </w:rPr>
        <w:t xml:space="preserve">projekcie </w:t>
      </w:r>
      <w:r w:rsidRPr="00D5403F">
        <w:rPr>
          <w:rFonts w:ascii="Lato" w:hAnsi="Lato"/>
          <w:sz w:val="22"/>
          <w:szCs w:val="24"/>
        </w:rPr>
        <w:t>lub</w:t>
      </w:r>
      <w:r w:rsidR="002C18AC" w:rsidRPr="00D5403F">
        <w:rPr>
          <w:rFonts w:ascii="Lato" w:hAnsi="Lato"/>
          <w:sz w:val="22"/>
          <w:szCs w:val="24"/>
        </w:rPr>
        <w:t xml:space="preserve"> z </w:t>
      </w:r>
      <w:r w:rsidRPr="00D5403F">
        <w:rPr>
          <w:rFonts w:ascii="Lato" w:hAnsi="Lato"/>
          <w:sz w:val="22"/>
          <w:szCs w:val="24"/>
        </w:rPr>
        <w:t xml:space="preserve">naruszeniem </w:t>
      </w:r>
      <w:r w:rsidR="00F40E0F" w:rsidRPr="00D5403F">
        <w:rPr>
          <w:rFonts w:ascii="Lato" w:hAnsi="Lato"/>
          <w:sz w:val="22"/>
          <w:szCs w:val="24"/>
        </w:rPr>
        <w:t xml:space="preserve">tych zasad </w:t>
      </w:r>
      <w:r w:rsidRPr="00D5403F">
        <w:rPr>
          <w:rFonts w:ascii="Lato" w:hAnsi="Lato"/>
          <w:sz w:val="22"/>
          <w:szCs w:val="24"/>
        </w:rPr>
        <w:t>(</w:t>
      </w:r>
      <w:proofErr w:type="spellStart"/>
      <w:r w:rsidRPr="00D5403F">
        <w:rPr>
          <w:rFonts w:ascii="Lato" w:hAnsi="Lato"/>
          <w:sz w:val="22"/>
          <w:szCs w:val="24"/>
        </w:rPr>
        <w:t>niekwalifikowalność</w:t>
      </w:r>
      <w:proofErr w:type="spellEnd"/>
      <w:r w:rsidRPr="00D5403F">
        <w:rPr>
          <w:rFonts w:ascii="Lato" w:hAnsi="Lato"/>
          <w:sz w:val="22"/>
          <w:szCs w:val="24"/>
        </w:rPr>
        <w:t xml:space="preserve"> całkowita lub częściowa</w:t>
      </w:r>
      <w:r w:rsidR="002C18AC" w:rsidRPr="00D5403F">
        <w:rPr>
          <w:rFonts w:ascii="Lato" w:hAnsi="Lato"/>
          <w:sz w:val="22"/>
          <w:szCs w:val="24"/>
        </w:rPr>
        <w:t xml:space="preserve"> w </w:t>
      </w:r>
      <w:r w:rsidRPr="00D5403F">
        <w:rPr>
          <w:rFonts w:ascii="Lato" w:hAnsi="Lato"/>
          <w:sz w:val="22"/>
          <w:szCs w:val="24"/>
        </w:rPr>
        <w:t>zależności od rodzaju naruszenia)</w:t>
      </w:r>
      <w:r w:rsidR="006E3525">
        <w:rPr>
          <w:rFonts w:ascii="Lato" w:hAnsi="Lato"/>
          <w:sz w:val="22"/>
          <w:szCs w:val="24"/>
        </w:rPr>
        <w:t>,</w:t>
      </w:r>
    </w:p>
    <w:p w14:paraId="546A3779" w14:textId="779C8D85" w:rsidR="00AE35D3" w:rsidRPr="00D5403F" w:rsidRDefault="00912D67" w:rsidP="0080736A">
      <w:pPr>
        <w:pStyle w:val="Akapitzlist"/>
        <w:numPr>
          <w:ilvl w:val="0"/>
          <w:numId w:val="31"/>
        </w:numPr>
        <w:jc w:val="both"/>
        <w:rPr>
          <w:rFonts w:ascii="Lato" w:hAnsi="Lato"/>
          <w:sz w:val="22"/>
          <w:szCs w:val="24"/>
        </w:rPr>
      </w:pPr>
      <w:r w:rsidRPr="00D5403F">
        <w:rPr>
          <w:rFonts w:ascii="Lato" w:hAnsi="Lato"/>
          <w:sz w:val="22"/>
          <w:szCs w:val="24"/>
        </w:rPr>
        <w:t>zakup sprzętu</w:t>
      </w:r>
      <w:r w:rsidR="00C963A6" w:rsidRPr="00D5403F">
        <w:rPr>
          <w:rFonts w:ascii="Lato" w:hAnsi="Lato"/>
          <w:sz w:val="22"/>
          <w:szCs w:val="24"/>
        </w:rPr>
        <w:t>, oprogramowania</w:t>
      </w:r>
      <w:r w:rsidRPr="00D5403F">
        <w:rPr>
          <w:rFonts w:ascii="Lato" w:hAnsi="Lato"/>
          <w:sz w:val="22"/>
          <w:szCs w:val="24"/>
        </w:rPr>
        <w:t xml:space="preserve"> </w:t>
      </w:r>
      <w:r w:rsidR="00B7700C" w:rsidRPr="00D5403F">
        <w:rPr>
          <w:rFonts w:ascii="Lato" w:hAnsi="Lato"/>
          <w:sz w:val="22"/>
          <w:szCs w:val="24"/>
        </w:rPr>
        <w:t xml:space="preserve">lub wyposażenia </w:t>
      </w:r>
      <w:r w:rsidRPr="00D5403F">
        <w:rPr>
          <w:rFonts w:ascii="Lato" w:hAnsi="Lato"/>
          <w:sz w:val="22"/>
          <w:szCs w:val="24"/>
        </w:rPr>
        <w:t>używanego („z drugiej ręki”), któr</w:t>
      </w:r>
      <w:r w:rsidR="00B7700C" w:rsidRPr="00D5403F">
        <w:rPr>
          <w:rFonts w:ascii="Lato" w:hAnsi="Lato"/>
          <w:sz w:val="22"/>
          <w:szCs w:val="24"/>
        </w:rPr>
        <w:t>e</w:t>
      </w:r>
      <w:r w:rsidRPr="00D5403F">
        <w:rPr>
          <w:rFonts w:ascii="Lato" w:hAnsi="Lato"/>
          <w:sz w:val="22"/>
          <w:szCs w:val="24"/>
        </w:rPr>
        <w:t xml:space="preserve"> został</w:t>
      </w:r>
      <w:r w:rsidR="00B7700C" w:rsidRPr="00D5403F">
        <w:rPr>
          <w:rFonts w:ascii="Lato" w:hAnsi="Lato"/>
          <w:sz w:val="22"/>
          <w:szCs w:val="24"/>
        </w:rPr>
        <w:t>y</w:t>
      </w:r>
      <w:r w:rsidR="002C18AC" w:rsidRPr="00D5403F">
        <w:rPr>
          <w:rFonts w:ascii="Lato" w:hAnsi="Lato"/>
          <w:sz w:val="22"/>
          <w:szCs w:val="24"/>
        </w:rPr>
        <w:t xml:space="preserve"> w </w:t>
      </w:r>
      <w:r w:rsidRPr="00D5403F">
        <w:rPr>
          <w:rFonts w:ascii="Lato" w:hAnsi="Lato"/>
          <w:sz w:val="22"/>
          <w:szCs w:val="24"/>
        </w:rPr>
        <w:t>ciągu ostatnich 7 lat sfinansowan</w:t>
      </w:r>
      <w:r w:rsidR="00B7700C" w:rsidRPr="00D5403F">
        <w:rPr>
          <w:rFonts w:ascii="Lato" w:hAnsi="Lato"/>
          <w:sz w:val="22"/>
          <w:szCs w:val="24"/>
        </w:rPr>
        <w:t>e</w:t>
      </w:r>
      <w:r w:rsidR="002C18AC" w:rsidRPr="00D5403F">
        <w:rPr>
          <w:rFonts w:ascii="Lato" w:hAnsi="Lato"/>
          <w:sz w:val="22"/>
          <w:szCs w:val="24"/>
        </w:rPr>
        <w:t xml:space="preserve"> z </w:t>
      </w:r>
      <w:r w:rsidRPr="00D5403F">
        <w:rPr>
          <w:rFonts w:ascii="Lato" w:hAnsi="Lato"/>
          <w:sz w:val="22"/>
          <w:szCs w:val="24"/>
        </w:rPr>
        <w:t xml:space="preserve">innych </w:t>
      </w:r>
      <w:r w:rsidR="00B7700C" w:rsidRPr="00D5403F">
        <w:rPr>
          <w:rFonts w:ascii="Lato" w:hAnsi="Lato"/>
          <w:sz w:val="22"/>
          <w:szCs w:val="24"/>
        </w:rPr>
        <w:t>dotacji (</w:t>
      </w:r>
      <w:r w:rsidR="002C18AC" w:rsidRPr="00D5403F">
        <w:rPr>
          <w:rFonts w:ascii="Lato" w:hAnsi="Lato"/>
          <w:sz w:val="22"/>
          <w:szCs w:val="24"/>
        </w:rPr>
        <w:t xml:space="preserve"> w </w:t>
      </w:r>
      <w:r w:rsidR="00B7700C" w:rsidRPr="00D5403F">
        <w:rPr>
          <w:rFonts w:ascii="Lato" w:hAnsi="Lato"/>
          <w:sz w:val="22"/>
          <w:szCs w:val="24"/>
        </w:rPr>
        <w:t>tym pochodzących</w:t>
      </w:r>
      <w:r w:rsidR="002C18AC" w:rsidRPr="00D5403F">
        <w:rPr>
          <w:rFonts w:ascii="Lato" w:hAnsi="Lato"/>
          <w:sz w:val="22"/>
          <w:szCs w:val="24"/>
        </w:rPr>
        <w:t xml:space="preserve"> z </w:t>
      </w:r>
      <w:r w:rsidR="00B7700C" w:rsidRPr="00D5403F">
        <w:rPr>
          <w:rFonts w:ascii="Lato" w:hAnsi="Lato"/>
          <w:sz w:val="22"/>
          <w:szCs w:val="24"/>
        </w:rPr>
        <w:t>Unii Europejskiej)</w:t>
      </w:r>
      <w:r w:rsidR="006E3525">
        <w:rPr>
          <w:rFonts w:ascii="Lato" w:hAnsi="Lato"/>
          <w:sz w:val="22"/>
          <w:szCs w:val="24"/>
        </w:rPr>
        <w:t>,</w:t>
      </w:r>
    </w:p>
    <w:p w14:paraId="09DF0B7B" w14:textId="0B7D1EE9" w:rsidR="00AE35D3" w:rsidRPr="00D5403F" w:rsidRDefault="00912D67" w:rsidP="0080736A">
      <w:pPr>
        <w:pStyle w:val="Akapitzlist"/>
        <w:numPr>
          <w:ilvl w:val="0"/>
          <w:numId w:val="31"/>
        </w:numPr>
        <w:jc w:val="both"/>
        <w:rPr>
          <w:rFonts w:ascii="Lato" w:hAnsi="Lato"/>
          <w:sz w:val="22"/>
          <w:szCs w:val="24"/>
        </w:rPr>
      </w:pPr>
      <w:r w:rsidRPr="00D5403F">
        <w:rPr>
          <w:rFonts w:ascii="Lato" w:hAnsi="Lato"/>
          <w:sz w:val="22"/>
          <w:szCs w:val="24"/>
        </w:rPr>
        <w:t>amortyzacja sprzętu</w:t>
      </w:r>
      <w:r w:rsidR="00C963A6" w:rsidRPr="00D5403F">
        <w:rPr>
          <w:rFonts w:ascii="Lato" w:hAnsi="Lato"/>
          <w:sz w:val="22"/>
          <w:szCs w:val="24"/>
        </w:rPr>
        <w:t>, oprogramowania</w:t>
      </w:r>
      <w:r w:rsidR="00B7700C" w:rsidRPr="00D5403F">
        <w:rPr>
          <w:rFonts w:ascii="Lato" w:hAnsi="Lato"/>
          <w:sz w:val="22"/>
          <w:szCs w:val="24"/>
        </w:rPr>
        <w:t xml:space="preserve"> lub wyposażenia</w:t>
      </w:r>
      <w:r w:rsidRPr="00D5403F">
        <w:rPr>
          <w:rFonts w:ascii="Lato" w:hAnsi="Lato"/>
          <w:sz w:val="22"/>
          <w:szCs w:val="24"/>
        </w:rPr>
        <w:t>, którego wartość uległa całkowitej amortyzacji</w:t>
      </w:r>
      <w:r w:rsidR="006E3525">
        <w:rPr>
          <w:rFonts w:ascii="Lato" w:hAnsi="Lato"/>
          <w:sz w:val="22"/>
          <w:szCs w:val="24"/>
        </w:rPr>
        <w:t>,</w:t>
      </w:r>
    </w:p>
    <w:p w14:paraId="4CC81E16" w14:textId="539EC626" w:rsidR="00AE35D3" w:rsidRPr="00D5403F" w:rsidRDefault="002574AC" w:rsidP="0080736A">
      <w:pPr>
        <w:pStyle w:val="Akapitzlist"/>
        <w:numPr>
          <w:ilvl w:val="0"/>
          <w:numId w:val="31"/>
        </w:numPr>
        <w:jc w:val="both"/>
        <w:rPr>
          <w:rFonts w:ascii="Lato" w:hAnsi="Lato"/>
          <w:sz w:val="22"/>
          <w:szCs w:val="24"/>
        </w:rPr>
      </w:pPr>
      <w:r w:rsidRPr="00D5403F">
        <w:rPr>
          <w:rFonts w:ascii="Lato" w:hAnsi="Lato"/>
          <w:sz w:val="22"/>
          <w:szCs w:val="24"/>
        </w:rPr>
        <w:t>koszty amortyzacji sprzętu</w:t>
      </w:r>
      <w:r w:rsidR="00C963A6" w:rsidRPr="00D5403F">
        <w:rPr>
          <w:rFonts w:ascii="Lato" w:hAnsi="Lato"/>
          <w:sz w:val="22"/>
          <w:szCs w:val="24"/>
        </w:rPr>
        <w:t>,</w:t>
      </w:r>
      <w:r w:rsidRPr="00D5403F">
        <w:rPr>
          <w:rFonts w:ascii="Lato" w:hAnsi="Lato"/>
          <w:sz w:val="22"/>
          <w:szCs w:val="24"/>
        </w:rPr>
        <w:t xml:space="preserve"> </w:t>
      </w:r>
      <w:r w:rsidR="00C963A6" w:rsidRPr="00D5403F">
        <w:rPr>
          <w:rFonts w:ascii="Lato" w:hAnsi="Lato"/>
          <w:sz w:val="22"/>
          <w:szCs w:val="24"/>
        </w:rPr>
        <w:t xml:space="preserve">oprogramowania lub wyposażenia </w:t>
      </w:r>
      <w:r w:rsidR="0059731F" w:rsidRPr="00D5403F">
        <w:rPr>
          <w:rFonts w:ascii="Lato" w:hAnsi="Lato"/>
          <w:sz w:val="22"/>
          <w:szCs w:val="24"/>
        </w:rPr>
        <w:t xml:space="preserve">zakupionego ze środków </w:t>
      </w:r>
      <w:r w:rsidR="00B7700C" w:rsidRPr="00D5403F">
        <w:rPr>
          <w:rFonts w:ascii="Lato" w:hAnsi="Lato"/>
          <w:sz w:val="22"/>
          <w:szCs w:val="24"/>
        </w:rPr>
        <w:t>dotacji (w tym pochodzących</w:t>
      </w:r>
      <w:r w:rsidR="002C18AC" w:rsidRPr="00D5403F">
        <w:rPr>
          <w:rFonts w:ascii="Lato" w:hAnsi="Lato"/>
          <w:sz w:val="22"/>
          <w:szCs w:val="24"/>
        </w:rPr>
        <w:t xml:space="preserve"> z </w:t>
      </w:r>
      <w:r w:rsidR="0059731F" w:rsidRPr="00D5403F">
        <w:rPr>
          <w:rFonts w:ascii="Lato" w:hAnsi="Lato"/>
          <w:sz w:val="22"/>
          <w:szCs w:val="24"/>
        </w:rPr>
        <w:t>Un</w:t>
      </w:r>
      <w:r w:rsidR="00DD78DF" w:rsidRPr="00D5403F">
        <w:rPr>
          <w:rFonts w:ascii="Lato" w:hAnsi="Lato"/>
          <w:sz w:val="22"/>
          <w:szCs w:val="24"/>
        </w:rPr>
        <w:t>ii Europejskiej</w:t>
      </w:r>
      <w:r w:rsidR="00B7700C" w:rsidRPr="00D5403F">
        <w:rPr>
          <w:rFonts w:ascii="Lato" w:hAnsi="Lato"/>
          <w:sz w:val="22"/>
          <w:szCs w:val="24"/>
        </w:rPr>
        <w:t>)</w:t>
      </w:r>
      <w:r w:rsidR="006E3525">
        <w:rPr>
          <w:rFonts w:ascii="Lato" w:hAnsi="Lato"/>
          <w:sz w:val="22"/>
          <w:szCs w:val="24"/>
        </w:rPr>
        <w:t>,</w:t>
      </w:r>
    </w:p>
    <w:p w14:paraId="343718DF" w14:textId="4B6F9FB5" w:rsidR="00AE35D3" w:rsidRPr="00D5403F" w:rsidRDefault="00DD78DF" w:rsidP="0080736A">
      <w:pPr>
        <w:pStyle w:val="Akapitzlist"/>
        <w:numPr>
          <w:ilvl w:val="0"/>
          <w:numId w:val="31"/>
        </w:numPr>
        <w:jc w:val="both"/>
        <w:rPr>
          <w:rFonts w:ascii="Lato" w:hAnsi="Lato"/>
          <w:sz w:val="22"/>
          <w:szCs w:val="24"/>
        </w:rPr>
      </w:pPr>
      <w:r w:rsidRPr="00D5403F">
        <w:rPr>
          <w:rFonts w:ascii="Lato" w:hAnsi="Lato"/>
          <w:sz w:val="22"/>
          <w:szCs w:val="24"/>
        </w:rPr>
        <w:t>koszty związane</w:t>
      </w:r>
      <w:r w:rsidR="002C18AC" w:rsidRPr="00D5403F">
        <w:rPr>
          <w:rFonts w:ascii="Lato" w:hAnsi="Lato"/>
          <w:sz w:val="22"/>
          <w:szCs w:val="24"/>
        </w:rPr>
        <w:t xml:space="preserve"> z </w:t>
      </w:r>
      <w:r w:rsidRPr="00D5403F">
        <w:rPr>
          <w:rFonts w:ascii="Lato" w:hAnsi="Lato"/>
          <w:sz w:val="22"/>
          <w:szCs w:val="24"/>
        </w:rPr>
        <w:t>umową leasingową,</w:t>
      </w:r>
      <w:r w:rsidR="002C18AC" w:rsidRPr="00D5403F">
        <w:rPr>
          <w:rFonts w:ascii="Lato" w:hAnsi="Lato"/>
          <w:sz w:val="22"/>
          <w:szCs w:val="24"/>
        </w:rPr>
        <w:t xml:space="preserve"> a </w:t>
      </w:r>
      <w:r w:rsidRPr="00D5403F">
        <w:rPr>
          <w:rFonts w:ascii="Lato" w:hAnsi="Lato"/>
          <w:sz w:val="22"/>
          <w:szCs w:val="24"/>
        </w:rPr>
        <w:t>zwłaszcza podatek, marża leasingodawcy, koszty refinansowania odsetek, koszty ogólne, opłaty ubezpieczeniowe</w:t>
      </w:r>
      <w:r w:rsidR="006E3525">
        <w:rPr>
          <w:rFonts w:ascii="Lato" w:hAnsi="Lato"/>
          <w:sz w:val="22"/>
          <w:szCs w:val="24"/>
        </w:rPr>
        <w:t>.</w:t>
      </w:r>
    </w:p>
    <w:p w14:paraId="40C1E58C" w14:textId="77777777" w:rsidR="00912D67" w:rsidRPr="00330F66" w:rsidRDefault="00912D67" w:rsidP="00912D67">
      <w:pPr>
        <w:jc w:val="both"/>
        <w:rPr>
          <w:rFonts w:ascii="Lato" w:hAnsi="Lato"/>
          <w:i/>
          <w:sz w:val="22"/>
          <w:szCs w:val="24"/>
        </w:rPr>
      </w:pPr>
    </w:p>
    <w:p w14:paraId="69901116" w14:textId="77777777" w:rsidR="00912D67" w:rsidRPr="00330F66" w:rsidRDefault="00912D67" w:rsidP="00912D67">
      <w:pPr>
        <w:jc w:val="both"/>
        <w:rPr>
          <w:rFonts w:ascii="Lato" w:hAnsi="Lato"/>
          <w:i/>
          <w:sz w:val="22"/>
          <w:szCs w:val="24"/>
        </w:rPr>
      </w:pPr>
      <w:r w:rsidRPr="00330F66">
        <w:rPr>
          <w:rFonts w:ascii="Lato" w:hAnsi="Lato"/>
          <w:i/>
          <w:sz w:val="22"/>
          <w:szCs w:val="24"/>
        </w:rPr>
        <w:t>Dokumentacja wydatków/kosztów:</w:t>
      </w:r>
    </w:p>
    <w:p w14:paraId="56EC620A" w14:textId="2D01B53E" w:rsidR="00AE35D3" w:rsidRPr="000C5E3A" w:rsidRDefault="00E96C64" w:rsidP="0080736A">
      <w:pPr>
        <w:pStyle w:val="Akapitzlist"/>
        <w:numPr>
          <w:ilvl w:val="0"/>
          <w:numId w:val="9"/>
        </w:numPr>
        <w:jc w:val="both"/>
        <w:rPr>
          <w:rFonts w:ascii="Lato" w:hAnsi="Lato"/>
          <w:sz w:val="22"/>
          <w:szCs w:val="24"/>
        </w:rPr>
      </w:pPr>
      <w:r w:rsidRPr="000C5E3A">
        <w:rPr>
          <w:rFonts w:ascii="Lato" w:hAnsi="Lato"/>
          <w:sz w:val="22"/>
          <w:szCs w:val="24"/>
        </w:rPr>
        <w:t>faktura dotycząca zakupionego sprzętu</w:t>
      </w:r>
      <w:r w:rsidR="00C963A6" w:rsidRPr="000C5E3A">
        <w:rPr>
          <w:rFonts w:ascii="Lato" w:hAnsi="Lato"/>
          <w:sz w:val="22"/>
          <w:szCs w:val="24"/>
        </w:rPr>
        <w:t>, oprogramowania</w:t>
      </w:r>
      <w:r w:rsidRPr="000C5E3A">
        <w:rPr>
          <w:rFonts w:ascii="Lato" w:hAnsi="Lato"/>
          <w:sz w:val="22"/>
          <w:szCs w:val="24"/>
        </w:rPr>
        <w:t xml:space="preserve"> lub </w:t>
      </w:r>
      <w:r w:rsidR="00AA75BA" w:rsidRPr="000C5E3A">
        <w:rPr>
          <w:rFonts w:ascii="Lato" w:hAnsi="Lato"/>
          <w:sz w:val="22"/>
          <w:szCs w:val="24"/>
        </w:rPr>
        <w:t>wyposażenia</w:t>
      </w:r>
      <w:r w:rsidRPr="000C5E3A">
        <w:rPr>
          <w:rFonts w:ascii="Lato" w:hAnsi="Lato"/>
          <w:sz w:val="22"/>
          <w:szCs w:val="24"/>
        </w:rPr>
        <w:t xml:space="preserve"> wraz</w:t>
      </w:r>
      <w:r w:rsidR="002C18AC" w:rsidRPr="000C5E3A">
        <w:rPr>
          <w:rFonts w:ascii="Lato" w:hAnsi="Lato"/>
          <w:sz w:val="22"/>
          <w:szCs w:val="24"/>
        </w:rPr>
        <w:t xml:space="preserve"> z </w:t>
      </w:r>
      <w:r w:rsidRPr="000C5E3A">
        <w:rPr>
          <w:rFonts w:ascii="Lato" w:hAnsi="Lato"/>
          <w:sz w:val="22"/>
          <w:szCs w:val="24"/>
        </w:rPr>
        <w:t>dowodem zapłaty</w:t>
      </w:r>
      <w:r w:rsidR="006E3525">
        <w:rPr>
          <w:rFonts w:ascii="Lato" w:hAnsi="Lato"/>
          <w:sz w:val="22"/>
          <w:szCs w:val="24"/>
        </w:rPr>
        <w:t>,</w:t>
      </w:r>
    </w:p>
    <w:p w14:paraId="457A0CCC" w14:textId="5F67931A" w:rsidR="00AE35D3" w:rsidRPr="000C5E3A" w:rsidRDefault="00912D67" w:rsidP="0080736A">
      <w:pPr>
        <w:pStyle w:val="Akapitzlist"/>
        <w:numPr>
          <w:ilvl w:val="0"/>
          <w:numId w:val="9"/>
        </w:numPr>
        <w:jc w:val="both"/>
        <w:rPr>
          <w:rFonts w:ascii="Lato" w:hAnsi="Lato"/>
          <w:sz w:val="22"/>
          <w:szCs w:val="24"/>
        </w:rPr>
      </w:pPr>
      <w:r w:rsidRPr="000C5E3A">
        <w:rPr>
          <w:rFonts w:ascii="Lato" w:hAnsi="Lato"/>
          <w:sz w:val="22"/>
          <w:szCs w:val="24"/>
        </w:rPr>
        <w:t>protokoły odbioru dostaw</w:t>
      </w:r>
      <w:r w:rsidR="00E310F5" w:rsidRPr="000C5E3A">
        <w:rPr>
          <w:rFonts w:ascii="Lato" w:hAnsi="Lato"/>
          <w:sz w:val="22"/>
          <w:szCs w:val="24"/>
        </w:rPr>
        <w:t>,</w:t>
      </w:r>
      <w:r w:rsidR="002C18AC" w:rsidRPr="000C5E3A">
        <w:rPr>
          <w:rFonts w:ascii="Lato" w:hAnsi="Lato"/>
          <w:sz w:val="22"/>
          <w:szCs w:val="24"/>
        </w:rPr>
        <w:t xml:space="preserve"> w </w:t>
      </w:r>
      <w:r w:rsidRPr="000C5E3A">
        <w:rPr>
          <w:rFonts w:ascii="Lato" w:hAnsi="Lato"/>
          <w:sz w:val="22"/>
          <w:szCs w:val="24"/>
        </w:rPr>
        <w:t>przypadku zakupów sprzętu</w:t>
      </w:r>
      <w:r w:rsidR="00C963A6" w:rsidRPr="000C5E3A">
        <w:rPr>
          <w:rFonts w:ascii="Lato" w:hAnsi="Lato"/>
          <w:sz w:val="22"/>
          <w:szCs w:val="24"/>
        </w:rPr>
        <w:t>, oprogramowania</w:t>
      </w:r>
      <w:r w:rsidRPr="000C5E3A">
        <w:rPr>
          <w:rFonts w:ascii="Lato" w:hAnsi="Lato"/>
          <w:sz w:val="22"/>
          <w:szCs w:val="24"/>
        </w:rPr>
        <w:t xml:space="preserve"> </w:t>
      </w:r>
      <w:r w:rsidR="00E96C64" w:rsidRPr="000C5E3A">
        <w:rPr>
          <w:rFonts w:ascii="Lato" w:hAnsi="Lato"/>
          <w:sz w:val="22"/>
          <w:szCs w:val="24"/>
        </w:rPr>
        <w:t xml:space="preserve">lub </w:t>
      </w:r>
      <w:r w:rsidR="00AA75BA" w:rsidRPr="000C5E3A">
        <w:rPr>
          <w:rFonts w:ascii="Lato" w:hAnsi="Lato"/>
          <w:sz w:val="22"/>
          <w:szCs w:val="24"/>
        </w:rPr>
        <w:t>wyposażenia</w:t>
      </w:r>
      <w:r w:rsidR="003A690A" w:rsidRPr="000C5E3A">
        <w:rPr>
          <w:rFonts w:ascii="Lato" w:hAnsi="Lato"/>
          <w:sz w:val="22"/>
          <w:szCs w:val="24"/>
        </w:rPr>
        <w:t xml:space="preserve"> (jeśli wystawiono)</w:t>
      </w:r>
      <w:r w:rsidR="00F221FD" w:rsidRPr="000C5E3A">
        <w:rPr>
          <w:rFonts w:ascii="Lato" w:hAnsi="Lato"/>
          <w:sz w:val="22"/>
          <w:szCs w:val="24"/>
        </w:rPr>
        <w:t xml:space="preserve"> lub potwierdzenie odbioru towaru na fakturze</w:t>
      </w:r>
      <w:r w:rsidR="006E3525">
        <w:rPr>
          <w:rFonts w:ascii="Lato" w:hAnsi="Lato"/>
          <w:sz w:val="22"/>
          <w:szCs w:val="24"/>
        </w:rPr>
        <w:t>,</w:t>
      </w:r>
    </w:p>
    <w:p w14:paraId="7649CEEA" w14:textId="7C65CD66" w:rsidR="00AE35D3" w:rsidRPr="000C5E3A" w:rsidRDefault="003A690A" w:rsidP="0080736A">
      <w:pPr>
        <w:pStyle w:val="Akapitzlist"/>
        <w:numPr>
          <w:ilvl w:val="0"/>
          <w:numId w:val="9"/>
        </w:numPr>
        <w:jc w:val="both"/>
        <w:rPr>
          <w:rFonts w:ascii="Lato" w:hAnsi="Lato"/>
          <w:sz w:val="22"/>
          <w:szCs w:val="24"/>
        </w:rPr>
      </w:pPr>
      <w:r w:rsidRPr="000C5E3A">
        <w:rPr>
          <w:rFonts w:ascii="Lato" w:hAnsi="Lato"/>
          <w:sz w:val="22"/>
          <w:szCs w:val="24"/>
        </w:rPr>
        <w:t xml:space="preserve">dokumentacja </w:t>
      </w:r>
      <w:r w:rsidR="00F40E0F" w:rsidRPr="000C5E3A">
        <w:rPr>
          <w:rFonts w:ascii="Lato" w:hAnsi="Lato"/>
          <w:sz w:val="22"/>
          <w:szCs w:val="24"/>
        </w:rPr>
        <w:t>udzielenia zamówienia na dostawę sprzętu</w:t>
      </w:r>
      <w:r w:rsidR="00051383" w:rsidRPr="000C5E3A">
        <w:rPr>
          <w:rFonts w:ascii="Lato" w:hAnsi="Lato"/>
          <w:sz w:val="22"/>
          <w:szCs w:val="24"/>
        </w:rPr>
        <w:t>, oprogramowania</w:t>
      </w:r>
      <w:r w:rsidRPr="000C5E3A">
        <w:rPr>
          <w:rFonts w:ascii="Lato" w:hAnsi="Lato"/>
          <w:sz w:val="22"/>
          <w:szCs w:val="24"/>
        </w:rPr>
        <w:t xml:space="preserve"> </w:t>
      </w:r>
      <w:r w:rsidR="00AA75BA" w:rsidRPr="000C5E3A">
        <w:rPr>
          <w:rFonts w:ascii="Lato" w:hAnsi="Lato"/>
          <w:sz w:val="22"/>
          <w:szCs w:val="24"/>
        </w:rPr>
        <w:t xml:space="preserve">lub wyposażenia </w:t>
      </w:r>
      <w:r w:rsidRPr="000C5E3A">
        <w:rPr>
          <w:rFonts w:ascii="Lato" w:hAnsi="Lato"/>
          <w:sz w:val="22"/>
          <w:szCs w:val="24"/>
        </w:rPr>
        <w:t xml:space="preserve">(zgodnie </w:t>
      </w:r>
      <w:r w:rsidR="00851159" w:rsidRPr="000C5E3A">
        <w:rPr>
          <w:rFonts w:ascii="Lato" w:hAnsi="Lato"/>
          <w:sz w:val="22"/>
          <w:szCs w:val="24"/>
        </w:rPr>
        <w:t xml:space="preserve">z wytycznymi </w:t>
      </w:r>
      <w:r w:rsidR="00AA75BA" w:rsidRPr="000C5E3A">
        <w:rPr>
          <w:rFonts w:ascii="Lato" w:hAnsi="Lato"/>
          <w:sz w:val="22"/>
          <w:szCs w:val="24"/>
        </w:rPr>
        <w:t xml:space="preserve">niniejszego </w:t>
      </w:r>
      <w:r w:rsidR="00851159" w:rsidRPr="000C5E3A">
        <w:rPr>
          <w:rFonts w:ascii="Lato" w:hAnsi="Lato"/>
          <w:sz w:val="22"/>
          <w:szCs w:val="24"/>
        </w:rPr>
        <w:t xml:space="preserve">Podręcznika </w:t>
      </w:r>
      <w:r w:rsidR="002C18AC" w:rsidRPr="000C5E3A">
        <w:rPr>
          <w:rFonts w:ascii="Lato" w:hAnsi="Lato"/>
          <w:sz w:val="22"/>
          <w:szCs w:val="24"/>
        </w:rPr>
        <w:t>i </w:t>
      </w:r>
      <w:r w:rsidR="00CE0D3F">
        <w:rPr>
          <w:rFonts w:ascii="Lato" w:hAnsi="Lato"/>
          <w:sz w:val="22"/>
          <w:szCs w:val="24"/>
        </w:rPr>
        <w:t>UF/PF</w:t>
      </w:r>
      <w:r w:rsidR="00133707" w:rsidRPr="000C5E3A">
        <w:rPr>
          <w:rFonts w:ascii="Lato" w:hAnsi="Lato"/>
          <w:sz w:val="22"/>
          <w:szCs w:val="24"/>
        </w:rPr>
        <w:t>)</w:t>
      </w:r>
      <w:r w:rsidR="006E3525">
        <w:rPr>
          <w:rFonts w:ascii="Lato" w:hAnsi="Lato"/>
          <w:sz w:val="22"/>
          <w:szCs w:val="24"/>
        </w:rPr>
        <w:t>,</w:t>
      </w:r>
    </w:p>
    <w:p w14:paraId="0893DAED" w14:textId="6F0149B8" w:rsidR="00AE35D3" w:rsidRPr="000C5E3A" w:rsidRDefault="00912D67" w:rsidP="0080736A">
      <w:pPr>
        <w:pStyle w:val="Akapitzlist"/>
        <w:numPr>
          <w:ilvl w:val="0"/>
          <w:numId w:val="9"/>
        </w:numPr>
        <w:jc w:val="both"/>
        <w:rPr>
          <w:rFonts w:ascii="Lato" w:hAnsi="Lato"/>
          <w:sz w:val="22"/>
          <w:szCs w:val="24"/>
        </w:rPr>
      </w:pPr>
      <w:r w:rsidRPr="000C5E3A">
        <w:rPr>
          <w:rFonts w:ascii="Lato" w:hAnsi="Lato"/>
          <w:sz w:val="22"/>
          <w:szCs w:val="24"/>
        </w:rPr>
        <w:t>w przypadku zakupu używanego sprzętu</w:t>
      </w:r>
      <w:r w:rsidR="00051383" w:rsidRPr="000C5E3A">
        <w:rPr>
          <w:rFonts w:ascii="Lato" w:hAnsi="Lato"/>
          <w:sz w:val="22"/>
          <w:szCs w:val="24"/>
        </w:rPr>
        <w:t>, oprogramowania</w:t>
      </w:r>
      <w:r w:rsidR="00AA75BA" w:rsidRPr="000C5E3A">
        <w:rPr>
          <w:rFonts w:ascii="Lato" w:hAnsi="Lato"/>
          <w:sz w:val="22"/>
          <w:szCs w:val="24"/>
        </w:rPr>
        <w:t xml:space="preserve"> lub wyposażenia</w:t>
      </w:r>
      <w:r w:rsidRPr="000C5E3A">
        <w:rPr>
          <w:rFonts w:ascii="Lato" w:hAnsi="Lato"/>
          <w:sz w:val="22"/>
          <w:szCs w:val="24"/>
        </w:rPr>
        <w:t xml:space="preserve"> oświadczenie sprzedawcy używanego sprzętu</w:t>
      </w:r>
      <w:r w:rsidR="00051383" w:rsidRPr="000C5E3A">
        <w:rPr>
          <w:rFonts w:ascii="Lato" w:hAnsi="Lato"/>
          <w:sz w:val="22"/>
          <w:szCs w:val="24"/>
        </w:rPr>
        <w:t>, oprogramowania</w:t>
      </w:r>
      <w:r w:rsidRPr="000C5E3A">
        <w:rPr>
          <w:rFonts w:ascii="Lato" w:hAnsi="Lato"/>
          <w:sz w:val="22"/>
          <w:szCs w:val="24"/>
        </w:rPr>
        <w:t xml:space="preserve"> </w:t>
      </w:r>
      <w:r w:rsidR="0022432F" w:rsidRPr="000C5E3A">
        <w:rPr>
          <w:rFonts w:ascii="Lato" w:hAnsi="Lato"/>
          <w:sz w:val="22"/>
          <w:szCs w:val="24"/>
        </w:rPr>
        <w:t xml:space="preserve">lub wyposażenia </w:t>
      </w:r>
      <w:r w:rsidRPr="000C5E3A">
        <w:rPr>
          <w:rFonts w:ascii="Lato" w:hAnsi="Lato"/>
          <w:sz w:val="22"/>
          <w:szCs w:val="24"/>
        </w:rPr>
        <w:t xml:space="preserve">dotyczące </w:t>
      </w:r>
      <w:r w:rsidR="0022432F" w:rsidRPr="000C5E3A">
        <w:rPr>
          <w:rFonts w:ascii="Lato" w:hAnsi="Lato"/>
          <w:sz w:val="22"/>
          <w:szCs w:val="24"/>
        </w:rPr>
        <w:t xml:space="preserve">jego </w:t>
      </w:r>
      <w:r w:rsidRPr="000C5E3A">
        <w:rPr>
          <w:rFonts w:ascii="Lato" w:hAnsi="Lato"/>
          <w:sz w:val="22"/>
          <w:szCs w:val="24"/>
        </w:rPr>
        <w:t>pochodzenia</w:t>
      </w:r>
      <w:r w:rsidR="002C18AC" w:rsidRPr="000C5E3A">
        <w:rPr>
          <w:rFonts w:ascii="Lato" w:hAnsi="Lato"/>
          <w:sz w:val="22"/>
          <w:szCs w:val="24"/>
        </w:rPr>
        <w:t xml:space="preserve"> i </w:t>
      </w:r>
      <w:r w:rsidRPr="000C5E3A">
        <w:rPr>
          <w:rFonts w:ascii="Lato" w:hAnsi="Lato"/>
          <w:sz w:val="22"/>
          <w:szCs w:val="24"/>
        </w:rPr>
        <w:t>potwierdzenie, że</w:t>
      </w:r>
      <w:r w:rsidR="002C18AC" w:rsidRPr="000C5E3A">
        <w:rPr>
          <w:rFonts w:ascii="Lato" w:hAnsi="Lato"/>
          <w:sz w:val="22"/>
          <w:szCs w:val="24"/>
        </w:rPr>
        <w:t xml:space="preserve"> w </w:t>
      </w:r>
      <w:r w:rsidR="00051383" w:rsidRPr="000C5E3A">
        <w:rPr>
          <w:rFonts w:ascii="Lato" w:hAnsi="Lato"/>
          <w:sz w:val="22"/>
          <w:szCs w:val="24"/>
        </w:rPr>
        <w:t xml:space="preserve">ciągu ostatnich 7 lat </w:t>
      </w:r>
      <w:r w:rsidRPr="000C5E3A">
        <w:rPr>
          <w:rFonts w:ascii="Lato" w:hAnsi="Lato"/>
          <w:sz w:val="22"/>
          <w:szCs w:val="24"/>
        </w:rPr>
        <w:t>nie został</w:t>
      </w:r>
      <w:r w:rsidR="00051383" w:rsidRPr="000C5E3A">
        <w:rPr>
          <w:rFonts w:ascii="Lato" w:hAnsi="Lato"/>
          <w:sz w:val="22"/>
          <w:szCs w:val="24"/>
        </w:rPr>
        <w:t>y nabyte</w:t>
      </w:r>
      <w:r w:rsidR="002C18AC" w:rsidRPr="000C5E3A">
        <w:rPr>
          <w:rFonts w:ascii="Lato" w:hAnsi="Lato"/>
          <w:sz w:val="22"/>
          <w:szCs w:val="24"/>
        </w:rPr>
        <w:t xml:space="preserve"> z </w:t>
      </w:r>
      <w:r w:rsidRPr="000C5E3A">
        <w:rPr>
          <w:rFonts w:ascii="Lato" w:hAnsi="Lato"/>
          <w:sz w:val="22"/>
          <w:szCs w:val="24"/>
        </w:rPr>
        <w:t>wykorzystaniem dotacji</w:t>
      </w:r>
      <w:r w:rsidR="006E3525">
        <w:rPr>
          <w:rFonts w:ascii="Lato" w:hAnsi="Lato"/>
          <w:sz w:val="22"/>
          <w:szCs w:val="24"/>
        </w:rPr>
        <w:t>,</w:t>
      </w:r>
    </w:p>
    <w:p w14:paraId="2B426993" w14:textId="0C83245B" w:rsidR="00AE35D3" w:rsidRPr="000C5E3A" w:rsidRDefault="00912D67" w:rsidP="0080736A">
      <w:pPr>
        <w:pStyle w:val="Akapitzlist"/>
        <w:numPr>
          <w:ilvl w:val="0"/>
          <w:numId w:val="9"/>
        </w:numPr>
        <w:jc w:val="both"/>
        <w:rPr>
          <w:rFonts w:ascii="Lato" w:hAnsi="Lato"/>
          <w:sz w:val="22"/>
          <w:szCs w:val="24"/>
        </w:rPr>
      </w:pPr>
      <w:r w:rsidRPr="000C5E3A">
        <w:rPr>
          <w:rFonts w:ascii="Lato" w:hAnsi="Lato"/>
          <w:sz w:val="22"/>
          <w:szCs w:val="24"/>
        </w:rPr>
        <w:lastRenderedPageBreak/>
        <w:t>wydruki</w:t>
      </w:r>
      <w:r w:rsidR="002C18AC" w:rsidRPr="000C5E3A">
        <w:rPr>
          <w:rFonts w:ascii="Lato" w:hAnsi="Lato"/>
          <w:sz w:val="22"/>
          <w:szCs w:val="24"/>
        </w:rPr>
        <w:t xml:space="preserve"> z </w:t>
      </w:r>
      <w:r w:rsidRPr="000C5E3A">
        <w:rPr>
          <w:rFonts w:ascii="Lato" w:hAnsi="Lato"/>
          <w:sz w:val="22"/>
          <w:szCs w:val="24"/>
        </w:rPr>
        <w:t>ewidencji księgowej środków trwałych</w:t>
      </w:r>
      <w:r w:rsidR="003A7D90" w:rsidRPr="000C5E3A">
        <w:rPr>
          <w:rFonts w:ascii="Lato" w:hAnsi="Lato"/>
          <w:sz w:val="22"/>
          <w:szCs w:val="24"/>
        </w:rPr>
        <w:t xml:space="preserve"> lub środków trwałych </w:t>
      </w:r>
      <w:proofErr w:type="spellStart"/>
      <w:r w:rsidR="003A7D90" w:rsidRPr="000C5E3A">
        <w:rPr>
          <w:rFonts w:ascii="Lato" w:hAnsi="Lato"/>
          <w:sz w:val="22"/>
          <w:szCs w:val="24"/>
        </w:rPr>
        <w:t>niskocennych</w:t>
      </w:r>
      <w:proofErr w:type="spellEnd"/>
      <w:r w:rsidR="003A7D90" w:rsidRPr="000C5E3A">
        <w:rPr>
          <w:rFonts w:ascii="Lato" w:hAnsi="Lato"/>
          <w:sz w:val="22"/>
          <w:szCs w:val="24"/>
        </w:rPr>
        <w:t xml:space="preserve"> </w:t>
      </w:r>
      <w:r w:rsidR="00126F83" w:rsidRPr="000C5E3A">
        <w:rPr>
          <w:rFonts w:ascii="Lato" w:hAnsi="Lato"/>
          <w:sz w:val="22"/>
          <w:szCs w:val="24"/>
        </w:rPr>
        <w:t>wraz</w:t>
      </w:r>
      <w:r w:rsidR="002C18AC" w:rsidRPr="000C5E3A">
        <w:rPr>
          <w:rFonts w:ascii="Lato" w:hAnsi="Lato"/>
          <w:sz w:val="22"/>
          <w:szCs w:val="24"/>
        </w:rPr>
        <w:t xml:space="preserve"> z </w:t>
      </w:r>
      <w:r w:rsidR="00126F83" w:rsidRPr="000C5E3A">
        <w:rPr>
          <w:rFonts w:ascii="Lato" w:hAnsi="Lato"/>
          <w:sz w:val="22"/>
          <w:szCs w:val="24"/>
        </w:rPr>
        <w:t xml:space="preserve">tabelą </w:t>
      </w:r>
      <w:r w:rsidR="0038014C" w:rsidRPr="000C5E3A">
        <w:rPr>
          <w:rFonts w:ascii="Lato" w:hAnsi="Lato"/>
          <w:sz w:val="22"/>
          <w:szCs w:val="24"/>
        </w:rPr>
        <w:t>amortyzacyjną</w:t>
      </w:r>
      <w:r w:rsidRPr="000C5E3A">
        <w:rPr>
          <w:rFonts w:ascii="Lato" w:hAnsi="Lato"/>
          <w:sz w:val="22"/>
          <w:szCs w:val="24"/>
        </w:rPr>
        <w:t>–</w:t>
      </w:r>
      <w:r w:rsidR="002C18AC" w:rsidRPr="000C5E3A">
        <w:rPr>
          <w:rFonts w:ascii="Lato" w:hAnsi="Lato"/>
          <w:sz w:val="22"/>
          <w:szCs w:val="24"/>
        </w:rPr>
        <w:t xml:space="preserve"> w </w:t>
      </w:r>
      <w:r w:rsidRPr="000C5E3A">
        <w:rPr>
          <w:rFonts w:ascii="Lato" w:hAnsi="Lato"/>
          <w:sz w:val="22"/>
          <w:szCs w:val="24"/>
        </w:rPr>
        <w:t>przypadku ich zakupu</w:t>
      </w:r>
      <w:r w:rsidR="002C18AC" w:rsidRPr="000C5E3A">
        <w:rPr>
          <w:rFonts w:ascii="Lato" w:hAnsi="Lato"/>
          <w:sz w:val="22"/>
          <w:szCs w:val="24"/>
        </w:rPr>
        <w:t xml:space="preserve"> w </w:t>
      </w:r>
      <w:r w:rsidRPr="000C5E3A">
        <w:rPr>
          <w:rFonts w:ascii="Lato" w:hAnsi="Lato"/>
          <w:sz w:val="22"/>
          <w:szCs w:val="24"/>
        </w:rPr>
        <w:t>ramach projektu oraz</w:t>
      </w:r>
      <w:r w:rsidR="002C18AC" w:rsidRPr="000C5E3A">
        <w:rPr>
          <w:rFonts w:ascii="Lato" w:hAnsi="Lato"/>
          <w:sz w:val="22"/>
          <w:szCs w:val="24"/>
        </w:rPr>
        <w:t xml:space="preserve"> w </w:t>
      </w:r>
      <w:r w:rsidRPr="000C5E3A">
        <w:rPr>
          <w:rFonts w:ascii="Lato" w:hAnsi="Lato"/>
          <w:sz w:val="22"/>
          <w:szCs w:val="24"/>
        </w:rPr>
        <w:t>przypadku raportowania</w:t>
      </w:r>
      <w:r w:rsidR="002C18AC" w:rsidRPr="000C5E3A">
        <w:rPr>
          <w:rFonts w:ascii="Lato" w:hAnsi="Lato"/>
          <w:sz w:val="22"/>
          <w:szCs w:val="24"/>
        </w:rPr>
        <w:t xml:space="preserve"> w </w:t>
      </w:r>
      <w:r w:rsidRPr="000C5E3A">
        <w:rPr>
          <w:rFonts w:ascii="Lato" w:hAnsi="Lato"/>
          <w:sz w:val="22"/>
          <w:szCs w:val="24"/>
        </w:rPr>
        <w:t>ramach projektu amortyzacji środków trwałych</w:t>
      </w:r>
      <w:r w:rsidR="006E3525">
        <w:rPr>
          <w:rFonts w:ascii="Lato" w:hAnsi="Lato"/>
          <w:sz w:val="22"/>
          <w:szCs w:val="24"/>
        </w:rPr>
        <w:t>,</w:t>
      </w:r>
    </w:p>
    <w:p w14:paraId="2DD8FE13" w14:textId="5B4A0F3A" w:rsidR="00E83FED" w:rsidRPr="000C5E3A" w:rsidRDefault="00912D67" w:rsidP="0080736A">
      <w:pPr>
        <w:pStyle w:val="Akapitzlist"/>
        <w:numPr>
          <w:ilvl w:val="0"/>
          <w:numId w:val="9"/>
        </w:numPr>
        <w:jc w:val="both"/>
        <w:rPr>
          <w:rFonts w:ascii="Lato" w:hAnsi="Lato"/>
          <w:sz w:val="22"/>
          <w:szCs w:val="24"/>
        </w:rPr>
      </w:pPr>
      <w:r w:rsidRPr="000C5E3A">
        <w:rPr>
          <w:rFonts w:ascii="Lato" w:hAnsi="Lato"/>
          <w:sz w:val="22"/>
          <w:szCs w:val="24"/>
        </w:rPr>
        <w:t xml:space="preserve">zdjęcia </w:t>
      </w:r>
      <w:r w:rsidR="003A7D90" w:rsidRPr="000C5E3A">
        <w:rPr>
          <w:rFonts w:ascii="Lato" w:hAnsi="Lato"/>
          <w:sz w:val="22"/>
          <w:szCs w:val="24"/>
        </w:rPr>
        <w:t>sprzętu</w:t>
      </w:r>
      <w:r w:rsidR="00051383" w:rsidRPr="000C5E3A">
        <w:rPr>
          <w:rFonts w:ascii="Lato" w:hAnsi="Lato"/>
          <w:sz w:val="22"/>
          <w:szCs w:val="24"/>
        </w:rPr>
        <w:t>, oprogramowania</w:t>
      </w:r>
      <w:r w:rsidR="002C18AC" w:rsidRPr="000C5E3A">
        <w:rPr>
          <w:rFonts w:ascii="Lato" w:hAnsi="Lato"/>
          <w:sz w:val="22"/>
          <w:szCs w:val="24"/>
        </w:rPr>
        <w:t xml:space="preserve"> i </w:t>
      </w:r>
      <w:r w:rsidR="0022432F" w:rsidRPr="000C5E3A">
        <w:rPr>
          <w:rFonts w:ascii="Lato" w:hAnsi="Lato"/>
          <w:sz w:val="22"/>
          <w:szCs w:val="24"/>
        </w:rPr>
        <w:t>wyposażenia</w:t>
      </w:r>
      <w:r w:rsidR="002C18AC" w:rsidRPr="000C5E3A">
        <w:rPr>
          <w:rFonts w:ascii="Lato" w:hAnsi="Lato"/>
          <w:sz w:val="22"/>
          <w:szCs w:val="24"/>
        </w:rPr>
        <w:t xml:space="preserve"> z </w:t>
      </w:r>
      <w:r w:rsidRPr="000C5E3A">
        <w:rPr>
          <w:rFonts w:ascii="Lato" w:hAnsi="Lato"/>
          <w:sz w:val="22"/>
          <w:szCs w:val="24"/>
        </w:rPr>
        <w:t>widocznym oznakowaniem zgodnym</w:t>
      </w:r>
      <w:r w:rsidR="002C18AC" w:rsidRPr="000C5E3A">
        <w:rPr>
          <w:rFonts w:ascii="Lato" w:hAnsi="Lato"/>
          <w:sz w:val="22"/>
          <w:szCs w:val="24"/>
        </w:rPr>
        <w:t xml:space="preserve"> z </w:t>
      </w:r>
      <w:r w:rsidRPr="000C5E3A">
        <w:rPr>
          <w:rFonts w:ascii="Lato" w:hAnsi="Lato"/>
          <w:sz w:val="22"/>
          <w:szCs w:val="24"/>
        </w:rPr>
        <w:t>wytycznymi programowymi</w:t>
      </w:r>
      <w:r w:rsidR="002C18AC" w:rsidRPr="000C5E3A">
        <w:rPr>
          <w:rFonts w:ascii="Lato" w:hAnsi="Lato"/>
          <w:sz w:val="22"/>
          <w:szCs w:val="24"/>
        </w:rPr>
        <w:t xml:space="preserve"> w </w:t>
      </w:r>
      <w:r w:rsidRPr="000C5E3A">
        <w:rPr>
          <w:rFonts w:ascii="Lato" w:hAnsi="Lato"/>
          <w:sz w:val="22"/>
          <w:szCs w:val="24"/>
        </w:rPr>
        <w:t>tym zakresie</w:t>
      </w:r>
      <w:r w:rsidR="006E3525">
        <w:rPr>
          <w:rFonts w:ascii="Lato" w:hAnsi="Lato"/>
          <w:sz w:val="22"/>
          <w:szCs w:val="24"/>
        </w:rPr>
        <w:t>,</w:t>
      </w:r>
    </w:p>
    <w:p w14:paraId="7897F84A" w14:textId="32276941" w:rsidR="00AE35D3" w:rsidRDefault="00912D67" w:rsidP="0080736A">
      <w:pPr>
        <w:pStyle w:val="Akapitzlist"/>
        <w:numPr>
          <w:ilvl w:val="0"/>
          <w:numId w:val="9"/>
        </w:numPr>
        <w:jc w:val="both"/>
        <w:rPr>
          <w:rFonts w:ascii="Lato" w:hAnsi="Lato"/>
          <w:sz w:val="22"/>
          <w:szCs w:val="24"/>
        </w:rPr>
      </w:pPr>
      <w:r w:rsidRPr="000C5E3A">
        <w:rPr>
          <w:rFonts w:ascii="Lato" w:hAnsi="Lato"/>
          <w:sz w:val="22"/>
          <w:szCs w:val="24"/>
        </w:rPr>
        <w:t xml:space="preserve">w przypadku rozliczenia amortyzacji – oświadczenie </w:t>
      </w:r>
      <w:r w:rsidR="00AB3229" w:rsidRPr="000C5E3A">
        <w:rPr>
          <w:rFonts w:ascii="Lato" w:hAnsi="Lato"/>
          <w:sz w:val="22"/>
          <w:szCs w:val="24"/>
        </w:rPr>
        <w:t>B</w:t>
      </w:r>
      <w:r w:rsidR="00A47584" w:rsidRPr="000C5E3A">
        <w:rPr>
          <w:rFonts w:ascii="Lato" w:hAnsi="Lato"/>
          <w:sz w:val="22"/>
          <w:szCs w:val="24"/>
        </w:rPr>
        <w:t>eneficjenta</w:t>
      </w:r>
      <w:r w:rsidRPr="000C5E3A">
        <w:rPr>
          <w:rFonts w:ascii="Lato" w:hAnsi="Lato"/>
          <w:sz w:val="22"/>
          <w:szCs w:val="24"/>
        </w:rPr>
        <w:t>, że koszty amortyzacji sprzętu</w:t>
      </w:r>
      <w:r w:rsidR="00051383" w:rsidRPr="000C5E3A">
        <w:rPr>
          <w:rFonts w:ascii="Lato" w:hAnsi="Lato"/>
          <w:sz w:val="22"/>
          <w:szCs w:val="24"/>
        </w:rPr>
        <w:t>, oprogramowania</w:t>
      </w:r>
      <w:r w:rsidRPr="000C5E3A">
        <w:rPr>
          <w:rFonts w:ascii="Lato" w:hAnsi="Lato"/>
          <w:sz w:val="22"/>
          <w:szCs w:val="24"/>
        </w:rPr>
        <w:t xml:space="preserve"> </w:t>
      </w:r>
      <w:r w:rsidR="0022432F" w:rsidRPr="000C5E3A">
        <w:rPr>
          <w:rFonts w:ascii="Lato" w:hAnsi="Lato"/>
          <w:sz w:val="22"/>
          <w:szCs w:val="24"/>
        </w:rPr>
        <w:t xml:space="preserve">lub wyposażenia </w:t>
      </w:r>
      <w:r w:rsidRPr="000C5E3A">
        <w:rPr>
          <w:rFonts w:ascii="Lato" w:hAnsi="Lato"/>
          <w:sz w:val="22"/>
          <w:szCs w:val="24"/>
        </w:rPr>
        <w:t>uwzględnione</w:t>
      </w:r>
      <w:r w:rsidR="002C18AC" w:rsidRPr="000C5E3A">
        <w:rPr>
          <w:rFonts w:ascii="Lato" w:hAnsi="Lato"/>
          <w:sz w:val="22"/>
          <w:szCs w:val="24"/>
        </w:rPr>
        <w:t xml:space="preserve"> w </w:t>
      </w:r>
      <w:r w:rsidRPr="000C5E3A">
        <w:rPr>
          <w:rFonts w:ascii="Lato" w:hAnsi="Lato"/>
          <w:sz w:val="22"/>
          <w:szCs w:val="24"/>
        </w:rPr>
        <w:t>kosztach kwalifikowalnych dotyczą tylko</w:t>
      </w:r>
      <w:r w:rsidR="002C18AC" w:rsidRPr="000C5E3A">
        <w:rPr>
          <w:rFonts w:ascii="Lato" w:hAnsi="Lato"/>
          <w:sz w:val="22"/>
          <w:szCs w:val="24"/>
        </w:rPr>
        <w:t xml:space="preserve"> i </w:t>
      </w:r>
      <w:r w:rsidRPr="000C5E3A">
        <w:rPr>
          <w:rFonts w:ascii="Lato" w:hAnsi="Lato"/>
          <w:sz w:val="22"/>
          <w:szCs w:val="24"/>
        </w:rPr>
        <w:t>wyłącznie zakupów, które nie zostały sfinansowane</w:t>
      </w:r>
      <w:r w:rsidR="002C18AC" w:rsidRPr="000C5E3A">
        <w:rPr>
          <w:rFonts w:ascii="Lato" w:hAnsi="Lato"/>
          <w:sz w:val="22"/>
          <w:szCs w:val="24"/>
        </w:rPr>
        <w:t xml:space="preserve"> z </w:t>
      </w:r>
      <w:r w:rsidRPr="000C5E3A">
        <w:rPr>
          <w:rFonts w:ascii="Lato" w:hAnsi="Lato"/>
          <w:sz w:val="22"/>
          <w:szCs w:val="24"/>
        </w:rPr>
        <w:t>wykorzystaniem dotacji</w:t>
      </w:r>
      <w:r w:rsidR="006E3525">
        <w:rPr>
          <w:rFonts w:ascii="Lato" w:hAnsi="Lato"/>
          <w:sz w:val="22"/>
          <w:szCs w:val="24"/>
        </w:rPr>
        <w:t>.</w:t>
      </w:r>
    </w:p>
    <w:p w14:paraId="4449A62B" w14:textId="77777777" w:rsidR="00202726" w:rsidRPr="00330F66" w:rsidRDefault="00202726" w:rsidP="00180F4C">
      <w:pPr>
        <w:jc w:val="both"/>
        <w:rPr>
          <w:rFonts w:ascii="Lato" w:hAnsi="Lato"/>
          <w:i/>
          <w:sz w:val="22"/>
          <w:szCs w:val="24"/>
        </w:rPr>
      </w:pPr>
    </w:p>
    <w:p w14:paraId="5878A78C" w14:textId="77777777" w:rsidR="00202726" w:rsidRPr="00330F66" w:rsidRDefault="00202726" w:rsidP="00202726">
      <w:pPr>
        <w:jc w:val="both"/>
        <w:rPr>
          <w:rFonts w:ascii="Lato" w:hAnsi="Lato"/>
          <w:i/>
          <w:sz w:val="22"/>
          <w:szCs w:val="24"/>
        </w:rPr>
      </w:pPr>
      <w:r w:rsidRPr="00330F66">
        <w:rPr>
          <w:rFonts w:ascii="Lato" w:hAnsi="Lato"/>
          <w:i/>
          <w:sz w:val="22"/>
          <w:szCs w:val="24"/>
        </w:rPr>
        <w:t>Wskazówki praktyczne</w:t>
      </w:r>
      <w:r w:rsidR="002C18AC" w:rsidRPr="00330F66">
        <w:rPr>
          <w:rFonts w:ascii="Lato" w:hAnsi="Lato"/>
          <w:i/>
          <w:sz w:val="22"/>
          <w:szCs w:val="24"/>
        </w:rPr>
        <w:t xml:space="preserve"> w </w:t>
      </w:r>
      <w:r w:rsidRPr="00330F66">
        <w:rPr>
          <w:rFonts w:ascii="Lato" w:hAnsi="Lato"/>
          <w:i/>
          <w:sz w:val="22"/>
          <w:szCs w:val="24"/>
        </w:rPr>
        <w:t>przypadku korzystania</w:t>
      </w:r>
      <w:r w:rsidR="002C18AC" w:rsidRPr="00330F66">
        <w:rPr>
          <w:rFonts w:ascii="Lato" w:hAnsi="Lato"/>
          <w:i/>
          <w:sz w:val="22"/>
          <w:szCs w:val="24"/>
        </w:rPr>
        <w:t xml:space="preserve"> z </w:t>
      </w:r>
      <w:r w:rsidRPr="00330F66">
        <w:rPr>
          <w:rFonts w:ascii="Lato" w:hAnsi="Lato"/>
          <w:i/>
          <w:sz w:val="22"/>
          <w:szCs w:val="24"/>
        </w:rPr>
        <w:t>leasingu:</w:t>
      </w:r>
    </w:p>
    <w:p w14:paraId="27C07D3A" w14:textId="1B593527" w:rsidR="00AE35D3" w:rsidRPr="00D5403F" w:rsidRDefault="00912329" w:rsidP="0080736A">
      <w:pPr>
        <w:pStyle w:val="Akapitzlist"/>
        <w:numPr>
          <w:ilvl w:val="0"/>
          <w:numId w:val="32"/>
        </w:numPr>
        <w:jc w:val="both"/>
        <w:rPr>
          <w:rFonts w:ascii="Lato" w:hAnsi="Lato"/>
          <w:sz w:val="22"/>
          <w:szCs w:val="24"/>
        </w:rPr>
      </w:pPr>
      <w:r w:rsidRPr="00D5403F">
        <w:rPr>
          <w:rFonts w:ascii="Lato" w:hAnsi="Lato"/>
          <w:sz w:val="22"/>
          <w:szCs w:val="24"/>
        </w:rPr>
        <w:t>w</w:t>
      </w:r>
      <w:r w:rsidR="00627872" w:rsidRPr="00D5403F">
        <w:rPr>
          <w:rFonts w:ascii="Lato" w:hAnsi="Lato"/>
          <w:sz w:val="22"/>
          <w:szCs w:val="24"/>
        </w:rPr>
        <w:t xml:space="preserve"> przypadku opłacenia czynszu inicjalnego,</w:t>
      </w:r>
      <w:r w:rsidR="00564E71" w:rsidRPr="00D5403F">
        <w:rPr>
          <w:rFonts w:ascii="Lato" w:hAnsi="Lato"/>
          <w:sz w:val="22"/>
          <w:szCs w:val="24"/>
        </w:rPr>
        <w:t xml:space="preserve"> </w:t>
      </w:r>
      <w:r w:rsidR="00627872" w:rsidRPr="00D5403F">
        <w:rPr>
          <w:rFonts w:ascii="Lato" w:hAnsi="Lato"/>
          <w:sz w:val="22"/>
          <w:szCs w:val="24"/>
        </w:rPr>
        <w:t>fakturę należy rozliczyć</w:t>
      </w:r>
      <w:r w:rsidR="002C18AC" w:rsidRPr="00D5403F">
        <w:rPr>
          <w:rFonts w:ascii="Lato" w:hAnsi="Lato"/>
          <w:sz w:val="22"/>
          <w:szCs w:val="24"/>
        </w:rPr>
        <w:t xml:space="preserve"> w </w:t>
      </w:r>
      <w:r w:rsidR="00627872" w:rsidRPr="00D5403F">
        <w:rPr>
          <w:rFonts w:ascii="Lato" w:hAnsi="Lato"/>
          <w:sz w:val="22"/>
          <w:szCs w:val="24"/>
        </w:rPr>
        <w:t xml:space="preserve">wartości proporcjonalnej </w:t>
      </w:r>
      <w:r w:rsidR="00C54D14" w:rsidRPr="00D5403F">
        <w:rPr>
          <w:rFonts w:ascii="Lato" w:hAnsi="Lato"/>
          <w:sz w:val="22"/>
          <w:szCs w:val="24"/>
        </w:rPr>
        <w:t xml:space="preserve">za </w:t>
      </w:r>
      <w:r w:rsidR="00627872" w:rsidRPr="00D5403F">
        <w:rPr>
          <w:rFonts w:ascii="Lato" w:hAnsi="Lato"/>
          <w:sz w:val="22"/>
          <w:szCs w:val="24"/>
        </w:rPr>
        <w:t>okres użytkowania aktyw</w:t>
      </w:r>
      <w:r w:rsidR="00D05A8C" w:rsidRPr="00D5403F">
        <w:rPr>
          <w:rFonts w:ascii="Lato" w:hAnsi="Lato"/>
          <w:sz w:val="22"/>
          <w:szCs w:val="24"/>
        </w:rPr>
        <w:t>a</w:t>
      </w:r>
      <w:r w:rsidR="00627872" w:rsidRPr="00D5403F">
        <w:rPr>
          <w:rFonts w:ascii="Lato" w:hAnsi="Lato"/>
          <w:sz w:val="22"/>
          <w:szCs w:val="24"/>
        </w:rPr>
        <w:t xml:space="preserve"> na rzecz projektu</w:t>
      </w:r>
      <w:r w:rsidR="006E3525">
        <w:rPr>
          <w:rFonts w:ascii="Lato" w:hAnsi="Lato"/>
          <w:sz w:val="22"/>
          <w:szCs w:val="24"/>
        </w:rPr>
        <w:t>,</w:t>
      </w:r>
    </w:p>
    <w:p w14:paraId="1E90EBF8" w14:textId="77777777" w:rsidR="00AE35D3" w:rsidRPr="00D5403F" w:rsidRDefault="00DF59CD" w:rsidP="0080736A">
      <w:pPr>
        <w:pStyle w:val="Akapitzlist"/>
        <w:numPr>
          <w:ilvl w:val="0"/>
          <w:numId w:val="32"/>
        </w:numPr>
        <w:jc w:val="both"/>
        <w:rPr>
          <w:rFonts w:ascii="Lato" w:hAnsi="Lato"/>
          <w:sz w:val="22"/>
          <w:szCs w:val="24"/>
        </w:rPr>
      </w:pPr>
      <w:r w:rsidRPr="00D5403F">
        <w:rPr>
          <w:rFonts w:ascii="Lato" w:hAnsi="Lato"/>
          <w:sz w:val="22"/>
          <w:szCs w:val="24"/>
        </w:rPr>
        <w:t>wszelkie dodatkowo wykupione opcje, służące do m.in. monitorowania leasingu są wydatkami niekwalifikowanymi.</w:t>
      </w:r>
    </w:p>
    <w:p w14:paraId="38B95107" w14:textId="77777777" w:rsidR="00912D67" w:rsidRPr="00330F66" w:rsidRDefault="00912D67" w:rsidP="00202726">
      <w:pPr>
        <w:jc w:val="both"/>
        <w:rPr>
          <w:rFonts w:ascii="Lato" w:hAnsi="Lato"/>
          <w:i/>
          <w:sz w:val="22"/>
          <w:szCs w:val="24"/>
        </w:rPr>
      </w:pPr>
    </w:p>
    <w:p w14:paraId="38663B68" w14:textId="77777777" w:rsidR="00910A6E" w:rsidRPr="00330F66" w:rsidRDefault="00912D67" w:rsidP="00912D67">
      <w:pPr>
        <w:jc w:val="both"/>
        <w:rPr>
          <w:rFonts w:ascii="Lato" w:hAnsi="Lato"/>
          <w:i/>
          <w:sz w:val="22"/>
          <w:szCs w:val="24"/>
        </w:rPr>
      </w:pPr>
      <w:r w:rsidRPr="00330F66">
        <w:rPr>
          <w:rFonts w:ascii="Lato" w:hAnsi="Lato"/>
          <w:i/>
          <w:sz w:val="22"/>
          <w:szCs w:val="24"/>
        </w:rPr>
        <w:t>Wskazówki praktyczne</w:t>
      </w:r>
      <w:r w:rsidR="002C18AC" w:rsidRPr="00330F66">
        <w:rPr>
          <w:rFonts w:ascii="Lato" w:hAnsi="Lato"/>
          <w:i/>
          <w:sz w:val="22"/>
          <w:szCs w:val="24"/>
        </w:rPr>
        <w:t xml:space="preserve"> w </w:t>
      </w:r>
      <w:r w:rsidR="00910A6E" w:rsidRPr="00330F66">
        <w:rPr>
          <w:rFonts w:ascii="Lato" w:hAnsi="Lato"/>
          <w:i/>
          <w:sz w:val="22"/>
          <w:szCs w:val="24"/>
        </w:rPr>
        <w:t>przypadku rozliczania</w:t>
      </w:r>
      <w:r w:rsidR="00110CC9" w:rsidRPr="00330F66">
        <w:rPr>
          <w:rFonts w:ascii="Lato" w:hAnsi="Lato"/>
          <w:i/>
          <w:sz w:val="22"/>
          <w:szCs w:val="24"/>
        </w:rPr>
        <w:t xml:space="preserve"> amortyzacji</w:t>
      </w:r>
      <w:r w:rsidRPr="00330F66">
        <w:rPr>
          <w:rFonts w:ascii="Lato" w:hAnsi="Lato"/>
          <w:i/>
          <w:sz w:val="22"/>
          <w:szCs w:val="24"/>
        </w:rPr>
        <w:t>:</w:t>
      </w:r>
      <w:r w:rsidR="00E031D2" w:rsidRPr="00330F66">
        <w:rPr>
          <w:rFonts w:ascii="Lato" w:hAnsi="Lato"/>
          <w:i/>
          <w:sz w:val="22"/>
          <w:szCs w:val="24"/>
        </w:rPr>
        <w:t xml:space="preserve"> </w:t>
      </w:r>
    </w:p>
    <w:p w14:paraId="4501D1A8" w14:textId="15C8D86A" w:rsidR="00AE35D3" w:rsidRPr="00D5403F" w:rsidRDefault="00E23CEF" w:rsidP="0080736A">
      <w:pPr>
        <w:pStyle w:val="Akapitzlist"/>
        <w:numPr>
          <w:ilvl w:val="0"/>
          <w:numId w:val="33"/>
        </w:numPr>
        <w:jc w:val="both"/>
        <w:rPr>
          <w:rFonts w:ascii="Lato" w:hAnsi="Lato"/>
          <w:sz w:val="22"/>
          <w:szCs w:val="24"/>
        </w:rPr>
      </w:pPr>
      <w:r w:rsidRPr="00D5403F">
        <w:rPr>
          <w:rFonts w:ascii="Lato" w:hAnsi="Lato"/>
          <w:sz w:val="22"/>
          <w:szCs w:val="24"/>
        </w:rPr>
        <w:t xml:space="preserve">w przypadku rozliczania kosztów amortyzacji </w:t>
      </w:r>
      <w:r w:rsidR="00057632" w:rsidRPr="00D5403F">
        <w:rPr>
          <w:rFonts w:ascii="Lato" w:hAnsi="Lato"/>
          <w:sz w:val="22"/>
          <w:szCs w:val="24"/>
        </w:rPr>
        <w:t>jako datę zapłaty</w:t>
      </w:r>
      <w:r w:rsidR="002C18AC" w:rsidRPr="00D5403F">
        <w:rPr>
          <w:rFonts w:ascii="Lato" w:hAnsi="Lato"/>
          <w:sz w:val="22"/>
          <w:szCs w:val="24"/>
        </w:rPr>
        <w:t xml:space="preserve"> w </w:t>
      </w:r>
      <w:r w:rsidR="00057632" w:rsidRPr="00D5403F">
        <w:rPr>
          <w:rFonts w:ascii="Lato" w:hAnsi="Lato"/>
          <w:sz w:val="22"/>
          <w:szCs w:val="24"/>
        </w:rPr>
        <w:t>zestawieniu należy wpisać datę dokonania odpisu amortyzacyjnego</w:t>
      </w:r>
      <w:r w:rsidR="006E3525">
        <w:rPr>
          <w:rFonts w:ascii="Lato" w:hAnsi="Lato"/>
          <w:sz w:val="22"/>
          <w:szCs w:val="24"/>
        </w:rPr>
        <w:t>,</w:t>
      </w:r>
    </w:p>
    <w:p w14:paraId="71D501CE" w14:textId="3B977CD5" w:rsidR="00AE35D3" w:rsidRPr="00D5403F" w:rsidRDefault="00912D67" w:rsidP="0080736A">
      <w:pPr>
        <w:pStyle w:val="Akapitzlist"/>
        <w:numPr>
          <w:ilvl w:val="0"/>
          <w:numId w:val="33"/>
        </w:numPr>
        <w:jc w:val="both"/>
        <w:rPr>
          <w:rFonts w:ascii="Lato" w:hAnsi="Lato"/>
          <w:sz w:val="22"/>
          <w:szCs w:val="24"/>
        </w:rPr>
      </w:pPr>
      <w:r w:rsidRPr="00D5403F">
        <w:rPr>
          <w:rFonts w:ascii="Lato" w:hAnsi="Lato"/>
          <w:sz w:val="22"/>
          <w:szCs w:val="24"/>
        </w:rPr>
        <w:t>w przypadku sprzętu</w:t>
      </w:r>
      <w:r w:rsidR="00051383" w:rsidRPr="00D5403F">
        <w:rPr>
          <w:rFonts w:ascii="Lato" w:hAnsi="Lato"/>
          <w:sz w:val="22"/>
          <w:szCs w:val="24"/>
        </w:rPr>
        <w:t>, oprogramowania</w:t>
      </w:r>
      <w:r w:rsidRPr="00D5403F">
        <w:rPr>
          <w:rFonts w:ascii="Lato" w:hAnsi="Lato"/>
          <w:sz w:val="22"/>
          <w:szCs w:val="24"/>
        </w:rPr>
        <w:t xml:space="preserve"> </w:t>
      </w:r>
      <w:r w:rsidR="00962576" w:rsidRPr="00D5403F">
        <w:rPr>
          <w:rFonts w:ascii="Lato" w:hAnsi="Lato"/>
          <w:sz w:val="22"/>
          <w:szCs w:val="24"/>
        </w:rPr>
        <w:t xml:space="preserve">lub wyposażenia </w:t>
      </w:r>
      <w:r w:rsidR="00126F83" w:rsidRPr="00D5403F">
        <w:rPr>
          <w:rFonts w:ascii="Lato" w:hAnsi="Lato"/>
          <w:sz w:val="22"/>
          <w:szCs w:val="24"/>
        </w:rPr>
        <w:t xml:space="preserve">nabytego </w:t>
      </w:r>
      <w:r w:rsidR="003A7D90" w:rsidRPr="00D5403F">
        <w:rPr>
          <w:rFonts w:ascii="Lato" w:hAnsi="Lato"/>
          <w:sz w:val="22"/>
          <w:szCs w:val="24"/>
        </w:rPr>
        <w:t xml:space="preserve">przed rozpoczęciem </w:t>
      </w:r>
      <w:r w:rsidR="009C5377" w:rsidRPr="00D5403F">
        <w:rPr>
          <w:rFonts w:ascii="Lato" w:hAnsi="Lato"/>
          <w:sz w:val="22"/>
          <w:szCs w:val="24"/>
        </w:rPr>
        <w:t>realizacji</w:t>
      </w:r>
      <w:r w:rsidR="00564E71" w:rsidRPr="00D5403F">
        <w:rPr>
          <w:rFonts w:ascii="Lato" w:hAnsi="Lato"/>
          <w:sz w:val="22"/>
          <w:szCs w:val="24"/>
        </w:rPr>
        <w:t xml:space="preserve"> </w:t>
      </w:r>
      <w:r w:rsidR="009C5377" w:rsidRPr="00D5403F">
        <w:rPr>
          <w:rFonts w:ascii="Lato" w:hAnsi="Lato"/>
          <w:sz w:val="22"/>
          <w:szCs w:val="24"/>
        </w:rPr>
        <w:t xml:space="preserve">projektu, </w:t>
      </w:r>
      <w:r w:rsidRPr="00D5403F">
        <w:rPr>
          <w:rFonts w:ascii="Lato" w:hAnsi="Lato"/>
          <w:sz w:val="22"/>
          <w:szCs w:val="24"/>
        </w:rPr>
        <w:t xml:space="preserve">jako koszt kwalifikowalny należy rozliczyć jedynie odpisy amortyzacyjne za okres </w:t>
      </w:r>
      <w:r w:rsidR="009C5377" w:rsidRPr="00D5403F">
        <w:rPr>
          <w:rFonts w:ascii="Lato" w:hAnsi="Lato"/>
          <w:sz w:val="22"/>
          <w:szCs w:val="24"/>
        </w:rPr>
        <w:t>używania sprzętu</w:t>
      </w:r>
      <w:r w:rsidR="00051383" w:rsidRPr="00D5403F">
        <w:rPr>
          <w:rFonts w:ascii="Lato" w:hAnsi="Lato"/>
          <w:sz w:val="22"/>
          <w:szCs w:val="24"/>
        </w:rPr>
        <w:t>, oprogramowania</w:t>
      </w:r>
      <w:r w:rsidR="009C5377" w:rsidRPr="00D5403F">
        <w:rPr>
          <w:rFonts w:ascii="Lato" w:hAnsi="Lato"/>
          <w:sz w:val="22"/>
          <w:szCs w:val="24"/>
        </w:rPr>
        <w:t xml:space="preserve"> </w:t>
      </w:r>
      <w:r w:rsidR="00962576" w:rsidRPr="00D5403F">
        <w:rPr>
          <w:rFonts w:ascii="Lato" w:hAnsi="Lato"/>
          <w:sz w:val="22"/>
          <w:szCs w:val="24"/>
        </w:rPr>
        <w:t xml:space="preserve">lub wyposażenia </w:t>
      </w:r>
      <w:r w:rsidR="009C5377" w:rsidRPr="00D5403F">
        <w:rPr>
          <w:rFonts w:ascii="Lato" w:hAnsi="Lato"/>
          <w:sz w:val="22"/>
          <w:szCs w:val="24"/>
        </w:rPr>
        <w:t>dla celów projektu</w:t>
      </w:r>
      <w:r w:rsidR="002C18AC" w:rsidRPr="00D5403F">
        <w:rPr>
          <w:rFonts w:ascii="Lato" w:hAnsi="Lato"/>
          <w:sz w:val="22"/>
          <w:szCs w:val="24"/>
        </w:rPr>
        <w:t xml:space="preserve"> i </w:t>
      </w:r>
      <w:r w:rsidR="009C5377" w:rsidRPr="00D5403F">
        <w:rPr>
          <w:rFonts w:ascii="Lato" w:hAnsi="Lato"/>
          <w:sz w:val="22"/>
          <w:szCs w:val="24"/>
        </w:rPr>
        <w:t>jedynie</w:t>
      </w:r>
      <w:r w:rsidR="002C18AC" w:rsidRPr="00D5403F">
        <w:rPr>
          <w:rFonts w:ascii="Lato" w:hAnsi="Lato"/>
          <w:sz w:val="22"/>
          <w:szCs w:val="24"/>
        </w:rPr>
        <w:t xml:space="preserve"> w </w:t>
      </w:r>
      <w:r w:rsidR="009C5377" w:rsidRPr="00D5403F">
        <w:rPr>
          <w:rFonts w:ascii="Lato" w:hAnsi="Lato"/>
          <w:sz w:val="22"/>
          <w:szCs w:val="24"/>
        </w:rPr>
        <w:t>takim stopniu</w:t>
      </w:r>
      <w:r w:rsidR="00E310F5" w:rsidRPr="00D5403F">
        <w:rPr>
          <w:rFonts w:ascii="Lato" w:hAnsi="Lato"/>
          <w:sz w:val="22"/>
          <w:szCs w:val="24"/>
        </w:rPr>
        <w:t>,</w:t>
      </w:r>
      <w:r w:rsidR="002C18AC" w:rsidRPr="00D5403F">
        <w:rPr>
          <w:rFonts w:ascii="Lato" w:hAnsi="Lato"/>
          <w:sz w:val="22"/>
          <w:szCs w:val="24"/>
        </w:rPr>
        <w:t xml:space="preserve"> w </w:t>
      </w:r>
      <w:r w:rsidR="009C5377" w:rsidRPr="00D5403F">
        <w:rPr>
          <w:rFonts w:ascii="Lato" w:hAnsi="Lato"/>
          <w:sz w:val="22"/>
          <w:szCs w:val="24"/>
        </w:rPr>
        <w:t>jakim sprzęt</w:t>
      </w:r>
      <w:r w:rsidR="00417163" w:rsidRPr="00D5403F">
        <w:rPr>
          <w:rFonts w:ascii="Lato" w:hAnsi="Lato"/>
          <w:sz w:val="22"/>
          <w:szCs w:val="24"/>
        </w:rPr>
        <w:t>, oprogramowanie</w:t>
      </w:r>
      <w:r w:rsidR="009C5377" w:rsidRPr="00D5403F">
        <w:rPr>
          <w:rFonts w:ascii="Lato" w:hAnsi="Lato"/>
          <w:sz w:val="22"/>
          <w:szCs w:val="24"/>
        </w:rPr>
        <w:t xml:space="preserve"> </w:t>
      </w:r>
      <w:r w:rsidR="00962576" w:rsidRPr="00D5403F">
        <w:rPr>
          <w:rFonts w:ascii="Lato" w:hAnsi="Lato"/>
          <w:sz w:val="22"/>
          <w:szCs w:val="24"/>
        </w:rPr>
        <w:t xml:space="preserve">lub wyposażenie </w:t>
      </w:r>
      <w:r w:rsidR="009C5377" w:rsidRPr="00D5403F">
        <w:rPr>
          <w:rFonts w:ascii="Lato" w:hAnsi="Lato"/>
          <w:sz w:val="22"/>
          <w:szCs w:val="24"/>
        </w:rPr>
        <w:t>jest używan</w:t>
      </w:r>
      <w:r w:rsidR="00962576" w:rsidRPr="00D5403F">
        <w:rPr>
          <w:rFonts w:ascii="Lato" w:hAnsi="Lato"/>
          <w:sz w:val="22"/>
          <w:szCs w:val="24"/>
        </w:rPr>
        <w:t>e</w:t>
      </w:r>
      <w:r w:rsidR="009C5377" w:rsidRPr="00D5403F">
        <w:rPr>
          <w:rFonts w:ascii="Lato" w:hAnsi="Lato"/>
          <w:sz w:val="22"/>
          <w:szCs w:val="24"/>
        </w:rPr>
        <w:t xml:space="preserve"> dla celów projektu</w:t>
      </w:r>
      <w:r w:rsidR="006E3525">
        <w:rPr>
          <w:rFonts w:ascii="Lato" w:hAnsi="Lato"/>
          <w:sz w:val="22"/>
          <w:szCs w:val="24"/>
        </w:rPr>
        <w:t>,</w:t>
      </w:r>
    </w:p>
    <w:p w14:paraId="13B32BA2" w14:textId="44CDFA9C" w:rsidR="00AE35D3" w:rsidRPr="00D5403F" w:rsidRDefault="00912D67" w:rsidP="0080736A">
      <w:pPr>
        <w:pStyle w:val="Akapitzlist"/>
        <w:numPr>
          <w:ilvl w:val="0"/>
          <w:numId w:val="33"/>
        </w:numPr>
        <w:jc w:val="both"/>
        <w:rPr>
          <w:rFonts w:ascii="Lato" w:hAnsi="Lato"/>
          <w:sz w:val="22"/>
          <w:szCs w:val="24"/>
        </w:rPr>
      </w:pPr>
      <w:r w:rsidRPr="00D5403F">
        <w:rPr>
          <w:rFonts w:ascii="Lato" w:hAnsi="Lato"/>
          <w:sz w:val="22"/>
          <w:szCs w:val="24"/>
        </w:rPr>
        <w:t>jeśli zgodnie</w:t>
      </w:r>
      <w:r w:rsidR="002C18AC" w:rsidRPr="00D5403F">
        <w:rPr>
          <w:rFonts w:ascii="Lato" w:hAnsi="Lato"/>
          <w:sz w:val="22"/>
          <w:szCs w:val="24"/>
        </w:rPr>
        <w:t xml:space="preserve"> z </w:t>
      </w:r>
      <w:r w:rsidRPr="00D5403F">
        <w:rPr>
          <w:rFonts w:ascii="Lato" w:hAnsi="Lato"/>
          <w:sz w:val="22"/>
          <w:szCs w:val="24"/>
        </w:rPr>
        <w:t>przyjętymi</w:t>
      </w:r>
      <w:r w:rsidR="002C18AC" w:rsidRPr="00D5403F">
        <w:rPr>
          <w:rFonts w:ascii="Lato" w:hAnsi="Lato"/>
          <w:sz w:val="22"/>
          <w:szCs w:val="24"/>
        </w:rPr>
        <w:t xml:space="preserve"> w </w:t>
      </w:r>
      <w:r w:rsidRPr="00D5403F">
        <w:rPr>
          <w:rFonts w:ascii="Lato" w:hAnsi="Lato"/>
          <w:sz w:val="22"/>
          <w:szCs w:val="24"/>
        </w:rPr>
        <w:t>jednostce zasadami amortyzacja sprzętu</w:t>
      </w:r>
      <w:r w:rsidR="00051383" w:rsidRPr="00D5403F">
        <w:rPr>
          <w:rFonts w:ascii="Lato" w:hAnsi="Lato"/>
          <w:sz w:val="22"/>
          <w:szCs w:val="24"/>
        </w:rPr>
        <w:t>, oprogramowania</w:t>
      </w:r>
      <w:r w:rsidRPr="00D5403F">
        <w:rPr>
          <w:rFonts w:ascii="Lato" w:hAnsi="Lato"/>
          <w:sz w:val="22"/>
          <w:szCs w:val="24"/>
        </w:rPr>
        <w:t xml:space="preserve"> </w:t>
      </w:r>
      <w:r w:rsidR="00962576" w:rsidRPr="00D5403F">
        <w:rPr>
          <w:rFonts w:ascii="Lato" w:hAnsi="Lato"/>
          <w:sz w:val="22"/>
          <w:szCs w:val="24"/>
        </w:rPr>
        <w:t xml:space="preserve">lub wyposażenia </w:t>
      </w:r>
      <w:r w:rsidRPr="00D5403F">
        <w:rPr>
          <w:rFonts w:ascii="Lato" w:hAnsi="Lato"/>
          <w:sz w:val="22"/>
          <w:szCs w:val="24"/>
        </w:rPr>
        <w:t>wykorzystywanego</w:t>
      </w:r>
      <w:r w:rsidR="002C18AC" w:rsidRPr="00D5403F">
        <w:rPr>
          <w:rFonts w:ascii="Lato" w:hAnsi="Lato"/>
          <w:sz w:val="22"/>
          <w:szCs w:val="24"/>
        </w:rPr>
        <w:t xml:space="preserve"> w </w:t>
      </w:r>
      <w:r w:rsidRPr="00D5403F">
        <w:rPr>
          <w:rFonts w:ascii="Lato" w:hAnsi="Lato"/>
          <w:sz w:val="22"/>
          <w:szCs w:val="24"/>
        </w:rPr>
        <w:t>projekcie jest naliczana</w:t>
      </w:r>
      <w:r w:rsidR="002C18AC" w:rsidRPr="00D5403F">
        <w:rPr>
          <w:rFonts w:ascii="Lato" w:hAnsi="Lato"/>
          <w:sz w:val="22"/>
          <w:szCs w:val="24"/>
        </w:rPr>
        <w:t xml:space="preserve"> i </w:t>
      </w:r>
      <w:r w:rsidRPr="00D5403F">
        <w:rPr>
          <w:rFonts w:ascii="Lato" w:hAnsi="Lato"/>
          <w:sz w:val="22"/>
          <w:szCs w:val="24"/>
        </w:rPr>
        <w:t>księgowana</w:t>
      </w:r>
      <w:r w:rsidR="002C18AC" w:rsidRPr="00D5403F">
        <w:rPr>
          <w:rFonts w:ascii="Lato" w:hAnsi="Lato"/>
          <w:sz w:val="22"/>
          <w:szCs w:val="24"/>
        </w:rPr>
        <w:t xml:space="preserve"> w </w:t>
      </w:r>
      <w:r w:rsidRPr="00D5403F">
        <w:rPr>
          <w:rFonts w:ascii="Lato" w:hAnsi="Lato"/>
          <w:sz w:val="22"/>
          <w:szCs w:val="24"/>
        </w:rPr>
        <w:t>koszty raz</w:t>
      </w:r>
      <w:r w:rsidR="002C18AC" w:rsidRPr="00D5403F">
        <w:rPr>
          <w:rFonts w:ascii="Lato" w:hAnsi="Lato"/>
          <w:sz w:val="22"/>
          <w:szCs w:val="24"/>
        </w:rPr>
        <w:t xml:space="preserve"> w </w:t>
      </w:r>
      <w:r w:rsidRPr="00D5403F">
        <w:rPr>
          <w:rFonts w:ascii="Lato" w:hAnsi="Lato"/>
          <w:sz w:val="22"/>
          <w:szCs w:val="24"/>
        </w:rPr>
        <w:t>roku (z dołu), koszt amortyzacji tego sprzętu</w:t>
      </w:r>
      <w:r w:rsidR="00051383" w:rsidRPr="00D5403F">
        <w:rPr>
          <w:rFonts w:ascii="Lato" w:hAnsi="Lato"/>
          <w:sz w:val="22"/>
          <w:szCs w:val="24"/>
        </w:rPr>
        <w:t>, oprogramowania</w:t>
      </w:r>
      <w:r w:rsidRPr="00D5403F">
        <w:rPr>
          <w:rFonts w:ascii="Lato" w:hAnsi="Lato"/>
          <w:sz w:val="22"/>
          <w:szCs w:val="24"/>
        </w:rPr>
        <w:t xml:space="preserve"> </w:t>
      </w:r>
      <w:r w:rsidR="00962576" w:rsidRPr="00D5403F">
        <w:rPr>
          <w:rFonts w:ascii="Lato" w:hAnsi="Lato"/>
          <w:sz w:val="22"/>
          <w:szCs w:val="24"/>
        </w:rPr>
        <w:t xml:space="preserve">lub wyposażenia </w:t>
      </w:r>
      <w:r w:rsidRPr="00D5403F">
        <w:rPr>
          <w:rFonts w:ascii="Lato" w:hAnsi="Lato"/>
          <w:sz w:val="22"/>
          <w:szCs w:val="24"/>
        </w:rPr>
        <w:t>należy zaraportować</w:t>
      </w:r>
      <w:r w:rsidR="002C18AC" w:rsidRPr="00D5403F">
        <w:rPr>
          <w:rFonts w:ascii="Lato" w:hAnsi="Lato"/>
          <w:sz w:val="22"/>
          <w:szCs w:val="24"/>
        </w:rPr>
        <w:t xml:space="preserve"> w </w:t>
      </w:r>
      <w:r w:rsidRPr="00D5403F">
        <w:rPr>
          <w:rFonts w:ascii="Lato" w:hAnsi="Lato"/>
          <w:sz w:val="22"/>
          <w:szCs w:val="24"/>
        </w:rPr>
        <w:t>tym okresie rozliczeniowym,</w:t>
      </w:r>
      <w:r w:rsidR="002C18AC" w:rsidRPr="00D5403F">
        <w:rPr>
          <w:rFonts w:ascii="Lato" w:hAnsi="Lato"/>
          <w:sz w:val="22"/>
          <w:szCs w:val="24"/>
        </w:rPr>
        <w:t xml:space="preserve"> w </w:t>
      </w:r>
      <w:r w:rsidRPr="00D5403F">
        <w:rPr>
          <w:rFonts w:ascii="Lato" w:hAnsi="Lato"/>
          <w:sz w:val="22"/>
          <w:szCs w:val="24"/>
        </w:rPr>
        <w:t>którym została ona zaksięgowana</w:t>
      </w:r>
      <w:r w:rsidR="002C18AC" w:rsidRPr="00D5403F">
        <w:rPr>
          <w:rFonts w:ascii="Lato" w:hAnsi="Lato"/>
          <w:sz w:val="22"/>
          <w:szCs w:val="24"/>
        </w:rPr>
        <w:t xml:space="preserve"> w </w:t>
      </w:r>
      <w:r w:rsidRPr="00D5403F">
        <w:rPr>
          <w:rFonts w:ascii="Lato" w:hAnsi="Lato"/>
          <w:sz w:val="22"/>
          <w:szCs w:val="24"/>
        </w:rPr>
        <w:t xml:space="preserve">koszty jednostki – np. amortyzacja za </w:t>
      </w:r>
      <w:r w:rsidR="009C5377" w:rsidRPr="00D5403F">
        <w:rPr>
          <w:rFonts w:ascii="Lato" w:hAnsi="Lato"/>
          <w:sz w:val="22"/>
          <w:szCs w:val="24"/>
        </w:rPr>
        <w:t>20</w:t>
      </w:r>
      <w:r w:rsidR="002A406C" w:rsidRPr="00D5403F">
        <w:rPr>
          <w:rFonts w:ascii="Lato" w:hAnsi="Lato"/>
          <w:sz w:val="22"/>
          <w:szCs w:val="24"/>
        </w:rPr>
        <w:t>23</w:t>
      </w:r>
      <w:r w:rsidR="009C5377" w:rsidRPr="00D5403F">
        <w:rPr>
          <w:rFonts w:ascii="Lato" w:hAnsi="Lato"/>
          <w:sz w:val="22"/>
          <w:szCs w:val="24"/>
        </w:rPr>
        <w:t xml:space="preserve"> </w:t>
      </w:r>
      <w:r w:rsidRPr="00D5403F">
        <w:rPr>
          <w:rFonts w:ascii="Lato" w:hAnsi="Lato"/>
          <w:sz w:val="22"/>
          <w:szCs w:val="24"/>
        </w:rPr>
        <w:t>rok jest naliczana</w:t>
      </w:r>
      <w:r w:rsidR="002C18AC" w:rsidRPr="00D5403F">
        <w:rPr>
          <w:rFonts w:ascii="Lato" w:hAnsi="Lato"/>
          <w:sz w:val="22"/>
          <w:szCs w:val="24"/>
        </w:rPr>
        <w:t xml:space="preserve"> w </w:t>
      </w:r>
      <w:r w:rsidRPr="00D5403F">
        <w:rPr>
          <w:rFonts w:ascii="Lato" w:hAnsi="Lato"/>
          <w:sz w:val="22"/>
          <w:szCs w:val="24"/>
        </w:rPr>
        <w:t xml:space="preserve">koszty jednostki na dzień 31 grudnia </w:t>
      </w:r>
      <w:r w:rsidR="009C5377" w:rsidRPr="00D5403F">
        <w:rPr>
          <w:rFonts w:ascii="Lato" w:hAnsi="Lato"/>
          <w:sz w:val="22"/>
          <w:szCs w:val="24"/>
        </w:rPr>
        <w:t>20</w:t>
      </w:r>
      <w:r w:rsidR="002A406C" w:rsidRPr="00D5403F">
        <w:rPr>
          <w:rFonts w:ascii="Lato" w:hAnsi="Lato"/>
          <w:sz w:val="22"/>
          <w:szCs w:val="24"/>
        </w:rPr>
        <w:t>23</w:t>
      </w:r>
      <w:r w:rsidR="009C5377" w:rsidRPr="00D5403F">
        <w:rPr>
          <w:rFonts w:ascii="Lato" w:hAnsi="Lato"/>
          <w:sz w:val="22"/>
          <w:szCs w:val="24"/>
        </w:rPr>
        <w:t xml:space="preserve"> </w:t>
      </w:r>
      <w:r w:rsidRPr="00D5403F">
        <w:rPr>
          <w:rFonts w:ascii="Lato" w:hAnsi="Lato"/>
          <w:sz w:val="22"/>
          <w:szCs w:val="24"/>
        </w:rPr>
        <w:t xml:space="preserve">roku – </w:t>
      </w:r>
      <w:r w:rsidR="00090AA3" w:rsidRPr="00D5403F">
        <w:rPr>
          <w:rFonts w:ascii="Lato" w:hAnsi="Lato"/>
          <w:sz w:val="22"/>
          <w:szCs w:val="24"/>
        </w:rPr>
        <w:t xml:space="preserve">wykazujemy </w:t>
      </w:r>
      <w:r w:rsidRPr="00D5403F">
        <w:rPr>
          <w:rFonts w:ascii="Lato" w:hAnsi="Lato"/>
          <w:sz w:val="22"/>
          <w:szCs w:val="24"/>
        </w:rPr>
        <w:t>ją</w:t>
      </w:r>
      <w:r w:rsidR="002C18AC" w:rsidRPr="00D5403F">
        <w:rPr>
          <w:rFonts w:ascii="Lato" w:hAnsi="Lato"/>
          <w:sz w:val="22"/>
          <w:szCs w:val="24"/>
        </w:rPr>
        <w:t xml:space="preserve"> w </w:t>
      </w:r>
      <w:r w:rsidRPr="00D5403F">
        <w:rPr>
          <w:rFonts w:ascii="Lato" w:hAnsi="Lato"/>
          <w:sz w:val="22"/>
          <w:szCs w:val="24"/>
        </w:rPr>
        <w:t xml:space="preserve">raporcie za okres </w:t>
      </w:r>
      <w:r w:rsidR="009C5377" w:rsidRPr="00D5403F">
        <w:rPr>
          <w:rFonts w:ascii="Lato" w:hAnsi="Lato"/>
          <w:sz w:val="22"/>
          <w:szCs w:val="24"/>
        </w:rPr>
        <w:t>obejmujący miesiąc grudzień 20</w:t>
      </w:r>
      <w:r w:rsidR="002A406C" w:rsidRPr="00D5403F">
        <w:rPr>
          <w:rFonts w:ascii="Lato" w:hAnsi="Lato"/>
          <w:sz w:val="22"/>
          <w:szCs w:val="24"/>
        </w:rPr>
        <w:t>23</w:t>
      </w:r>
      <w:r w:rsidR="009C5377" w:rsidRPr="00D5403F">
        <w:rPr>
          <w:rFonts w:ascii="Lato" w:hAnsi="Lato"/>
          <w:sz w:val="22"/>
          <w:szCs w:val="24"/>
        </w:rPr>
        <w:t xml:space="preserve"> roku</w:t>
      </w:r>
      <w:r w:rsidR="006E3525">
        <w:rPr>
          <w:rFonts w:ascii="Lato" w:hAnsi="Lato"/>
          <w:sz w:val="22"/>
          <w:szCs w:val="24"/>
        </w:rPr>
        <w:t>,</w:t>
      </w:r>
    </w:p>
    <w:p w14:paraId="5B9D99A0" w14:textId="75396EDF" w:rsidR="00AE35D3" w:rsidRPr="00D5403F" w:rsidRDefault="00912D67" w:rsidP="0080736A">
      <w:pPr>
        <w:pStyle w:val="Akapitzlist"/>
        <w:numPr>
          <w:ilvl w:val="0"/>
          <w:numId w:val="33"/>
        </w:numPr>
        <w:jc w:val="both"/>
        <w:rPr>
          <w:rFonts w:ascii="Lato" w:hAnsi="Lato"/>
          <w:sz w:val="22"/>
          <w:szCs w:val="24"/>
        </w:rPr>
      </w:pPr>
      <w:r w:rsidRPr="00D5403F">
        <w:rPr>
          <w:rFonts w:ascii="Lato" w:hAnsi="Lato"/>
          <w:sz w:val="22"/>
          <w:szCs w:val="24"/>
        </w:rPr>
        <w:t>jeśli</w:t>
      </w:r>
      <w:r w:rsidR="002C18AC" w:rsidRPr="00D5403F">
        <w:rPr>
          <w:rFonts w:ascii="Lato" w:hAnsi="Lato"/>
          <w:sz w:val="22"/>
          <w:szCs w:val="24"/>
        </w:rPr>
        <w:t xml:space="preserve"> w </w:t>
      </w:r>
      <w:r w:rsidRPr="00D5403F">
        <w:rPr>
          <w:rFonts w:ascii="Lato" w:hAnsi="Lato"/>
          <w:sz w:val="22"/>
          <w:szCs w:val="24"/>
        </w:rPr>
        <w:t>wyżej opisanym przypadku naliczania amortyzacji raz do roku, sprzęt</w:t>
      </w:r>
      <w:r w:rsidR="00051383" w:rsidRPr="00D5403F">
        <w:rPr>
          <w:rFonts w:ascii="Lato" w:hAnsi="Lato"/>
          <w:sz w:val="22"/>
          <w:szCs w:val="24"/>
        </w:rPr>
        <w:t>, oprogramowanie</w:t>
      </w:r>
      <w:r w:rsidRPr="00D5403F">
        <w:rPr>
          <w:rFonts w:ascii="Lato" w:hAnsi="Lato"/>
          <w:sz w:val="22"/>
          <w:szCs w:val="24"/>
        </w:rPr>
        <w:t xml:space="preserve"> </w:t>
      </w:r>
      <w:r w:rsidR="00962576" w:rsidRPr="00D5403F">
        <w:rPr>
          <w:rFonts w:ascii="Lato" w:hAnsi="Lato"/>
          <w:sz w:val="22"/>
          <w:szCs w:val="24"/>
        </w:rPr>
        <w:t xml:space="preserve">lub wyposażenie </w:t>
      </w:r>
      <w:r w:rsidRPr="00D5403F">
        <w:rPr>
          <w:rFonts w:ascii="Lato" w:hAnsi="Lato"/>
          <w:sz w:val="22"/>
          <w:szCs w:val="24"/>
        </w:rPr>
        <w:t>nie jest wykorzystywan</w:t>
      </w:r>
      <w:r w:rsidR="00962576" w:rsidRPr="00D5403F">
        <w:rPr>
          <w:rFonts w:ascii="Lato" w:hAnsi="Lato"/>
          <w:sz w:val="22"/>
          <w:szCs w:val="24"/>
        </w:rPr>
        <w:t>e</w:t>
      </w:r>
      <w:r w:rsidRPr="00D5403F">
        <w:rPr>
          <w:rFonts w:ascii="Lato" w:hAnsi="Lato"/>
          <w:sz w:val="22"/>
          <w:szCs w:val="24"/>
        </w:rPr>
        <w:t xml:space="preserve"> wyłącznie dla celów projektu, wówczas należy skalkulować amortyzację przypadającą na projekt</w:t>
      </w:r>
      <w:r w:rsidR="002C18AC" w:rsidRPr="00D5403F">
        <w:rPr>
          <w:rFonts w:ascii="Lato" w:hAnsi="Lato"/>
          <w:sz w:val="22"/>
          <w:szCs w:val="24"/>
        </w:rPr>
        <w:t xml:space="preserve"> w </w:t>
      </w:r>
      <w:r w:rsidRPr="00D5403F">
        <w:rPr>
          <w:rFonts w:ascii="Lato" w:hAnsi="Lato"/>
          <w:sz w:val="22"/>
          <w:szCs w:val="24"/>
        </w:rPr>
        <w:t>oparciu</w:t>
      </w:r>
      <w:r w:rsidR="002C18AC" w:rsidRPr="00D5403F">
        <w:rPr>
          <w:rFonts w:ascii="Lato" w:hAnsi="Lato"/>
          <w:sz w:val="22"/>
          <w:szCs w:val="24"/>
        </w:rPr>
        <w:t xml:space="preserve"> o </w:t>
      </w:r>
      <w:r w:rsidRPr="00D5403F">
        <w:rPr>
          <w:rFonts w:ascii="Lato" w:hAnsi="Lato"/>
          <w:sz w:val="22"/>
          <w:szCs w:val="24"/>
        </w:rPr>
        <w:t xml:space="preserve">czas </w:t>
      </w:r>
      <w:r w:rsidR="009C5377" w:rsidRPr="00D5403F">
        <w:rPr>
          <w:rFonts w:ascii="Lato" w:hAnsi="Lato"/>
          <w:sz w:val="22"/>
          <w:szCs w:val="24"/>
        </w:rPr>
        <w:t>wykorzystywania sprzętu</w:t>
      </w:r>
      <w:r w:rsidR="00051383" w:rsidRPr="00D5403F">
        <w:rPr>
          <w:rFonts w:ascii="Lato" w:hAnsi="Lato"/>
          <w:sz w:val="22"/>
          <w:szCs w:val="24"/>
        </w:rPr>
        <w:t>, oprogramowania</w:t>
      </w:r>
      <w:r w:rsidR="009C5377" w:rsidRPr="00D5403F">
        <w:rPr>
          <w:rFonts w:ascii="Lato" w:hAnsi="Lato"/>
          <w:sz w:val="22"/>
          <w:szCs w:val="24"/>
        </w:rPr>
        <w:t xml:space="preserve"> </w:t>
      </w:r>
      <w:r w:rsidR="00962576" w:rsidRPr="00D5403F">
        <w:rPr>
          <w:rFonts w:ascii="Lato" w:hAnsi="Lato"/>
          <w:sz w:val="22"/>
          <w:szCs w:val="24"/>
        </w:rPr>
        <w:t>lub wyposażeni</w:t>
      </w:r>
      <w:r w:rsidR="004C661A" w:rsidRPr="00D5403F">
        <w:rPr>
          <w:rFonts w:ascii="Lato" w:hAnsi="Lato"/>
          <w:sz w:val="22"/>
          <w:szCs w:val="24"/>
        </w:rPr>
        <w:t>a</w:t>
      </w:r>
      <w:r w:rsidR="00962576" w:rsidRPr="00D5403F">
        <w:rPr>
          <w:rFonts w:ascii="Lato" w:hAnsi="Lato"/>
          <w:sz w:val="22"/>
          <w:szCs w:val="24"/>
        </w:rPr>
        <w:t xml:space="preserve"> </w:t>
      </w:r>
      <w:r w:rsidR="009C5377" w:rsidRPr="00D5403F">
        <w:rPr>
          <w:rFonts w:ascii="Lato" w:hAnsi="Lato"/>
          <w:sz w:val="22"/>
          <w:szCs w:val="24"/>
        </w:rPr>
        <w:t>dla celów projektu -</w:t>
      </w:r>
      <w:r w:rsidR="002C18AC" w:rsidRPr="00D5403F">
        <w:rPr>
          <w:rFonts w:ascii="Lato" w:hAnsi="Lato"/>
          <w:sz w:val="22"/>
          <w:szCs w:val="24"/>
        </w:rPr>
        <w:t xml:space="preserve"> w </w:t>
      </w:r>
      <w:r w:rsidR="009C5377" w:rsidRPr="00D5403F">
        <w:rPr>
          <w:rFonts w:ascii="Lato" w:hAnsi="Lato"/>
          <w:sz w:val="22"/>
          <w:szCs w:val="24"/>
        </w:rPr>
        <w:t xml:space="preserve">takim wypadku należy prowadzić ewidencję czasową wykorzystywania sprzętu </w:t>
      </w:r>
      <w:r w:rsidR="00962576" w:rsidRPr="00D5403F">
        <w:rPr>
          <w:rFonts w:ascii="Lato" w:hAnsi="Lato"/>
          <w:sz w:val="22"/>
          <w:szCs w:val="24"/>
        </w:rPr>
        <w:t xml:space="preserve">lub wyposażenia </w:t>
      </w:r>
      <w:r w:rsidR="009C5377" w:rsidRPr="00D5403F">
        <w:rPr>
          <w:rFonts w:ascii="Lato" w:hAnsi="Lato"/>
          <w:sz w:val="22"/>
          <w:szCs w:val="24"/>
        </w:rPr>
        <w:t>na rzecz projektu</w:t>
      </w:r>
      <w:r w:rsidR="002C18AC" w:rsidRPr="00D5403F">
        <w:rPr>
          <w:rFonts w:ascii="Lato" w:hAnsi="Lato"/>
          <w:sz w:val="22"/>
          <w:szCs w:val="24"/>
        </w:rPr>
        <w:t xml:space="preserve"> i </w:t>
      </w:r>
      <w:r w:rsidR="009C5377" w:rsidRPr="00D5403F">
        <w:rPr>
          <w:rFonts w:ascii="Lato" w:hAnsi="Lato"/>
          <w:sz w:val="22"/>
          <w:szCs w:val="24"/>
        </w:rPr>
        <w:t>rozliczyć koszt proporcjonalnie do ilości godzin roboczych, jakie obowiązywały</w:t>
      </w:r>
      <w:r w:rsidR="002C18AC" w:rsidRPr="00D5403F">
        <w:rPr>
          <w:rFonts w:ascii="Lato" w:hAnsi="Lato"/>
          <w:sz w:val="22"/>
          <w:szCs w:val="24"/>
        </w:rPr>
        <w:t xml:space="preserve"> w </w:t>
      </w:r>
      <w:r w:rsidR="009C5377" w:rsidRPr="00D5403F">
        <w:rPr>
          <w:rFonts w:ascii="Lato" w:hAnsi="Lato"/>
          <w:sz w:val="22"/>
          <w:szCs w:val="24"/>
        </w:rPr>
        <w:t>miesiącu,</w:t>
      </w:r>
      <w:r w:rsidR="002C18AC" w:rsidRPr="00D5403F">
        <w:rPr>
          <w:rFonts w:ascii="Lato" w:hAnsi="Lato"/>
          <w:sz w:val="22"/>
          <w:szCs w:val="24"/>
        </w:rPr>
        <w:t xml:space="preserve"> w </w:t>
      </w:r>
      <w:r w:rsidR="009C5377" w:rsidRPr="00D5403F">
        <w:rPr>
          <w:rFonts w:ascii="Lato" w:hAnsi="Lato"/>
          <w:sz w:val="22"/>
          <w:szCs w:val="24"/>
        </w:rPr>
        <w:t>którym sprzęt</w:t>
      </w:r>
      <w:r w:rsidR="00051383" w:rsidRPr="00D5403F">
        <w:rPr>
          <w:rFonts w:ascii="Lato" w:hAnsi="Lato"/>
          <w:sz w:val="22"/>
          <w:szCs w:val="24"/>
        </w:rPr>
        <w:t>, oprogramowania</w:t>
      </w:r>
      <w:r w:rsidR="009C5377" w:rsidRPr="00D5403F">
        <w:rPr>
          <w:rFonts w:ascii="Lato" w:hAnsi="Lato"/>
          <w:sz w:val="22"/>
          <w:szCs w:val="24"/>
        </w:rPr>
        <w:t xml:space="preserve"> </w:t>
      </w:r>
      <w:r w:rsidR="00962576" w:rsidRPr="00D5403F">
        <w:rPr>
          <w:rFonts w:ascii="Lato" w:hAnsi="Lato"/>
          <w:sz w:val="22"/>
          <w:szCs w:val="24"/>
        </w:rPr>
        <w:t xml:space="preserve">lub wyposażenie </w:t>
      </w:r>
      <w:r w:rsidR="009C5377" w:rsidRPr="00D5403F">
        <w:rPr>
          <w:rFonts w:ascii="Lato" w:hAnsi="Lato"/>
          <w:sz w:val="22"/>
          <w:szCs w:val="24"/>
        </w:rPr>
        <w:t>był</w:t>
      </w:r>
      <w:r w:rsidR="00962576" w:rsidRPr="00D5403F">
        <w:rPr>
          <w:rFonts w:ascii="Lato" w:hAnsi="Lato"/>
          <w:sz w:val="22"/>
          <w:szCs w:val="24"/>
        </w:rPr>
        <w:t>o</w:t>
      </w:r>
      <w:r w:rsidR="009C5377" w:rsidRPr="00D5403F">
        <w:rPr>
          <w:rFonts w:ascii="Lato" w:hAnsi="Lato"/>
          <w:sz w:val="22"/>
          <w:szCs w:val="24"/>
        </w:rPr>
        <w:t xml:space="preserve"> używan</w:t>
      </w:r>
      <w:r w:rsidR="00962576" w:rsidRPr="00D5403F">
        <w:rPr>
          <w:rFonts w:ascii="Lato" w:hAnsi="Lato"/>
          <w:sz w:val="22"/>
          <w:szCs w:val="24"/>
        </w:rPr>
        <w:t>e</w:t>
      </w:r>
      <w:r w:rsidR="009C5377" w:rsidRPr="00D5403F">
        <w:rPr>
          <w:rFonts w:ascii="Lato" w:hAnsi="Lato"/>
          <w:sz w:val="22"/>
          <w:szCs w:val="24"/>
        </w:rPr>
        <w:t xml:space="preserve"> dla celów projektu</w:t>
      </w:r>
      <w:r w:rsidR="006E3525">
        <w:rPr>
          <w:rFonts w:ascii="Lato" w:hAnsi="Lato"/>
          <w:sz w:val="22"/>
          <w:szCs w:val="24"/>
        </w:rPr>
        <w:t>.</w:t>
      </w:r>
    </w:p>
    <w:p w14:paraId="481B7CAC" w14:textId="77777777" w:rsidR="00BE4E4F" w:rsidRPr="00330F66" w:rsidRDefault="00BE4E4F" w:rsidP="00BE4E4F">
      <w:pPr>
        <w:jc w:val="both"/>
        <w:rPr>
          <w:rFonts w:ascii="Lato" w:hAnsi="Lato"/>
          <w:i/>
          <w:sz w:val="22"/>
          <w:szCs w:val="24"/>
        </w:rPr>
      </w:pPr>
    </w:p>
    <w:p w14:paraId="618A9B63" w14:textId="565053A1" w:rsidR="00DD7C3F" w:rsidRPr="00330F66" w:rsidRDefault="002D4C2F" w:rsidP="0049641E">
      <w:pPr>
        <w:pStyle w:val="Nagwek2"/>
        <w:jc w:val="left"/>
        <w:rPr>
          <w:rFonts w:ascii="Lato" w:hAnsi="Lato"/>
          <w:sz w:val="22"/>
          <w:szCs w:val="24"/>
        </w:rPr>
      </w:pPr>
      <w:bookmarkStart w:id="44" w:name="_Toc151980037"/>
      <w:r w:rsidRPr="00330F66">
        <w:rPr>
          <w:rFonts w:ascii="Lato" w:hAnsi="Lato"/>
          <w:color w:val="auto"/>
          <w:sz w:val="22"/>
          <w:szCs w:val="24"/>
        </w:rPr>
        <w:t>3</w:t>
      </w:r>
      <w:r w:rsidR="006E34E3" w:rsidRPr="00330F66">
        <w:rPr>
          <w:rFonts w:ascii="Lato" w:hAnsi="Lato"/>
          <w:color w:val="auto"/>
          <w:sz w:val="22"/>
          <w:szCs w:val="24"/>
        </w:rPr>
        <w:t>.</w:t>
      </w:r>
      <w:r w:rsidR="00180F4C">
        <w:rPr>
          <w:rFonts w:ascii="Lato" w:hAnsi="Lato"/>
          <w:color w:val="auto"/>
          <w:sz w:val="22"/>
          <w:szCs w:val="24"/>
        </w:rPr>
        <w:t xml:space="preserve">5 </w:t>
      </w:r>
      <w:r w:rsidR="00DD7C3F" w:rsidRPr="00330F66">
        <w:rPr>
          <w:rFonts w:ascii="Lato" w:hAnsi="Lato"/>
          <w:color w:val="auto"/>
          <w:sz w:val="22"/>
          <w:szCs w:val="24"/>
        </w:rPr>
        <w:t>Nieruchomości (zakup, budowa, remont, najem</w:t>
      </w:r>
      <w:r w:rsidR="00962576" w:rsidRPr="00330F66">
        <w:rPr>
          <w:rFonts w:ascii="Lato" w:hAnsi="Lato"/>
          <w:color w:val="auto"/>
          <w:sz w:val="22"/>
          <w:szCs w:val="24"/>
        </w:rPr>
        <w:t>, usługi ogólne</w:t>
      </w:r>
      <w:r w:rsidR="00DD7C3F" w:rsidRPr="00330F66">
        <w:rPr>
          <w:rFonts w:ascii="Lato" w:hAnsi="Lato"/>
          <w:color w:val="auto"/>
          <w:sz w:val="22"/>
          <w:szCs w:val="24"/>
        </w:rPr>
        <w:t>)</w:t>
      </w:r>
      <w:bookmarkEnd w:id="44"/>
    </w:p>
    <w:p w14:paraId="1D781B0E" w14:textId="77777777" w:rsidR="0088140D" w:rsidRPr="00330F66" w:rsidRDefault="0088140D" w:rsidP="0088140D">
      <w:pPr>
        <w:jc w:val="both"/>
        <w:rPr>
          <w:rFonts w:ascii="Lato" w:hAnsi="Lato"/>
          <w:i/>
          <w:sz w:val="22"/>
          <w:szCs w:val="24"/>
        </w:rPr>
      </w:pPr>
    </w:p>
    <w:p w14:paraId="23B2A5C1" w14:textId="77777777" w:rsidR="0088140D" w:rsidRPr="00330F66" w:rsidRDefault="0088140D" w:rsidP="0088140D">
      <w:pPr>
        <w:jc w:val="both"/>
        <w:rPr>
          <w:rFonts w:ascii="Lato" w:hAnsi="Lato"/>
          <w:i/>
          <w:sz w:val="22"/>
          <w:szCs w:val="24"/>
        </w:rPr>
      </w:pPr>
      <w:r w:rsidRPr="00330F66">
        <w:rPr>
          <w:rFonts w:ascii="Lato" w:hAnsi="Lato"/>
          <w:i/>
          <w:sz w:val="22"/>
          <w:szCs w:val="24"/>
        </w:rPr>
        <w:t>Opis:</w:t>
      </w:r>
    </w:p>
    <w:p w14:paraId="178DA366" w14:textId="68A40032" w:rsidR="00AE35D3" w:rsidRPr="00D5403F" w:rsidRDefault="00232307" w:rsidP="0080736A">
      <w:pPr>
        <w:pStyle w:val="Akapitzlist"/>
        <w:numPr>
          <w:ilvl w:val="0"/>
          <w:numId w:val="34"/>
        </w:numPr>
        <w:jc w:val="both"/>
        <w:rPr>
          <w:rFonts w:ascii="Lato" w:hAnsi="Lato"/>
          <w:sz w:val="22"/>
          <w:szCs w:val="24"/>
        </w:rPr>
      </w:pPr>
      <w:r w:rsidRPr="00D5403F">
        <w:rPr>
          <w:rFonts w:ascii="Lato" w:hAnsi="Lato"/>
          <w:sz w:val="22"/>
          <w:szCs w:val="24"/>
        </w:rPr>
        <w:t>K</w:t>
      </w:r>
      <w:r w:rsidR="00962576" w:rsidRPr="00D5403F">
        <w:rPr>
          <w:rFonts w:ascii="Lato" w:hAnsi="Lato"/>
          <w:sz w:val="22"/>
          <w:szCs w:val="24"/>
        </w:rPr>
        <w:t xml:space="preserve">ategoria </w:t>
      </w:r>
      <w:r w:rsidR="0088140D" w:rsidRPr="00D5403F">
        <w:rPr>
          <w:rFonts w:ascii="Lato" w:hAnsi="Lato"/>
          <w:sz w:val="22"/>
          <w:szCs w:val="24"/>
        </w:rPr>
        <w:t xml:space="preserve">przeznaczona do ewidencji </w:t>
      </w:r>
      <w:r w:rsidR="009E47EA" w:rsidRPr="00D5403F">
        <w:rPr>
          <w:rFonts w:ascii="Lato" w:hAnsi="Lato"/>
          <w:sz w:val="22"/>
          <w:szCs w:val="24"/>
        </w:rPr>
        <w:t xml:space="preserve">wydatków dotyczących </w:t>
      </w:r>
      <w:r w:rsidR="0088140D" w:rsidRPr="00D5403F">
        <w:rPr>
          <w:rFonts w:ascii="Lato" w:hAnsi="Lato"/>
          <w:sz w:val="22"/>
          <w:szCs w:val="24"/>
        </w:rPr>
        <w:t>zakupu, budowy, remontu</w:t>
      </w:r>
      <w:r w:rsidR="009E47EA" w:rsidRPr="00D5403F">
        <w:rPr>
          <w:rFonts w:ascii="Lato" w:hAnsi="Lato"/>
          <w:sz w:val="22"/>
          <w:szCs w:val="24"/>
        </w:rPr>
        <w:t>, modernizacji</w:t>
      </w:r>
      <w:r w:rsidR="00107562" w:rsidRPr="00D5403F">
        <w:rPr>
          <w:rFonts w:ascii="Lato" w:hAnsi="Lato"/>
          <w:sz w:val="22"/>
          <w:szCs w:val="24"/>
        </w:rPr>
        <w:t xml:space="preserve"> </w:t>
      </w:r>
      <w:r w:rsidR="0088140D" w:rsidRPr="00D5403F">
        <w:rPr>
          <w:rFonts w:ascii="Lato" w:hAnsi="Lato"/>
          <w:sz w:val="22"/>
          <w:szCs w:val="24"/>
        </w:rPr>
        <w:t>lub najmu nieruchomości</w:t>
      </w:r>
      <w:r w:rsidR="00962576" w:rsidRPr="00D5403F">
        <w:rPr>
          <w:rFonts w:ascii="Lato" w:hAnsi="Lato"/>
          <w:sz w:val="22"/>
          <w:szCs w:val="24"/>
        </w:rPr>
        <w:t>,</w:t>
      </w:r>
      <w:r w:rsidR="002C18AC" w:rsidRPr="00D5403F">
        <w:rPr>
          <w:rFonts w:ascii="Lato" w:hAnsi="Lato"/>
          <w:sz w:val="22"/>
          <w:szCs w:val="24"/>
        </w:rPr>
        <w:t xml:space="preserve"> a </w:t>
      </w:r>
      <w:r w:rsidR="00962576" w:rsidRPr="00D5403F">
        <w:rPr>
          <w:rFonts w:ascii="Lato" w:hAnsi="Lato"/>
          <w:sz w:val="22"/>
          <w:szCs w:val="24"/>
        </w:rPr>
        <w:t>także kosztów ich eksploatacji</w:t>
      </w:r>
      <w:r w:rsidR="00311A84">
        <w:rPr>
          <w:rFonts w:ascii="Lato" w:hAnsi="Lato"/>
          <w:sz w:val="22"/>
          <w:szCs w:val="24"/>
        </w:rPr>
        <w:t>.</w:t>
      </w:r>
    </w:p>
    <w:p w14:paraId="2FC24211" w14:textId="7AD73DDD" w:rsidR="00AE35D3" w:rsidRPr="00D5403F" w:rsidRDefault="00232307" w:rsidP="0080736A">
      <w:pPr>
        <w:pStyle w:val="Akapitzlist"/>
        <w:numPr>
          <w:ilvl w:val="0"/>
          <w:numId w:val="34"/>
        </w:numPr>
        <w:jc w:val="both"/>
        <w:rPr>
          <w:rFonts w:ascii="Lato" w:hAnsi="Lato"/>
          <w:sz w:val="22"/>
          <w:szCs w:val="24"/>
        </w:rPr>
      </w:pPr>
      <w:r w:rsidRPr="00D5403F">
        <w:rPr>
          <w:rFonts w:ascii="Lato" w:hAnsi="Lato"/>
          <w:sz w:val="22"/>
          <w:szCs w:val="24"/>
        </w:rPr>
        <w:t>W</w:t>
      </w:r>
      <w:r w:rsidR="00D2324C" w:rsidRPr="00D5403F">
        <w:rPr>
          <w:rFonts w:ascii="Lato" w:hAnsi="Lato"/>
          <w:sz w:val="22"/>
          <w:szCs w:val="24"/>
        </w:rPr>
        <w:t xml:space="preserve"> przypadku najmu</w:t>
      </w:r>
      <w:r w:rsidR="002C18AC" w:rsidRPr="00D5403F">
        <w:rPr>
          <w:rFonts w:ascii="Lato" w:hAnsi="Lato"/>
          <w:sz w:val="22"/>
          <w:szCs w:val="24"/>
        </w:rPr>
        <w:t xml:space="preserve"> i </w:t>
      </w:r>
      <w:r w:rsidR="00FE5C5F" w:rsidRPr="00D5403F">
        <w:rPr>
          <w:rFonts w:ascii="Lato" w:hAnsi="Lato"/>
          <w:sz w:val="22"/>
          <w:szCs w:val="24"/>
        </w:rPr>
        <w:t xml:space="preserve">eksploatacji </w:t>
      </w:r>
      <w:r w:rsidR="00D2324C" w:rsidRPr="00D5403F">
        <w:rPr>
          <w:rFonts w:ascii="Lato" w:hAnsi="Lato"/>
          <w:sz w:val="22"/>
          <w:szCs w:val="24"/>
        </w:rPr>
        <w:t>kwalifikowa</w:t>
      </w:r>
      <w:r w:rsidR="00FE5C5F" w:rsidRPr="00D5403F">
        <w:rPr>
          <w:rFonts w:ascii="Lato" w:hAnsi="Lato"/>
          <w:sz w:val="22"/>
          <w:szCs w:val="24"/>
        </w:rPr>
        <w:t>l</w:t>
      </w:r>
      <w:r w:rsidR="00D2324C" w:rsidRPr="00D5403F">
        <w:rPr>
          <w:rFonts w:ascii="Lato" w:hAnsi="Lato"/>
          <w:sz w:val="22"/>
          <w:szCs w:val="24"/>
        </w:rPr>
        <w:t>ne są jedynie koszt</w:t>
      </w:r>
      <w:r w:rsidR="00F30791" w:rsidRPr="00D5403F">
        <w:rPr>
          <w:rFonts w:ascii="Lato" w:hAnsi="Lato"/>
          <w:sz w:val="22"/>
          <w:szCs w:val="24"/>
        </w:rPr>
        <w:t>y</w:t>
      </w:r>
      <w:r w:rsidR="00D2324C" w:rsidRPr="00D5403F">
        <w:rPr>
          <w:rFonts w:ascii="Lato" w:hAnsi="Lato"/>
          <w:sz w:val="22"/>
          <w:szCs w:val="24"/>
        </w:rPr>
        <w:t xml:space="preserve"> powierzchni wykorzystywan</w:t>
      </w:r>
      <w:r w:rsidR="00FE5C5F" w:rsidRPr="00D5403F">
        <w:rPr>
          <w:rFonts w:ascii="Lato" w:hAnsi="Lato"/>
          <w:sz w:val="22"/>
          <w:szCs w:val="24"/>
        </w:rPr>
        <w:t>ej</w:t>
      </w:r>
      <w:r w:rsidR="00D2324C" w:rsidRPr="00D5403F">
        <w:rPr>
          <w:rFonts w:ascii="Lato" w:hAnsi="Lato"/>
          <w:sz w:val="22"/>
          <w:szCs w:val="24"/>
        </w:rPr>
        <w:t xml:space="preserve"> do </w:t>
      </w:r>
      <w:r w:rsidR="00FE5C5F" w:rsidRPr="00D5403F">
        <w:rPr>
          <w:rFonts w:ascii="Lato" w:hAnsi="Lato"/>
          <w:sz w:val="22"/>
          <w:szCs w:val="24"/>
        </w:rPr>
        <w:t xml:space="preserve">realizacji </w:t>
      </w:r>
      <w:r w:rsidR="00D2324C" w:rsidRPr="00D5403F">
        <w:rPr>
          <w:rFonts w:ascii="Lato" w:hAnsi="Lato"/>
          <w:sz w:val="22"/>
          <w:szCs w:val="24"/>
        </w:rPr>
        <w:t>działań merytorycznych</w:t>
      </w:r>
      <w:r w:rsidR="002C18AC" w:rsidRPr="00D5403F">
        <w:rPr>
          <w:rFonts w:ascii="Lato" w:hAnsi="Lato"/>
          <w:sz w:val="22"/>
          <w:szCs w:val="24"/>
        </w:rPr>
        <w:t xml:space="preserve"> w </w:t>
      </w:r>
      <w:r w:rsidR="00D2324C" w:rsidRPr="00D5403F">
        <w:rPr>
          <w:rFonts w:ascii="Lato" w:hAnsi="Lato"/>
          <w:sz w:val="22"/>
          <w:szCs w:val="24"/>
        </w:rPr>
        <w:t>projekcie</w:t>
      </w:r>
      <w:r w:rsidR="00D608FA" w:rsidRPr="00D5403F">
        <w:rPr>
          <w:rFonts w:ascii="Lato" w:hAnsi="Lato"/>
          <w:sz w:val="22"/>
          <w:szCs w:val="24"/>
        </w:rPr>
        <w:t>; koszty powierzchni koniecznej do zarządzania projektem należy uwzględnić</w:t>
      </w:r>
      <w:r w:rsidR="002C18AC" w:rsidRPr="00D5403F">
        <w:rPr>
          <w:rFonts w:ascii="Lato" w:hAnsi="Lato"/>
          <w:sz w:val="22"/>
          <w:szCs w:val="24"/>
        </w:rPr>
        <w:t xml:space="preserve"> w </w:t>
      </w:r>
      <w:r w:rsidR="00D608FA" w:rsidRPr="00D5403F">
        <w:rPr>
          <w:rFonts w:ascii="Lato" w:hAnsi="Lato"/>
          <w:sz w:val="22"/>
          <w:szCs w:val="24"/>
        </w:rPr>
        <w:t>kosztach pośrednich</w:t>
      </w:r>
      <w:r w:rsidR="00311A84">
        <w:rPr>
          <w:rFonts w:ascii="Lato" w:hAnsi="Lato"/>
          <w:sz w:val="22"/>
          <w:szCs w:val="24"/>
        </w:rPr>
        <w:t>.</w:t>
      </w:r>
    </w:p>
    <w:p w14:paraId="4A6D60FD" w14:textId="36F3C59E" w:rsidR="00AE35D3" w:rsidRPr="00D5403F" w:rsidRDefault="00232307" w:rsidP="0080736A">
      <w:pPr>
        <w:pStyle w:val="Akapitzlist"/>
        <w:numPr>
          <w:ilvl w:val="0"/>
          <w:numId w:val="34"/>
        </w:numPr>
        <w:jc w:val="both"/>
        <w:rPr>
          <w:rFonts w:ascii="Lato" w:hAnsi="Lato"/>
          <w:sz w:val="22"/>
          <w:szCs w:val="24"/>
        </w:rPr>
      </w:pPr>
      <w:r w:rsidRPr="00D5403F">
        <w:rPr>
          <w:rFonts w:ascii="Lato" w:hAnsi="Lato"/>
          <w:sz w:val="22"/>
          <w:szCs w:val="24"/>
        </w:rPr>
        <w:t>W</w:t>
      </w:r>
      <w:r w:rsidR="009E47EA" w:rsidRPr="00D5403F">
        <w:rPr>
          <w:rFonts w:ascii="Lato" w:hAnsi="Lato"/>
          <w:sz w:val="22"/>
          <w:szCs w:val="24"/>
        </w:rPr>
        <w:t>ydatki na zakup gruntów niezabudowanych są niekwalifikowalne</w:t>
      </w:r>
      <w:r w:rsidR="00311A84">
        <w:rPr>
          <w:rFonts w:ascii="Lato" w:hAnsi="Lato"/>
          <w:sz w:val="22"/>
          <w:szCs w:val="24"/>
        </w:rPr>
        <w:t>.</w:t>
      </w:r>
    </w:p>
    <w:p w14:paraId="612EA971" w14:textId="332283B9" w:rsidR="00AE35D3" w:rsidRPr="00D5403F" w:rsidRDefault="00232307" w:rsidP="0080736A">
      <w:pPr>
        <w:pStyle w:val="Akapitzlist"/>
        <w:numPr>
          <w:ilvl w:val="0"/>
          <w:numId w:val="34"/>
        </w:numPr>
        <w:jc w:val="both"/>
        <w:rPr>
          <w:rFonts w:ascii="Lato" w:hAnsi="Lato"/>
          <w:sz w:val="22"/>
          <w:szCs w:val="24"/>
        </w:rPr>
      </w:pPr>
      <w:r w:rsidRPr="00D5403F">
        <w:rPr>
          <w:rFonts w:ascii="Lato" w:hAnsi="Lato"/>
          <w:sz w:val="22"/>
          <w:szCs w:val="24"/>
        </w:rPr>
        <w:t>W</w:t>
      </w:r>
      <w:r w:rsidR="009E47EA" w:rsidRPr="00D5403F">
        <w:rPr>
          <w:rFonts w:ascii="Lato" w:hAnsi="Lato"/>
          <w:sz w:val="22"/>
          <w:szCs w:val="24"/>
        </w:rPr>
        <w:t>ydatki na zakup gruntów zabudowanych są kwalifikowalne wyłącznie</w:t>
      </w:r>
      <w:r w:rsidR="002C18AC" w:rsidRPr="00D5403F">
        <w:rPr>
          <w:rFonts w:ascii="Lato" w:hAnsi="Lato"/>
          <w:sz w:val="22"/>
          <w:szCs w:val="24"/>
        </w:rPr>
        <w:t xml:space="preserve"> w </w:t>
      </w:r>
      <w:r w:rsidR="009E47EA" w:rsidRPr="00D5403F">
        <w:rPr>
          <w:rFonts w:ascii="Lato" w:hAnsi="Lato"/>
          <w:sz w:val="22"/>
          <w:szCs w:val="24"/>
        </w:rPr>
        <w:t>przypadku, gdy grunty te są niezbędne do realizacji projektu,</w:t>
      </w:r>
      <w:r w:rsidR="002C18AC" w:rsidRPr="00D5403F">
        <w:rPr>
          <w:rFonts w:ascii="Lato" w:hAnsi="Lato"/>
          <w:sz w:val="22"/>
          <w:szCs w:val="24"/>
        </w:rPr>
        <w:t xml:space="preserve"> a </w:t>
      </w:r>
      <w:r w:rsidR="009E47EA" w:rsidRPr="00D5403F">
        <w:rPr>
          <w:rFonts w:ascii="Lato" w:hAnsi="Lato"/>
          <w:sz w:val="22"/>
          <w:szCs w:val="24"/>
        </w:rPr>
        <w:t>koszt ich zakupu nie przekracza 10% łącznych wydatków kwalifikowalnych projektu</w:t>
      </w:r>
      <w:r w:rsidR="00486558" w:rsidRPr="00D5403F">
        <w:rPr>
          <w:rFonts w:ascii="Lato" w:hAnsi="Lato"/>
          <w:sz w:val="22"/>
          <w:szCs w:val="24"/>
        </w:rPr>
        <w:t xml:space="preserve">. W przypadku terenów opuszczonych </w:t>
      </w:r>
      <w:r w:rsidR="00486558" w:rsidRPr="00D5403F">
        <w:rPr>
          <w:rFonts w:ascii="Lato" w:hAnsi="Lato"/>
          <w:sz w:val="22"/>
          <w:szCs w:val="24"/>
        </w:rPr>
        <w:lastRenderedPageBreak/>
        <w:t>oraz poprzemysłowych, na których znajdują się budynki, limit ten zostaje podniesiony do 15%</w:t>
      </w:r>
      <w:r w:rsidR="00311A84">
        <w:rPr>
          <w:rFonts w:ascii="Lato" w:hAnsi="Lato"/>
          <w:sz w:val="22"/>
          <w:szCs w:val="24"/>
        </w:rPr>
        <w:t>.</w:t>
      </w:r>
    </w:p>
    <w:p w14:paraId="1DEC3DC3" w14:textId="2D272E8B" w:rsidR="003F1997" w:rsidRPr="00180F4C" w:rsidRDefault="00232307" w:rsidP="0080736A">
      <w:pPr>
        <w:pStyle w:val="Akapitzlist"/>
        <w:numPr>
          <w:ilvl w:val="0"/>
          <w:numId w:val="34"/>
        </w:numPr>
        <w:jc w:val="both"/>
        <w:rPr>
          <w:rFonts w:ascii="Lato" w:hAnsi="Lato"/>
          <w:sz w:val="22"/>
          <w:szCs w:val="24"/>
        </w:rPr>
      </w:pPr>
      <w:r w:rsidRPr="00D5403F">
        <w:rPr>
          <w:rFonts w:ascii="Lato" w:hAnsi="Lato"/>
          <w:sz w:val="22"/>
          <w:szCs w:val="24"/>
        </w:rPr>
        <w:t>W</w:t>
      </w:r>
      <w:r w:rsidR="00D608FA" w:rsidRPr="00D5403F">
        <w:rPr>
          <w:rFonts w:ascii="Lato" w:hAnsi="Lato"/>
          <w:sz w:val="22"/>
          <w:szCs w:val="24"/>
        </w:rPr>
        <w:t xml:space="preserve">ydatki </w:t>
      </w:r>
      <w:r w:rsidR="00962576" w:rsidRPr="00D5403F">
        <w:rPr>
          <w:rFonts w:ascii="Lato" w:hAnsi="Lato"/>
          <w:sz w:val="22"/>
          <w:szCs w:val="24"/>
        </w:rPr>
        <w:t>na budowę, remont</w:t>
      </w:r>
      <w:r w:rsidR="00D608FA" w:rsidRPr="00D5403F">
        <w:rPr>
          <w:rFonts w:ascii="Lato" w:hAnsi="Lato"/>
          <w:sz w:val="22"/>
          <w:szCs w:val="24"/>
        </w:rPr>
        <w:t xml:space="preserve"> lub modernizację nieruchomości</w:t>
      </w:r>
      <w:r w:rsidR="00962576" w:rsidRPr="00D5403F">
        <w:rPr>
          <w:rFonts w:ascii="Lato" w:hAnsi="Lato"/>
          <w:sz w:val="22"/>
          <w:szCs w:val="24"/>
        </w:rPr>
        <w:t xml:space="preserve"> </w:t>
      </w:r>
      <w:r w:rsidR="00D608FA" w:rsidRPr="00D5403F">
        <w:rPr>
          <w:rFonts w:ascii="Lato" w:hAnsi="Lato"/>
          <w:sz w:val="22"/>
          <w:szCs w:val="24"/>
        </w:rPr>
        <w:t xml:space="preserve">kwalifikowalne są </w:t>
      </w:r>
      <w:r w:rsidR="00962576" w:rsidRPr="00D5403F">
        <w:rPr>
          <w:rFonts w:ascii="Lato" w:hAnsi="Lato"/>
          <w:sz w:val="22"/>
          <w:szCs w:val="24"/>
        </w:rPr>
        <w:t>pod warunkiem</w:t>
      </w:r>
      <w:r w:rsidR="00D608FA" w:rsidRPr="00D5403F">
        <w:rPr>
          <w:rFonts w:ascii="Lato" w:hAnsi="Lato"/>
          <w:sz w:val="22"/>
          <w:szCs w:val="24"/>
        </w:rPr>
        <w:t>,</w:t>
      </w:r>
      <w:r w:rsidR="00962576" w:rsidRPr="00D5403F">
        <w:rPr>
          <w:rFonts w:ascii="Lato" w:hAnsi="Lato"/>
          <w:sz w:val="22"/>
          <w:szCs w:val="24"/>
        </w:rPr>
        <w:t xml:space="preserve"> że nieruchomość będzie wykorzystywana jedynie do celów określonych</w:t>
      </w:r>
      <w:r w:rsidR="00311A84">
        <w:rPr>
          <w:rFonts w:ascii="Lato" w:hAnsi="Lato"/>
          <w:sz w:val="22"/>
          <w:szCs w:val="24"/>
        </w:rPr>
        <w:t xml:space="preserve"> </w:t>
      </w:r>
      <w:r w:rsidR="002C18AC" w:rsidRPr="00D5403F">
        <w:rPr>
          <w:rFonts w:ascii="Lato" w:hAnsi="Lato"/>
          <w:sz w:val="22"/>
          <w:szCs w:val="24"/>
        </w:rPr>
        <w:t>w </w:t>
      </w:r>
      <w:r w:rsidR="00962576" w:rsidRPr="00D5403F">
        <w:rPr>
          <w:rFonts w:ascii="Lato" w:hAnsi="Lato"/>
          <w:sz w:val="22"/>
          <w:szCs w:val="24"/>
        </w:rPr>
        <w:t>proje</w:t>
      </w:r>
      <w:r w:rsidR="00D608FA" w:rsidRPr="00D5403F">
        <w:rPr>
          <w:rFonts w:ascii="Lato" w:hAnsi="Lato"/>
          <w:sz w:val="22"/>
          <w:szCs w:val="24"/>
        </w:rPr>
        <w:t xml:space="preserve">kcie przez okres minimum </w:t>
      </w:r>
      <w:r w:rsidR="00EF7570" w:rsidRPr="00D5403F">
        <w:rPr>
          <w:rFonts w:ascii="Lato" w:hAnsi="Lato"/>
          <w:sz w:val="22"/>
          <w:szCs w:val="24"/>
        </w:rPr>
        <w:t>5</w:t>
      </w:r>
      <w:r w:rsidR="00D608FA" w:rsidRPr="00D5403F">
        <w:rPr>
          <w:rFonts w:ascii="Lato" w:hAnsi="Lato"/>
          <w:sz w:val="22"/>
          <w:szCs w:val="24"/>
        </w:rPr>
        <w:t xml:space="preserve"> lat; przed zawarciem </w:t>
      </w:r>
      <w:r w:rsidR="00AA74AD">
        <w:rPr>
          <w:rFonts w:ascii="Lato" w:hAnsi="Lato"/>
          <w:sz w:val="22"/>
          <w:szCs w:val="24"/>
        </w:rPr>
        <w:t>Umowy fina</w:t>
      </w:r>
      <w:r w:rsidR="00416844">
        <w:rPr>
          <w:rFonts w:ascii="Lato" w:hAnsi="Lato"/>
          <w:sz w:val="22"/>
          <w:szCs w:val="24"/>
        </w:rPr>
        <w:t>nsowej</w:t>
      </w:r>
      <w:r w:rsidR="00AA74AD">
        <w:rPr>
          <w:rFonts w:ascii="Lato" w:hAnsi="Lato"/>
          <w:sz w:val="22"/>
          <w:szCs w:val="24"/>
        </w:rPr>
        <w:t>/</w:t>
      </w:r>
      <w:r w:rsidR="00876BCE">
        <w:rPr>
          <w:rFonts w:ascii="Lato" w:hAnsi="Lato"/>
          <w:sz w:val="22"/>
          <w:szCs w:val="24"/>
        </w:rPr>
        <w:t>Porozumienia finansowego</w:t>
      </w:r>
      <w:r w:rsidR="00D608FA" w:rsidRPr="00D5403F">
        <w:rPr>
          <w:rFonts w:ascii="Lato" w:hAnsi="Lato"/>
          <w:sz w:val="22"/>
          <w:szCs w:val="24"/>
        </w:rPr>
        <w:t xml:space="preserve"> Beneficjent musi wykazać, że warunek ten zostanie spełniony, np.</w:t>
      </w:r>
      <w:r w:rsidR="002C18AC" w:rsidRPr="00D5403F">
        <w:rPr>
          <w:rFonts w:ascii="Lato" w:hAnsi="Lato"/>
          <w:sz w:val="22"/>
          <w:szCs w:val="24"/>
        </w:rPr>
        <w:t xml:space="preserve"> w </w:t>
      </w:r>
      <w:r w:rsidR="00D608FA" w:rsidRPr="00D5403F">
        <w:rPr>
          <w:rFonts w:ascii="Lato" w:hAnsi="Lato"/>
          <w:sz w:val="22"/>
          <w:szCs w:val="24"/>
        </w:rPr>
        <w:t>przypadku państwowych jednostek budżetowych poprzez wskazanie swoich ustawowych zadań uzasadniających taką inwestycję</w:t>
      </w:r>
      <w:r w:rsidR="00311A84">
        <w:rPr>
          <w:rFonts w:ascii="Lato" w:hAnsi="Lato"/>
          <w:sz w:val="22"/>
          <w:szCs w:val="24"/>
        </w:rPr>
        <w:t>.</w:t>
      </w:r>
    </w:p>
    <w:p w14:paraId="0B0A2E7F" w14:textId="5D9032F8" w:rsidR="00D5403F" w:rsidRDefault="00232307" w:rsidP="0080736A">
      <w:pPr>
        <w:pStyle w:val="Akapitzlist"/>
        <w:numPr>
          <w:ilvl w:val="0"/>
          <w:numId w:val="34"/>
        </w:numPr>
        <w:jc w:val="both"/>
        <w:rPr>
          <w:rFonts w:ascii="Lato" w:hAnsi="Lato"/>
          <w:sz w:val="22"/>
          <w:szCs w:val="24"/>
        </w:rPr>
      </w:pPr>
      <w:r w:rsidRPr="00D5403F">
        <w:rPr>
          <w:rFonts w:ascii="Lato" w:hAnsi="Lato"/>
          <w:sz w:val="22"/>
          <w:szCs w:val="24"/>
        </w:rPr>
        <w:t>W</w:t>
      </w:r>
      <w:r w:rsidR="004C661A" w:rsidRPr="00D5403F">
        <w:rPr>
          <w:rFonts w:ascii="Lato" w:hAnsi="Lato"/>
          <w:sz w:val="22"/>
          <w:szCs w:val="24"/>
        </w:rPr>
        <w:t>ydatki na drobne prace modernizacyjne lub remontowe</w:t>
      </w:r>
      <w:r w:rsidR="002C18AC" w:rsidRPr="00D5403F">
        <w:rPr>
          <w:rFonts w:ascii="Lato" w:hAnsi="Lato"/>
          <w:sz w:val="22"/>
          <w:szCs w:val="24"/>
        </w:rPr>
        <w:t xml:space="preserve"> o </w:t>
      </w:r>
      <w:r w:rsidR="001700FC" w:rsidRPr="00D5403F">
        <w:rPr>
          <w:rFonts w:ascii="Lato" w:hAnsi="Lato"/>
          <w:sz w:val="22"/>
          <w:szCs w:val="24"/>
        </w:rPr>
        <w:t xml:space="preserve">wartości do </w:t>
      </w:r>
      <w:r w:rsidR="00DD5AAF" w:rsidRPr="00D5403F">
        <w:rPr>
          <w:rFonts w:ascii="Lato" w:hAnsi="Lato"/>
          <w:sz w:val="22"/>
          <w:szCs w:val="24"/>
        </w:rPr>
        <w:t>6</w:t>
      </w:r>
      <w:r w:rsidR="001700FC" w:rsidRPr="00D5403F">
        <w:rPr>
          <w:rFonts w:ascii="Lato" w:hAnsi="Lato"/>
          <w:sz w:val="22"/>
          <w:szCs w:val="24"/>
        </w:rPr>
        <w:t xml:space="preserve">0 000 PLN </w:t>
      </w:r>
      <w:r w:rsidR="00BF1D16" w:rsidRPr="006E3525">
        <w:rPr>
          <w:rFonts w:ascii="Lato" w:hAnsi="Lato"/>
          <w:sz w:val="22"/>
          <w:szCs w:val="24"/>
        </w:rPr>
        <w:t>netto</w:t>
      </w:r>
      <w:bookmarkStart w:id="45" w:name="_Ref140128640"/>
      <w:r w:rsidR="00294543" w:rsidRPr="006E3525">
        <w:rPr>
          <w:rStyle w:val="Odwoanieprzypisudolnego"/>
          <w:rFonts w:ascii="Lato" w:hAnsi="Lato"/>
          <w:sz w:val="22"/>
          <w:szCs w:val="24"/>
        </w:rPr>
        <w:footnoteReference w:id="5"/>
      </w:r>
      <w:bookmarkEnd w:id="45"/>
      <w:r w:rsidR="00BF1D16" w:rsidRPr="006E3525">
        <w:rPr>
          <w:rFonts w:ascii="Lato" w:hAnsi="Lato"/>
          <w:sz w:val="22"/>
          <w:szCs w:val="24"/>
        </w:rPr>
        <w:t xml:space="preserve"> w</w:t>
      </w:r>
      <w:r w:rsidR="00BF1D16" w:rsidRPr="00D5403F" w:rsidDel="00BF1D16">
        <w:rPr>
          <w:rStyle w:val="Odwoanieprzypisudolnego"/>
          <w:rFonts w:ascii="Lato" w:hAnsi="Lato"/>
          <w:sz w:val="18"/>
        </w:rPr>
        <w:t xml:space="preserve"> </w:t>
      </w:r>
      <w:r w:rsidR="004C661A" w:rsidRPr="00D5403F">
        <w:rPr>
          <w:rFonts w:ascii="Lato" w:hAnsi="Lato"/>
          <w:sz w:val="22"/>
          <w:szCs w:val="24"/>
        </w:rPr>
        <w:t>pomieszczeniach, którymi dysponuje Beneficjent są kwalifikowa</w:t>
      </w:r>
      <w:r w:rsidR="009A407A" w:rsidRPr="00D5403F">
        <w:rPr>
          <w:rFonts w:ascii="Lato" w:hAnsi="Lato"/>
          <w:sz w:val="22"/>
          <w:szCs w:val="24"/>
        </w:rPr>
        <w:t>l</w:t>
      </w:r>
      <w:r w:rsidR="004C661A" w:rsidRPr="00D5403F">
        <w:rPr>
          <w:rFonts w:ascii="Lato" w:hAnsi="Lato"/>
          <w:sz w:val="22"/>
          <w:szCs w:val="24"/>
        </w:rPr>
        <w:t>ne</w:t>
      </w:r>
      <w:r w:rsidR="002C18AC" w:rsidRPr="00D5403F">
        <w:rPr>
          <w:rFonts w:ascii="Lato" w:hAnsi="Lato"/>
          <w:sz w:val="22"/>
          <w:szCs w:val="24"/>
        </w:rPr>
        <w:t xml:space="preserve"> z </w:t>
      </w:r>
      <w:r w:rsidR="004C661A" w:rsidRPr="00D5403F">
        <w:rPr>
          <w:rFonts w:ascii="Lato" w:hAnsi="Lato"/>
          <w:sz w:val="22"/>
          <w:szCs w:val="24"/>
        </w:rPr>
        <w:t>pominięciem warunku, by nieruchomość była wykorzystywana jedynie do celów określonych</w:t>
      </w:r>
      <w:r w:rsidR="002C18AC" w:rsidRPr="00D5403F">
        <w:rPr>
          <w:rFonts w:ascii="Lato" w:hAnsi="Lato"/>
          <w:sz w:val="22"/>
          <w:szCs w:val="24"/>
        </w:rPr>
        <w:t xml:space="preserve"> w </w:t>
      </w:r>
      <w:r w:rsidR="004C661A" w:rsidRPr="00D5403F">
        <w:rPr>
          <w:rFonts w:ascii="Lato" w:hAnsi="Lato"/>
          <w:sz w:val="22"/>
          <w:szCs w:val="24"/>
        </w:rPr>
        <w:t xml:space="preserve">projekcie przez okres minimum </w:t>
      </w:r>
      <w:r w:rsidR="00EF7570" w:rsidRPr="00D5403F">
        <w:rPr>
          <w:rFonts w:ascii="Lato" w:hAnsi="Lato"/>
          <w:sz w:val="22"/>
          <w:szCs w:val="24"/>
        </w:rPr>
        <w:t>5</w:t>
      </w:r>
      <w:r w:rsidR="004C661A" w:rsidRPr="00D5403F">
        <w:rPr>
          <w:rFonts w:ascii="Lato" w:hAnsi="Lato"/>
          <w:sz w:val="22"/>
          <w:szCs w:val="24"/>
        </w:rPr>
        <w:t xml:space="preserve"> lat</w:t>
      </w:r>
      <w:r w:rsidR="00311A84">
        <w:rPr>
          <w:rFonts w:ascii="Lato" w:hAnsi="Lato"/>
          <w:sz w:val="22"/>
          <w:szCs w:val="24"/>
        </w:rPr>
        <w:t>.</w:t>
      </w:r>
    </w:p>
    <w:p w14:paraId="20A66AA5" w14:textId="24E696D4" w:rsidR="00D5403F" w:rsidRDefault="00232307" w:rsidP="0080736A">
      <w:pPr>
        <w:pStyle w:val="Akapitzlist"/>
        <w:numPr>
          <w:ilvl w:val="0"/>
          <w:numId w:val="34"/>
        </w:numPr>
        <w:jc w:val="both"/>
        <w:rPr>
          <w:rFonts w:ascii="Lato" w:hAnsi="Lato"/>
          <w:sz w:val="22"/>
          <w:szCs w:val="24"/>
        </w:rPr>
      </w:pPr>
      <w:r w:rsidRPr="00D5403F">
        <w:rPr>
          <w:rFonts w:ascii="Lato" w:hAnsi="Lato"/>
          <w:sz w:val="22"/>
          <w:szCs w:val="24"/>
        </w:rPr>
        <w:t>J</w:t>
      </w:r>
      <w:r w:rsidR="008D3B3C" w:rsidRPr="00D5403F">
        <w:rPr>
          <w:rFonts w:ascii="Lato" w:hAnsi="Lato"/>
          <w:sz w:val="22"/>
          <w:szCs w:val="24"/>
        </w:rPr>
        <w:t>ako usługi ogólne należy rozumieć usługi związane</w:t>
      </w:r>
      <w:r w:rsidR="002C18AC" w:rsidRPr="00D5403F">
        <w:rPr>
          <w:rFonts w:ascii="Lato" w:hAnsi="Lato"/>
          <w:sz w:val="22"/>
          <w:szCs w:val="24"/>
        </w:rPr>
        <w:t xml:space="preserve"> z </w:t>
      </w:r>
      <w:r w:rsidR="008D3B3C" w:rsidRPr="00D5403F">
        <w:rPr>
          <w:rFonts w:ascii="Lato" w:hAnsi="Lato"/>
          <w:sz w:val="22"/>
          <w:szCs w:val="24"/>
        </w:rPr>
        <w:t>funkcjonowaniem pomieszczeń wykorzystywanych do celów realizacji projektu, niebędących jednocześnie ogólnymi pomieszczeniami biurowymi wykorzystywanymi do celów administrowania projektem, których to utrzymanie rozliczane jest</w:t>
      </w:r>
      <w:r w:rsidR="002C18AC" w:rsidRPr="00D5403F">
        <w:rPr>
          <w:rFonts w:ascii="Lato" w:hAnsi="Lato"/>
          <w:sz w:val="22"/>
          <w:szCs w:val="24"/>
        </w:rPr>
        <w:t xml:space="preserve"> w </w:t>
      </w:r>
      <w:r w:rsidR="008D3B3C" w:rsidRPr="00D5403F">
        <w:rPr>
          <w:rFonts w:ascii="Lato" w:hAnsi="Lato"/>
          <w:sz w:val="22"/>
          <w:szCs w:val="24"/>
        </w:rPr>
        <w:t>kategorii wydatków pośrednich. Należy jednak pamiętać</w:t>
      </w:r>
      <w:r w:rsidR="002C18AC" w:rsidRPr="00D5403F">
        <w:rPr>
          <w:rFonts w:ascii="Lato" w:hAnsi="Lato"/>
          <w:sz w:val="22"/>
          <w:szCs w:val="24"/>
        </w:rPr>
        <w:t xml:space="preserve"> o </w:t>
      </w:r>
      <w:r w:rsidR="008D3B3C" w:rsidRPr="00D5403F">
        <w:rPr>
          <w:rFonts w:ascii="Lato" w:hAnsi="Lato"/>
          <w:sz w:val="22"/>
          <w:szCs w:val="24"/>
        </w:rPr>
        <w:t>tym, że kwalifikowa</w:t>
      </w:r>
      <w:r w:rsidR="009A407A" w:rsidRPr="00D5403F">
        <w:rPr>
          <w:rFonts w:ascii="Lato" w:hAnsi="Lato"/>
          <w:sz w:val="22"/>
          <w:szCs w:val="24"/>
        </w:rPr>
        <w:t>l</w:t>
      </w:r>
      <w:r w:rsidR="008D3B3C" w:rsidRPr="00D5403F">
        <w:rPr>
          <w:rFonts w:ascii="Lato" w:hAnsi="Lato"/>
          <w:sz w:val="22"/>
          <w:szCs w:val="24"/>
        </w:rPr>
        <w:t>ne są wyłącznie wydatki bezpośrednio związane</w:t>
      </w:r>
      <w:r w:rsidR="002C18AC" w:rsidRPr="00D5403F">
        <w:rPr>
          <w:rFonts w:ascii="Lato" w:hAnsi="Lato"/>
          <w:sz w:val="22"/>
          <w:szCs w:val="24"/>
        </w:rPr>
        <w:t xml:space="preserve"> z </w:t>
      </w:r>
      <w:r w:rsidR="008D3B3C" w:rsidRPr="00D5403F">
        <w:rPr>
          <w:rFonts w:ascii="Lato" w:hAnsi="Lato"/>
          <w:sz w:val="22"/>
          <w:szCs w:val="24"/>
        </w:rPr>
        <w:t>realizowanym projektem</w:t>
      </w:r>
      <w:r w:rsidR="00311A84">
        <w:rPr>
          <w:rFonts w:ascii="Lato" w:hAnsi="Lato"/>
          <w:sz w:val="22"/>
          <w:szCs w:val="24"/>
        </w:rPr>
        <w:t>.</w:t>
      </w:r>
    </w:p>
    <w:p w14:paraId="2B5611BC" w14:textId="28CA95E0" w:rsidR="001C768F" w:rsidRPr="00D5403F" w:rsidRDefault="00232307" w:rsidP="0080736A">
      <w:pPr>
        <w:pStyle w:val="Akapitzlist"/>
        <w:numPr>
          <w:ilvl w:val="0"/>
          <w:numId w:val="34"/>
        </w:numPr>
        <w:jc w:val="both"/>
        <w:rPr>
          <w:rFonts w:ascii="Lato" w:hAnsi="Lato"/>
          <w:sz w:val="22"/>
          <w:szCs w:val="24"/>
        </w:rPr>
      </w:pPr>
      <w:r w:rsidRPr="00D5403F">
        <w:rPr>
          <w:rFonts w:ascii="Lato" w:hAnsi="Lato"/>
          <w:sz w:val="22"/>
          <w:szCs w:val="24"/>
        </w:rPr>
        <w:t>P</w:t>
      </w:r>
      <w:r w:rsidR="009E47EA" w:rsidRPr="00D5403F">
        <w:rPr>
          <w:rFonts w:ascii="Lato" w:hAnsi="Lato"/>
          <w:sz w:val="22"/>
          <w:szCs w:val="24"/>
        </w:rPr>
        <w:t>arametry techniczne nieruchomości powinny odpowiadać celom projektu oraz spełniać odpowiednie normy</w:t>
      </w:r>
      <w:r w:rsidR="002C18AC" w:rsidRPr="00D5403F">
        <w:rPr>
          <w:rFonts w:ascii="Lato" w:hAnsi="Lato"/>
          <w:sz w:val="22"/>
          <w:szCs w:val="24"/>
        </w:rPr>
        <w:t xml:space="preserve"> i </w:t>
      </w:r>
      <w:r w:rsidR="009E47EA" w:rsidRPr="00D5403F">
        <w:rPr>
          <w:rFonts w:ascii="Lato" w:hAnsi="Lato"/>
          <w:sz w:val="22"/>
          <w:szCs w:val="24"/>
        </w:rPr>
        <w:t>standardy</w:t>
      </w:r>
      <w:r w:rsidR="006E3525">
        <w:rPr>
          <w:rFonts w:ascii="Lato" w:hAnsi="Lato"/>
          <w:sz w:val="22"/>
          <w:szCs w:val="24"/>
        </w:rPr>
        <w:t>.</w:t>
      </w:r>
    </w:p>
    <w:p w14:paraId="1FF33250" w14:textId="77777777" w:rsidR="001C768F" w:rsidRPr="00330F66" w:rsidRDefault="001C768F" w:rsidP="00325314">
      <w:pPr>
        <w:ind w:left="720"/>
        <w:jc w:val="both"/>
        <w:rPr>
          <w:rFonts w:ascii="Lato" w:hAnsi="Lato"/>
          <w:sz w:val="22"/>
          <w:szCs w:val="24"/>
        </w:rPr>
      </w:pPr>
    </w:p>
    <w:p w14:paraId="4FDDF8CF" w14:textId="77777777" w:rsidR="00444E7F" w:rsidRPr="00330F66" w:rsidRDefault="0088140D" w:rsidP="00BA17A2">
      <w:pPr>
        <w:jc w:val="both"/>
        <w:rPr>
          <w:rFonts w:ascii="Lato" w:hAnsi="Lato"/>
          <w:i/>
          <w:sz w:val="22"/>
          <w:szCs w:val="24"/>
        </w:rPr>
      </w:pPr>
      <w:r w:rsidRPr="00330F66">
        <w:rPr>
          <w:rFonts w:ascii="Lato" w:hAnsi="Lato"/>
          <w:i/>
          <w:sz w:val="22"/>
          <w:szCs w:val="24"/>
        </w:rPr>
        <w:t>Przykładowe wydatki kwalifikowalne:</w:t>
      </w:r>
    </w:p>
    <w:p w14:paraId="119EFD8F" w14:textId="1B74AA40" w:rsidR="000C5E3A" w:rsidRPr="00D5403F" w:rsidRDefault="00D2324C" w:rsidP="0080736A">
      <w:pPr>
        <w:pStyle w:val="Akapitzlist"/>
        <w:numPr>
          <w:ilvl w:val="0"/>
          <w:numId w:val="35"/>
        </w:numPr>
        <w:jc w:val="both"/>
        <w:rPr>
          <w:rFonts w:ascii="Lato" w:hAnsi="Lato"/>
          <w:sz w:val="22"/>
          <w:szCs w:val="24"/>
        </w:rPr>
      </w:pPr>
      <w:r w:rsidRPr="00D5403F">
        <w:rPr>
          <w:rFonts w:ascii="Lato" w:hAnsi="Lato"/>
          <w:sz w:val="22"/>
          <w:szCs w:val="24"/>
        </w:rPr>
        <w:t>drobne prace modernizacyjne lub remontowe</w:t>
      </w:r>
      <w:r w:rsidR="002C18AC" w:rsidRPr="00D5403F">
        <w:rPr>
          <w:rFonts w:ascii="Lato" w:hAnsi="Lato"/>
          <w:sz w:val="22"/>
          <w:szCs w:val="24"/>
        </w:rPr>
        <w:t xml:space="preserve"> o </w:t>
      </w:r>
      <w:r w:rsidR="001700FC" w:rsidRPr="00D5403F">
        <w:rPr>
          <w:rFonts w:ascii="Lato" w:hAnsi="Lato"/>
          <w:sz w:val="22"/>
          <w:szCs w:val="24"/>
        </w:rPr>
        <w:t xml:space="preserve">wartości do </w:t>
      </w:r>
      <w:r w:rsidR="00DD5AAF" w:rsidRPr="00D5403F">
        <w:rPr>
          <w:rFonts w:ascii="Lato" w:hAnsi="Lato"/>
          <w:sz w:val="22"/>
          <w:szCs w:val="24"/>
        </w:rPr>
        <w:t>6</w:t>
      </w:r>
      <w:r w:rsidR="001700FC" w:rsidRPr="00D5403F">
        <w:rPr>
          <w:rFonts w:ascii="Lato" w:hAnsi="Lato"/>
          <w:sz w:val="22"/>
          <w:szCs w:val="24"/>
        </w:rPr>
        <w:t xml:space="preserve">0 000 PLN </w:t>
      </w:r>
      <w:r w:rsidR="00E047C6" w:rsidRPr="00D5403F">
        <w:rPr>
          <w:rFonts w:ascii="Lato" w:hAnsi="Lato"/>
          <w:sz w:val="22"/>
          <w:szCs w:val="24"/>
        </w:rPr>
        <w:t>netto</w:t>
      </w:r>
      <w:r w:rsidR="00362740">
        <w:rPr>
          <w:rStyle w:val="Odwoanieprzypisudolnego"/>
          <w:rFonts w:ascii="Lato" w:hAnsi="Lato"/>
          <w:sz w:val="22"/>
          <w:szCs w:val="24"/>
        </w:rPr>
        <w:t>5</w:t>
      </w:r>
      <w:r w:rsidR="002C18AC" w:rsidRPr="00D5403F">
        <w:rPr>
          <w:rFonts w:ascii="Lato" w:hAnsi="Lato"/>
          <w:sz w:val="22"/>
          <w:szCs w:val="24"/>
        </w:rPr>
        <w:t xml:space="preserve"> w </w:t>
      </w:r>
      <w:r w:rsidRPr="00D5403F">
        <w:rPr>
          <w:rFonts w:ascii="Lato" w:hAnsi="Lato"/>
          <w:sz w:val="22"/>
          <w:szCs w:val="24"/>
        </w:rPr>
        <w:t>nieruchomości, którą dysponuje Beneficjent</w:t>
      </w:r>
      <w:r w:rsidR="002C18AC" w:rsidRPr="00D5403F">
        <w:rPr>
          <w:rFonts w:ascii="Lato" w:hAnsi="Lato"/>
          <w:sz w:val="22"/>
          <w:szCs w:val="24"/>
        </w:rPr>
        <w:t xml:space="preserve"> i </w:t>
      </w:r>
      <w:r w:rsidR="004C661A" w:rsidRPr="00D5403F">
        <w:rPr>
          <w:rFonts w:ascii="Lato" w:hAnsi="Lato"/>
          <w:sz w:val="22"/>
          <w:szCs w:val="24"/>
        </w:rPr>
        <w:t>które są konieczne do realizacji projektu oraz</w:t>
      </w:r>
      <w:r w:rsidR="002C18AC" w:rsidRPr="00D5403F">
        <w:rPr>
          <w:rFonts w:ascii="Lato" w:hAnsi="Lato"/>
          <w:sz w:val="22"/>
          <w:szCs w:val="24"/>
        </w:rPr>
        <w:t xml:space="preserve"> w </w:t>
      </w:r>
      <w:r w:rsidR="004C661A" w:rsidRPr="00D5403F">
        <w:rPr>
          <w:rFonts w:ascii="Lato" w:hAnsi="Lato"/>
          <w:sz w:val="22"/>
          <w:szCs w:val="24"/>
        </w:rPr>
        <w:t>sposób oczywisty prace te są związane</w:t>
      </w:r>
      <w:r w:rsidR="002C18AC" w:rsidRPr="00D5403F">
        <w:rPr>
          <w:rFonts w:ascii="Lato" w:hAnsi="Lato"/>
          <w:sz w:val="22"/>
          <w:szCs w:val="24"/>
        </w:rPr>
        <w:t xml:space="preserve"> z </w:t>
      </w:r>
      <w:r w:rsidR="004C661A" w:rsidRPr="00D5403F">
        <w:rPr>
          <w:rFonts w:ascii="Lato" w:hAnsi="Lato"/>
          <w:sz w:val="22"/>
          <w:szCs w:val="24"/>
        </w:rPr>
        <w:t>celami projektu. Nie są kwalifikowalne koszty takich prac</w:t>
      </w:r>
      <w:r w:rsidR="002C18AC" w:rsidRPr="00D5403F">
        <w:rPr>
          <w:rFonts w:ascii="Lato" w:hAnsi="Lato"/>
          <w:sz w:val="22"/>
          <w:szCs w:val="24"/>
        </w:rPr>
        <w:t xml:space="preserve"> w </w:t>
      </w:r>
      <w:r w:rsidR="004C661A" w:rsidRPr="00D5403F">
        <w:rPr>
          <w:rFonts w:ascii="Lato" w:hAnsi="Lato"/>
          <w:sz w:val="22"/>
          <w:szCs w:val="24"/>
        </w:rPr>
        <w:t>nieruchomościach,</w:t>
      </w:r>
      <w:r w:rsidRPr="00D5403F">
        <w:rPr>
          <w:rFonts w:ascii="Lato" w:hAnsi="Lato"/>
          <w:sz w:val="22"/>
          <w:szCs w:val="24"/>
        </w:rPr>
        <w:t xml:space="preserve"> któr</w:t>
      </w:r>
      <w:r w:rsidR="004C661A" w:rsidRPr="00D5403F">
        <w:rPr>
          <w:rFonts w:ascii="Lato" w:hAnsi="Lato"/>
          <w:sz w:val="22"/>
          <w:szCs w:val="24"/>
        </w:rPr>
        <w:t>e</w:t>
      </w:r>
      <w:r w:rsidRPr="00D5403F">
        <w:rPr>
          <w:rFonts w:ascii="Lato" w:hAnsi="Lato"/>
          <w:sz w:val="22"/>
          <w:szCs w:val="24"/>
        </w:rPr>
        <w:t xml:space="preserve"> został</w:t>
      </w:r>
      <w:r w:rsidR="004C661A" w:rsidRPr="00D5403F">
        <w:rPr>
          <w:rFonts w:ascii="Lato" w:hAnsi="Lato"/>
          <w:sz w:val="22"/>
          <w:szCs w:val="24"/>
        </w:rPr>
        <w:t>y</w:t>
      </w:r>
      <w:r w:rsidRPr="00D5403F">
        <w:rPr>
          <w:rFonts w:ascii="Lato" w:hAnsi="Lato"/>
          <w:sz w:val="22"/>
          <w:szCs w:val="24"/>
        </w:rPr>
        <w:t xml:space="preserve"> wynajęt</w:t>
      </w:r>
      <w:r w:rsidR="004C661A" w:rsidRPr="00D5403F">
        <w:rPr>
          <w:rFonts w:ascii="Lato" w:hAnsi="Lato"/>
          <w:sz w:val="22"/>
          <w:szCs w:val="24"/>
        </w:rPr>
        <w:t>e</w:t>
      </w:r>
      <w:r w:rsidRPr="00D5403F">
        <w:rPr>
          <w:rFonts w:ascii="Lato" w:hAnsi="Lato"/>
          <w:sz w:val="22"/>
          <w:szCs w:val="24"/>
        </w:rPr>
        <w:t xml:space="preserve"> wyłącznie dla celów realizacji projektu</w:t>
      </w:r>
      <w:r w:rsidR="006E3525">
        <w:rPr>
          <w:rFonts w:ascii="Lato" w:hAnsi="Lato"/>
          <w:sz w:val="22"/>
          <w:szCs w:val="24"/>
        </w:rPr>
        <w:t>,</w:t>
      </w:r>
    </w:p>
    <w:p w14:paraId="1B72210E" w14:textId="77777777" w:rsidR="00AE35D3" w:rsidRPr="00D5403F" w:rsidRDefault="00CC3303" w:rsidP="0080736A">
      <w:pPr>
        <w:pStyle w:val="Akapitzlist"/>
        <w:numPr>
          <w:ilvl w:val="0"/>
          <w:numId w:val="35"/>
        </w:numPr>
        <w:jc w:val="both"/>
        <w:rPr>
          <w:rFonts w:ascii="Lato" w:hAnsi="Lato"/>
          <w:sz w:val="22"/>
          <w:szCs w:val="24"/>
        </w:rPr>
      </w:pPr>
      <w:r w:rsidRPr="00D5403F">
        <w:rPr>
          <w:rFonts w:ascii="Lato" w:hAnsi="Lato"/>
          <w:sz w:val="22"/>
          <w:szCs w:val="24"/>
        </w:rPr>
        <w:t>najem</w:t>
      </w:r>
      <w:r w:rsidR="002C18AC" w:rsidRPr="00D5403F">
        <w:rPr>
          <w:rFonts w:ascii="Lato" w:hAnsi="Lato"/>
          <w:sz w:val="22"/>
          <w:szCs w:val="24"/>
        </w:rPr>
        <w:t xml:space="preserve"> i </w:t>
      </w:r>
      <w:r w:rsidR="00D2324C" w:rsidRPr="00D5403F">
        <w:rPr>
          <w:rFonts w:ascii="Lato" w:hAnsi="Lato"/>
          <w:sz w:val="22"/>
          <w:szCs w:val="24"/>
        </w:rPr>
        <w:t>koszty eksploatacji (np. prąd, ogrzewanie, woda</w:t>
      </w:r>
      <w:r w:rsidR="002C18AC" w:rsidRPr="00D5403F">
        <w:rPr>
          <w:rFonts w:ascii="Lato" w:hAnsi="Lato"/>
          <w:sz w:val="22"/>
          <w:szCs w:val="24"/>
        </w:rPr>
        <w:t xml:space="preserve"> i </w:t>
      </w:r>
      <w:r w:rsidR="00D2324C" w:rsidRPr="00D5403F">
        <w:rPr>
          <w:rFonts w:ascii="Lato" w:hAnsi="Lato"/>
          <w:sz w:val="22"/>
          <w:szCs w:val="24"/>
        </w:rPr>
        <w:t>odprowadz</w:t>
      </w:r>
      <w:r w:rsidR="00FE5C5F" w:rsidRPr="00D5403F">
        <w:rPr>
          <w:rFonts w:ascii="Lato" w:hAnsi="Lato"/>
          <w:sz w:val="22"/>
          <w:szCs w:val="24"/>
        </w:rPr>
        <w:t>a</w:t>
      </w:r>
      <w:r w:rsidR="00D2324C" w:rsidRPr="00D5403F">
        <w:rPr>
          <w:rFonts w:ascii="Lato" w:hAnsi="Lato"/>
          <w:sz w:val="22"/>
          <w:szCs w:val="24"/>
        </w:rPr>
        <w:t>nie ścieków, ubezpieczenie, ochrona, sprzątanie</w:t>
      </w:r>
      <w:r w:rsidR="00FE5C5F" w:rsidRPr="00D5403F">
        <w:rPr>
          <w:rFonts w:ascii="Lato" w:hAnsi="Lato"/>
          <w:sz w:val="22"/>
          <w:szCs w:val="24"/>
        </w:rPr>
        <w:t>)</w:t>
      </w:r>
      <w:r w:rsidR="00D2324C" w:rsidRPr="00D5403F">
        <w:rPr>
          <w:rFonts w:ascii="Lato" w:hAnsi="Lato"/>
          <w:sz w:val="22"/>
          <w:szCs w:val="24"/>
        </w:rPr>
        <w:t xml:space="preserve"> </w:t>
      </w:r>
      <w:r w:rsidRPr="00D5403F">
        <w:rPr>
          <w:rFonts w:ascii="Lato" w:hAnsi="Lato"/>
          <w:sz w:val="22"/>
          <w:szCs w:val="24"/>
        </w:rPr>
        <w:t xml:space="preserve">nieruchomości </w:t>
      </w:r>
      <w:r w:rsidR="00D2324C" w:rsidRPr="00D5403F">
        <w:rPr>
          <w:rFonts w:ascii="Lato" w:hAnsi="Lato"/>
          <w:sz w:val="22"/>
          <w:szCs w:val="24"/>
        </w:rPr>
        <w:t>wykorzystywanych do realizacji</w:t>
      </w:r>
      <w:r w:rsidRPr="00D5403F">
        <w:rPr>
          <w:rFonts w:ascii="Lato" w:hAnsi="Lato"/>
          <w:sz w:val="22"/>
          <w:szCs w:val="24"/>
        </w:rPr>
        <w:t xml:space="preserve"> projektu pod warunkiem spełnienia poniższych warunków:</w:t>
      </w:r>
    </w:p>
    <w:p w14:paraId="046AE238" w14:textId="77777777" w:rsidR="00CC3303" w:rsidRPr="00330F66" w:rsidRDefault="00CC3303" w:rsidP="0080736A">
      <w:pPr>
        <w:pStyle w:val="Akapitzlist"/>
        <w:numPr>
          <w:ilvl w:val="0"/>
          <w:numId w:val="63"/>
        </w:numPr>
        <w:ind w:left="709"/>
        <w:jc w:val="both"/>
        <w:rPr>
          <w:rFonts w:ascii="Lato" w:hAnsi="Lato"/>
          <w:sz w:val="22"/>
          <w:szCs w:val="24"/>
        </w:rPr>
      </w:pPr>
      <w:r w:rsidRPr="00330F66">
        <w:rPr>
          <w:rFonts w:ascii="Lato" w:hAnsi="Lato"/>
          <w:sz w:val="22"/>
          <w:szCs w:val="24"/>
        </w:rPr>
        <w:t xml:space="preserve">właściciel nieruchomości nie zakupił jej ze środków </w:t>
      </w:r>
      <w:r w:rsidR="007250B5" w:rsidRPr="00330F66">
        <w:rPr>
          <w:rFonts w:ascii="Lato" w:hAnsi="Lato"/>
          <w:sz w:val="22"/>
          <w:szCs w:val="24"/>
        </w:rPr>
        <w:t>unijn</w:t>
      </w:r>
      <w:r w:rsidRPr="00330F66">
        <w:rPr>
          <w:rFonts w:ascii="Lato" w:hAnsi="Lato"/>
          <w:sz w:val="22"/>
          <w:szCs w:val="24"/>
        </w:rPr>
        <w:t>ych,</w:t>
      </w:r>
    </w:p>
    <w:p w14:paraId="13752070" w14:textId="47420E47" w:rsidR="00D2324C" w:rsidRPr="00330F66" w:rsidRDefault="00CC3303" w:rsidP="0080736A">
      <w:pPr>
        <w:pStyle w:val="Tekstpodstawowywcity"/>
        <w:numPr>
          <w:ilvl w:val="0"/>
          <w:numId w:val="63"/>
        </w:numPr>
        <w:ind w:left="709" w:right="-2"/>
        <w:jc w:val="both"/>
        <w:rPr>
          <w:rFonts w:ascii="Lato" w:hAnsi="Lato"/>
          <w:sz w:val="22"/>
          <w:szCs w:val="24"/>
        </w:rPr>
      </w:pPr>
      <w:r w:rsidRPr="00330F66">
        <w:rPr>
          <w:rFonts w:ascii="Lato" w:hAnsi="Lato"/>
          <w:sz w:val="22"/>
          <w:szCs w:val="24"/>
        </w:rPr>
        <w:t xml:space="preserve">nieruchomość </w:t>
      </w:r>
      <w:r w:rsidR="00D2324C" w:rsidRPr="00330F66">
        <w:rPr>
          <w:rFonts w:ascii="Lato" w:hAnsi="Lato"/>
          <w:sz w:val="22"/>
          <w:szCs w:val="24"/>
        </w:rPr>
        <w:t>jest</w:t>
      </w:r>
      <w:r w:rsidRPr="00330F66">
        <w:rPr>
          <w:rFonts w:ascii="Lato" w:hAnsi="Lato"/>
          <w:sz w:val="22"/>
          <w:szCs w:val="24"/>
        </w:rPr>
        <w:t xml:space="preserve"> wykorzystywana jedynie dla celów projektu,</w:t>
      </w:r>
      <w:r w:rsidR="002C18AC" w:rsidRPr="00330F66">
        <w:rPr>
          <w:rFonts w:ascii="Lato" w:hAnsi="Lato"/>
          <w:sz w:val="22"/>
          <w:szCs w:val="24"/>
        </w:rPr>
        <w:t xml:space="preserve"> w </w:t>
      </w:r>
      <w:r w:rsidRPr="00330F66">
        <w:rPr>
          <w:rFonts w:ascii="Lato" w:hAnsi="Lato"/>
          <w:sz w:val="22"/>
          <w:szCs w:val="24"/>
        </w:rPr>
        <w:t>przeciwnym wypadku do rozliczenia</w:t>
      </w:r>
      <w:r w:rsidR="002C18AC" w:rsidRPr="00330F66">
        <w:rPr>
          <w:rFonts w:ascii="Lato" w:hAnsi="Lato"/>
          <w:sz w:val="22"/>
          <w:szCs w:val="24"/>
        </w:rPr>
        <w:t xml:space="preserve"> w </w:t>
      </w:r>
      <w:r w:rsidRPr="00330F66">
        <w:rPr>
          <w:rFonts w:ascii="Lato" w:hAnsi="Lato"/>
          <w:sz w:val="22"/>
          <w:szCs w:val="24"/>
        </w:rPr>
        <w:t>projekcie kwalifikuje się wyłącznie część odpowiadająca użytkowaniu na rzecz projektu</w:t>
      </w:r>
      <w:r w:rsidR="006E3525">
        <w:rPr>
          <w:rFonts w:ascii="Lato" w:hAnsi="Lato"/>
          <w:sz w:val="22"/>
          <w:szCs w:val="24"/>
        </w:rPr>
        <w:t>.</w:t>
      </w:r>
    </w:p>
    <w:p w14:paraId="0F6A34F8" w14:textId="77777777" w:rsidR="0088140D" w:rsidRPr="00330F66" w:rsidRDefault="0088140D" w:rsidP="0088140D">
      <w:pPr>
        <w:jc w:val="both"/>
        <w:rPr>
          <w:rFonts w:ascii="Lato" w:hAnsi="Lato"/>
          <w:i/>
          <w:sz w:val="22"/>
          <w:szCs w:val="24"/>
        </w:rPr>
      </w:pPr>
    </w:p>
    <w:p w14:paraId="787EBE1F" w14:textId="77777777" w:rsidR="0088140D" w:rsidRPr="00330F66" w:rsidRDefault="0088140D" w:rsidP="0088140D">
      <w:pPr>
        <w:jc w:val="both"/>
        <w:rPr>
          <w:rFonts w:ascii="Lato" w:hAnsi="Lato"/>
          <w:i/>
          <w:sz w:val="22"/>
          <w:szCs w:val="24"/>
        </w:rPr>
      </w:pPr>
      <w:r w:rsidRPr="00330F66">
        <w:rPr>
          <w:rFonts w:ascii="Lato" w:hAnsi="Lato"/>
          <w:i/>
          <w:sz w:val="22"/>
          <w:szCs w:val="24"/>
        </w:rPr>
        <w:t>Przykładowe wydatki niekwalifikowalne:</w:t>
      </w:r>
    </w:p>
    <w:p w14:paraId="315095A9" w14:textId="77777777" w:rsidR="00AE35D3" w:rsidRPr="00D5403F" w:rsidRDefault="00FE5C5F" w:rsidP="0080736A">
      <w:pPr>
        <w:pStyle w:val="Akapitzlist"/>
        <w:numPr>
          <w:ilvl w:val="0"/>
          <w:numId w:val="36"/>
        </w:numPr>
        <w:jc w:val="both"/>
        <w:rPr>
          <w:rFonts w:ascii="Lato" w:hAnsi="Lato"/>
          <w:sz w:val="22"/>
          <w:szCs w:val="24"/>
        </w:rPr>
      </w:pPr>
      <w:r w:rsidRPr="00D5403F">
        <w:rPr>
          <w:rFonts w:ascii="Lato" w:hAnsi="Lato"/>
          <w:sz w:val="22"/>
          <w:szCs w:val="24"/>
        </w:rPr>
        <w:t>wszelkie koszty</w:t>
      </w:r>
      <w:r w:rsidR="00AB7993" w:rsidRPr="00D5403F">
        <w:rPr>
          <w:rFonts w:ascii="Lato" w:hAnsi="Lato"/>
          <w:sz w:val="22"/>
          <w:szCs w:val="24"/>
        </w:rPr>
        <w:t xml:space="preserve"> pomieszczeń lub budynków służących jako biura </w:t>
      </w:r>
      <w:r w:rsidR="000358EA" w:rsidRPr="00D5403F">
        <w:rPr>
          <w:rFonts w:ascii="Lato" w:hAnsi="Lato"/>
          <w:sz w:val="22"/>
          <w:szCs w:val="24"/>
        </w:rPr>
        <w:t>wykorzystywane do administr</w:t>
      </w:r>
      <w:r w:rsidR="008D3B3C" w:rsidRPr="00D5403F">
        <w:rPr>
          <w:rFonts w:ascii="Lato" w:hAnsi="Lato"/>
          <w:sz w:val="22"/>
          <w:szCs w:val="24"/>
        </w:rPr>
        <w:t>owania</w:t>
      </w:r>
      <w:r w:rsidR="000358EA" w:rsidRPr="00D5403F">
        <w:rPr>
          <w:rFonts w:ascii="Lato" w:hAnsi="Lato"/>
          <w:sz w:val="22"/>
          <w:szCs w:val="24"/>
        </w:rPr>
        <w:t xml:space="preserve"> projek</w:t>
      </w:r>
      <w:r w:rsidR="008D3B3C" w:rsidRPr="00D5403F">
        <w:rPr>
          <w:rFonts w:ascii="Lato" w:hAnsi="Lato"/>
          <w:sz w:val="22"/>
          <w:szCs w:val="24"/>
        </w:rPr>
        <w:t>tem</w:t>
      </w:r>
      <w:r w:rsidR="00436528" w:rsidRPr="00D5403F">
        <w:rPr>
          <w:rFonts w:ascii="Lato" w:hAnsi="Lato"/>
          <w:sz w:val="22"/>
          <w:szCs w:val="24"/>
        </w:rPr>
        <w:t>,</w:t>
      </w:r>
      <w:r w:rsidR="00AB7993" w:rsidRPr="00D5403F">
        <w:rPr>
          <w:rFonts w:ascii="Lato" w:hAnsi="Lato"/>
          <w:sz w:val="22"/>
          <w:szCs w:val="24"/>
        </w:rPr>
        <w:t xml:space="preserve"> </w:t>
      </w:r>
    </w:p>
    <w:p w14:paraId="7B8A4B88" w14:textId="77777777" w:rsidR="00AE35D3" w:rsidRPr="00D5403F" w:rsidRDefault="00AB7993" w:rsidP="0080736A">
      <w:pPr>
        <w:pStyle w:val="Akapitzlist"/>
        <w:numPr>
          <w:ilvl w:val="0"/>
          <w:numId w:val="36"/>
        </w:numPr>
        <w:jc w:val="both"/>
        <w:rPr>
          <w:rFonts w:ascii="Lato" w:hAnsi="Lato"/>
          <w:sz w:val="22"/>
          <w:szCs w:val="24"/>
        </w:rPr>
      </w:pPr>
      <w:r w:rsidRPr="00D5403F">
        <w:rPr>
          <w:rFonts w:ascii="Lato" w:hAnsi="Lato"/>
          <w:sz w:val="22"/>
          <w:szCs w:val="24"/>
        </w:rPr>
        <w:t>zakup nieruchomości wcześniej nabytej</w:t>
      </w:r>
      <w:r w:rsidR="002C18AC" w:rsidRPr="00D5403F">
        <w:rPr>
          <w:rFonts w:ascii="Lato" w:hAnsi="Lato"/>
          <w:sz w:val="22"/>
          <w:szCs w:val="24"/>
        </w:rPr>
        <w:t xml:space="preserve"> z </w:t>
      </w:r>
      <w:r w:rsidRPr="00D5403F">
        <w:rPr>
          <w:rFonts w:ascii="Lato" w:hAnsi="Lato"/>
          <w:sz w:val="22"/>
          <w:szCs w:val="24"/>
        </w:rPr>
        <w:t xml:space="preserve">wykorzystaniem dotacji </w:t>
      </w:r>
      <w:r w:rsidR="007250B5" w:rsidRPr="00D5403F">
        <w:rPr>
          <w:rFonts w:ascii="Lato" w:hAnsi="Lato"/>
          <w:sz w:val="22"/>
          <w:szCs w:val="24"/>
        </w:rPr>
        <w:t>unijn</w:t>
      </w:r>
      <w:r w:rsidRPr="00D5403F">
        <w:rPr>
          <w:rFonts w:ascii="Lato" w:hAnsi="Lato"/>
          <w:sz w:val="22"/>
          <w:szCs w:val="24"/>
        </w:rPr>
        <w:t>ej</w:t>
      </w:r>
      <w:r w:rsidR="00D05A8C" w:rsidRPr="00D5403F">
        <w:rPr>
          <w:rFonts w:ascii="Lato" w:hAnsi="Lato"/>
          <w:sz w:val="22"/>
          <w:szCs w:val="24"/>
        </w:rPr>
        <w:t xml:space="preserve"> lub krajowej,</w:t>
      </w:r>
    </w:p>
    <w:p w14:paraId="0380AA21" w14:textId="77777777" w:rsidR="00AE35D3" w:rsidRPr="00D5403F" w:rsidRDefault="00BD6865" w:rsidP="0080736A">
      <w:pPr>
        <w:pStyle w:val="Akapitzlist"/>
        <w:numPr>
          <w:ilvl w:val="0"/>
          <w:numId w:val="36"/>
        </w:numPr>
        <w:jc w:val="both"/>
        <w:rPr>
          <w:rFonts w:ascii="Lato" w:hAnsi="Lato"/>
          <w:sz w:val="22"/>
          <w:szCs w:val="24"/>
        </w:rPr>
      </w:pPr>
      <w:r w:rsidRPr="00D5403F">
        <w:rPr>
          <w:rFonts w:ascii="Lato" w:hAnsi="Lato"/>
          <w:sz w:val="22"/>
          <w:szCs w:val="24"/>
        </w:rPr>
        <w:t>wydatki na zakup gruntów niezabudowanych,</w:t>
      </w:r>
    </w:p>
    <w:p w14:paraId="7A0B6211" w14:textId="77777777" w:rsidR="00AE35D3" w:rsidRPr="00D5403F" w:rsidRDefault="00BD6865" w:rsidP="0080736A">
      <w:pPr>
        <w:pStyle w:val="Akapitzlist"/>
        <w:numPr>
          <w:ilvl w:val="0"/>
          <w:numId w:val="36"/>
        </w:numPr>
        <w:jc w:val="both"/>
        <w:rPr>
          <w:rFonts w:ascii="Lato" w:hAnsi="Lato"/>
          <w:sz w:val="22"/>
          <w:szCs w:val="24"/>
        </w:rPr>
      </w:pPr>
      <w:r w:rsidRPr="00D5403F">
        <w:rPr>
          <w:rFonts w:ascii="Lato" w:hAnsi="Lato"/>
          <w:sz w:val="22"/>
          <w:szCs w:val="24"/>
        </w:rPr>
        <w:t>wydatki na zakup gruntów zabudowanych,</w:t>
      </w:r>
      <w:r w:rsidR="002C18AC" w:rsidRPr="00D5403F">
        <w:rPr>
          <w:rFonts w:ascii="Lato" w:hAnsi="Lato"/>
          <w:sz w:val="22"/>
          <w:szCs w:val="24"/>
        </w:rPr>
        <w:t xml:space="preserve"> w </w:t>
      </w:r>
      <w:r w:rsidRPr="00D5403F">
        <w:rPr>
          <w:rFonts w:ascii="Lato" w:hAnsi="Lato"/>
          <w:sz w:val="22"/>
          <w:szCs w:val="24"/>
        </w:rPr>
        <w:t>przypadku gdy grunty te są niezbędne do realizacji projektu,</w:t>
      </w:r>
      <w:r w:rsidR="002C18AC" w:rsidRPr="00D5403F">
        <w:rPr>
          <w:rFonts w:ascii="Lato" w:hAnsi="Lato"/>
          <w:sz w:val="22"/>
          <w:szCs w:val="24"/>
        </w:rPr>
        <w:t xml:space="preserve"> w </w:t>
      </w:r>
      <w:r w:rsidRPr="00D5403F">
        <w:rPr>
          <w:rFonts w:ascii="Lato" w:hAnsi="Lato"/>
          <w:sz w:val="22"/>
          <w:szCs w:val="24"/>
        </w:rPr>
        <w:t>kwocie przekraczającej 10% łącznych wydatków kwalifikowalnych danego projektu,</w:t>
      </w:r>
    </w:p>
    <w:p w14:paraId="21BE1B37" w14:textId="77777777" w:rsidR="00AE35D3" w:rsidRPr="00D5403F" w:rsidRDefault="00BD6865" w:rsidP="0080736A">
      <w:pPr>
        <w:pStyle w:val="Akapitzlist"/>
        <w:numPr>
          <w:ilvl w:val="0"/>
          <w:numId w:val="36"/>
        </w:numPr>
        <w:jc w:val="both"/>
        <w:rPr>
          <w:rFonts w:ascii="Lato" w:hAnsi="Lato"/>
          <w:sz w:val="22"/>
          <w:szCs w:val="24"/>
        </w:rPr>
      </w:pPr>
      <w:r w:rsidRPr="00D5403F">
        <w:rPr>
          <w:rFonts w:ascii="Lato" w:hAnsi="Lato"/>
          <w:sz w:val="22"/>
          <w:szCs w:val="24"/>
        </w:rPr>
        <w:t>wydatki na budowę, remont lub modernizację nieruchomości,</w:t>
      </w:r>
      <w:r w:rsidR="002C18AC" w:rsidRPr="00D5403F">
        <w:rPr>
          <w:rFonts w:ascii="Lato" w:hAnsi="Lato"/>
          <w:sz w:val="22"/>
          <w:szCs w:val="24"/>
        </w:rPr>
        <w:t xml:space="preserve"> z </w:t>
      </w:r>
      <w:r w:rsidRPr="00D5403F">
        <w:rPr>
          <w:rFonts w:ascii="Lato" w:hAnsi="Lato"/>
          <w:sz w:val="22"/>
          <w:szCs w:val="24"/>
        </w:rPr>
        <w:t>wyjątkiem</w:t>
      </w:r>
      <w:r w:rsidR="00BF6803" w:rsidRPr="00D5403F">
        <w:rPr>
          <w:rFonts w:ascii="Lato" w:hAnsi="Lato"/>
          <w:sz w:val="22"/>
          <w:szCs w:val="24"/>
        </w:rPr>
        <w:t>:</w:t>
      </w:r>
    </w:p>
    <w:p w14:paraId="1526DC55" w14:textId="02D9B53F" w:rsidR="00BF6803" w:rsidRPr="000C5E3A" w:rsidRDefault="00BD6865" w:rsidP="0080736A">
      <w:pPr>
        <w:pStyle w:val="Akapitzlist"/>
        <w:numPr>
          <w:ilvl w:val="0"/>
          <w:numId w:val="62"/>
        </w:numPr>
        <w:ind w:left="709"/>
        <w:jc w:val="both"/>
        <w:rPr>
          <w:rFonts w:ascii="Lato" w:hAnsi="Lato"/>
          <w:sz w:val="22"/>
          <w:szCs w:val="24"/>
        </w:rPr>
      </w:pPr>
      <w:r w:rsidRPr="000C5E3A">
        <w:rPr>
          <w:rFonts w:ascii="Lato" w:hAnsi="Lato"/>
          <w:sz w:val="22"/>
          <w:szCs w:val="24"/>
        </w:rPr>
        <w:t>drobnych prac modernizacyjnych lub remontowych</w:t>
      </w:r>
      <w:r w:rsidR="002C18AC" w:rsidRPr="000C5E3A">
        <w:rPr>
          <w:rFonts w:ascii="Lato" w:hAnsi="Lato"/>
          <w:sz w:val="22"/>
          <w:szCs w:val="24"/>
        </w:rPr>
        <w:t xml:space="preserve"> </w:t>
      </w:r>
      <w:r w:rsidR="002C18AC" w:rsidRPr="006E3525">
        <w:rPr>
          <w:rFonts w:ascii="Lato" w:hAnsi="Lato"/>
          <w:sz w:val="22"/>
          <w:szCs w:val="24"/>
        </w:rPr>
        <w:t>o </w:t>
      </w:r>
      <w:r w:rsidR="001700FC" w:rsidRPr="006E3525">
        <w:rPr>
          <w:rFonts w:ascii="Lato" w:hAnsi="Lato"/>
          <w:sz w:val="22"/>
          <w:szCs w:val="24"/>
        </w:rPr>
        <w:t xml:space="preserve">wartości do </w:t>
      </w:r>
      <w:r w:rsidR="00DD5AAF" w:rsidRPr="006E3525">
        <w:rPr>
          <w:rFonts w:ascii="Lato" w:hAnsi="Lato"/>
          <w:sz w:val="22"/>
          <w:szCs w:val="24"/>
        </w:rPr>
        <w:t>6</w:t>
      </w:r>
      <w:r w:rsidR="001700FC" w:rsidRPr="006E3525">
        <w:rPr>
          <w:rFonts w:ascii="Lato" w:hAnsi="Lato"/>
          <w:sz w:val="22"/>
          <w:szCs w:val="24"/>
        </w:rPr>
        <w:t xml:space="preserve">0 000 </w:t>
      </w:r>
      <w:r w:rsidR="007569E2" w:rsidRPr="006E3525">
        <w:rPr>
          <w:rFonts w:ascii="Lato" w:hAnsi="Lato"/>
          <w:sz w:val="22"/>
          <w:szCs w:val="24"/>
        </w:rPr>
        <w:t>PLN netto</w:t>
      </w:r>
      <w:r w:rsidR="00362740" w:rsidRPr="006E3525">
        <w:rPr>
          <w:rFonts w:ascii="Lato" w:hAnsi="Lato"/>
          <w:sz w:val="22"/>
          <w:szCs w:val="24"/>
          <w:vertAlign w:val="superscript"/>
        </w:rPr>
        <w:t>5</w:t>
      </w:r>
      <w:r w:rsidR="002C18AC" w:rsidRPr="000C5E3A">
        <w:rPr>
          <w:rFonts w:ascii="Lato" w:hAnsi="Lato"/>
          <w:sz w:val="22"/>
          <w:szCs w:val="24"/>
        </w:rPr>
        <w:t xml:space="preserve"> w </w:t>
      </w:r>
      <w:r w:rsidRPr="000C5E3A">
        <w:rPr>
          <w:rFonts w:ascii="Lato" w:hAnsi="Lato"/>
          <w:sz w:val="22"/>
          <w:szCs w:val="24"/>
        </w:rPr>
        <w:t xml:space="preserve">pomieszczeniach, którymi dysponuje </w:t>
      </w:r>
      <w:r w:rsidR="00AB3229" w:rsidRPr="000C5E3A">
        <w:rPr>
          <w:rFonts w:ascii="Lato" w:hAnsi="Lato"/>
          <w:sz w:val="22"/>
          <w:szCs w:val="24"/>
        </w:rPr>
        <w:t>B</w:t>
      </w:r>
      <w:r w:rsidRPr="000C5E3A">
        <w:rPr>
          <w:rFonts w:ascii="Lato" w:hAnsi="Lato"/>
          <w:sz w:val="22"/>
          <w:szCs w:val="24"/>
        </w:rPr>
        <w:t>eneficjent</w:t>
      </w:r>
      <w:r w:rsidR="002C18AC" w:rsidRPr="000C5E3A">
        <w:rPr>
          <w:rFonts w:ascii="Lato" w:hAnsi="Lato"/>
          <w:sz w:val="22"/>
          <w:szCs w:val="24"/>
        </w:rPr>
        <w:t xml:space="preserve"> i </w:t>
      </w:r>
      <w:r w:rsidR="00BF6803" w:rsidRPr="000C5E3A">
        <w:rPr>
          <w:rFonts w:ascii="Lato" w:hAnsi="Lato"/>
          <w:sz w:val="22"/>
          <w:szCs w:val="24"/>
        </w:rPr>
        <w:t>które są konieczne do realizacji projektu oraz</w:t>
      </w:r>
      <w:r w:rsidR="002C18AC" w:rsidRPr="000C5E3A">
        <w:rPr>
          <w:rFonts w:ascii="Lato" w:hAnsi="Lato"/>
          <w:sz w:val="22"/>
          <w:szCs w:val="24"/>
        </w:rPr>
        <w:t xml:space="preserve"> w </w:t>
      </w:r>
      <w:r w:rsidR="00BF6803" w:rsidRPr="000C5E3A">
        <w:rPr>
          <w:rFonts w:ascii="Lato" w:hAnsi="Lato"/>
          <w:sz w:val="22"/>
          <w:szCs w:val="24"/>
        </w:rPr>
        <w:t>sposób oczywisty prace te są związane</w:t>
      </w:r>
      <w:r w:rsidR="002C18AC" w:rsidRPr="000C5E3A">
        <w:rPr>
          <w:rFonts w:ascii="Lato" w:hAnsi="Lato"/>
          <w:sz w:val="22"/>
          <w:szCs w:val="24"/>
        </w:rPr>
        <w:t xml:space="preserve"> z </w:t>
      </w:r>
      <w:r w:rsidR="00BF6803" w:rsidRPr="000C5E3A">
        <w:rPr>
          <w:rFonts w:ascii="Lato" w:hAnsi="Lato"/>
          <w:sz w:val="22"/>
          <w:szCs w:val="24"/>
        </w:rPr>
        <w:t xml:space="preserve">celami projektu. Nie są </w:t>
      </w:r>
      <w:r w:rsidR="00BF6803" w:rsidRPr="000C5E3A">
        <w:rPr>
          <w:rFonts w:ascii="Lato" w:hAnsi="Lato"/>
          <w:sz w:val="22"/>
          <w:szCs w:val="24"/>
        </w:rPr>
        <w:lastRenderedPageBreak/>
        <w:t>kwalifikowalne koszt</w:t>
      </w:r>
      <w:r w:rsidR="0002148A" w:rsidRPr="000C5E3A">
        <w:rPr>
          <w:rFonts w:ascii="Lato" w:hAnsi="Lato"/>
          <w:sz w:val="22"/>
          <w:szCs w:val="24"/>
        </w:rPr>
        <w:t>y</w:t>
      </w:r>
      <w:r w:rsidR="00BF6803" w:rsidRPr="000C5E3A">
        <w:rPr>
          <w:rFonts w:ascii="Lato" w:hAnsi="Lato"/>
          <w:sz w:val="22"/>
          <w:szCs w:val="24"/>
        </w:rPr>
        <w:t xml:space="preserve"> takich prac</w:t>
      </w:r>
      <w:r w:rsidR="002C18AC" w:rsidRPr="000C5E3A">
        <w:rPr>
          <w:rFonts w:ascii="Lato" w:hAnsi="Lato"/>
          <w:sz w:val="22"/>
          <w:szCs w:val="24"/>
        </w:rPr>
        <w:t xml:space="preserve"> w </w:t>
      </w:r>
      <w:r w:rsidR="00BF6803" w:rsidRPr="000C5E3A">
        <w:rPr>
          <w:rFonts w:ascii="Lato" w:hAnsi="Lato"/>
          <w:sz w:val="22"/>
          <w:szCs w:val="24"/>
        </w:rPr>
        <w:t>nieruch</w:t>
      </w:r>
      <w:r w:rsidR="00733BE2" w:rsidRPr="000C5E3A">
        <w:rPr>
          <w:rFonts w:ascii="Lato" w:hAnsi="Lato"/>
          <w:sz w:val="22"/>
          <w:szCs w:val="24"/>
        </w:rPr>
        <w:t>o</w:t>
      </w:r>
      <w:r w:rsidR="00BF6803" w:rsidRPr="000C5E3A">
        <w:rPr>
          <w:rFonts w:ascii="Lato" w:hAnsi="Lato"/>
          <w:sz w:val="22"/>
          <w:szCs w:val="24"/>
        </w:rPr>
        <w:t>mościach,</w:t>
      </w:r>
      <w:r w:rsidRPr="000C5E3A">
        <w:rPr>
          <w:rFonts w:ascii="Lato" w:hAnsi="Lato"/>
          <w:sz w:val="22"/>
          <w:szCs w:val="24"/>
        </w:rPr>
        <w:t xml:space="preserve"> które zostały wynajęte wyłącznie dla celów realizacji </w:t>
      </w:r>
      <w:r w:rsidR="0002148A" w:rsidRPr="000C5E3A">
        <w:rPr>
          <w:rFonts w:ascii="Lato" w:hAnsi="Lato"/>
          <w:sz w:val="22"/>
          <w:szCs w:val="24"/>
        </w:rPr>
        <w:t>projektu,</w:t>
      </w:r>
    </w:p>
    <w:p w14:paraId="0EDF6A12" w14:textId="2612ADD5" w:rsidR="00BD6865" w:rsidRPr="000C5E3A" w:rsidRDefault="00D608FA" w:rsidP="0080736A">
      <w:pPr>
        <w:pStyle w:val="Akapitzlist"/>
        <w:numPr>
          <w:ilvl w:val="0"/>
          <w:numId w:val="62"/>
        </w:numPr>
        <w:ind w:left="709"/>
        <w:jc w:val="both"/>
        <w:rPr>
          <w:rFonts w:ascii="Lato" w:hAnsi="Lato"/>
          <w:sz w:val="22"/>
          <w:szCs w:val="24"/>
        </w:rPr>
      </w:pPr>
      <w:r w:rsidRPr="000C5E3A">
        <w:rPr>
          <w:rFonts w:ascii="Lato" w:hAnsi="Lato"/>
          <w:sz w:val="22"/>
          <w:szCs w:val="24"/>
        </w:rPr>
        <w:t>nieruchomoś</w:t>
      </w:r>
      <w:r w:rsidR="00BF6803" w:rsidRPr="000C5E3A">
        <w:rPr>
          <w:rFonts w:ascii="Lato" w:hAnsi="Lato"/>
          <w:sz w:val="22"/>
          <w:szCs w:val="24"/>
        </w:rPr>
        <w:t>ci, które</w:t>
      </w:r>
      <w:r w:rsidRPr="000C5E3A">
        <w:rPr>
          <w:rFonts w:ascii="Lato" w:hAnsi="Lato"/>
          <w:sz w:val="22"/>
          <w:szCs w:val="24"/>
        </w:rPr>
        <w:t xml:space="preserve"> będ</w:t>
      </w:r>
      <w:r w:rsidR="00BF6803" w:rsidRPr="000C5E3A">
        <w:rPr>
          <w:rFonts w:ascii="Lato" w:hAnsi="Lato"/>
          <w:sz w:val="22"/>
          <w:szCs w:val="24"/>
        </w:rPr>
        <w:t>ą</w:t>
      </w:r>
      <w:r w:rsidRPr="000C5E3A">
        <w:rPr>
          <w:rFonts w:ascii="Lato" w:hAnsi="Lato"/>
          <w:sz w:val="22"/>
          <w:szCs w:val="24"/>
        </w:rPr>
        <w:t xml:space="preserve"> wykorzystywan</w:t>
      </w:r>
      <w:r w:rsidR="00BF6803" w:rsidRPr="000C5E3A">
        <w:rPr>
          <w:rFonts w:ascii="Lato" w:hAnsi="Lato"/>
          <w:sz w:val="22"/>
          <w:szCs w:val="24"/>
        </w:rPr>
        <w:t>e</w:t>
      </w:r>
      <w:r w:rsidRPr="000C5E3A">
        <w:rPr>
          <w:rFonts w:ascii="Lato" w:hAnsi="Lato"/>
          <w:sz w:val="22"/>
          <w:szCs w:val="24"/>
        </w:rPr>
        <w:t xml:space="preserve"> jedynie do celów określonych</w:t>
      </w:r>
      <w:r w:rsidR="002C18AC" w:rsidRPr="000C5E3A">
        <w:rPr>
          <w:rFonts w:ascii="Lato" w:hAnsi="Lato"/>
          <w:sz w:val="22"/>
          <w:szCs w:val="24"/>
        </w:rPr>
        <w:t xml:space="preserve"> w </w:t>
      </w:r>
      <w:r w:rsidRPr="000C5E3A">
        <w:rPr>
          <w:rFonts w:ascii="Lato" w:hAnsi="Lato"/>
          <w:sz w:val="22"/>
          <w:szCs w:val="24"/>
        </w:rPr>
        <w:t xml:space="preserve">projekcie przez okres minimum </w:t>
      </w:r>
      <w:r w:rsidR="004D4E23" w:rsidRPr="000C5E3A">
        <w:rPr>
          <w:rFonts w:ascii="Lato" w:hAnsi="Lato"/>
          <w:sz w:val="22"/>
          <w:szCs w:val="24"/>
        </w:rPr>
        <w:t>5</w:t>
      </w:r>
      <w:r w:rsidRPr="000C5E3A">
        <w:rPr>
          <w:rFonts w:ascii="Lato" w:hAnsi="Lato"/>
          <w:sz w:val="22"/>
          <w:szCs w:val="24"/>
        </w:rPr>
        <w:t xml:space="preserve"> lat</w:t>
      </w:r>
      <w:r w:rsidR="002C18AC" w:rsidRPr="000C5E3A">
        <w:rPr>
          <w:rFonts w:ascii="Lato" w:hAnsi="Lato"/>
          <w:sz w:val="22"/>
          <w:szCs w:val="24"/>
        </w:rPr>
        <w:t xml:space="preserve"> i </w:t>
      </w:r>
      <w:r w:rsidRPr="000C5E3A">
        <w:rPr>
          <w:rFonts w:ascii="Lato" w:hAnsi="Lato"/>
          <w:sz w:val="22"/>
          <w:szCs w:val="24"/>
        </w:rPr>
        <w:t xml:space="preserve">przed zawarciem </w:t>
      </w:r>
      <w:r w:rsidR="00AA74AD">
        <w:rPr>
          <w:rFonts w:ascii="Lato" w:hAnsi="Lato"/>
          <w:sz w:val="22"/>
          <w:szCs w:val="24"/>
        </w:rPr>
        <w:t xml:space="preserve">Umowy </w:t>
      </w:r>
      <w:proofErr w:type="spellStart"/>
      <w:r w:rsidR="00AA74AD">
        <w:rPr>
          <w:rFonts w:ascii="Lato" w:hAnsi="Lato"/>
          <w:sz w:val="22"/>
          <w:szCs w:val="24"/>
        </w:rPr>
        <w:t>finanoswej</w:t>
      </w:r>
      <w:proofErr w:type="spellEnd"/>
      <w:r w:rsidR="00AA74AD">
        <w:rPr>
          <w:rFonts w:ascii="Lato" w:hAnsi="Lato"/>
          <w:sz w:val="22"/>
          <w:szCs w:val="24"/>
        </w:rPr>
        <w:t>/</w:t>
      </w:r>
      <w:r w:rsidR="006B0DA9">
        <w:rPr>
          <w:rFonts w:ascii="Lato" w:hAnsi="Lato"/>
          <w:sz w:val="22"/>
          <w:szCs w:val="24"/>
        </w:rPr>
        <w:t>Porozumienia finansowego</w:t>
      </w:r>
      <w:r w:rsidRPr="000C5E3A">
        <w:rPr>
          <w:rFonts w:ascii="Lato" w:hAnsi="Lato"/>
          <w:sz w:val="22"/>
          <w:szCs w:val="24"/>
        </w:rPr>
        <w:t xml:space="preserve"> Beneficjent wykaże, że warunek ten zostanie spełniony.</w:t>
      </w:r>
    </w:p>
    <w:p w14:paraId="5F3F767B" w14:textId="77777777" w:rsidR="00F4303A" w:rsidRDefault="00F4303A" w:rsidP="0088140D">
      <w:pPr>
        <w:jc w:val="both"/>
        <w:rPr>
          <w:rFonts w:ascii="Lato" w:hAnsi="Lato"/>
          <w:i/>
          <w:sz w:val="22"/>
          <w:szCs w:val="24"/>
        </w:rPr>
      </w:pPr>
    </w:p>
    <w:p w14:paraId="20B14698" w14:textId="77777777" w:rsidR="0088140D" w:rsidRPr="00330F66" w:rsidRDefault="0088140D" w:rsidP="0088140D">
      <w:pPr>
        <w:jc w:val="both"/>
        <w:rPr>
          <w:rFonts w:ascii="Lato" w:hAnsi="Lato"/>
          <w:i/>
          <w:sz w:val="22"/>
          <w:szCs w:val="24"/>
        </w:rPr>
      </w:pPr>
      <w:r w:rsidRPr="00330F66">
        <w:rPr>
          <w:rFonts w:ascii="Lato" w:hAnsi="Lato"/>
          <w:i/>
          <w:sz w:val="22"/>
          <w:szCs w:val="24"/>
        </w:rPr>
        <w:t>Dokumentacja wydatków/kosztów:</w:t>
      </w:r>
    </w:p>
    <w:p w14:paraId="4BEDFD00" w14:textId="77777777" w:rsidR="00AE35D3" w:rsidRPr="00D5403F" w:rsidRDefault="0088140D" w:rsidP="0080736A">
      <w:pPr>
        <w:pStyle w:val="Akapitzlist"/>
        <w:numPr>
          <w:ilvl w:val="0"/>
          <w:numId w:val="37"/>
        </w:numPr>
        <w:jc w:val="both"/>
        <w:rPr>
          <w:rFonts w:ascii="Lato" w:hAnsi="Lato"/>
          <w:sz w:val="22"/>
          <w:szCs w:val="24"/>
        </w:rPr>
      </w:pPr>
      <w:r w:rsidRPr="00D5403F">
        <w:rPr>
          <w:rFonts w:ascii="Lato" w:hAnsi="Lato"/>
          <w:sz w:val="22"/>
          <w:szCs w:val="24"/>
        </w:rPr>
        <w:t>faktura dotycząca zakupionej/wynajętej nieruchomości wraz</w:t>
      </w:r>
      <w:r w:rsidR="002C18AC" w:rsidRPr="00D5403F">
        <w:rPr>
          <w:rFonts w:ascii="Lato" w:hAnsi="Lato"/>
          <w:sz w:val="22"/>
          <w:szCs w:val="24"/>
        </w:rPr>
        <w:t xml:space="preserve"> z </w:t>
      </w:r>
      <w:r w:rsidRPr="00D5403F">
        <w:rPr>
          <w:rFonts w:ascii="Lato" w:hAnsi="Lato"/>
          <w:sz w:val="22"/>
          <w:szCs w:val="24"/>
        </w:rPr>
        <w:t>dowodem zapłaty,</w:t>
      </w:r>
    </w:p>
    <w:p w14:paraId="040FC34B" w14:textId="77777777" w:rsidR="00AE35D3" w:rsidRPr="00D5403F" w:rsidRDefault="00445162" w:rsidP="0080736A">
      <w:pPr>
        <w:pStyle w:val="Akapitzlist"/>
        <w:numPr>
          <w:ilvl w:val="0"/>
          <w:numId w:val="37"/>
        </w:numPr>
        <w:jc w:val="both"/>
        <w:rPr>
          <w:rFonts w:ascii="Lato" w:hAnsi="Lato"/>
          <w:sz w:val="22"/>
          <w:szCs w:val="24"/>
        </w:rPr>
      </w:pPr>
      <w:r w:rsidRPr="00D5403F">
        <w:rPr>
          <w:rFonts w:ascii="Lato" w:hAnsi="Lato"/>
          <w:sz w:val="22"/>
          <w:szCs w:val="24"/>
        </w:rPr>
        <w:t>tytuł prawny do dysponowania nieruchomością,</w:t>
      </w:r>
    </w:p>
    <w:p w14:paraId="6BC3C300" w14:textId="77777777" w:rsidR="00AE35D3" w:rsidRPr="00D5403F" w:rsidRDefault="00445162" w:rsidP="0080736A">
      <w:pPr>
        <w:pStyle w:val="Akapitzlist"/>
        <w:numPr>
          <w:ilvl w:val="0"/>
          <w:numId w:val="37"/>
        </w:numPr>
        <w:jc w:val="both"/>
        <w:rPr>
          <w:rFonts w:ascii="Lato" w:hAnsi="Lato"/>
          <w:sz w:val="22"/>
          <w:szCs w:val="24"/>
        </w:rPr>
      </w:pPr>
      <w:r w:rsidRPr="00D5403F">
        <w:rPr>
          <w:rFonts w:ascii="Lato" w:hAnsi="Lato"/>
          <w:sz w:val="22"/>
          <w:szCs w:val="24"/>
        </w:rPr>
        <w:t>kalkulacja kwoty rozliczanej</w:t>
      </w:r>
      <w:r w:rsidR="002C18AC" w:rsidRPr="00D5403F">
        <w:rPr>
          <w:rFonts w:ascii="Lato" w:hAnsi="Lato"/>
          <w:sz w:val="22"/>
          <w:szCs w:val="24"/>
        </w:rPr>
        <w:t xml:space="preserve"> w </w:t>
      </w:r>
      <w:r w:rsidRPr="00D5403F">
        <w:rPr>
          <w:rFonts w:ascii="Lato" w:hAnsi="Lato"/>
          <w:sz w:val="22"/>
          <w:szCs w:val="24"/>
        </w:rPr>
        <w:t>ramach projektu,</w:t>
      </w:r>
      <w:r w:rsidR="002C18AC" w:rsidRPr="00D5403F">
        <w:rPr>
          <w:rFonts w:ascii="Lato" w:hAnsi="Lato"/>
          <w:sz w:val="22"/>
          <w:szCs w:val="24"/>
        </w:rPr>
        <w:t xml:space="preserve"> w </w:t>
      </w:r>
      <w:r w:rsidRPr="00D5403F">
        <w:rPr>
          <w:rFonts w:ascii="Lato" w:hAnsi="Lato"/>
          <w:sz w:val="22"/>
          <w:szCs w:val="24"/>
        </w:rPr>
        <w:t>przypadku gdy do projektu kwalifikuje się część kosztu,</w:t>
      </w:r>
    </w:p>
    <w:p w14:paraId="501CBE07" w14:textId="77777777" w:rsidR="00D5403F" w:rsidRDefault="0088140D" w:rsidP="0080736A">
      <w:pPr>
        <w:pStyle w:val="Akapitzlist"/>
        <w:numPr>
          <w:ilvl w:val="0"/>
          <w:numId w:val="37"/>
        </w:numPr>
        <w:jc w:val="both"/>
        <w:rPr>
          <w:rFonts w:ascii="Lato" w:hAnsi="Lato"/>
          <w:sz w:val="22"/>
          <w:szCs w:val="24"/>
        </w:rPr>
      </w:pPr>
      <w:r w:rsidRPr="00D5403F">
        <w:rPr>
          <w:rFonts w:ascii="Lato" w:hAnsi="Lato"/>
          <w:sz w:val="22"/>
          <w:szCs w:val="24"/>
        </w:rPr>
        <w:t>dokumentacja</w:t>
      </w:r>
      <w:r w:rsidR="002C18AC" w:rsidRPr="00D5403F">
        <w:rPr>
          <w:rFonts w:ascii="Lato" w:hAnsi="Lato"/>
          <w:sz w:val="22"/>
          <w:szCs w:val="24"/>
        </w:rPr>
        <w:t xml:space="preserve"> z </w:t>
      </w:r>
      <w:r w:rsidRPr="00D5403F">
        <w:rPr>
          <w:rFonts w:ascii="Lato" w:hAnsi="Lato"/>
          <w:sz w:val="22"/>
          <w:szCs w:val="24"/>
        </w:rPr>
        <w:t xml:space="preserve">przeprowadzonego postępowania </w:t>
      </w:r>
      <w:r w:rsidR="00BD6865" w:rsidRPr="00D5403F">
        <w:rPr>
          <w:rFonts w:ascii="Lato" w:hAnsi="Lato"/>
          <w:sz w:val="22"/>
          <w:szCs w:val="24"/>
        </w:rPr>
        <w:t>na wyłonienie wykonawcy,</w:t>
      </w:r>
    </w:p>
    <w:p w14:paraId="79B2E316" w14:textId="77777777" w:rsidR="00AE35D3" w:rsidRPr="00D5403F" w:rsidRDefault="0088140D" w:rsidP="0080736A">
      <w:pPr>
        <w:pStyle w:val="Akapitzlist"/>
        <w:numPr>
          <w:ilvl w:val="0"/>
          <w:numId w:val="37"/>
        </w:numPr>
        <w:jc w:val="both"/>
        <w:rPr>
          <w:rFonts w:ascii="Lato" w:hAnsi="Lato"/>
          <w:sz w:val="22"/>
          <w:szCs w:val="24"/>
        </w:rPr>
      </w:pPr>
      <w:r w:rsidRPr="00D5403F">
        <w:rPr>
          <w:rFonts w:ascii="Lato" w:hAnsi="Lato"/>
          <w:sz w:val="22"/>
          <w:szCs w:val="24"/>
        </w:rPr>
        <w:t xml:space="preserve">w przypadku zakupu </w:t>
      </w:r>
      <w:r w:rsidR="00AB7993" w:rsidRPr="00D5403F">
        <w:rPr>
          <w:rFonts w:ascii="Lato" w:hAnsi="Lato"/>
          <w:sz w:val="22"/>
          <w:szCs w:val="24"/>
        </w:rPr>
        <w:t>nieruchomości</w:t>
      </w:r>
      <w:r w:rsidRPr="00D5403F">
        <w:rPr>
          <w:rFonts w:ascii="Lato" w:hAnsi="Lato"/>
          <w:sz w:val="22"/>
          <w:szCs w:val="24"/>
        </w:rPr>
        <w:t xml:space="preserve">: </w:t>
      </w:r>
    </w:p>
    <w:p w14:paraId="5EBECD4F" w14:textId="77777777" w:rsidR="0088140D" w:rsidRPr="000C5E3A" w:rsidRDefault="0088140D" w:rsidP="0080736A">
      <w:pPr>
        <w:pStyle w:val="Akapitzlist"/>
        <w:numPr>
          <w:ilvl w:val="0"/>
          <w:numId w:val="61"/>
        </w:numPr>
        <w:ind w:left="709"/>
        <w:jc w:val="both"/>
        <w:rPr>
          <w:rFonts w:ascii="Lato" w:hAnsi="Lato"/>
          <w:sz w:val="22"/>
          <w:szCs w:val="24"/>
        </w:rPr>
      </w:pPr>
      <w:r w:rsidRPr="000C5E3A">
        <w:rPr>
          <w:rFonts w:ascii="Lato" w:hAnsi="Lato"/>
          <w:sz w:val="22"/>
          <w:szCs w:val="24"/>
        </w:rPr>
        <w:t xml:space="preserve">oświadczenie sprzedawcy </w:t>
      </w:r>
      <w:r w:rsidR="00AB7993" w:rsidRPr="000C5E3A">
        <w:rPr>
          <w:rFonts w:ascii="Lato" w:hAnsi="Lato"/>
          <w:sz w:val="22"/>
          <w:szCs w:val="24"/>
        </w:rPr>
        <w:t>nieruchomości</w:t>
      </w:r>
      <w:r w:rsidRPr="000C5E3A">
        <w:rPr>
          <w:rFonts w:ascii="Lato" w:hAnsi="Lato"/>
          <w:sz w:val="22"/>
          <w:szCs w:val="24"/>
        </w:rPr>
        <w:t xml:space="preserve"> </w:t>
      </w:r>
      <w:r w:rsidR="00AB7993" w:rsidRPr="000C5E3A">
        <w:rPr>
          <w:rFonts w:ascii="Lato" w:hAnsi="Lato"/>
          <w:sz w:val="22"/>
          <w:szCs w:val="24"/>
        </w:rPr>
        <w:t>potwierdzające</w:t>
      </w:r>
      <w:r w:rsidRPr="000C5E3A">
        <w:rPr>
          <w:rFonts w:ascii="Lato" w:hAnsi="Lato"/>
          <w:sz w:val="22"/>
          <w:szCs w:val="24"/>
        </w:rPr>
        <w:t xml:space="preserve">, że </w:t>
      </w:r>
      <w:r w:rsidR="00AB7993" w:rsidRPr="000C5E3A">
        <w:rPr>
          <w:rFonts w:ascii="Lato" w:hAnsi="Lato"/>
          <w:sz w:val="22"/>
          <w:szCs w:val="24"/>
        </w:rPr>
        <w:t>nie została kiedykolwiek przed rozpoczęcie</w:t>
      </w:r>
      <w:r w:rsidR="00090AA3" w:rsidRPr="000C5E3A">
        <w:rPr>
          <w:rFonts w:ascii="Lato" w:hAnsi="Lato"/>
          <w:sz w:val="22"/>
          <w:szCs w:val="24"/>
        </w:rPr>
        <w:t>m</w:t>
      </w:r>
      <w:r w:rsidR="00AB7993" w:rsidRPr="000C5E3A">
        <w:rPr>
          <w:rFonts w:ascii="Lato" w:hAnsi="Lato"/>
          <w:sz w:val="22"/>
          <w:szCs w:val="24"/>
        </w:rPr>
        <w:t xml:space="preserve"> projektu nabyta ze środków UE,</w:t>
      </w:r>
    </w:p>
    <w:p w14:paraId="58D73587" w14:textId="42FAE638" w:rsidR="0088140D" w:rsidRPr="000C5E3A" w:rsidRDefault="00AB7993" w:rsidP="0080736A">
      <w:pPr>
        <w:pStyle w:val="Akapitzlist"/>
        <w:numPr>
          <w:ilvl w:val="0"/>
          <w:numId w:val="61"/>
        </w:numPr>
        <w:ind w:left="709"/>
        <w:jc w:val="both"/>
        <w:rPr>
          <w:rFonts w:ascii="Lato" w:hAnsi="Lato"/>
          <w:sz w:val="22"/>
          <w:szCs w:val="24"/>
        </w:rPr>
      </w:pPr>
      <w:r w:rsidRPr="000C5E3A">
        <w:rPr>
          <w:rFonts w:ascii="Lato" w:hAnsi="Lato"/>
          <w:sz w:val="22"/>
          <w:szCs w:val="24"/>
        </w:rPr>
        <w:t xml:space="preserve">opinia niezależnego rzeczoznawcy majątkowego lub uprawnionego organu urzędowego stwierdzająca, że </w:t>
      </w:r>
      <w:r w:rsidR="0088140D" w:rsidRPr="000C5E3A">
        <w:rPr>
          <w:rFonts w:ascii="Lato" w:hAnsi="Lato"/>
          <w:sz w:val="22"/>
          <w:szCs w:val="24"/>
        </w:rPr>
        <w:t xml:space="preserve">cena zakupu nie przekracza </w:t>
      </w:r>
      <w:r w:rsidRPr="000C5E3A">
        <w:rPr>
          <w:rFonts w:ascii="Lato" w:hAnsi="Lato"/>
          <w:sz w:val="22"/>
          <w:szCs w:val="24"/>
        </w:rPr>
        <w:t>jej wartości</w:t>
      </w:r>
      <w:r w:rsidR="0088140D" w:rsidRPr="000C5E3A">
        <w:rPr>
          <w:rFonts w:ascii="Lato" w:hAnsi="Lato"/>
          <w:sz w:val="22"/>
          <w:szCs w:val="24"/>
        </w:rPr>
        <w:t xml:space="preserve"> rynkowej oraz </w:t>
      </w:r>
      <w:r w:rsidRPr="000C5E3A">
        <w:rPr>
          <w:rFonts w:ascii="Lato" w:hAnsi="Lato"/>
          <w:sz w:val="22"/>
          <w:szCs w:val="24"/>
        </w:rPr>
        <w:t>zaświadczająca, że nieruchomość jest zgodna</w:t>
      </w:r>
      <w:r w:rsidR="002C18AC" w:rsidRPr="000C5E3A">
        <w:rPr>
          <w:rFonts w:ascii="Lato" w:hAnsi="Lato"/>
          <w:sz w:val="22"/>
          <w:szCs w:val="24"/>
        </w:rPr>
        <w:t xml:space="preserve"> z </w:t>
      </w:r>
      <w:r w:rsidRPr="000C5E3A">
        <w:rPr>
          <w:rFonts w:ascii="Lato" w:hAnsi="Lato"/>
          <w:sz w:val="22"/>
          <w:szCs w:val="24"/>
        </w:rPr>
        <w:t>przepisami krajowymi lub określająca punkty,</w:t>
      </w:r>
      <w:r w:rsidR="002C18AC" w:rsidRPr="000C5E3A">
        <w:rPr>
          <w:rFonts w:ascii="Lato" w:hAnsi="Lato"/>
          <w:sz w:val="22"/>
          <w:szCs w:val="24"/>
        </w:rPr>
        <w:t xml:space="preserve"> w </w:t>
      </w:r>
      <w:r w:rsidRPr="000C5E3A">
        <w:rPr>
          <w:rFonts w:ascii="Lato" w:hAnsi="Lato"/>
          <w:sz w:val="22"/>
          <w:szCs w:val="24"/>
        </w:rPr>
        <w:t>których takiej zgodności nie ma,</w:t>
      </w:r>
      <w:r w:rsidR="002C18AC" w:rsidRPr="000C5E3A">
        <w:rPr>
          <w:rFonts w:ascii="Lato" w:hAnsi="Lato"/>
          <w:sz w:val="22"/>
          <w:szCs w:val="24"/>
        </w:rPr>
        <w:t xml:space="preserve"> a </w:t>
      </w:r>
      <w:r w:rsidRPr="000C5E3A">
        <w:rPr>
          <w:rFonts w:ascii="Lato" w:hAnsi="Lato"/>
          <w:sz w:val="22"/>
          <w:szCs w:val="24"/>
        </w:rPr>
        <w:t xml:space="preserve">które </w:t>
      </w:r>
      <w:r w:rsidR="00F85DD0">
        <w:rPr>
          <w:rFonts w:ascii="Lato" w:hAnsi="Lato"/>
          <w:sz w:val="22"/>
          <w:szCs w:val="24"/>
        </w:rPr>
        <w:t>B</w:t>
      </w:r>
      <w:r w:rsidR="0095351B" w:rsidRPr="000C5E3A">
        <w:rPr>
          <w:rFonts w:ascii="Lato" w:hAnsi="Lato"/>
          <w:sz w:val="22"/>
          <w:szCs w:val="24"/>
        </w:rPr>
        <w:t>eneficjent</w:t>
      </w:r>
      <w:r w:rsidRPr="000C5E3A">
        <w:rPr>
          <w:rFonts w:ascii="Lato" w:hAnsi="Lato"/>
          <w:sz w:val="22"/>
          <w:szCs w:val="24"/>
        </w:rPr>
        <w:t xml:space="preserve"> ma zamiar usunąć</w:t>
      </w:r>
      <w:r w:rsidR="002C18AC" w:rsidRPr="000C5E3A">
        <w:rPr>
          <w:rFonts w:ascii="Lato" w:hAnsi="Lato"/>
          <w:sz w:val="22"/>
          <w:szCs w:val="24"/>
        </w:rPr>
        <w:t xml:space="preserve"> w </w:t>
      </w:r>
      <w:r w:rsidRPr="000C5E3A">
        <w:rPr>
          <w:rFonts w:ascii="Lato" w:hAnsi="Lato"/>
          <w:sz w:val="22"/>
          <w:szCs w:val="24"/>
        </w:rPr>
        <w:t>ramach projektu,</w:t>
      </w:r>
    </w:p>
    <w:p w14:paraId="532D501D" w14:textId="77777777" w:rsidR="00AE35D3" w:rsidRPr="00D5403F" w:rsidRDefault="0088140D" w:rsidP="0080736A">
      <w:pPr>
        <w:pStyle w:val="Akapitzlist"/>
        <w:numPr>
          <w:ilvl w:val="0"/>
          <w:numId w:val="38"/>
        </w:numPr>
        <w:jc w:val="both"/>
        <w:rPr>
          <w:rFonts w:ascii="Lato" w:hAnsi="Lato"/>
          <w:sz w:val="22"/>
          <w:szCs w:val="24"/>
        </w:rPr>
      </w:pPr>
      <w:r w:rsidRPr="00D5403F">
        <w:rPr>
          <w:rFonts w:ascii="Lato" w:hAnsi="Lato"/>
          <w:sz w:val="22"/>
          <w:szCs w:val="24"/>
        </w:rPr>
        <w:t xml:space="preserve">zdjęcia </w:t>
      </w:r>
      <w:r w:rsidR="00AB7993" w:rsidRPr="00D5403F">
        <w:rPr>
          <w:rFonts w:ascii="Lato" w:hAnsi="Lato"/>
          <w:sz w:val="22"/>
          <w:szCs w:val="24"/>
        </w:rPr>
        <w:t>nieruchomości</w:t>
      </w:r>
      <w:r w:rsidR="00155739">
        <w:rPr>
          <w:rFonts w:ascii="Lato" w:hAnsi="Lato"/>
          <w:sz w:val="22"/>
          <w:szCs w:val="24"/>
        </w:rPr>
        <w:t xml:space="preserve"> </w:t>
      </w:r>
      <w:r w:rsidR="002C18AC" w:rsidRPr="00D5403F">
        <w:rPr>
          <w:rFonts w:ascii="Lato" w:hAnsi="Lato"/>
          <w:sz w:val="22"/>
          <w:szCs w:val="24"/>
        </w:rPr>
        <w:t>z </w:t>
      </w:r>
      <w:r w:rsidRPr="00D5403F">
        <w:rPr>
          <w:rFonts w:ascii="Lato" w:hAnsi="Lato"/>
          <w:sz w:val="22"/>
          <w:szCs w:val="24"/>
        </w:rPr>
        <w:t>widocznym oznakowaniem zgodnym</w:t>
      </w:r>
      <w:r w:rsidR="002C18AC" w:rsidRPr="00D5403F">
        <w:rPr>
          <w:rFonts w:ascii="Lato" w:hAnsi="Lato"/>
          <w:sz w:val="22"/>
          <w:szCs w:val="24"/>
        </w:rPr>
        <w:t xml:space="preserve"> z </w:t>
      </w:r>
      <w:r w:rsidRPr="00D5403F">
        <w:rPr>
          <w:rFonts w:ascii="Lato" w:hAnsi="Lato"/>
          <w:sz w:val="22"/>
          <w:szCs w:val="24"/>
        </w:rPr>
        <w:t>wytycznymi programowymi</w:t>
      </w:r>
      <w:r w:rsidR="002C18AC" w:rsidRPr="00D5403F">
        <w:rPr>
          <w:rFonts w:ascii="Lato" w:hAnsi="Lato"/>
          <w:sz w:val="22"/>
          <w:szCs w:val="24"/>
        </w:rPr>
        <w:t xml:space="preserve"> w </w:t>
      </w:r>
      <w:r w:rsidRPr="00D5403F">
        <w:rPr>
          <w:rFonts w:ascii="Lato" w:hAnsi="Lato"/>
          <w:sz w:val="22"/>
          <w:szCs w:val="24"/>
        </w:rPr>
        <w:t>tym zakresie</w:t>
      </w:r>
      <w:r w:rsidR="00445162" w:rsidRPr="00D5403F">
        <w:rPr>
          <w:rFonts w:ascii="Lato" w:hAnsi="Lato"/>
          <w:sz w:val="22"/>
          <w:szCs w:val="24"/>
        </w:rPr>
        <w:t xml:space="preserve"> (dotyczy inwestycji </w:t>
      </w:r>
      <w:r w:rsidR="00445162" w:rsidRPr="00155739">
        <w:rPr>
          <w:rFonts w:ascii="Lato" w:hAnsi="Lato"/>
          <w:sz w:val="22"/>
          <w:szCs w:val="24"/>
        </w:rPr>
        <w:t>powyżej 100 000 EUR liczonej</w:t>
      </w:r>
      <w:r w:rsidR="00445162" w:rsidRPr="00D5403F">
        <w:rPr>
          <w:rFonts w:ascii="Lato" w:hAnsi="Lato"/>
          <w:sz w:val="22"/>
          <w:szCs w:val="24"/>
        </w:rPr>
        <w:t xml:space="preserve"> po średnim kursie NBP</w:t>
      </w:r>
      <w:r w:rsidR="002C18AC" w:rsidRPr="00D5403F">
        <w:rPr>
          <w:rFonts w:ascii="Lato" w:hAnsi="Lato"/>
          <w:sz w:val="22"/>
          <w:szCs w:val="24"/>
        </w:rPr>
        <w:t xml:space="preserve"> z </w:t>
      </w:r>
      <w:r w:rsidR="00445162" w:rsidRPr="00D5403F">
        <w:rPr>
          <w:rFonts w:ascii="Lato" w:hAnsi="Lato"/>
          <w:sz w:val="22"/>
          <w:szCs w:val="24"/>
        </w:rPr>
        <w:t>dnia udzielenia zamówienia wykonawcy robót budowlanych)</w:t>
      </w:r>
      <w:r w:rsidR="00EB406D" w:rsidRPr="00D5403F">
        <w:rPr>
          <w:rFonts w:ascii="Lato" w:hAnsi="Lato"/>
          <w:sz w:val="22"/>
          <w:szCs w:val="24"/>
        </w:rPr>
        <w:t>.</w:t>
      </w:r>
    </w:p>
    <w:p w14:paraId="0C673ABC" w14:textId="77777777" w:rsidR="0088140D" w:rsidRPr="00330F66" w:rsidRDefault="0088140D" w:rsidP="0088140D">
      <w:pPr>
        <w:jc w:val="both"/>
        <w:rPr>
          <w:rFonts w:ascii="Lato" w:hAnsi="Lato"/>
          <w:i/>
          <w:sz w:val="22"/>
          <w:szCs w:val="24"/>
        </w:rPr>
      </w:pPr>
    </w:p>
    <w:p w14:paraId="6F44FBBC" w14:textId="77777777" w:rsidR="0088140D" w:rsidRPr="00330F66" w:rsidRDefault="0088140D" w:rsidP="0088140D">
      <w:pPr>
        <w:jc w:val="both"/>
        <w:rPr>
          <w:rFonts w:ascii="Lato" w:hAnsi="Lato"/>
          <w:i/>
          <w:sz w:val="22"/>
          <w:szCs w:val="24"/>
        </w:rPr>
      </w:pPr>
      <w:r w:rsidRPr="00330F66">
        <w:rPr>
          <w:rFonts w:ascii="Lato" w:hAnsi="Lato"/>
          <w:i/>
          <w:sz w:val="22"/>
          <w:szCs w:val="24"/>
        </w:rPr>
        <w:t>Wskazówki praktyczne:</w:t>
      </w:r>
    </w:p>
    <w:p w14:paraId="447A5967" w14:textId="77777777" w:rsidR="00AE35D3" w:rsidRPr="00330F66" w:rsidRDefault="000213F7">
      <w:pPr>
        <w:numPr>
          <w:ilvl w:val="1"/>
          <w:numId w:val="1"/>
        </w:numPr>
        <w:tabs>
          <w:tab w:val="clear" w:pos="1440"/>
        </w:tabs>
        <w:ind w:left="708" w:hanging="426"/>
        <w:jc w:val="both"/>
        <w:rPr>
          <w:rFonts w:ascii="Lato" w:hAnsi="Lato"/>
          <w:sz w:val="22"/>
          <w:szCs w:val="24"/>
        </w:rPr>
      </w:pPr>
      <w:r w:rsidRPr="00330F66">
        <w:rPr>
          <w:rFonts w:ascii="Lato" w:hAnsi="Lato"/>
          <w:sz w:val="22"/>
          <w:szCs w:val="24"/>
        </w:rPr>
        <w:t>remont, najem</w:t>
      </w:r>
      <w:r w:rsidR="002C18AC" w:rsidRPr="00330F66">
        <w:rPr>
          <w:rFonts w:ascii="Lato" w:hAnsi="Lato"/>
          <w:sz w:val="22"/>
          <w:szCs w:val="24"/>
        </w:rPr>
        <w:t xml:space="preserve"> i </w:t>
      </w:r>
      <w:r w:rsidR="00BD6865" w:rsidRPr="00330F66">
        <w:rPr>
          <w:rFonts w:ascii="Lato" w:hAnsi="Lato"/>
          <w:sz w:val="22"/>
          <w:szCs w:val="24"/>
        </w:rPr>
        <w:t xml:space="preserve">eksploatację </w:t>
      </w:r>
      <w:r w:rsidRPr="00330F66">
        <w:rPr>
          <w:rFonts w:ascii="Lato" w:hAnsi="Lato"/>
          <w:sz w:val="22"/>
          <w:szCs w:val="24"/>
        </w:rPr>
        <w:t xml:space="preserve">pomieszczeń lub budynków służących jako biura </w:t>
      </w:r>
      <w:r w:rsidR="00B032D3" w:rsidRPr="00330F66">
        <w:rPr>
          <w:rFonts w:ascii="Lato" w:hAnsi="Lato"/>
          <w:sz w:val="22"/>
          <w:szCs w:val="24"/>
        </w:rPr>
        <w:t>wykorzystywane do zadań administracyjnych</w:t>
      </w:r>
      <w:r w:rsidR="002C18AC" w:rsidRPr="00330F66">
        <w:rPr>
          <w:rFonts w:ascii="Lato" w:hAnsi="Lato"/>
          <w:sz w:val="22"/>
          <w:szCs w:val="24"/>
        </w:rPr>
        <w:t xml:space="preserve"> w </w:t>
      </w:r>
      <w:r w:rsidR="00B032D3" w:rsidRPr="00330F66">
        <w:rPr>
          <w:rFonts w:ascii="Lato" w:hAnsi="Lato"/>
          <w:sz w:val="22"/>
          <w:szCs w:val="24"/>
        </w:rPr>
        <w:t>projekcie</w:t>
      </w:r>
      <w:r w:rsidRPr="00330F66">
        <w:rPr>
          <w:rFonts w:ascii="Lato" w:hAnsi="Lato"/>
          <w:sz w:val="22"/>
          <w:szCs w:val="24"/>
        </w:rPr>
        <w:t xml:space="preserve"> należy rozliczać jako </w:t>
      </w:r>
      <w:r w:rsidR="00BD6865" w:rsidRPr="00330F66">
        <w:rPr>
          <w:rFonts w:ascii="Lato" w:hAnsi="Lato"/>
          <w:sz w:val="22"/>
          <w:szCs w:val="24"/>
        </w:rPr>
        <w:t>koszt</w:t>
      </w:r>
      <w:r w:rsidRPr="00330F66">
        <w:rPr>
          <w:rFonts w:ascii="Lato" w:hAnsi="Lato"/>
          <w:sz w:val="22"/>
          <w:szCs w:val="24"/>
        </w:rPr>
        <w:t xml:space="preserve"> pośredni</w:t>
      </w:r>
      <w:r w:rsidR="00BD6865" w:rsidRPr="00330F66">
        <w:rPr>
          <w:rFonts w:ascii="Lato" w:hAnsi="Lato"/>
          <w:sz w:val="22"/>
          <w:szCs w:val="24"/>
        </w:rPr>
        <w:t>,</w:t>
      </w:r>
    </w:p>
    <w:p w14:paraId="24C492DF" w14:textId="77777777" w:rsidR="00AE35D3" w:rsidRPr="00330F66" w:rsidRDefault="00BD6865">
      <w:pPr>
        <w:numPr>
          <w:ilvl w:val="1"/>
          <w:numId w:val="1"/>
        </w:numPr>
        <w:tabs>
          <w:tab w:val="clear" w:pos="1440"/>
        </w:tabs>
        <w:ind w:left="708" w:hanging="426"/>
        <w:jc w:val="both"/>
        <w:rPr>
          <w:rFonts w:ascii="Lato" w:hAnsi="Lato"/>
          <w:sz w:val="22"/>
          <w:szCs w:val="24"/>
        </w:rPr>
      </w:pPr>
      <w:r w:rsidRPr="00330F66">
        <w:rPr>
          <w:rFonts w:ascii="Lato" w:hAnsi="Lato"/>
          <w:sz w:val="22"/>
          <w:szCs w:val="24"/>
        </w:rPr>
        <w:t>w przypadku potrzeby najmu powierzchni dla celów realizacji projektu należy wynająć pomieszczenia/obiekt, który nie będzie wymagał prac remontowych lub modernizacji.</w:t>
      </w:r>
    </w:p>
    <w:p w14:paraId="24432F4F" w14:textId="77777777" w:rsidR="00BF59D1" w:rsidRDefault="00BF59D1" w:rsidP="00DD7C3F">
      <w:pPr>
        <w:jc w:val="both"/>
        <w:rPr>
          <w:rFonts w:ascii="Lato" w:hAnsi="Lato"/>
          <w:sz w:val="22"/>
          <w:szCs w:val="24"/>
          <w:u w:val="single"/>
        </w:rPr>
      </w:pPr>
    </w:p>
    <w:p w14:paraId="3C93BC26" w14:textId="024F3E5C" w:rsidR="005E47C1" w:rsidRDefault="005E47C1" w:rsidP="00E83A7D">
      <w:pPr>
        <w:pStyle w:val="Nagwek2"/>
        <w:jc w:val="left"/>
        <w:rPr>
          <w:rFonts w:ascii="Lato" w:hAnsi="Lato"/>
          <w:color w:val="auto"/>
          <w:sz w:val="22"/>
          <w:szCs w:val="24"/>
        </w:rPr>
      </w:pPr>
      <w:bookmarkStart w:id="46" w:name="_Toc151980038"/>
      <w:r w:rsidRPr="00330F66">
        <w:rPr>
          <w:rFonts w:ascii="Lato" w:hAnsi="Lato"/>
          <w:color w:val="auto"/>
          <w:sz w:val="22"/>
          <w:szCs w:val="24"/>
        </w:rPr>
        <w:t>3.</w:t>
      </w:r>
      <w:r>
        <w:rPr>
          <w:rFonts w:ascii="Lato" w:hAnsi="Lato"/>
          <w:color w:val="auto"/>
          <w:sz w:val="22"/>
          <w:szCs w:val="24"/>
        </w:rPr>
        <w:t>6</w:t>
      </w:r>
      <w:r w:rsidRPr="00330F66">
        <w:rPr>
          <w:rFonts w:ascii="Lato" w:hAnsi="Lato"/>
          <w:color w:val="auto"/>
          <w:sz w:val="22"/>
          <w:szCs w:val="24"/>
        </w:rPr>
        <w:t xml:space="preserve"> </w:t>
      </w:r>
      <w:r>
        <w:rPr>
          <w:rFonts w:ascii="Lato" w:hAnsi="Lato"/>
          <w:color w:val="auto"/>
          <w:sz w:val="22"/>
          <w:szCs w:val="24"/>
        </w:rPr>
        <w:t xml:space="preserve">Towary zużywające się i </w:t>
      </w:r>
      <w:proofErr w:type="spellStart"/>
      <w:r>
        <w:rPr>
          <w:rFonts w:ascii="Lato" w:hAnsi="Lato"/>
          <w:color w:val="auto"/>
          <w:sz w:val="22"/>
          <w:szCs w:val="24"/>
        </w:rPr>
        <w:t>zapopatrzenia</w:t>
      </w:r>
      <w:proofErr w:type="spellEnd"/>
      <w:r>
        <w:rPr>
          <w:rFonts w:ascii="Lato" w:hAnsi="Lato"/>
          <w:color w:val="auto"/>
          <w:sz w:val="22"/>
          <w:szCs w:val="24"/>
        </w:rPr>
        <w:t>, inne wydatki drobne</w:t>
      </w:r>
      <w:bookmarkEnd w:id="46"/>
    </w:p>
    <w:p w14:paraId="750BC509" w14:textId="77777777" w:rsidR="005E47C1" w:rsidRPr="005E47C1" w:rsidRDefault="005E47C1" w:rsidP="005E47C1"/>
    <w:p w14:paraId="1C266778" w14:textId="77777777" w:rsidR="005E47C1" w:rsidRPr="001575CF" w:rsidRDefault="005E47C1" w:rsidP="005E47C1">
      <w:pPr>
        <w:jc w:val="both"/>
        <w:rPr>
          <w:rFonts w:ascii="Lato" w:hAnsi="Lato"/>
          <w:i/>
          <w:color w:val="000000" w:themeColor="text1"/>
          <w:sz w:val="22"/>
          <w:szCs w:val="24"/>
        </w:rPr>
      </w:pPr>
      <w:r w:rsidRPr="001575CF">
        <w:rPr>
          <w:rFonts w:ascii="Lato" w:hAnsi="Lato"/>
          <w:i/>
          <w:color w:val="000000" w:themeColor="text1"/>
          <w:sz w:val="22"/>
          <w:szCs w:val="24"/>
        </w:rPr>
        <w:t>Opis:</w:t>
      </w:r>
    </w:p>
    <w:p w14:paraId="085C33C6" w14:textId="3496294C"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Pr>
          <w:rFonts w:ascii="Lato" w:hAnsi="Lato"/>
          <w:color w:val="000000" w:themeColor="text1"/>
          <w:sz w:val="22"/>
          <w:szCs w:val="24"/>
        </w:rPr>
        <w:t>K</w:t>
      </w:r>
      <w:r w:rsidRPr="001575CF">
        <w:rPr>
          <w:rFonts w:ascii="Lato" w:hAnsi="Lato"/>
          <w:color w:val="000000" w:themeColor="text1"/>
          <w:sz w:val="22"/>
          <w:szCs w:val="24"/>
        </w:rPr>
        <w:t>ategoria wydatków przeznaczona do ewidencji zakupu towarów, które ulegają zużyciu podczas wykorzystania, zaopatrzenia oraz innych zakupów o niewielkiej wartości, które są identyfikowalne, weryfikowalne, niezbędne do realizacji projektu oraz bezpośrednio z nim związane</w:t>
      </w:r>
      <w:r w:rsidR="00311A84">
        <w:rPr>
          <w:rFonts w:ascii="Lato" w:hAnsi="Lato"/>
          <w:color w:val="000000" w:themeColor="text1"/>
          <w:sz w:val="22"/>
          <w:szCs w:val="24"/>
        </w:rPr>
        <w:t>.</w:t>
      </w:r>
    </w:p>
    <w:p w14:paraId="543AE9DA" w14:textId="4A6A38D6"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Pr>
          <w:rFonts w:ascii="Lato" w:hAnsi="Lato"/>
          <w:color w:val="000000" w:themeColor="text1"/>
          <w:sz w:val="22"/>
          <w:szCs w:val="24"/>
        </w:rPr>
        <w:t>J</w:t>
      </w:r>
      <w:r w:rsidRPr="001575CF">
        <w:rPr>
          <w:rFonts w:ascii="Lato" w:hAnsi="Lato"/>
          <w:color w:val="000000" w:themeColor="text1"/>
          <w:sz w:val="22"/>
          <w:szCs w:val="24"/>
        </w:rPr>
        <w:t>ako towar zużywający się należy rozumieć towar jednokrotnego użytku, który zużywany jest w całości na potrzeby projektu (p.. wyżywienie, lekarstwa, ubrania, w przypadku których jako zużycie należy rozumieć wydanie osobie z grupy docelowejnp.tp.)</w:t>
      </w:r>
      <w:r w:rsidR="00311A84">
        <w:rPr>
          <w:rFonts w:ascii="Lato" w:hAnsi="Lato"/>
          <w:color w:val="000000" w:themeColor="text1"/>
          <w:sz w:val="22"/>
          <w:szCs w:val="24"/>
        </w:rPr>
        <w:t>.</w:t>
      </w:r>
    </w:p>
    <w:p w14:paraId="732A2F80" w14:textId="453A06A1"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Pr>
          <w:rFonts w:ascii="Lato" w:hAnsi="Lato"/>
          <w:color w:val="000000" w:themeColor="text1"/>
          <w:sz w:val="22"/>
          <w:szCs w:val="24"/>
        </w:rPr>
        <w:t>J</w:t>
      </w:r>
      <w:r w:rsidRPr="001575CF">
        <w:rPr>
          <w:rFonts w:ascii="Lato" w:hAnsi="Lato"/>
          <w:color w:val="000000" w:themeColor="text1"/>
          <w:sz w:val="22"/>
          <w:szCs w:val="24"/>
        </w:rPr>
        <w:t xml:space="preserve">ako zaopatrzenie należy rozumieć towar, który zużywa się szybciej niż sprzęt, do którego został zakupiony (np. drobny sprzęt IT, </w:t>
      </w:r>
      <w:r>
        <w:rPr>
          <w:rFonts w:ascii="Lato" w:hAnsi="Lato"/>
          <w:color w:val="000000" w:themeColor="text1"/>
          <w:sz w:val="22"/>
          <w:szCs w:val="24"/>
        </w:rPr>
        <w:t>np.</w:t>
      </w:r>
      <w:r w:rsidRPr="001575CF">
        <w:rPr>
          <w:rFonts w:ascii="Lato" w:hAnsi="Lato"/>
          <w:color w:val="000000" w:themeColor="text1"/>
          <w:sz w:val="22"/>
          <w:szCs w:val="24"/>
        </w:rPr>
        <w:t xml:space="preserve"> CD itp.)</w:t>
      </w:r>
      <w:r w:rsidR="00311A84">
        <w:rPr>
          <w:rFonts w:ascii="Lato" w:hAnsi="Lato"/>
          <w:color w:val="000000" w:themeColor="text1"/>
          <w:sz w:val="22"/>
          <w:szCs w:val="24"/>
        </w:rPr>
        <w:t>.</w:t>
      </w:r>
    </w:p>
    <w:p w14:paraId="346D4380" w14:textId="56DCC308"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Pr>
          <w:rFonts w:ascii="Lato" w:hAnsi="Lato"/>
          <w:color w:val="000000" w:themeColor="text1"/>
          <w:sz w:val="22"/>
          <w:szCs w:val="24"/>
        </w:rPr>
        <w:t>J</w:t>
      </w:r>
      <w:r w:rsidRPr="001575CF">
        <w:rPr>
          <w:rFonts w:ascii="Lato" w:hAnsi="Lato"/>
          <w:color w:val="000000" w:themeColor="text1"/>
          <w:sz w:val="22"/>
          <w:szCs w:val="24"/>
        </w:rPr>
        <w:t>ako inne wydatki drobne należy rozumieć wszelkie jednorazowe usługi i zakupy sprzętu i wyposażenia o niskie</w:t>
      </w:r>
      <w:r>
        <w:rPr>
          <w:rFonts w:ascii="Lato" w:hAnsi="Lato"/>
          <w:color w:val="000000" w:themeColor="text1"/>
          <w:sz w:val="22"/>
          <w:szCs w:val="24"/>
        </w:rPr>
        <w:t>j w</w:t>
      </w:r>
      <w:r w:rsidRPr="001575CF">
        <w:rPr>
          <w:rFonts w:ascii="Lato" w:hAnsi="Lato"/>
          <w:color w:val="000000" w:themeColor="text1"/>
          <w:sz w:val="22"/>
          <w:szCs w:val="24"/>
        </w:rPr>
        <w:t>artości (np. kurierskie, pocztowe, lampa na biurko, czajnik), szczególnie w przypadku, gdy nie stanowią wspólnego, większego zakupu, który zostałby wskazany w innej katego</w:t>
      </w:r>
      <w:r>
        <w:rPr>
          <w:rFonts w:ascii="Lato" w:hAnsi="Lato"/>
          <w:color w:val="000000" w:themeColor="text1"/>
          <w:sz w:val="22"/>
          <w:szCs w:val="24"/>
        </w:rPr>
        <w:t>ri</w:t>
      </w:r>
      <w:r w:rsidRPr="001575CF">
        <w:rPr>
          <w:rFonts w:ascii="Lato" w:hAnsi="Lato"/>
          <w:color w:val="000000" w:themeColor="text1"/>
          <w:sz w:val="22"/>
          <w:szCs w:val="24"/>
        </w:rPr>
        <w:t>i wydatków (np. sprzęt i wyposażenie)</w:t>
      </w:r>
      <w:r>
        <w:rPr>
          <w:rFonts w:ascii="Lato" w:hAnsi="Lato"/>
          <w:color w:val="000000" w:themeColor="text1"/>
          <w:sz w:val="22"/>
          <w:szCs w:val="24"/>
        </w:rPr>
        <w:t>.</w:t>
      </w:r>
    </w:p>
    <w:p w14:paraId="5EC36508" w14:textId="3434E715"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Pr>
          <w:rFonts w:ascii="Lato" w:hAnsi="Lato"/>
          <w:color w:val="000000" w:themeColor="text1"/>
          <w:sz w:val="22"/>
          <w:szCs w:val="24"/>
        </w:rPr>
        <w:t>W</w:t>
      </w:r>
      <w:r w:rsidRPr="001575CF">
        <w:rPr>
          <w:rFonts w:ascii="Lato" w:hAnsi="Lato"/>
          <w:color w:val="000000" w:themeColor="text1"/>
          <w:sz w:val="22"/>
          <w:szCs w:val="24"/>
        </w:rPr>
        <w:t>szelkiego rodzaju artykuły dostarczane w ramach działań związanych z realizacją projektu będą kwalifikowane w kategorii E „Towary zużywające się i zaopatrzenie, inne wydatki drobne”. Uwaga: natomiast, jeżeli taki sam artykuł zostanie zakupiony do obsługi administracyjnej projektu, zostanie zakwalifikowany do kategorii kosztów pośrednich.</w:t>
      </w:r>
    </w:p>
    <w:p w14:paraId="0C6E12E0" w14:textId="77777777" w:rsidR="005E47C1" w:rsidRPr="001575CF" w:rsidRDefault="005E47C1" w:rsidP="005E47C1">
      <w:pPr>
        <w:pStyle w:val="Tekstpodstawowywcity31"/>
        <w:tabs>
          <w:tab w:val="left" w:pos="284"/>
        </w:tabs>
        <w:ind w:left="0"/>
        <w:jc w:val="both"/>
        <w:rPr>
          <w:rFonts w:ascii="Lato" w:hAnsi="Lato" w:cs="Garamond"/>
          <w:color w:val="000000" w:themeColor="text1"/>
          <w:sz w:val="22"/>
        </w:rPr>
      </w:pPr>
      <w:r w:rsidRPr="001575CF">
        <w:rPr>
          <w:rFonts w:ascii="Lato" w:hAnsi="Lato" w:cs="Garamond"/>
          <w:i/>
          <w:color w:val="000000" w:themeColor="text1"/>
          <w:sz w:val="22"/>
        </w:rPr>
        <w:lastRenderedPageBreak/>
        <w:t>Przykładowe wydatki kwalifikowalne</w:t>
      </w:r>
      <w:r w:rsidRPr="001575CF">
        <w:rPr>
          <w:rFonts w:ascii="Lato" w:hAnsi="Lato" w:cs="Garamond"/>
          <w:color w:val="000000" w:themeColor="text1"/>
          <w:sz w:val="22"/>
        </w:rPr>
        <w:t>:</w:t>
      </w:r>
    </w:p>
    <w:p w14:paraId="75D6DFB5" w14:textId="6C91DB08" w:rsidR="005E47C1" w:rsidRPr="001575CF" w:rsidRDefault="005E47C1" w:rsidP="005E47C1">
      <w:pPr>
        <w:numPr>
          <w:ilvl w:val="1"/>
          <w:numId w:val="1"/>
        </w:numPr>
        <w:tabs>
          <w:tab w:val="clear" w:pos="1440"/>
        </w:tabs>
        <w:ind w:left="708" w:hanging="426"/>
        <w:jc w:val="both"/>
        <w:rPr>
          <w:rFonts w:ascii="Lato" w:hAnsi="Lato"/>
          <w:color w:val="000000" w:themeColor="text1"/>
          <w:sz w:val="18"/>
        </w:rPr>
      </w:pPr>
      <w:r w:rsidRPr="001575CF">
        <w:rPr>
          <w:rFonts w:ascii="Lato" w:hAnsi="Lato"/>
          <w:color w:val="000000" w:themeColor="text1"/>
          <w:sz w:val="22"/>
          <w:szCs w:val="24"/>
        </w:rPr>
        <w:t xml:space="preserve">artykuły piśmiennicze dostarczane w ramach realizacji działań projektowych </w:t>
      </w:r>
      <w:r>
        <w:rPr>
          <w:rFonts w:ascii="Lato" w:hAnsi="Lato"/>
          <w:color w:val="000000" w:themeColor="text1"/>
          <w:sz w:val="22"/>
          <w:szCs w:val="24"/>
        </w:rPr>
        <w:br/>
      </w:r>
      <w:r w:rsidRPr="001575CF">
        <w:rPr>
          <w:rFonts w:ascii="Lato" w:hAnsi="Lato"/>
          <w:color w:val="000000" w:themeColor="text1"/>
          <w:sz w:val="22"/>
          <w:szCs w:val="24"/>
        </w:rPr>
        <w:t>(nie obejmuje to zakupów do obsługi administracyjnej projektu),</w:t>
      </w:r>
    </w:p>
    <w:p w14:paraId="4F5115C5"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18"/>
        </w:rPr>
      </w:pPr>
      <w:r w:rsidRPr="001575CF">
        <w:rPr>
          <w:rFonts w:ascii="Lato" w:hAnsi="Lato"/>
          <w:color w:val="000000" w:themeColor="text1"/>
          <w:sz w:val="22"/>
          <w:szCs w:val="24"/>
        </w:rPr>
        <w:t>materiały eksploatacyjne do sprzętu komputerowego używanego przez członków grupy docelowej,</w:t>
      </w:r>
    </w:p>
    <w:p w14:paraId="74BCF982"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18"/>
        </w:rPr>
      </w:pPr>
      <w:r w:rsidRPr="001575CF">
        <w:rPr>
          <w:rFonts w:ascii="Lato" w:hAnsi="Lato"/>
          <w:color w:val="000000" w:themeColor="text1"/>
          <w:sz w:val="22"/>
          <w:szCs w:val="24"/>
        </w:rPr>
        <w:t>produkty żywnościowe przeznaczone na poczęstunek podczas zajęć,</w:t>
      </w:r>
    </w:p>
    <w:p w14:paraId="10BCF35B"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18"/>
        </w:rPr>
      </w:pPr>
      <w:r w:rsidRPr="001575CF">
        <w:rPr>
          <w:rFonts w:ascii="Lato" w:hAnsi="Lato"/>
          <w:color w:val="000000" w:themeColor="text1"/>
          <w:sz w:val="22"/>
          <w:szCs w:val="24"/>
        </w:rPr>
        <w:t>catering,</w:t>
      </w:r>
    </w:p>
    <w:p w14:paraId="3BD098BD"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18"/>
        </w:rPr>
      </w:pPr>
      <w:r w:rsidRPr="001575CF">
        <w:rPr>
          <w:rFonts w:ascii="Lato" w:hAnsi="Lato"/>
          <w:color w:val="000000" w:themeColor="text1"/>
          <w:sz w:val="22"/>
          <w:szCs w:val="24"/>
        </w:rPr>
        <w:t>materiały wykorzystywane podczas szkoleń i zajęć (np. nici, tkaniny, farby, plansze edukacyjne),</w:t>
      </w:r>
    </w:p>
    <w:p w14:paraId="4C806AB8"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sidRPr="001575CF">
        <w:rPr>
          <w:rFonts w:ascii="Lato" w:hAnsi="Lato"/>
          <w:color w:val="000000" w:themeColor="text1"/>
          <w:sz w:val="22"/>
          <w:szCs w:val="24"/>
        </w:rPr>
        <w:t>zwroty kosztów poniesionych przez członków grupy docelowej (np. zwrot kosztów zakupu okularów korekcyjnych, lekarstw),</w:t>
      </w:r>
    </w:p>
    <w:p w14:paraId="758AE96F"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18"/>
        </w:rPr>
      </w:pPr>
      <w:r w:rsidRPr="001575CF">
        <w:rPr>
          <w:rFonts w:ascii="Lato" w:hAnsi="Lato"/>
          <w:color w:val="000000" w:themeColor="text1"/>
          <w:sz w:val="22"/>
          <w:szCs w:val="24"/>
        </w:rPr>
        <w:t>zakup prasy i książek do biblioteki,</w:t>
      </w:r>
    </w:p>
    <w:p w14:paraId="6D2A4A4C"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18"/>
        </w:rPr>
      </w:pPr>
      <w:r w:rsidRPr="001575CF">
        <w:rPr>
          <w:rFonts w:ascii="Lato" w:hAnsi="Lato"/>
          <w:color w:val="000000" w:themeColor="text1"/>
          <w:sz w:val="22"/>
          <w:szCs w:val="24"/>
        </w:rPr>
        <w:t>bilety podczas spotkań integracyjnych i wycieczek (np. do kina, muzeum),</w:t>
      </w:r>
    </w:p>
    <w:p w14:paraId="0A7132EF"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18"/>
        </w:rPr>
      </w:pPr>
      <w:r w:rsidRPr="001575CF">
        <w:rPr>
          <w:rFonts w:ascii="Lato" w:hAnsi="Lato"/>
          <w:color w:val="000000" w:themeColor="text1"/>
          <w:sz w:val="22"/>
          <w:szCs w:val="24"/>
        </w:rPr>
        <w:t>materiały piśmiennicze wykorzystywane podczas szkoleń, konferencji itp.,</w:t>
      </w:r>
    </w:p>
    <w:p w14:paraId="33BBAEE7"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18"/>
        </w:rPr>
      </w:pPr>
      <w:r w:rsidRPr="001575CF">
        <w:rPr>
          <w:rFonts w:ascii="Lato" w:hAnsi="Lato"/>
          <w:color w:val="000000" w:themeColor="text1"/>
          <w:sz w:val="22"/>
          <w:szCs w:val="24"/>
        </w:rPr>
        <w:t>kopiowanie materiałów szkoleniowych.</w:t>
      </w:r>
    </w:p>
    <w:p w14:paraId="3CD55184" w14:textId="77777777" w:rsidR="005E47C1" w:rsidRDefault="005E47C1" w:rsidP="005E47C1">
      <w:pPr>
        <w:pStyle w:val="Tekstpodstawowywcity31"/>
        <w:tabs>
          <w:tab w:val="left" w:pos="284"/>
        </w:tabs>
        <w:ind w:left="0"/>
        <w:jc w:val="both"/>
        <w:rPr>
          <w:rFonts w:ascii="Lato" w:hAnsi="Lato" w:cs="Garamond"/>
          <w:i/>
          <w:color w:val="000000" w:themeColor="text1"/>
          <w:sz w:val="22"/>
        </w:rPr>
      </w:pPr>
    </w:p>
    <w:p w14:paraId="5EA50C8B" w14:textId="77777777" w:rsidR="005E47C1" w:rsidRPr="001575CF" w:rsidRDefault="005E47C1" w:rsidP="005E47C1">
      <w:pPr>
        <w:pStyle w:val="Tekstpodstawowywcity31"/>
        <w:tabs>
          <w:tab w:val="left" w:pos="284"/>
        </w:tabs>
        <w:ind w:left="0"/>
        <w:jc w:val="both"/>
        <w:rPr>
          <w:rFonts w:ascii="Lato" w:hAnsi="Lato" w:cs="Garamond"/>
          <w:color w:val="000000" w:themeColor="text1"/>
          <w:sz w:val="22"/>
        </w:rPr>
      </w:pPr>
      <w:r w:rsidRPr="001575CF">
        <w:rPr>
          <w:rFonts w:ascii="Lato" w:hAnsi="Lato" w:cs="Garamond"/>
          <w:i/>
          <w:color w:val="000000" w:themeColor="text1"/>
          <w:sz w:val="22"/>
        </w:rPr>
        <w:t>Przykładowe wydatki niekwalifikowalne</w:t>
      </w:r>
      <w:r w:rsidRPr="001575CF">
        <w:rPr>
          <w:rFonts w:ascii="Lato" w:hAnsi="Lato" w:cs="Garamond"/>
          <w:color w:val="000000" w:themeColor="text1"/>
          <w:sz w:val="22"/>
        </w:rPr>
        <w:t>:</w:t>
      </w:r>
    </w:p>
    <w:p w14:paraId="7CDF174B" w14:textId="77777777" w:rsidR="005E47C1" w:rsidRPr="001575CF" w:rsidRDefault="005E47C1" w:rsidP="00B47AEC">
      <w:pPr>
        <w:pStyle w:val="Akapitzlist"/>
        <w:numPr>
          <w:ilvl w:val="0"/>
          <w:numId w:val="79"/>
        </w:numPr>
        <w:ind w:left="851" w:hanging="567"/>
        <w:jc w:val="both"/>
        <w:rPr>
          <w:rFonts w:ascii="Lato" w:hAnsi="Lato"/>
          <w:color w:val="000000" w:themeColor="text1"/>
          <w:sz w:val="18"/>
        </w:rPr>
      </w:pPr>
      <w:r w:rsidRPr="001575CF">
        <w:rPr>
          <w:rFonts w:ascii="Lato" w:hAnsi="Lato"/>
          <w:color w:val="000000" w:themeColor="text1"/>
          <w:sz w:val="22"/>
          <w:szCs w:val="24"/>
        </w:rPr>
        <w:t>artykuły biurowe lub inne materiały lub usługi (w tym pocztowe i kurierskie) dostarczane lub użytkowane dla celów administrowania projektem przez personel projektu winny być uwzględniane w kategorii wydatków pośrednich.</w:t>
      </w:r>
    </w:p>
    <w:p w14:paraId="158DA08B" w14:textId="77777777" w:rsidR="005E47C1" w:rsidRPr="001575CF" w:rsidRDefault="005E47C1" w:rsidP="005E47C1">
      <w:pPr>
        <w:jc w:val="both"/>
        <w:rPr>
          <w:rFonts w:ascii="Lato" w:hAnsi="Lato"/>
          <w:i/>
          <w:color w:val="000000" w:themeColor="text1"/>
          <w:sz w:val="22"/>
          <w:szCs w:val="24"/>
        </w:rPr>
      </w:pPr>
    </w:p>
    <w:p w14:paraId="7554B78E" w14:textId="77777777" w:rsidR="005E47C1" w:rsidRPr="001575CF" w:rsidRDefault="005E47C1" w:rsidP="005E47C1">
      <w:pPr>
        <w:jc w:val="both"/>
        <w:rPr>
          <w:rFonts w:ascii="Lato" w:hAnsi="Lato"/>
          <w:i/>
          <w:color w:val="000000" w:themeColor="text1"/>
          <w:sz w:val="22"/>
          <w:szCs w:val="24"/>
        </w:rPr>
      </w:pPr>
      <w:r w:rsidRPr="001575CF">
        <w:rPr>
          <w:rFonts w:ascii="Lato" w:hAnsi="Lato"/>
          <w:i/>
          <w:color w:val="000000" w:themeColor="text1"/>
          <w:sz w:val="22"/>
          <w:szCs w:val="24"/>
        </w:rPr>
        <w:t>Dokumentacja wydatków:</w:t>
      </w:r>
    </w:p>
    <w:p w14:paraId="4E12B23B"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sidRPr="001575CF">
        <w:rPr>
          <w:rFonts w:ascii="Lato" w:hAnsi="Lato"/>
          <w:color w:val="000000" w:themeColor="text1"/>
          <w:sz w:val="22"/>
          <w:szCs w:val="24"/>
        </w:rPr>
        <w:t xml:space="preserve">faktury/rachunki wraz z dowodami zapłaty, </w:t>
      </w:r>
    </w:p>
    <w:p w14:paraId="3E4C4DC9"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sidRPr="001575CF">
        <w:rPr>
          <w:rFonts w:ascii="Lato" w:hAnsi="Lato"/>
          <w:color w:val="000000" w:themeColor="text1"/>
          <w:sz w:val="22"/>
          <w:szCs w:val="24"/>
        </w:rPr>
        <w:t>umowa z wykonawcą (jeśli dotyczy), zawierająca numer oraz tytuł projektu,</w:t>
      </w:r>
    </w:p>
    <w:p w14:paraId="1050F562"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sidRPr="001575CF">
        <w:rPr>
          <w:rFonts w:ascii="Lato" w:hAnsi="Lato"/>
          <w:color w:val="000000" w:themeColor="text1"/>
          <w:sz w:val="22"/>
          <w:szCs w:val="24"/>
        </w:rPr>
        <w:t>protokoły odbioru dostaw/usług lub potwierdzenie odbioru towaru na fakturze,</w:t>
      </w:r>
    </w:p>
    <w:p w14:paraId="0CE27085"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sidRPr="001575CF">
        <w:rPr>
          <w:rFonts w:ascii="Lato" w:hAnsi="Lato"/>
          <w:color w:val="000000" w:themeColor="text1"/>
          <w:sz w:val="22"/>
          <w:szCs w:val="24"/>
        </w:rPr>
        <w:t>dokumentacja z przeprowadzonego postępowania na wyłonienie wykonawcy,</w:t>
      </w:r>
    </w:p>
    <w:p w14:paraId="280C8E6E" w14:textId="1B4D57C0" w:rsidR="005E47C1" w:rsidRDefault="005E47C1" w:rsidP="005E47C1">
      <w:pPr>
        <w:numPr>
          <w:ilvl w:val="1"/>
          <w:numId w:val="1"/>
        </w:numPr>
        <w:tabs>
          <w:tab w:val="clear" w:pos="1440"/>
        </w:tabs>
        <w:ind w:left="708" w:hanging="426"/>
        <w:jc w:val="both"/>
        <w:rPr>
          <w:rFonts w:ascii="Lato" w:hAnsi="Lato"/>
          <w:color w:val="000000" w:themeColor="text1"/>
          <w:sz w:val="22"/>
          <w:szCs w:val="24"/>
        </w:rPr>
      </w:pPr>
      <w:r w:rsidRPr="001575CF">
        <w:rPr>
          <w:rFonts w:ascii="Lato" w:hAnsi="Lato"/>
          <w:color w:val="000000" w:themeColor="text1"/>
          <w:sz w:val="22"/>
          <w:szCs w:val="24"/>
        </w:rPr>
        <w:t>lista uczestników lub agenda spotkania/szkolenia (jeżeli w ramach tej kategorii uwzględniono koszt związany ze spotkaniem/szkoleniem/konferencją).</w:t>
      </w:r>
    </w:p>
    <w:p w14:paraId="714EE43B" w14:textId="77777777" w:rsidR="005E47C1" w:rsidRPr="005E47C1" w:rsidRDefault="005E47C1" w:rsidP="005E47C1">
      <w:pPr>
        <w:ind w:left="708"/>
        <w:jc w:val="both"/>
        <w:rPr>
          <w:rFonts w:ascii="Lato" w:hAnsi="Lato"/>
          <w:color w:val="000000" w:themeColor="text1"/>
          <w:sz w:val="22"/>
          <w:szCs w:val="24"/>
        </w:rPr>
      </w:pPr>
    </w:p>
    <w:p w14:paraId="04C0D1A7" w14:textId="77777777" w:rsidR="005E47C1" w:rsidRPr="001575CF" w:rsidRDefault="005E47C1" w:rsidP="005E47C1">
      <w:pPr>
        <w:jc w:val="both"/>
        <w:rPr>
          <w:rFonts w:ascii="Lato" w:hAnsi="Lato"/>
          <w:i/>
          <w:color w:val="000000" w:themeColor="text1"/>
          <w:sz w:val="22"/>
          <w:szCs w:val="24"/>
        </w:rPr>
      </w:pPr>
      <w:r w:rsidRPr="001575CF">
        <w:rPr>
          <w:rFonts w:ascii="Lato" w:hAnsi="Lato"/>
          <w:i/>
          <w:color w:val="000000" w:themeColor="text1"/>
          <w:sz w:val="22"/>
          <w:szCs w:val="24"/>
        </w:rPr>
        <w:t>Wskazówki praktyczne:</w:t>
      </w:r>
    </w:p>
    <w:p w14:paraId="7437B647" w14:textId="113D3603" w:rsidR="005E47C1" w:rsidRPr="001575CF" w:rsidRDefault="005E47C1" w:rsidP="005E47C1">
      <w:pPr>
        <w:numPr>
          <w:ilvl w:val="1"/>
          <w:numId w:val="1"/>
        </w:numPr>
        <w:tabs>
          <w:tab w:val="clear" w:pos="1440"/>
        </w:tabs>
        <w:ind w:left="708" w:hanging="426"/>
        <w:jc w:val="both"/>
        <w:rPr>
          <w:rFonts w:ascii="Lato" w:hAnsi="Lato"/>
          <w:color w:val="000000" w:themeColor="text1"/>
          <w:sz w:val="18"/>
        </w:rPr>
      </w:pPr>
      <w:r w:rsidRPr="001575CF">
        <w:rPr>
          <w:rFonts w:ascii="Lato" w:hAnsi="Lato"/>
          <w:color w:val="000000" w:themeColor="text1"/>
          <w:sz w:val="22"/>
          <w:szCs w:val="24"/>
        </w:rPr>
        <w:t xml:space="preserve">dokonując opisu na dowodach księgowych dotyczących zakupów w ramach tej kategorii należy zwrócić szczególną uwagę na to, aby z opisu dowodu księgowego wynikało, </w:t>
      </w:r>
      <w:r w:rsidR="000E29C1">
        <w:rPr>
          <w:rFonts w:ascii="Lato" w:hAnsi="Lato"/>
          <w:color w:val="000000" w:themeColor="text1"/>
          <w:sz w:val="22"/>
          <w:szCs w:val="24"/>
        </w:rPr>
        <w:br/>
      </w:r>
      <w:r w:rsidRPr="001575CF">
        <w:rPr>
          <w:rFonts w:ascii="Lato" w:hAnsi="Lato"/>
          <w:color w:val="000000" w:themeColor="text1"/>
          <w:sz w:val="22"/>
          <w:szCs w:val="24"/>
        </w:rPr>
        <w:t xml:space="preserve">w jakim celu zostały dokonane zakupy oraz czy zakup dotyczy bezpośrednio czy pośrednio projektu. </w:t>
      </w:r>
    </w:p>
    <w:p w14:paraId="1858ADFE" w14:textId="77777777" w:rsidR="005E47C1" w:rsidRPr="001575CF" w:rsidRDefault="005E47C1" w:rsidP="005E47C1">
      <w:pPr>
        <w:jc w:val="both"/>
        <w:rPr>
          <w:rFonts w:ascii="Lato" w:hAnsi="Lato"/>
          <w:color w:val="000000" w:themeColor="text1"/>
          <w:sz w:val="22"/>
          <w:szCs w:val="24"/>
          <w:u w:val="single"/>
        </w:rPr>
      </w:pPr>
    </w:p>
    <w:p w14:paraId="1D17A7D7" w14:textId="77777777" w:rsidR="005E47C1" w:rsidRPr="001575CF" w:rsidRDefault="005E47C1" w:rsidP="005E47C1">
      <w:pPr>
        <w:pStyle w:val="Nagwek2"/>
        <w:jc w:val="left"/>
        <w:rPr>
          <w:rFonts w:ascii="Lato" w:hAnsi="Lato"/>
          <w:color w:val="000000" w:themeColor="text1"/>
          <w:sz w:val="22"/>
          <w:szCs w:val="24"/>
        </w:rPr>
      </w:pPr>
      <w:bookmarkStart w:id="47" w:name="_Toc140834249"/>
      <w:bookmarkStart w:id="48" w:name="_Toc151980039"/>
      <w:r w:rsidRPr="001575CF">
        <w:rPr>
          <w:rFonts w:ascii="Lato" w:hAnsi="Lato"/>
          <w:color w:val="000000" w:themeColor="text1"/>
          <w:sz w:val="22"/>
          <w:szCs w:val="24"/>
        </w:rPr>
        <w:t>3.7 Usługi zewnętrzne (tzw. podwykonawstwo)</w:t>
      </w:r>
      <w:bookmarkEnd w:id="47"/>
      <w:bookmarkEnd w:id="48"/>
    </w:p>
    <w:p w14:paraId="2F8EB048" w14:textId="77777777" w:rsidR="005E47C1" w:rsidRPr="001575CF" w:rsidRDefault="005E47C1" w:rsidP="005E47C1">
      <w:pPr>
        <w:jc w:val="both"/>
        <w:rPr>
          <w:rFonts w:ascii="Lato" w:hAnsi="Lato"/>
          <w:color w:val="000000" w:themeColor="text1"/>
          <w:sz w:val="22"/>
          <w:szCs w:val="24"/>
          <w:u w:val="single"/>
        </w:rPr>
      </w:pPr>
    </w:p>
    <w:p w14:paraId="100D9772" w14:textId="77777777" w:rsidR="005E47C1" w:rsidRPr="001575CF" w:rsidRDefault="005E47C1" w:rsidP="005E47C1">
      <w:pPr>
        <w:jc w:val="both"/>
        <w:rPr>
          <w:rFonts w:ascii="Lato" w:hAnsi="Lato"/>
          <w:i/>
          <w:color w:val="000000" w:themeColor="text1"/>
          <w:sz w:val="22"/>
          <w:szCs w:val="24"/>
        </w:rPr>
      </w:pPr>
      <w:r w:rsidRPr="001575CF">
        <w:rPr>
          <w:rFonts w:ascii="Lato" w:hAnsi="Lato"/>
          <w:i/>
          <w:color w:val="000000" w:themeColor="text1"/>
          <w:sz w:val="22"/>
          <w:szCs w:val="24"/>
        </w:rPr>
        <w:t>Opis:</w:t>
      </w:r>
    </w:p>
    <w:p w14:paraId="7477A95B" w14:textId="60714B34"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Pr>
          <w:rFonts w:ascii="Lato" w:hAnsi="Lato"/>
          <w:color w:val="000000" w:themeColor="text1"/>
          <w:sz w:val="22"/>
          <w:szCs w:val="24"/>
        </w:rPr>
        <w:t>Z</w:t>
      </w:r>
      <w:r w:rsidRPr="001575CF">
        <w:rPr>
          <w:rFonts w:ascii="Lato" w:hAnsi="Lato"/>
          <w:color w:val="000000" w:themeColor="text1"/>
          <w:sz w:val="22"/>
          <w:szCs w:val="24"/>
        </w:rPr>
        <w:t>wykle Beneficjent powinien mieć zdolność samodzielnej realizacji działań założonych do realizacji, jednakże jeśli nie jest w stanie zrealizować pewnych zadań samodzielnie wówczas ma możliwość skorzystania z usług wykonawców</w:t>
      </w:r>
      <w:r>
        <w:rPr>
          <w:rFonts w:ascii="Lato" w:hAnsi="Lato"/>
          <w:color w:val="000000" w:themeColor="text1"/>
          <w:sz w:val="22"/>
          <w:szCs w:val="24"/>
        </w:rPr>
        <w:t>.</w:t>
      </w:r>
    </w:p>
    <w:p w14:paraId="2DA90A10" w14:textId="53C653AB"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Pr>
          <w:rFonts w:ascii="Lato" w:hAnsi="Lato"/>
          <w:color w:val="000000" w:themeColor="text1"/>
          <w:sz w:val="22"/>
          <w:szCs w:val="24"/>
        </w:rPr>
        <w:t>K</w:t>
      </w:r>
      <w:r w:rsidRPr="001575CF">
        <w:rPr>
          <w:rFonts w:ascii="Lato" w:hAnsi="Lato"/>
          <w:color w:val="000000" w:themeColor="text1"/>
          <w:sz w:val="22"/>
          <w:szCs w:val="24"/>
        </w:rPr>
        <w:t>ategoria wydatków przeznaczona do ewidencji wydatków, które dotyczą przede wszystkim takich usług, których Beneficjent nie jest w stanie wykonać samodzielnie lub wykonanie których przez podmiot zewnętrzny jest bardziej korzystne czy to ze względów ekonomicznych czy też ze względu na kompetencję, skalę, doświadczenie, uprawnienia lub–specjalizację</w:t>
      </w:r>
      <w:r w:rsidR="00722C99">
        <w:rPr>
          <w:rFonts w:ascii="Lato" w:hAnsi="Lato"/>
          <w:color w:val="000000" w:themeColor="text1"/>
          <w:sz w:val="22"/>
          <w:szCs w:val="24"/>
        </w:rPr>
        <w:t>.</w:t>
      </w:r>
    </w:p>
    <w:p w14:paraId="48F3C0FC" w14:textId="4D5C2C53" w:rsidR="005E47C1" w:rsidRPr="001575CF" w:rsidRDefault="00790FCF" w:rsidP="005E47C1">
      <w:pPr>
        <w:numPr>
          <w:ilvl w:val="1"/>
          <w:numId w:val="1"/>
        </w:numPr>
        <w:tabs>
          <w:tab w:val="clear" w:pos="1440"/>
        </w:tabs>
        <w:ind w:left="708" w:hanging="426"/>
        <w:jc w:val="both"/>
        <w:rPr>
          <w:rFonts w:ascii="Lato" w:hAnsi="Lato"/>
          <w:color w:val="000000" w:themeColor="text1"/>
          <w:sz w:val="22"/>
          <w:szCs w:val="24"/>
        </w:rPr>
      </w:pPr>
      <w:r>
        <w:rPr>
          <w:rFonts w:ascii="Lato" w:hAnsi="Lato"/>
          <w:color w:val="000000" w:themeColor="text1"/>
          <w:sz w:val="22"/>
          <w:szCs w:val="24"/>
        </w:rPr>
        <w:t>W</w:t>
      </w:r>
      <w:r w:rsidR="005E47C1" w:rsidRPr="001575CF">
        <w:rPr>
          <w:rFonts w:ascii="Lato" w:hAnsi="Lato"/>
          <w:color w:val="000000" w:themeColor="text1"/>
          <w:sz w:val="22"/>
          <w:szCs w:val="24"/>
        </w:rPr>
        <w:t>ykonawca - jest to osoba trzecia niebędąca Beneficjentem ani partnerem w projekcie, która świadczy usługi na rzecz projektu polegające na wykonywaniu specjalistycznych zadań, które nie mogłyby być wykonywane przez pracowników własnych (lub byłoby to nieopłacalne)</w:t>
      </w:r>
      <w:r w:rsidR="00722C99">
        <w:rPr>
          <w:rFonts w:ascii="Lato" w:hAnsi="Lato"/>
          <w:color w:val="000000" w:themeColor="text1"/>
          <w:sz w:val="22"/>
          <w:szCs w:val="24"/>
        </w:rPr>
        <w:t>.</w:t>
      </w:r>
    </w:p>
    <w:p w14:paraId="4A3F4DBA" w14:textId="508C0488" w:rsidR="005E47C1" w:rsidRPr="001575CF" w:rsidRDefault="00722C99" w:rsidP="005E47C1">
      <w:pPr>
        <w:numPr>
          <w:ilvl w:val="1"/>
          <w:numId w:val="1"/>
        </w:numPr>
        <w:tabs>
          <w:tab w:val="clear" w:pos="1440"/>
        </w:tabs>
        <w:ind w:left="708" w:hanging="426"/>
        <w:jc w:val="both"/>
        <w:rPr>
          <w:rFonts w:ascii="Lato" w:hAnsi="Lato"/>
          <w:color w:val="000000" w:themeColor="text1"/>
          <w:sz w:val="22"/>
          <w:szCs w:val="24"/>
        </w:rPr>
      </w:pPr>
      <w:r>
        <w:rPr>
          <w:rFonts w:ascii="Lato" w:hAnsi="Lato"/>
          <w:color w:val="000000" w:themeColor="text1"/>
          <w:sz w:val="22"/>
          <w:szCs w:val="24"/>
        </w:rPr>
        <w:t>N</w:t>
      </w:r>
      <w:r w:rsidR="005E47C1" w:rsidRPr="001575CF">
        <w:rPr>
          <w:rFonts w:ascii="Lato" w:hAnsi="Lato"/>
          <w:color w:val="000000" w:themeColor="text1"/>
          <w:sz w:val="22"/>
          <w:szCs w:val="24"/>
        </w:rPr>
        <w:t>ie jest dozwolone zlecanie usług zewnętrznych polegające na:</w:t>
      </w:r>
    </w:p>
    <w:p w14:paraId="7995ABAA" w14:textId="77777777" w:rsidR="005E47C1" w:rsidRPr="001575CF" w:rsidRDefault="005E47C1" w:rsidP="00B47AEC">
      <w:pPr>
        <w:pStyle w:val="Akapitzlist"/>
        <w:numPr>
          <w:ilvl w:val="1"/>
          <w:numId w:val="80"/>
        </w:numPr>
        <w:tabs>
          <w:tab w:val="left" w:pos="1134"/>
        </w:tabs>
        <w:ind w:left="709"/>
        <w:jc w:val="both"/>
        <w:rPr>
          <w:rFonts w:ascii="Lato" w:hAnsi="Lato"/>
          <w:color w:val="000000" w:themeColor="text1"/>
          <w:sz w:val="22"/>
          <w:szCs w:val="24"/>
        </w:rPr>
      </w:pPr>
      <w:r w:rsidRPr="001575CF">
        <w:rPr>
          <w:rFonts w:ascii="Lato" w:hAnsi="Lato"/>
          <w:color w:val="000000" w:themeColor="text1"/>
          <w:sz w:val="22"/>
          <w:szCs w:val="24"/>
        </w:rPr>
        <w:lastRenderedPageBreak/>
        <w:t>wykonawstwie usług zewnętrznych, które zwiększa koszty projektu bez dodania proporcjonalnej wartości dodanej,</w:t>
      </w:r>
    </w:p>
    <w:p w14:paraId="7DE78374" w14:textId="77777777" w:rsidR="005E47C1" w:rsidRPr="001575CF" w:rsidRDefault="005E47C1" w:rsidP="00B47AEC">
      <w:pPr>
        <w:pStyle w:val="Akapitzlist"/>
        <w:numPr>
          <w:ilvl w:val="1"/>
          <w:numId w:val="80"/>
        </w:numPr>
        <w:tabs>
          <w:tab w:val="left" w:pos="1134"/>
        </w:tabs>
        <w:ind w:left="709"/>
        <w:jc w:val="both"/>
        <w:rPr>
          <w:rFonts w:ascii="Lato" w:hAnsi="Lato"/>
          <w:color w:val="000000" w:themeColor="text1"/>
          <w:sz w:val="22"/>
          <w:szCs w:val="24"/>
        </w:rPr>
      </w:pPr>
      <w:r w:rsidRPr="001575CF">
        <w:rPr>
          <w:rFonts w:ascii="Lato" w:hAnsi="Lato"/>
          <w:color w:val="000000" w:themeColor="text1"/>
          <w:sz w:val="22"/>
          <w:szCs w:val="24"/>
        </w:rPr>
        <w:t>wykonawstwie usług zewnętrznych przez pośredników lub doradców z zapłatą określaną jako udział łącznego kosztu projektu, chyba że taka zapłata jest uzasadniona przez Beneficjenta poprzez odniesienie do rzeczywistej wartości świadczonej pracy lub usługi,</w:t>
      </w:r>
    </w:p>
    <w:p w14:paraId="35AAEC28" w14:textId="77777777" w:rsidR="005E47C1" w:rsidRPr="001575CF" w:rsidRDefault="005E47C1" w:rsidP="00B47AEC">
      <w:pPr>
        <w:pStyle w:val="Akapitzlist"/>
        <w:numPr>
          <w:ilvl w:val="1"/>
          <w:numId w:val="80"/>
        </w:numPr>
        <w:tabs>
          <w:tab w:val="left" w:pos="1134"/>
        </w:tabs>
        <w:ind w:left="709"/>
        <w:jc w:val="both"/>
        <w:rPr>
          <w:rFonts w:ascii="Lato" w:hAnsi="Lato"/>
          <w:i/>
          <w:color w:val="000000" w:themeColor="text1"/>
          <w:sz w:val="22"/>
          <w:szCs w:val="24"/>
        </w:rPr>
      </w:pPr>
      <w:r w:rsidRPr="001575CF">
        <w:rPr>
          <w:rFonts w:ascii="Lato" w:hAnsi="Lato"/>
          <w:color w:val="000000" w:themeColor="text1"/>
          <w:sz w:val="22"/>
          <w:szCs w:val="24"/>
        </w:rPr>
        <w:t>wykonawstwie usług przez partnera na zlecenie Beneficjenta i odwrotnie.</w:t>
      </w:r>
    </w:p>
    <w:p w14:paraId="79328D79" w14:textId="77777777" w:rsidR="005E47C1" w:rsidRPr="001575CF" w:rsidRDefault="005E47C1" w:rsidP="005E47C1">
      <w:pPr>
        <w:pStyle w:val="Tekstpodstawowywcity31"/>
        <w:tabs>
          <w:tab w:val="left" w:pos="284"/>
        </w:tabs>
        <w:ind w:left="0"/>
        <w:jc w:val="both"/>
        <w:rPr>
          <w:rFonts w:ascii="Lato" w:hAnsi="Lato" w:cs="Garamond"/>
          <w:i/>
          <w:color w:val="000000" w:themeColor="text1"/>
          <w:sz w:val="22"/>
        </w:rPr>
      </w:pPr>
    </w:p>
    <w:p w14:paraId="236A5E15" w14:textId="77777777" w:rsidR="005E47C1" w:rsidRPr="001575CF" w:rsidRDefault="005E47C1" w:rsidP="005E47C1">
      <w:pPr>
        <w:pStyle w:val="Tekstpodstawowywcity31"/>
        <w:tabs>
          <w:tab w:val="left" w:pos="284"/>
        </w:tabs>
        <w:ind w:left="0"/>
        <w:jc w:val="both"/>
        <w:rPr>
          <w:rFonts w:ascii="Lato" w:hAnsi="Lato" w:cs="Garamond"/>
          <w:color w:val="000000" w:themeColor="text1"/>
          <w:sz w:val="22"/>
        </w:rPr>
      </w:pPr>
      <w:r w:rsidRPr="001575CF">
        <w:rPr>
          <w:rFonts w:ascii="Lato" w:hAnsi="Lato" w:cs="Garamond"/>
          <w:i/>
          <w:color w:val="000000" w:themeColor="text1"/>
          <w:sz w:val="22"/>
        </w:rPr>
        <w:t>Przykładowe wydatki kwalifikowalne</w:t>
      </w:r>
      <w:r w:rsidRPr="001575CF">
        <w:rPr>
          <w:rFonts w:ascii="Lato" w:hAnsi="Lato" w:cs="Garamond"/>
          <w:color w:val="000000" w:themeColor="text1"/>
          <w:sz w:val="22"/>
        </w:rPr>
        <w:t>:</w:t>
      </w:r>
    </w:p>
    <w:p w14:paraId="42A820AC"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sidRPr="001575CF">
        <w:rPr>
          <w:rFonts w:ascii="Lato" w:hAnsi="Lato"/>
          <w:color w:val="000000" w:themeColor="text1"/>
          <w:sz w:val="22"/>
          <w:szCs w:val="24"/>
        </w:rPr>
        <w:t>usługi edukacyjne (np. szkolenia specjalistyczne),</w:t>
      </w:r>
    </w:p>
    <w:p w14:paraId="46FA468B"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sidRPr="001575CF">
        <w:rPr>
          <w:rFonts w:ascii="Lato" w:hAnsi="Lato"/>
          <w:color w:val="000000" w:themeColor="text1"/>
          <w:sz w:val="22"/>
          <w:szCs w:val="24"/>
        </w:rPr>
        <w:t>tłumaczenia podczas konferencji,</w:t>
      </w:r>
    </w:p>
    <w:p w14:paraId="0A711718"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sidRPr="001575CF">
        <w:rPr>
          <w:rFonts w:ascii="Lato" w:hAnsi="Lato"/>
          <w:color w:val="000000" w:themeColor="text1"/>
          <w:sz w:val="22"/>
          <w:szCs w:val="24"/>
        </w:rPr>
        <w:t>kompleksowa organizacja spotkań, wydarzeń i konferencji w ramach projektu.</w:t>
      </w:r>
    </w:p>
    <w:p w14:paraId="2F8FA9F8" w14:textId="77777777" w:rsidR="005E47C1" w:rsidRPr="001575CF" w:rsidRDefault="005E47C1" w:rsidP="005E47C1">
      <w:pPr>
        <w:pStyle w:val="Tekstpodstawowywcity31"/>
        <w:tabs>
          <w:tab w:val="left" w:pos="284"/>
        </w:tabs>
        <w:ind w:left="0"/>
        <w:jc w:val="both"/>
        <w:rPr>
          <w:rFonts w:ascii="Lato" w:hAnsi="Lato" w:cs="Garamond"/>
          <w:i/>
          <w:color w:val="000000" w:themeColor="text1"/>
          <w:sz w:val="22"/>
        </w:rPr>
      </w:pPr>
    </w:p>
    <w:p w14:paraId="3578560D" w14:textId="77777777" w:rsidR="005E47C1" w:rsidRPr="001575CF" w:rsidRDefault="005E47C1" w:rsidP="005E47C1">
      <w:pPr>
        <w:pStyle w:val="Tekstpodstawowywcity31"/>
        <w:tabs>
          <w:tab w:val="left" w:pos="284"/>
        </w:tabs>
        <w:ind w:left="0"/>
        <w:jc w:val="both"/>
        <w:rPr>
          <w:rFonts w:ascii="Lato" w:hAnsi="Lato" w:cs="Garamond"/>
          <w:color w:val="000000" w:themeColor="text1"/>
          <w:sz w:val="22"/>
        </w:rPr>
      </w:pPr>
      <w:r w:rsidRPr="001575CF">
        <w:rPr>
          <w:rFonts w:ascii="Lato" w:hAnsi="Lato" w:cs="Garamond"/>
          <w:i/>
          <w:color w:val="000000" w:themeColor="text1"/>
          <w:sz w:val="22"/>
        </w:rPr>
        <w:t>Przykładowe wydatki niekwalifikowalne</w:t>
      </w:r>
      <w:r w:rsidRPr="001575CF">
        <w:rPr>
          <w:rFonts w:ascii="Lato" w:hAnsi="Lato" w:cs="Garamond"/>
          <w:color w:val="000000" w:themeColor="text1"/>
          <w:sz w:val="22"/>
        </w:rPr>
        <w:t>:</w:t>
      </w:r>
    </w:p>
    <w:p w14:paraId="648A0B16"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sidRPr="001575CF">
        <w:rPr>
          <w:rFonts w:ascii="Lato" w:hAnsi="Lato"/>
          <w:color w:val="000000" w:themeColor="text1"/>
          <w:sz w:val="22"/>
          <w:szCs w:val="24"/>
        </w:rPr>
        <w:t>działania zlecane na zewnątrz, które generują koszty, a nie wnoszą wartości dodanej dla projektu,</w:t>
      </w:r>
    </w:p>
    <w:p w14:paraId="1ED82715"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sidRPr="001575CF">
        <w:rPr>
          <w:rFonts w:ascii="Lato" w:hAnsi="Lato"/>
          <w:color w:val="000000" w:themeColor="text1"/>
          <w:sz w:val="22"/>
          <w:szCs w:val="24"/>
        </w:rPr>
        <w:t>usługi zlecane przez partnera Beneficjentowi i odwrotnie.</w:t>
      </w:r>
    </w:p>
    <w:p w14:paraId="65600D2B" w14:textId="77777777" w:rsidR="005E47C1" w:rsidRPr="001575CF" w:rsidRDefault="005E47C1" w:rsidP="005E47C1">
      <w:pPr>
        <w:ind w:left="708"/>
        <w:jc w:val="both"/>
        <w:rPr>
          <w:rFonts w:ascii="Lato" w:hAnsi="Lato"/>
          <w:color w:val="000000" w:themeColor="text1"/>
          <w:sz w:val="22"/>
          <w:szCs w:val="24"/>
        </w:rPr>
      </w:pPr>
    </w:p>
    <w:p w14:paraId="30E621D5" w14:textId="77777777" w:rsidR="005E47C1" w:rsidRPr="001575CF" w:rsidRDefault="005E47C1" w:rsidP="005E47C1">
      <w:pPr>
        <w:jc w:val="both"/>
        <w:rPr>
          <w:rFonts w:ascii="Lato" w:hAnsi="Lato"/>
          <w:i/>
          <w:color w:val="000000" w:themeColor="text1"/>
          <w:sz w:val="22"/>
          <w:szCs w:val="24"/>
        </w:rPr>
      </w:pPr>
      <w:r w:rsidRPr="001575CF">
        <w:rPr>
          <w:rFonts w:ascii="Lato" w:hAnsi="Lato"/>
          <w:i/>
          <w:color w:val="000000" w:themeColor="text1"/>
          <w:sz w:val="22"/>
          <w:szCs w:val="24"/>
        </w:rPr>
        <w:t>Dokumentacja wydatków:</w:t>
      </w:r>
    </w:p>
    <w:p w14:paraId="07ACC1D9"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sidRPr="001575CF">
        <w:rPr>
          <w:rFonts w:ascii="Lato" w:hAnsi="Lato"/>
          <w:color w:val="000000" w:themeColor="text1"/>
          <w:sz w:val="22"/>
          <w:szCs w:val="24"/>
        </w:rPr>
        <w:t xml:space="preserve">faktury/rachunki wraz z dowodami zapłaty, </w:t>
      </w:r>
    </w:p>
    <w:p w14:paraId="099550AA"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sidRPr="001575CF">
        <w:rPr>
          <w:rFonts w:ascii="Lato" w:hAnsi="Lato"/>
          <w:color w:val="000000" w:themeColor="text1"/>
          <w:sz w:val="22"/>
          <w:szCs w:val="24"/>
        </w:rPr>
        <w:t>umowa z wykonawcą (jeśli dotyczy), zawierająca numer oraz tytuł projektu,</w:t>
      </w:r>
    </w:p>
    <w:p w14:paraId="40445164"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sidRPr="001575CF">
        <w:rPr>
          <w:rFonts w:ascii="Lato" w:hAnsi="Lato"/>
          <w:color w:val="000000" w:themeColor="text1"/>
          <w:sz w:val="22"/>
          <w:szCs w:val="24"/>
        </w:rPr>
        <w:t>protokoły odbioru dostaw/usług lub potwierdzenie odbioru towaru na fakturze,</w:t>
      </w:r>
    </w:p>
    <w:p w14:paraId="17F335AF"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sidRPr="001575CF">
        <w:rPr>
          <w:rFonts w:ascii="Lato" w:hAnsi="Lato"/>
          <w:color w:val="000000" w:themeColor="text1"/>
          <w:sz w:val="22"/>
          <w:szCs w:val="24"/>
        </w:rPr>
        <w:t>dokumentacja z przeprowadzonego postępowania na wyłonienie wykonawcy,</w:t>
      </w:r>
    </w:p>
    <w:p w14:paraId="685F3192" w14:textId="4187BDB8"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sidRPr="001575CF">
        <w:rPr>
          <w:rFonts w:ascii="Lato" w:hAnsi="Lato"/>
          <w:color w:val="000000" w:themeColor="text1"/>
          <w:sz w:val="22"/>
          <w:szCs w:val="24"/>
        </w:rPr>
        <w:t xml:space="preserve">jeżeli przedmiotem umowy było stworzenie konkretnego produktu np. tłumaczenia lub opracowania, niezbędne będzie przysłanie jednej sztuki gotowego produktu lub, </w:t>
      </w:r>
      <w:r w:rsidR="00D76724">
        <w:rPr>
          <w:rFonts w:ascii="Lato" w:hAnsi="Lato"/>
          <w:color w:val="000000" w:themeColor="text1"/>
          <w:sz w:val="22"/>
          <w:szCs w:val="24"/>
        </w:rPr>
        <w:br/>
      </w:r>
      <w:r w:rsidRPr="001575CF">
        <w:rPr>
          <w:rFonts w:ascii="Lato" w:hAnsi="Lato"/>
          <w:color w:val="000000" w:themeColor="text1"/>
          <w:sz w:val="22"/>
          <w:szCs w:val="24"/>
        </w:rPr>
        <w:t>w przypadku gdy dostarczenie materiału będzie niemożliwe, przysłanie skanu lub zdjęcia, z widocznym oznakowaniem wskazującym na współfinansowanie z</w:t>
      </w:r>
      <w:r>
        <w:rPr>
          <w:rFonts w:ascii="Lato" w:hAnsi="Lato"/>
          <w:color w:val="000000" w:themeColor="text1"/>
          <w:sz w:val="22"/>
          <w:szCs w:val="24"/>
        </w:rPr>
        <w:t xml:space="preserve"> </w:t>
      </w:r>
      <w:r w:rsidR="005039B7">
        <w:rPr>
          <w:rFonts w:ascii="Lato" w:hAnsi="Lato"/>
          <w:color w:val="000000" w:themeColor="text1"/>
          <w:sz w:val="22"/>
          <w:szCs w:val="24"/>
        </w:rPr>
        <w:t>FBW</w:t>
      </w:r>
      <w:r>
        <w:rPr>
          <w:rFonts w:ascii="Lato" w:hAnsi="Lato"/>
          <w:color w:val="000000" w:themeColor="text1"/>
          <w:sz w:val="22"/>
          <w:szCs w:val="24"/>
        </w:rPr>
        <w:t>.</w:t>
      </w:r>
    </w:p>
    <w:p w14:paraId="26FD9451" w14:textId="77777777" w:rsidR="005E47C1" w:rsidRPr="001575CF" w:rsidRDefault="005E47C1" w:rsidP="005E47C1">
      <w:pPr>
        <w:ind w:left="720"/>
        <w:jc w:val="both"/>
        <w:rPr>
          <w:rFonts w:ascii="Lato" w:hAnsi="Lato"/>
          <w:i/>
          <w:color w:val="000000" w:themeColor="text1"/>
          <w:sz w:val="22"/>
          <w:szCs w:val="24"/>
        </w:rPr>
      </w:pPr>
    </w:p>
    <w:p w14:paraId="692FBEF1" w14:textId="77777777" w:rsidR="005E47C1" w:rsidRPr="001575CF" w:rsidRDefault="005E47C1" w:rsidP="005E47C1">
      <w:pPr>
        <w:jc w:val="both"/>
        <w:rPr>
          <w:rFonts w:ascii="Lato" w:hAnsi="Lato"/>
          <w:i/>
          <w:color w:val="000000" w:themeColor="text1"/>
          <w:sz w:val="22"/>
          <w:szCs w:val="24"/>
        </w:rPr>
      </w:pPr>
      <w:r w:rsidRPr="001575CF">
        <w:rPr>
          <w:rFonts w:ascii="Lato" w:hAnsi="Lato"/>
          <w:i/>
          <w:color w:val="000000" w:themeColor="text1"/>
          <w:sz w:val="22"/>
          <w:szCs w:val="24"/>
        </w:rPr>
        <w:t>Wskazówki praktyczne:</w:t>
      </w:r>
    </w:p>
    <w:p w14:paraId="67BD0362"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sidRPr="001575CF">
        <w:rPr>
          <w:rFonts w:ascii="Lato" w:hAnsi="Lato"/>
          <w:color w:val="000000" w:themeColor="text1"/>
          <w:sz w:val="22"/>
          <w:szCs w:val="24"/>
        </w:rPr>
        <w:t>w przypadku organizacji spotkań, szkoleń, konferencji w ramach projektu należy pamiętać o właściwej promocji projektu oraz Funduszu,</w:t>
      </w:r>
    </w:p>
    <w:p w14:paraId="5937ACA7" w14:textId="77777777" w:rsidR="005E47C1" w:rsidRPr="001575CF" w:rsidRDefault="005E47C1" w:rsidP="005E47C1">
      <w:pPr>
        <w:numPr>
          <w:ilvl w:val="1"/>
          <w:numId w:val="1"/>
        </w:numPr>
        <w:tabs>
          <w:tab w:val="clear" w:pos="1440"/>
        </w:tabs>
        <w:ind w:left="708" w:hanging="426"/>
        <w:jc w:val="both"/>
        <w:rPr>
          <w:rFonts w:ascii="Lato" w:hAnsi="Lato"/>
          <w:color w:val="000000" w:themeColor="text1"/>
          <w:sz w:val="22"/>
          <w:szCs w:val="24"/>
        </w:rPr>
      </w:pPr>
      <w:r w:rsidRPr="001575CF">
        <w:rPr>
          <w:rFonts w:ascii="Lato" w:hAnsi="Lato"/>
          <w:color w:val="000000" w:themeColor="text1"/>
          <w:sz w:val="22"/>
          <w:szCs w:val="24"/>
        </w:rPr>
        <w:t>w kategorii „Usługi zewnętrzne” rozliczyć można wyłącznie usługi, wszelkie artykuły spożywcze (rozliczane zarówno jako catering, jak i zakup produktów) lub higieniczne należy zaplanować w kategorii „Towary zużywające się i zaopatrzenie, inne wydatki drobne”.</w:t>
      </w:r>
    </w:p>
    <w:p w14:paraId="407AA950" w14:textId="77777777" w:rsidR="003F1997" w:rsidRDefault="003F1997" w:rsidP="0049641E">
      <w:pPr>
        <w:pStyle w:val="Nagwek2"/>
        <w:jc w:val="left"/>
        <w:rPr>
          <w:rFonts w:ascii="Lato" w:hAnsi="Lato"/>
          <w:color w:val="auto"/>
          <w:sz w:val="22"/>
          <w:szCs w:val="24"/>
        </w:rPr>
      </w:pPr>
    </w:p>
    <w:p w14:paraId="3CBE4412" w14:textId="45D3A764" w:rsidR="00E95217" w:rsidRPr="00330F66" w:rsidRDefault="00727252" w:rsidP="0049641E">
      <w:pPr>
        <w:pStyle w:val="Nagwek2"/>
        <w:jc w:val="left"/>
        <w:rPr>
          <w:rFonts w:ascii="Lato" w:hAnsi="Lato"/>
          <w:sz w:val="22"/>
          <w:szCs w:val="24"/>
        </w:rPr>
      </w:pPr>
      <w:bookmarkStart w:id="49" w:name="_Toc151980040"/>
      <w:r w:rsidRPr="00330F66">
        <w:rPr>
          <w:rFonts w:ascii="Lato" w:hAnsi="Lato"/>
          <w:color w:val="auto"/>
          <w:sz w:val="22"/>
          <w:szCs w:val="24"/>
        </w:rPr>
        <w:t>3</w:t>
      </w:r>
      <w:r w:rsidR="009E77AF" w:rsidRPr="00330F66">
        <w:rPr>
          <w:rFonts w:ascii="Lato" w:hAnsi="Lato"/>
          <w:color w:val="auto"/>
          <w:sz w:val="22"/>
          <w:szCs w:val="24"/>
        </w:rPr>
        <w:t>.</w:t>
      </w:r>
      <w:r w:rsidR="00D76724">
        <w:rPr>
          <w:rFonts w:ascii="Lato" w:hAnsi="Lato"/>
          <w:color w:val="auto"/>
          <w:sz w:val="22"/>
          <w:szCs w:val="24"/>
        </w:rPr>
        <w:t>8</w:t>
      </w:r>
      <w:r w:rsidR="009E77AF" w:rsidRPr="00330F66">
        <w:rPr>
          <w:rFonts w:ascii="Lato" w:hAnsi="Lato"/>
          <w:color w:val="auto"/>
          <w:sz w:val="22"/>
          <w:szCs w:val="24"/>
        </w:rPr>
        <w:t xml:space="preserve"> </w:t>
      </w:r>
      <w:r w:rsidR="00E95217" w:rsidRPr="00330F66">
        <w:rPr>
          <w:rFonts w:ascii="Lato" w:hAnsi="Lato"/>
          <w:color w:val="auto"/>
          <w:sz w:val="22"/>
          <w:szCs w:val="24"/>
        </w:rPr>
        <w:t>Informacj</w:t>
      </w:r>
      <w:r w:rsidR="00C468AA" w:rsidRPr="00330F66">
        <w:rPr>
          <w:rFonts w:ascii="Lato" w:hAnsi="Lato"/>
          <w:color w:val="auto"/>
          <w:sz w:val="22"/>
          <w:szCs w:val="24"/>
        </w:rPr>
        <w:t>e</w:t>
      </w:r>
      <w:r w:rsidR="00E95217" w:rsidRPr="00330F66">
        <w:rPr>
          <w:rFonts w:ascii="Lato" w:hAnsi="Lato"/>
          <w:color w:val="auto"/>
          <w:sz w:val="22"/>
          <w:szCs w:val="24"/>
        </w:rPr>
        <w:t>, publikacje</w:t>
      </w:r>
      <w:r w:rsidR="002C18AC" w:rsidRPr="00330F66">
        <w:rPr>
          <w:rFonts w:ascii="Lato" w:hAnsi="Lato"/>
          <w:color w:val="auto"/>
          <w:sz w:val="22"/>
          <w:szCs w:val="24"/>
        </w:rPr>
        <w:t xml:space="preserve"> i </w:t>
      </w:r>
      <w:r w:rsidR="00E95217" w:rsidRPr="00330F66">
        <w:rPr>
          <w:rFonts w:ascii="Lato" w:hAnsi="Lato"/>
          <w:color w:val="auto"/>
          <w:sz w:val="22"/>
          <w:szCs w:val="24"/>
        </w:rPr>
        <w:t>promocja</w:t>
      </w:r>
      <w:bookmarkEnd w:id="49"/>
    </w:p>
    <w:p w14:paraId="6A46307E" w14:textId="77777777" w:rsidR="000213F7" w:rsidRPr="00330F66" w:rsidRDefault="000213F7" w:rsidP="000213F7">
      <w:pPr>
        <w:jc w:val="both"/>
        <w:rPr>
          <w:rFonts w:ascii="Lato" w:hAnsi="Lato"/>
          <w:i/>
          <w:sz w:val="22"/>
          <w:szCs w:val="24"/>
        </w:rPr>
      </w:pPr>
    </w:p>
    <w:p w14:paraId="21BF3654" w14:textId="77777777" w:rsidR="000213F7" w:rsidRPr="00330F66" w:rsidRDefault="000213F7" w:rsidP="000213F7">
      <w:pPr>
        <w:jc w:val="both"/>
        <w:rPr>
          <w:rFonts w:ascii="Lato" w:hAnsi="Lato"/>
          <w:i/>
          <w:sz w:val="22"/>
          <w:szCs w:val="24"/>
        </w:rPr>
      </w:pPr>
      <w:r w:rsidRPr="00330F66">
        <w:rPr>
          <w:rFonts w:ascii="Lato" w:hAnsi="Lato"/>
          <w:i/>
          <w:sz w:val="22"/>
          <w:szCs w:val="24"/>
        </w:rPr>
        <w:t>Opis:</w:t>
      </w:r>
    </w:p>
    <w:p w14:paraId="3F940537" w14:textId="77777777" w:rsidR="00AE35D3" w:rsidRPr="00330F66" w:rsidRDefault="002D1422">
      <w:pPr>
        <w:numPr>
          <w:ilvl w:val="1"/>
          <w:numId w:val="1"/>
        </w:numPr>
        <w:tabs>
          <w:tab w:val="clear" w:pos="1440"/>
        </w:tabs>
        <w:ind w:left="708" w:hanging="426"/>
        <w:jc w:val="both"/>
        <w:rPr>
          <w:rFonts w:ascii="Lato" w:hAnsi="Lato"/>
          <w:sz w:val="22"/>
          <w:szCs w:val="24"/>
        </w:rPr>
      </w:pPr>
      <w:r w:rsidRPr="00330F66">
        <w:rPr>
          <w:rFonts w:ascii="Lato" w:hAnsi="Lato"/>
          <w:sz w:val="22"/>
          <w:szCs w:val="24"/>
        </w:rPr>
        <w:t>K</w:t>
      </w:r>
      <w:r w:rsidR="00647704" w:rsidRPr="00330F66">
        <w:rPr>
          <w:rFonts w:ascii="Lato" w:hAnsi="Lato"/>
          <w:sz w:val="22"/>
          <w:szCs w:val="24"/>
        </w:rPr>
        <w:t xml:space="preserve">oszty </w:t>
      </w:r>
      <w:r w:rsidR="00C468AA" w:rsidRPr="00330F66">
        <w:rPr>
          <w:rFonts w:ascii="Lato" w:hAnsi="Lato"/>
          <w:sz w:val="22"/>
          <w:szCs w:val="24"/>
        </w:rPr>
        <w:t xml:space="preserve">dotyczące wszelkich działań </w:t>
      </w:r>
      <w:r w:rsidR="00175951" w:rsidRPr="00330F66">
        <w:rPr>
          <w:rFonts w:ascii="Lato" w:hAnsi="Lato"/>
          <w:sz w:val="22"/>
          <w:szCs w:val="24"/>
        </w:rPr>
        <w:t>merytorycznych</w:t>
      </w:r>
      <w:r w:rsidR="002C18AC" w:rsidRPr="00330F66">
        <w:rPr>
          <w:rFonts w:ascii="Lato" w:hAnsi="Lato"/>
          <w:sz w:val="22"/>
          <w:szCs w:val="24"/>
        </w:rPr>
        <w:t xml:space="preserve"> o </w:t>
      </w:r>
      <w:r w:rsidR="00175951" w:rsidRPr="00330F66">
        <w:rPr>
          <w:rFonts w:ascii="Lato" w:hAnsi="Lato"/>
          <w:sz w:val="22"/>
          <w:szCs w:val="24"/>
        </w:rPr>
        <w:t>charakterze</w:t>
      </w:r>
      <w:r w:rsidR="00C468AA" w:rsidRPr="00330F66">
        <w:rPr>
          <w:rFonts w:ascii="Lato" w:hAnsi="Lato"/>
          <w:sz w:val="22"/>
          <w:szCs w:val="24"/>
        </w:rPr>
        <w:t xml:space="preserve"> informacj</w:t>
      </w:r>
      <w:r w:rsidR="00175951" w:rsidRPr="00330F66">
        <w:rPr>
          <w:rFonts w:ascii="Lato" w:hAnsi="Lato"/>
          <w:sz w:val="22"/>
          <w:szCs w:val="24"/>
        </w:rPr>
        <w:t>i</w:t>
      </w:r>
      <w:r w:rsidR="002C18AC" w:rsidRPr="00330F66">
        <w:rPr>
          <w:rFonts w:ascii="Lato" w:hAnsi="Lato"/>
          <w:sz w:val="22"/>
          <w:szCs w:val="24"/>
        </w:rPr>
        <w:t xml:space="preserve"> i </w:t>
      </w:r>
      <w:r w:rsidR="00C468AA" w:rsidRPr="00330F66">
        <w:rPr>
          <w:rFonts w:ascii="Lato" w:hAnsi="Lato"/>
          <w:sz w:val="22"/>
          <w:szCs w:val="24"/>
        </w:rPr>
        <w:t>promocj</w:t>
      </w:r>
      <w:r w:rsidR="00175951" w:rsidRPr="00330F66">
        <w:rPr>
          <w:rFonts w:ascii="Lato" w:hAnsi="Lato"/>
          <w:sz w:val="22"/>
          <w:szCs w:val="24"/>
        </w:rPr>
        <w:t>i</w:t>
      </w:r>
      <w:r w:rsidR="00C468AA" w:rsidRPr="00330F66">
        <w:rPr>
          <w:rFonts w:ascii="Lato" w:hAnsi="Lato"/>
          <w:sz w:val="22"/>
          <w:szCs w:val="24"/>
        </w:rPr>
        <w:t>, koszty publikacji wydanych</w:t>
      </w:r>
      <w:r w:rsidR="002C18AC" w:rsidRPr="00330F66">
        <w:rPr>
          <w:rFonts w:ascii="Lato" w:hAnsi="Lato"/>
          <w:sz w:val="22"/>
          <w:szCs w:val="24"/>
        </w:rPr>
        <w:t xml:space="preserve"> w </w:t>
      </w:r>
      <w:r w:rsidR="00C468AA" w:rsidRPr="00330F66">
        <w:rPr>
          <w:rFonts w:ascii="Lato" w:hAnsi="Lato"/>
          <w:sz w:val="22"/>
          <w:szCs w:val="24"/>
        </w:rPr>
        <w:t>ramach projektu</w:t>
      </w:r>
      <w:r w:rsidR="00647704" w:rsidRPr="00330F66">
        <w:rPr>
          <w:rFonts w:ascii="Lato" w:hAnsi="Lato"/>
          <w:sz w:val="22"/>
          <w:szCs w:val="24"/>
        </w:rPr>
        <w:t>.</w:t>
      </w:r>
      <w:r w:rsidR="00175951" w:rsidRPr="00330F66">
        <w:rPr>
          <w:rFonts w:ascii="Lato" w:hAnsi="Lato"/>
          <w:sz w:val="22"/>
          <w:szCs w:val="24"/>
        </w:rPr>
        <w:t xml:space="preserve"> Kategoria ta nie obejmuje </w:t>
      </w:r>
      <w:r w:rsidR="00841090" w:rsidRPr="00330F66">
        <w:rPr>
          <w:rFonts w:ascii="Lato" w:hAnsi="Lato"/>
          <w:sz w:val="22"/>
          <w:szCs w:val="24"/>
        </w:rPr>
        <w:t xml:space="preserve">ogólnych </w:t>
      </w:r>
      <w:r w:rsidR="00175951" w:rsidRPr="00330F66">
        <w:rPr>
          <w:rFonts w:ascii="Lato" w:hAnsi="Lato"/>
          <w:sz w:val="22"/>
          <w:szCs w:val="24"/>
        </w:rPr>
        <w:t xml:space="preserve">działań informacyjno-promocyjnych </w:t>
      </w:r>
      <w:r w:rsidR="00BF6803" w:rsidRPr="00330F66">
        <w:rPr>
          <w:rFonts w:ascii="Lato" w:hAnsi="Lato"/>
          <w:sz w:val="22"/>
          <w:szCs w:val="24"/>
        </w:rPr>
        <w:t xml:space="preserve">dotyczących </w:t>
      </w:r>
      <w:r w:rsidR="00175951" w:rsidRPr="00330F66">
        <w:rPr>
          <w:rFonts w:ascii="Lato" w:hAnsi="Lato"/>
          <w:sz w:val="22"/>
          <w:szCs w:val="24"/>
        </w:rPr>
        <w:t>projektu</w:t>
      </w:r>
      <w:r w:rsidR="00841090" w:rsidRPr="00330F66">
        <w:rPr>
          <w:rFonts w:ascii="Lato" w:hAnsi="Lato"/>
          <w:sz w:val="22"/>
          <w:szCs w:val="24"/>
        </w:rPr>
        <w:t>, niezwiązanych</w:t>
      </w:r>
      <w:r w:rsidR="002C18AC" w:rsidRPr="00330F66">
        <w:rPr>
          <w:rFonts w:ascii="Lato" w:hAnsi="Lato"/>
          <w:sz w:val="22"/>
          <w:szCs w:val="24"/>
        </w:rPr>
        <w:t xml:space="preserve"> z </w:t>
      </w:r>
      <w:r w:rsidR="00841090" w:rsidRPr="00330F66">
        <w:rPr>
          <w:rFonts w:ascii="Lato" w:hAnsi="Lato"/>
          <w:sz w:val="22"/>
          <w:szCs w:val="24"/>
        </w:rPr>
        <w:t>konkretnym działaniem merytorycznym</w:t>
      </w:r>
      <w:r w:rsidR="001C768F" w:rsidRPr="00330F66">
        <w:rPr>
          <w:rFonts w:ascii="Lato" w:hAnsi="Lato"/>
          <w:sz w:val="22"/>
          <w:szCs w:val="24"/>
        </w:rPr>
        <w:t>.</w:t>
      </w:r>
    </w:p>
    <w:p w14:paraId="2C98DA82" w14:textId="77777777" w:rsidR="000552E7" w:rsidRPr="00330F66" w:rsidRDefault="000552E7" w:rsidP="000552E7">
      <w:pPr>
        <w:jc w:val="both"/>
        <w:rPr>
          <w:rFonts w:ascii="Lato" w:hAnsi="Lato"/>
          <w:sz w:val="22"/>
          <w:szCs w:val="24"/>
        </w:rPr>
      </w:pPr>
    </w:p>
    <w:p w14:paraId="7F038AA9" w14:textId="77777777" w:rsidR="000552E7" w:rsidRPr="00330F66" w:rsidRDefault="000552E7" w:rsidP="000552E7">
      <w:pPr>
        <w:jc w:val="both"/>
        <w:rPr>
          <w:rFonts w:ascii="Lato" w:hAnsi="Lato"/>
          <w:i/>
          <w:sz w:val="22"/>
          <w:szCs w:val="24"/>
        </w:rPr>
      </w:pPr>
      <w:r w:rsidRPr="00330F66">
        <w:rPr>
          <w:rFonts w:ascii="Lato" w:hAnsi="Lato"/>
          <w:i/>
          <w:sz w:val="22"/>
          <w:szCs w:val="24"/>
        </w:rPr>
        <w:t>Przykładowe wydatki kwalifikowalne:</w:t>
      </w:r>
    </w:p>
    <w:p w14:paraId="45EB62A4" w14:textId="77777777" w:rsidR="00AE35D3" w:rsidRPr="00330F66" w:rsidRDefault="000552E7">
      <w:pPr>
        <w:numPr>
          <w:ilvl w:val="1"/>
          <w:numId w:val="1"/>
        </w:numPr>
        <w:tabs>
          <w:tab w:val="clear" w:pos="1440"/>
        </w:tabs>
        <w:ind w:left="708" w:hanging="426"/>
        <w:jc w:val="both"/>
        <w:rPr>
          <w:rFonts w:ascii="Lato" w:hAnsi="Lato"/>
          <w:sz w:val="22"/>
          <w:szCs w:val="24"/>
        </w:rPr>
      </w:pPr>
      <w:r w:rsidRPr="00330F66">
        <w:rPr>
          <w:rFonts w:ascii="Lato" w:hAnsi="Lato"/>
          <w:sz w:val="22"/>
          <w:szCs w:val="24"/>
        </w:rPr>
        <w:t xml:space="preserve">projektowanie, redagowanie, </w:t>
      </w:r>
      <w:r w:rsidR="00F009F9" w:rsidRPr="00330F66">
        <w:rPr>
          <w:rFonts w:ascii="Lato" w:hAnsi="Lato"/>
          <w:sz w:val="22"/>
          <w:szCs w:val="24"/>
        </w:rPr>
        <w:t xml:space="preserve">tłumaczenie, </w:t>
      </w:r>
      <w:r w:rsidRPr="00330F66">
        <w:rPr>
          <w:rFonts w:ascii="Lato" w:hAnsi="Lato"/>
          <w:sz w:val="22"/>
          <w:szCs w:val="24"/>
        </w:rPr>
        <w:t xml:space="preserve">skład oraz drukowanie materiałów informacyjnych </w:t>
      </w:r>
      <w:r w:rsidR="00C468AA" w:rsidRPr="00330F66">
        <w:rPr>
          <w:rFonts w:ascii="Lato" w:hAnsi="Lato"/>
          <w:sz w:val="22"/>
          <w:szCs w:val="24"/>
        </w:rPr>
        <w:t xml:space="preserve">oraz </w:t>
      </w:r>
      <w:r w:rsidRPr="00330F66">
        <w:rPr>
          <w:rFonts w:ascii="Lato" w:hAnsi="Lato"/>
          <w:sz w:val="22"/>
          <w:szCs w:val="24"/>
        </w:rPr>
        <w:t>prom</w:t>
      </w:r>
      <w:r w:rsidR="00230FED" w:rsidRPr="00330F66">
        <w:rPr>
          <w:rFonts w:ascii="Lato" w:hAnsi="Lato"/>
          <w:sz w:val="22"/>
          <w:szCs w:val="24"/>
        </w:rPr>
        <w:t>ocyjnych</w:t>
      </w:r>
      <w:r w:rsidRPr="00330F66">
        <w:rPr>
          <w:rFonts w:ascii="Lato" w:hAnsi="Lato"/>
          <w:sz w:val="22"/>
          <w:szCs w:val="24"/>
        </w:rPr>
        <w:t xml:space="preserve"> (ulotk</w:t>
      </w:r>
      <w:r w:rsidR="00571E93" w:rsidRPr="00330F66">
        <w:rPr>
          <w:rFonts w:ascii="Lato" w:hAnsi="Lato"/>
          <w:sz w:val="22"/>
          <w:szCs w:val="24"/>
        </w:rPr>
        <w:t xml:space="preserve">i, </w:t>
      </w:r>
      <w:r w:rsidRPr="00330F66">
        <w:rPr>
          <w:rFonts w:ascii="Lato" w:hAnsi="Lato"/>
          <w:sz w:val="22"/>
          <w:szCs w:val="24"/>
        </w:rPr>
        <w:t>broszury, wkładk</w:t>
      </w:r>
      <w:r w:rsidR="00571E93" w:rsidRPr="00330F66">
        <w:rPr>
          <w:rFonts w:ascii="Lato" w:hAnsi="Lato"/>
          <w:sz w:val="22"/>
          <w:szCs w:val="24"/>
        </w:rPr>
        <w:t xml:space="preserve">i </w:t>
      </w:r>
      <w:r w:rsidRPr="00330F66">
        <w:rPr>
          <w:rFonts w:ascii="Lato" w:hAnsi="Lato"/>
          <w:sz w:val="22"/>
          <w:szCs w:val="24"/>
        </w:rPr>
        <w:t>do gazet itp.)</w:t>
      </w:r>
      <w:r w:rsidR="00C468AA" w:rsidRPr="00330F66">
        <w:rPr>
          <w:rFonts w:ascii="Lato" w:hAnsi="Lato"/>
          <w:sz w:val="22"/>
          <w:szCs w:val="24"/>
        </w:rPr>
        <w:t xml:space="preserve"> oraz publikacji (np. wyniki badań, poradniki, podręczniki)</w:t>
      </w:r>
      <w:r w:rsidRPr="00330F66">
        <w:rPr>
          <w:rFonts w:ascii="Lato" w:hAnsi="Lato"/>
          <w:sz w:val="22"/>
          <w:szCs w:val="24"/>
        </w:rPr>
        <w:t xml:space="preserve">, </w:t>
      </w:r>
    </w:p>
    <w:p w14:paraId="7234011F" w14:textId="77777777" w:rsidR="00AE35D3" w:rsidRPr="00330F66" w:rsidRDefault="000552E7">
      <w:pPr>
        <w:numPr>
          <w:ilvl w:val="1"/>
          <w:numId w:val="1"/>
        </w:numPr>
        <w:tabs>
          <w:tab w:val="clear" w:pos="1440"/>
        </w:tabs>
        <w:ind w:left="708" w:hanging="426"/>
        <w:jc w:val="both"/>
        <w:rPr>
          <w:rFonts w:ascii="Lato" w:hAnsi="Lato"/>
          <w:sz w:val="22"/>
          <w:szCs w:val="24"/>
        </w:rPr>
      </w:pPr>
      <w:r w:rsidRPr="00330F66">
        <w:rPr>
          <w:rFonts w:ascii="Lato" w:hAnsi="Lato"/>
          <w:sz w:val="22"/>
          <w:szCs w:val="24"/>
        </w:rPr>
        <w:t>przygotowanie, redagowanie</w:t>
      </w:r>
      <w:r w:rsidR="002C18AC" w:rsidRPr="00330F66">
        <w:rPr>
          <w:rFonts w:ascii="Lato" w:hAnsi="Lato"/>
          <w:sz w:val="22"/>
          <w:szCs w:val="24"/>
        </w:rPr>
        <w:t xml:space="preserve"> i </w:t>
      </w:r>
      <w:r w:rsidRPr="00330F66">
        <w:rPr>
          <w:rFonts w:ascii="Lato" w:hAnsi="Lato"/>
          <w:sz w:val="22"/>
          <w:szCs w:val="24"/>
        </w:rPr>
        <w:t xml:space="preserve">drukowanie/wykonanie materiałów </w:t>
      </w:r>
      <w:r w:rsidR="00C468AA" w:rsidRPr="00330F66">
        <w:rPr>
          <w:rFonts w:ascii="Lato" w:hAnsi="Lato"/>
          <w:sz w:val="22"/>
          <w:szCs w:val="24"/>
        </w:rPr>
        <w:t>informacyjnych</w:t>
      </w:r>
      <w:r w:rsidR="002C18AC" w:rsidRPr="00330F66">
        <w:rPr>
          <w:rFonts w:ascii="Lato" w:hAnsi="Lato"/>
          <w:sz w:val="22"/>
          <w:szCs w:val="24"/>
        </w:rPr>
        <w:t xml:space="preserve"> i </w:t>
      </w:r>
      <w:r w:rsidRPr="00330F66">
        <w:rPr>
          <w:rFonts w:ascii="Lato" w:hAnsi="Lato"/>
          <w:sz w:val="22"/>
          <w:szCs w:val="24"/>
        </w:rPr>
        <w:t>promocyjnych,</w:t>
      </w:r>
    </w:p>
    <w:p w14:paraId="501BF068" w14:textId="77777777" w:rsidR="00AE35D3" w:rsidRPr="00330F66" w:rsidRDefault="000552E7">
      <w:pPr>
        <w:numPr>
          <w:ilvl w:val="1"/>
          <w:numId w:val="1"/>
        </w:numPr>
        <w:tabs>
          <w:tab w:val="clear" w:pos="1440"/>
        </w:tabs>
        <w:ind w:left="708" w:hanging="426"/>
        <w:jc w:val="both"/>
        <w:rPr>
          <w:rFonts w:ascii="Lato" w:hAnsi="Lato"/>
          <w:sz w:val="22"/>
          <w:szCs w:val="24"/>
        </w:rPr>
      </w:pPr>
      <w:r w:rsidRPr="00330F66">
        <w:rPr>
          <w:rFonts w:ascii="Lato" w:hAnsi="Lato"/>
          <w:sz w:val="22"/>
          <w:szCs w:val="24"/>
        </w:rPr>
        <w:t>koszt ogłoszeń oraz spotów</w:t>
      </w:r>
      <w:r w:rsidR="002C18AC" w:rsidRPr="00330F66">
        <w:rPr>
          <w:rFonts w:ascii="Lato" w:hAnsi="Lato"/>
          <w:sz w:val="22"/>
          <w:szCs w:val="24"/>
        </w:rPr>
        <w:t xml:space="preserve"> w </w:t>
      </w:r>
      <w:r w:rsidRPr="00330F66">
        <w:rPr>
          <w:rFonts w:ascii="Lato" w:hAnsi="Lato"/>
          <w:sz w:val="22"/>
          <w:szCs w:val="24"/>
        </w:rPr>
        <w:t>TV</w:t>
      </w:r>
      <w:r w:rsidR="001F431B" w:rsidRPr="00330F66">
        <w:rPr>
          <w:rFonts w:ascii="Lato" w:hAnsi="Lato"/>
          <w:sz w:val="22"/>
          <w:szCs w:val="24"/>
        </w:rPr>
        <w:t>,</w:t>
      </w:r>
      <w:r w:rsidRPr="00330F66">
        <w:rPr>
          <w:rFonts w:ascii="Lato" w:hAnsi="Lato"/>
          <w:sz w:val="22"/>
          <w:szCs w:val="24"/>
        </w:rPr>
        <w:t xml:space="preserve"> radio</w:t>
      </w:r>
      <w:r w:rsidR="00C468AA" w:rsidRPr="00330F66">
        <w:rPr>
          <w:rFonts w:ascii="Lato" w:hAnsi="Lato"/>
          <w:sz w:val="22"/>
          <w:szCs w:val="24"/>
        </w:rPr>
        <w:t xml:space="preserve"> oraz innych mediach</w:t>
      </w:r>
      <w:r w:rsidRPr="00330F66">
        <w:rPr>
          <w:rFonts w:ascii="Lato" w:hAnsi="Lato"/>
          <w:sz w:val="22"/>
          <w:szCs w:val="24"/>
        </w:rPr>
        <w:t>,</w:t>
      </w:r>
    </w:p>
    <w:p w14:paraId="5AE2A038" w14:textId="77777777" w:rsidR="00AE35D3" w:rsidRPr="00330F66" w:rsidRDefault="000552E7">
      <w:pPr>
        <w:numPr>
          <w:ilvl w:val="1"/>
          <w:numId w:val="1"/>
        </w:numPr>
        <w:tabs>
          <w:tab w:val="clear" w:pos="1440"/>
        </w:tabs>
        <w:ind w:left="708" w:hanging="426"/>
        <w:jc w:val="both"/>
        <w:rPr>
          <w:rFonts w:ascii="Lato" w:hAnsi="Lato"/>
          <w:sz w:val="22"/>
          <w:szCs w:val="24"/>
        </w:rPr>
      </w:pPr>
      <w:r w:rsidRPr="00330F66">
        <w:rPr>
          <w:rFonts w:ascii="Lato" w:hAnsi="Lato"/>
          <w:sz w:val="22"/>
          <w:szCs w:val="24"/>
        </w:rPr>
        <w:t>projektowanie, wykonanie stron internetowych oraz hosting</w:t>
      </w:r>
      <w:r w:rsidR="001C768F" w:rsidRPr="00330F66">
        <w:rPr>
          <w:rFonts w:ascii="Lato" w:hAnsi="Lato"/>
          <w:sz w:val="22"/>
          <w:szCs w:val="24"/>
        </w:rPr>
        <w:t>.</w:t>
      </w:r>
    </w:p>
    <w:p w14:paraId="267092D7" w14:textId="77777777" w:rsidR="000552E7" w:rsidRPr="00330F66" w:rsidRDefault="000552E7" w:rsidP="000552E7">
      <w:pPr>
        <w:jc w:val="both"/>
        <w:rPr>
          <w:rFonts w:ascii="Lato" w:hAnsi="Lato"/>
          <w:i/>
          <w:sz w:val="22"/>
          <w:szCs w:val="24"/>
        </w:rPr>
      </w:pPr>
      <w:r w:rsidRPr="00330F66">
        <w:rPr>
          <w:rFonts w:ascii="Lato" w:hAnsi="Lato"/>
          <w:i/>
          <w:sz w:val="22"/>
          <w:szCs w:val="24"/>
        </w:rPr>
        <w:lastRenderedPageBreak/>
        <w:t>Przykładowe wydatki niekwalifikowalne:</w:t>
      </w:r>
    </w:p>
    <w:p w14:paraId="47BE1354" w14:textId="77777777" w:rsidR="00AE35D3" w:rsidRPr="00330F66" w:rsidRDefault="000552E7">
      <w:pPr>
        <w:numPr>
          <w:ilvl w:val="1"/>
          <w:numId w:val="1"/>
        </w:numPr>
        <w:tabs>
          <w:tab w:val="clear" w:pos="1440"/>
        </w:tabs>
        <w:ind w:left="708" w:hanging="426"/>
        <w:jc w:val="both"/>
        <w:rPr>
          <w:rFonts w:ascii="Lato" w:hAnsi="Lato"/>
          <w:sz w:val="22"/>
          <w:szCs w:val="24"/>
        </w:rPr>
      </w:pPr>
      <w:r w:rsidRPr="00330F66">
        <w:rPr>
          <w:rFonts w:ascii="Lato" w:hAnsi="Lato"/>
          <w:sz w:val="22"/>
          <w:szCs w:val="24"/>
        </w:rPr>
        <w:t>materiały promocyjne</w:t>
      </w:r>
      <w:r w:rsidR="00C468AA" w:rsidRPr="00330F66">
        <w:rPr>
          <w:rFonts w:ascii="Lato" w:hAnsi="Lato"/>
          <w:sz w:val="22"/>
          <w:szCs w:val="24"/>
        </w:rPr>
        <w:t>,</w:t>
      </w:r>
      <w:r w:rsidRPr="00330F66">
        <w:rPr>
          <w:rFonts w:ascii="Lato" w:hAnsi="Lato"/>
          <w:sz w:val="22"/>
          <w:szCs w:val="24"/>
        </w:rPr>
        <w:t xml:space="preserve"> informacyjne</w:t>
      </w:r>
      <w:r w:rsidR="002C18AC" w:rsidRPr="00330F66">
        <w:rPr>
          <w:rFonts w:ascii="Lato" w:hAnsi="Lato"/>
          <w:sz w:val="22"/>
          <w:szCs w:val="24"/>
        </w:rPr>
        <w:t xml:space="preserve"> i </w:t>
      </w:r>
      <w:r w:rsidR="00C468AA" w:rsidRPr="00330F66">
        <w:rPr>
          <w:rFonts w:ascii="Lato" w:hAnsi="Lato"/>
          <w:sz w:val="22"/>
          <w:szCs w:val="24"/>
        </w:rPr>
        <w:t xml:space="preserve">publikacje </w:t>
      </w:r>
      <w:r w:rsidRPr="00330F66">
        <w:rPr>
          <w:rFonts w:ascii="Lato" w:hAnsi="Lato"/>
          <w:sz w:val="22"/>
          <w:szCs w:val="24"/>
        </w:rPr>
        <w:t xml:space="preserve">nieoznakowane lub oznakowane </w:t>
      </w:r>
      <w:r w:rsidR="002D5A31" w:rsidRPr="00330F66">
        <w:rPr>
          <w:rFonts w:ascii="Lato" w:hAnsi="Lato"/>
          <w:sz w:val="22"/>
          <w:szCs w:val="24"/>
        </w:rPr>
        <w:br/>
      </w:r>
      <w:r w:rsidRPr="00330F66">
        <w:rPr>
          <w:rFonts w:ascii="Lato" w:hAnsi="Lato"/>
          <w:sz w:val="22"/>
          <w:szCs w:val="24"/>
        </w:rPr>
        <w:t>niezgodnie</w:t>
      </w:r>
      <w:r w:rsidR="002C18AC" w:rsidRPr="00330F66">
        <w:rPr>
          <w:rFonts w:ascii="Lato" w:hAnsi="Lato"/>
          <w:sz w:val="22"/>
          <w:szCs w:val="24"/>
        </w:rPr>
        <w:t xml:space="preserve"> z </w:t>
      </w:r>
      <w:r w:rsidRPr="00330F66">
        <w:rPr>
          <w:rFonts w:ascii="Lato" w:hAnsi="Lato"/>
          <w:sz w:val="22"/>
          <w:szCs w:val="24"/>
        </w:rPr>
        <w:t>wytycznymi opisanymi</w:t>
      </w:r>
      <w:r w:rsidR="002C18AC" w:rsidRPr="00330F66">
        <w:rPr>
          <w:rFonts w:ascii="Lato" w:hAnsi="Lato"/>
          <w:sz w:val="22"/>
          <w:szCs w:val="24"/>
        </w:rPr>
        <w:t xml:space="preserve"> w </w:t>
      </w:r>
      <w:r w:rsidRPr="001F76C8">
        <w:rPr>
          <w:rFonts w:ascii="Lato" w:hAnsi="Lato"/>
          <w:sz w:val="22"/>
          <w:szCs w:val="24"/>
        </w:rPr>
        <w:t xml:space="preserve">rozdziale </w:t>
      </w:r>
      <w:r w:rsidR="00AF3C07" w:rsidRPr="001F76C8">
        <w:rPr>
          <w:rFonts w:ascii="Lato" w:hAnsi="Lato"/>
          <w:sz w:val="22"/>
          <w:szCs w:val="24"/>
        </w:rPr>
        <w:t>5.3</w:t>
      </w:r>
      <w:r w:rsidRPr="001F76C8">
        <w:rPr>
          <w:rFonts w:ascii="Lato" w:hAnsi="Lato"/>
          <w:sz w:val="22"/>
          <w:szCs w:val="24"/>
        </w:rPr>
        <w:t xml:space="preserve"> niniejsz</w:t>
      </w:r>
      <w:r w:rsidR="00A36624" w:rsidRPr="001F76C8">
        <w:rPr>
          <w:rFonts w:ascii="Lato" w:hAnsi="Lato"/>
          <w:sz w:val="22"/>
          <w:szCs w:val="24"/>
        </w:rPr>
        <w:t>ego Podręcznika</w:t>
      </w:r>
      <w:r w:rsidR="00F87BAD" w:rsidRPr="001F76C8">
        <w:rPr>
          <w:rFonts w:ascii="Lato" w:hAnsi="Lato"/>
          <w:sz w:val="22"/>
          <w:szCs w:val="24"/>
        </w:rPr>
        <w:t>.</w:t>
      </w:r>
    </w:p>
    <w:p w14:paraId="61F85375" w14:textId="77777777" w:rsidR="000552E7" w:rsidRPr="00330F66" w:rsidRDefault="000552E7" w:rsidP="000552E7">
      <w:pPr>
        <w:jc w:val="both"/>
        <w:rPr>
          <w:rFonts w:ascii="Lato" w:hAnsi="Lato"/>
          <w:sz w:val="22"/>
          <w:szCs w:val="24"/>
        </w:rPr>
      </w:pPr>
    </w:p>
    <w:p w14:paraId="0EA69675" w14:textId="77777777" w:rsidR="000552E7" w:rsidRPr="00736696" w:rsidRDefault="000552E7" w:rsidP="000552E7">
      <w:pPr>
        <w:jc w:val="both"/>
        <w:rPr>
          <w:rFonts w:ascii="Lato" w:hAnsi="Lato"/>
          <w:i/>
          <w:sz w:val="22"/>
          <w:szCs w:val="22"/>
        </w:rPr>
      </w:pPr>
      <w:r w:rsidRPr="00736696">
        <w:rPr>
          <w:rFonts w:ascii="Lato" w:hAnsi="Lato"/>
          <w:i/>
          <w:sz w:val="22"/>
          <w:szCs w:val="22"/>
        </w:rPr>
        <w:t>Dokumentacja wydatków:</w:t>
      </w:r>
    </w:p>
    <w:p w14:paraId="27E6D003" w14:textId="77777777" w:rsidR="00736696" w:rsidRPr="00736696" w:rsidRDefault="00C602D3">
      <w:pPr>
        <w:numPr>
          <w:ilvl w:val="1"/>
          <w:numId w:val="5"/>
        </w:numPr>
        <w:ind w:left="708" w:hanging="426"/>
        <w:jc w:val="both"/>
        <w:rPr>
          <w:rFonts w:ascii="Lato" w:hAnsi="Lato"/>
          <w:sz w:val="22"/>
          <w:szCs w:val="22"/>
        </w:rPr>
      </w:pPr>
      <w:r w:rsidRPr="00736696">
        <w:rPr>
          <w:rFonts w:ascii="Lato" w:hAnsi="Lato"/>
          <w:sz w:val="22"/>
          <w:szCs w:val="22"/>
        </w:rPr>
        <w:t>faktury/rachunki wraz</w:t>
      </w:r>
      <w:r w:rsidR="002C18AC" w:rsidRPr="00736696">
        <w:rPr>
          <w:rFonts w:ascii="Lato" w:hAnsi="Lato"/>
          <w:sz w:val="22"/>
          <w:szCs w:val="22"/>
        </w:rPr>
        <w:t xml:space="preserve"> z </w:t>
      </w:r>
      <w:r w:rsidRPr="00736696">
        <w:rPr>
          <w:rFonts w:ascii="Lato" w:hAnsi="Lato"/>
          <w:sz w:val="22"/>
          <w:szCs w:val="22"/>
        </w:rPr>
        <w:t>dowodami zapłaty,</w:t>
      </w:r>
    </w:p>
    <w:p w14:paraId="5CC6BDD5" w14:textId="77777777" w:rsidR="00736696" w:rsidRPr="00736696" w:rsidRDefault="00736696">
      <w:pPr>
        <w:numPr>
          <w:ilvl w:val="1"/>
          <w:numId w:val="5"/>
        </w:numPr>
        <w:ind w:left="708" w:hanging="426"/>
        <w:jc w:val="both"/>
        <w:rPr>
          <w:rFonts w:ascii="Lato" w:hAnsi="Lato"/>
          <w:sz w:val="22"/>
          <w:szCs w:val="22"/>
        </w:rPr>
      </w:pPr>
      <w:r w:rsidRPr="00736696">
        <w:rPr>
          <w:rFonts w:ascii="Lato" w:hAnsi="Lato"/>
          <w:sz w:val="22"/>
          <w:szCs w:val="22"/>
        </w:rPr>
        <w:t>egzemplarz lub zdjęcie</w:t>
      </w:r>
      <w:r>
        <w:rPr>
          <w:rFonts w:ascii="Lato" w:hAnsi="Lato"/>
          <w:sz w:val="22"/>
          <w:szCs w:val="22"/>
        </w:rPr>
        <w:t xml:space="preserve"> </w:t>
      </w:r>
      <w:r w:rsidRPr="00736696">
        <w:rPr>
          <w:rFonts w:ascii="Lato" w:hAnsi="Lato"/>
          <w:sz w:val="22"/>
          <w:szCs w:val="22"/>
        </w:rPr>
        <w:t>materiału promocyjnego/informacyjnego</w:t>
      </w:r>
      <w:r>
        <w:rPr>
          <w:rFonts w:ascii="Lato" w:hAnsi="Lato"/>
          <w:sz w:val="22"/>
          <w:szCs w:val="22"/>
        </w:rPr>
        <w:t xml:space="preserve">, </w:t>
      </w:r>
      <w:r w:rsidRPr="00736696">
        <w:rPr>
          <w:rFonts w:ascii="Lato" w:hAnsi="Lato"/>
          <w:sz w:val="22"/>
          <w:szCs w:val="22"/>
        </w:rPr>
        <w:t>z których przynajmniej jedno przedstawia prawidłowe oznakowanie materiałów</w:t>
      </w:r>
      <w:r>
        <w:rPr>
          <w:rFonts w:ascii="Lato" w:hAnsi="Lato"/>
          <w:sz w:val="22"/>
          <w:szCs w:val="22"/>
        </w:rPr>
        <w:t>,</w:t>
      </w:r>
    </w:p>
    <w:p w14:paraId="4F6D7DCD" w14:textId="77777777" w:rsidR="00AE35D3" w:rsidRPr="00736696" w:rsidRDefault="00C468AA">
      <w:pPr>
        <w:numPr>
          <w:ilvl w:val="1"/>
          <w:numId w:val="1"/>
        </w:numPr>
        <w:tabs>
          <w:tab w:val="clear" w:pos="1440"/>
        </w:tabs>
        <w:ind w:left="708" w:hanging="426"/>
        <w:jc w:val="both"/>
        <w:rPr>
          <w:rFonts w:ascii="Lato" w:hAnsi="Lato"/>
          <w:sz w:val="22"/>
          <w:szCs w:val="22"/>
        </w:rPr>
      </w:pPr>
      <w:r w:rsidRPr="00736696">
        <w:rPr>
          <w:rFonts w:ascii="Lato" w:hAnsi="Lato"/>
          <w:sz w:val="22"/>
          <w:szCs w:val="22"/>
        </w:rPr>
        <w:t>egzemplarz publikacji,</w:t>
      </w:r>
    </w:p>
    <w:p w14:paraId="3680111E" w14:textId="77777777" w:rsidR="00AE35D3" w:rsidRPr="00330F66" w:rsidRDefault="000B5474">
      <w:pPr>
        <w:numPr>
          <w:ilvl w:val="1"/>
          <w:numId w:val="1"/>
        </w:numPr>
        <w:tabs>
          <w:tab w:val="clear" w:pos="1440"/>
        </w:tabs>
        <w:ind w:left="708" w:hanging="426"/>
        <w:jc w:val="both"/>
        <w:rPr>
          <w:rFonts w:ascii="Lato" w:hAnsi="Lato"/>
          <w:sz w:val="22"/>
          <w:szCs w:val="24"/>
        </w:rPr>
      </w:pPr>
      <w:r w:rsidRPr="00330F66">
        <w:rPr>
          <w:rFonts w:ascii="Lato" w:hAnsi="Lato"/>
          <w:sz w:val="22"/>
          <w:szCs w:val="24"/>
        </w:rPr>
        <w:t>wydru</w:t>
      </w:r>
      <w:r w:rsidR="00311E1E" w:rsidRPr="00330F66">
        <w:rPr>
          <w:rFonts w:ascii="Lato" w:hAnsi="Lato"/>
          <w:sz w:val="22"/>
          <w:szCs w:val="24"/>
        </w:rPr>
        <w:t>k</w:t>
      </w:r>
      <w:r w:rsidR="000552E7" w:rsidRPr="00330F66">
        <w:rPr>
          <w:rFonts w:ascii="Lato" w:hAnsi="Lato"/>
          <w:sz w:val="22"/>
          <w:szCs w:val="24"/>
        </w:rPr>
        <w:t xml:space="preserve"> strony internetowej –</w:t>
      </w:r>
      <w:r w:rsidR="002C18AC" w:rsidRPr="00330F66">
        <w:rPr>
          <w:rFonts w:ascii="Lato" w:hAnsi="Lato"/>
          <w:sz w:val="22"/>
          <w:szCs w:val="24"/>
        </w:rPr>
        <w:t xml:space="preserve"> w </w:t>
      </w:r>
      <w:r w:rsidR="000552E7" w:rsidRPr="00330F66">
        <w:rPr>
          <w:rFonts w:ascii="Lato" w:hAnsi="Lato"/>
          <w:sz w:val="22"/>
          <w:szCs w:val="24"/>
        </w:rPr>
        <w:t>przypadku tworzenia strony internetowej,</w:t>
      </w:r>
    </w:p>
    <w:p w14:paraId="6A1D7819" w14:textId="77777777" w:rsidR="00AE35D3" w:rsidRPr="00330F66" w:rsidRDefault="000552E7">
      <w:pPr>
        <w:numPr>
          <w:ilvl w:val="1"/>
          <w:numId w:val="1"/>
        </w:numPr>
        <w:tabs>
          <w:tab w:val="clear" w:pos="1440"/>
        </w:tabs>
        <w:ind w:left="708" w:hanging="426"/>
        <w:jc w:val="both"/>
        <w:rPr>
          <w:rFonts w:ascii="Lato" w:hAnsi="Lato"/>
          <w:sz w:val="22"/>
          <w:szCs w:val="24"/>
        </w:rPr>
      </w:pPr>
      <w:r w:rsidRPr="00330F66">
        <w:rPr>
          <w:rFonts w:ascii="Lato" w:hAnsi="Lato"/>
          <w:sz w:val="22"/>
          <w:szCs w:val="24"/>
        </w:rPr>
        <w:t>nagranie spotu emitowanego</w:t>
      </w:r>
      <w:r w:rsidR="002C18AC" w:rsidRPr="00330F66">
        <w:rPr>
          <w:rFonts w:ascii="Lato" w:hAnsi="Lato"/>
          <w:sz w:val="22"/>
          <w:szCs w:val="24"/>
        </w:rPr>
        <w:t xml:space="preserve"> w </w:t>
      </w:r>
      <w:r w:rsidRPr="00330F66">
        <w:rPr>
          <w:rFonts w:ascii="Lato" w:hAnsi="Lato"/>
          <w:sz w:val="22"/>
          <w:szCs w:val="24"/>
        </w:rPr>
        <w:t>TV</w:t>
      </w:r>
      <w:r w:rsidR="001F431B" w:rsidRPr="00330F66">
        <w:rPr>
          <w:rFonts w:ascii="Lato" w:hAnsi="Lato"/>
          <w:sz w:val="22"/>
          <w:szCs w:val="24"/>
        </w:rPr>
        <w:t>,</w:t>
      </w:r>
      <w:r w:rsidRPr="00330F66">
        <w:rPr>
          <w:rFonts w:ascii="Lato" w:hAnsi="Lato"/>
          <w:sz w:val="22"/>
          <w:szCs w:val="24"/>
        </w:rPr>
        <w:t xml:space="preserve"> radio </w:t>
      </w:r>
      <w:r w:rsidR="001F431B" w:rsidRPr="00330F66">
        <w:rPr>
          <w:rFonts w:ascii="Lato" w:hAnsi="Lato"/>
          <w:sz w:val="22"/>
          <w:szCs w:val="24"/>
        </w:rPr>
        <w:t>lub</w:t>
      </w:r>
      <w:r w:rsidR="002C18AC" w:rsidRPr="00330F66">
        <w:rPr>
          <w:rFonts w:ascii="Lato" w:hAnsi="Lato"/>
          <w:sz w:val="22"/>
          <w:szCs w:val="24"/>
        </w:rPr>
        <w:t xml:space="preserve"> w </w:t>
      </w:r>
      <w:r w:rsidR="001F431B" w:rsidRPr="00330F66">
        <w:rPr>
          <w:rFonts w:ascii="Lato" w:hAnsi="Lato"/>
          <w:sz w:val="22"/>
          <w:szCs w:val="24"/>
        </w:rPr>
        <w:t xml:space="preserve">innych mediach </w:t>
      </w:r>
      <w:r w:rsidRPr="00330F66">
        <w:rPr>
          <w:rFonts w:ascii="Lato" w:hAnsi="Lato"/>
          <w:sz w:val="22"/>
          <w:szCs w:val="24"/>
        </w:rPr>
        <w:t>reklamującego projekt</w:t>
      </w:r>
      <w:r w:rsidR="002C18AC" w:rsidRPr="00330F66">
        <w:rPr>
          <w:rFonts w:ascii="Lato" w:hAnsi="Lato"/>
          <w:sz w:val="22"/>
          <w:szCs w:val="24"/>
        </w:rPr>
        <w:t xml:space="preserve"> z </w:t>
      </w:r>
      <w:r w:rsidRPr="00330F66">
        <w:rPr>
          <w:rFonts w:ascii="Lato" w:hAnsi="Lato"/>
          <w:sz w:val="22"/>
          <w:szCs w:val="24"/>
        </w:rPr>
        <w:t>pisemnym potwierdzeniem emitenta co do daty, godziny</w:t>
      </w:r>
      <w:r w:rsidR="002C18AC" w:rsidRPr="00330F66">
        <w:rPr>
          <w:rFonts w:ascii="Lato" w:hAnsi="Lato"/>
          <w:sz w:val="22"/>
          <w:szCs w:val="24"/>
        </w:rPr>
        <w:t xml:space="preserve"> i </w:t>
      </w:r>
      <w:r w:rsidRPr="00330F66">
        <w:rPr>
          <w:rFonts w:ascii="Lato" w:hAnsi="Lato"/>
          <w:sz w:val="22"/>
          <w:szCs w:val="24"/>
        </w:rPr>
        <w:t xml:space="preserve">miejsca emisji, </w:t>
      </w:r>
    </w:p>
    <w:p w14:paraId="07954CE0" w14:textId="77777777" w:rsidR="00AE35D3" w:rsidRPr="00330F66" w:rsidRDefault="00C468AA">
      <w:pPr>
        <w:numPr>
          <w:ilvl w:val="1"/>
          <w:numId w:val="1"/>
        </w:numPr>
        <w:tabs>
          <w:tab w:val="clear" w:pos="1440"/>
        </w:tabs>
        <w:ind w:left="708" w:hanging="426"/>
        <w:jc w:val="both"/>
        <w:rPr>
          <w:rFonts w:ascii="Lato" w:hAnsi="Lato"/>
          <w:sz w:val="22"/>
          <w:szCs w:val="24"/>
        </w:rPr>
      </w:pPr>
      <w:r w:rsidRPr="00330F66">
        <w:rPr>
          <w:rFonts w:ascii="Lato" w:hAnsi="Lato"/>
          <w:sz w:val="22"/>
          <w:szCs w:val="24"/>
        </w:rPr>
        <w:t>dokumentacja</w:t>
      </w:r>
      <w:r w:rsidR="002C18AC" w:rsidRPr="00330F66">
        <w:rPr>
          <w:rFonts w:ascii="Lato" w:hAnsi="Lato"/>
          <w:sz w:val="22"/>
          <w:szCs w:val="24"/>
        </w:rPr>
        <w:t xml:space="preserve"> z </w:t>
      </w:r>
      <w:r w:rsidRPr="00330F66">
        <w:rPr>
          <w:rFonts w:ascii="Lato" w:hAnsi="Lato"/>
          <w:sz w:val="22"/>
          <w:szCs w:val="24"/>
        </w:rPr>
        <w:t>przeprowadzonego postępowania na wyłonienie wykonawcy,</w:t>
      </w:r>
    </w:p>
    <w:p w14:paraId="05B2CF2C" w14:textId="77777777" w:rsidR="00AE35D3" w:rsidRPr="00330F66" w:rsidRDefault="000552E7">
      <w:pPr>
        <w:numPr>
          <w:ilvl w:val="1"/>
          <w:numId w:val="1"/>
        </w:numPr>
        <w:tabs>
          <w:tab w:val="clear" w:pos="1440"/>
        </w:tabs>
        <w:ind w:left="708" w:hanging="426"/>
        <w:jc w:val="both"/>
        <w:rPr>
          <w:rFonts w:ascii="Lato" w:hAnsi="Lato"/>
          <w:sz w:val="22"/>
          <w:szCs w:val="24"/>
        </w:rPr>
      </w:pPr>
      <w:r w:rsidRPr="00330F66">
        <w:rPr>
          <w:rFonts w:ascii="Lato" w:hAnsi="Lato"/>
          <w:sz w:val="22"/>
          <w:szCs w:val="24"/>
        </w:rPr>
        <w:t>umowy</w:t>
      </w:r>
      <w:r w:rsidR="002C18AC" w:rsidRPr="00330F66">
        <w:rPr>
          <w:rFonts w:ascii="Lato" w:hAnsi="Lato"/>
          <w:sz w:val="22"/>
          <w:szCs w:val="24"/>
        </w:rPr>
        <w:t xml:space="preserve"> z </w:t>
      </w:r>
      <w:r w:rsidR="001F431B" w:rsidRPr="00330F66">
        <w:rPr>
          <w:rFonts w:ascii="Lato" w:hAnsi="Lato"/>
          <w:sz w:val="22"/>
          <w:szCs w:val="24"/>
        </w:rPr>
        <w:t>wykonawcami</w:t>
      </w:r>
      <w:r w:rsidRPr="00330F66">
        <w:rPr>
          <w:rFonts w:ascii="Lato" w:hAnsi="Lato"/>
          <w:sz w:val="22"/>
          <w:szCs w:val="24"/>
        </w:rPr>
        <w:t xml:space="preserve"> wraz</w:t>
      </w:r>
      <w:r w:rsidR="002C18AC" w:rsidRPr="00330F66">
        <w:rPr>
          <w:rFonts w:ascii="Lato" w:hAnsi="Lato"/>
          <w:sz w:val="22"/>
          <w:szCs w:val="24"/>
        </w:rPr>
        <w:t xml:space="preserve"> z </w:t>
      </w:r>
      <w:r w:rsidRPr="00330F66">
        <w:rPr>
          <w:rFonts w:ascii="Lato" w:hAnsi="Lato"/>
          <w:sz w:val="22"/>
          <w:szCs w:val="24"/>
        </w:rPr>
        <w:t>protokołami odbioru dostaw</w:t>
      </w:r>
      <w:r w:rsidR="002C18AC" w:rsidRPr="00330F66">
        <w:rPr>
          <w:rFonts w:ascii="Lato" w:hAnsi="Lato"/>
          <w:sz w:val="22"/>
          <w:szCs w:val="24"/>
        </w:rPr>
        <w:t xml:space="preserve"> i </w:t>
      </w:r>
      <w:r w:rsidRPr="00330F66">
        <w:rPr>
          <w:rFonts w:ascii="Lato" w:hAnsi="Lato"/>
          <w:sz w:val="22"/>
          <w:szCs w:val="24"/>
        </w:rPr>
        <w:t>usług</w:t>
      </w:r>
      <w:r w:rsidR="00CD4875" w:rsidRPr="00330F66">
        <w:rPr>
          <w:rFonts w:ascii="Lato" w:hAnsi="Lato"/>
          <w:sz w:val="22"/>
          <w:szCs w:val="24"/>
        </w:rPr>
        <w:t xml:space="preserve"> (jeśli podpisano)</w:t>
      </w:r>
      <w:r w:rsidR="00F221FD" w:rsidRPr="00330F66">
        <w:rPr>
          <w:rFonts w:ascii="Lato" w:hAnsi="Lato"/>
          <w:sz w:val="22"/>
          <w:szCs w:val="24"/>
        </w:rPr>
        <w:t xml:space="preserve"> lub potwierdzenie odbioru towaru na fakturze,</w:t>
      </w:r>
    </w:p>
    <w:p w14:paraId="37C27B64" w14:textId="77777777" w:rsidR="00AE35D3" w:rsidRPr="00330F66" w:rsidRDefault="00311E1E">
      <w:pPr>
        <w:numPr>
          <w:ilvl w:val="1"/>
          <w:numId w:val="1"/>
        </w:numPr>
        <w:tabs>
          <w:tab w:val="clear" w:pos="1440"/>
        </w:tabs>
        <w:ind w:left="708" w:hanging="426"/>
        <w:jc w:val="both"/>
        <w:rPr>
          <w:rFonts w:ascii="Lato" w:hAnsi="Lato"/>
          <w:sz w:val="22"/>
          <w:szCs w:val="24"/>
        </w:rPr>
      </w:pPr>
      <w:r w:rsidRPr="00330F66">
        <w:rPr>
          <w:rFonts w:ascii="Lato" w:hAnsi="Lato"/>
          <w:sz w:val="22"/>
          <w:szCs w:val="24"/>
        </w:rPr>
        <w:t>faktury</w:t>
      </w:r>
      <w:r w:rsidR="000552E7" w:rsidRPr="00330F66">
        <w:rPr>
          <w:rFonts w:ascii="Lato" w:hAnsi="Lato"/>
          <w:sz w:val="22"/>
          <w:szCs w:val="24"/>
        </w:rPr>
        <w:t>/rachunki za materiały promocyjne/materiały informacyjne/usługi promocyjne wraz</w:t>
      </w:r>
      <w:r w:rsidR="002C18AC" w:rsidRPr="00330F66">
        <w:rPr>
          <w:rFonts w:ascii="Lato" w:hAnsi="Lato"/>
          <w:sz w:val="22"/>
          <w:szCs w:val="24"/>
        </w:rPr>
        <w:t xml:space="preserve"> z </w:t>
      </w:r>
      <w:r w:rsidR="000552E7" w:rsidRPr="00330F66">
        <w:rPr>
          <w:rFonts w:ascii="Lato" w:hAnsi="Lato"/>
          <w:sz w:val="22"/>
          <w:szCs w:val="24"/>
        </w:rPr>
        <w:t>dowodami zapłaty za nie.</w:t>
      </w:r>
    </w:p>
    <w:p w14:paraId="3B046BD8" w14:textId="77777777" w:rsidR="00973513" w:rsidRPr="00330F66" w:rsidRDefault="00973513" w:rsidP="00973513">
      <w:pPr>
        <w:ind w:left="720"/>
        <w:jc w:val="both"/>
        <w:rPr>
          <w:rFonts w:ascii="Lato" w:hAnsi="Lato"/>
          <w:sz w:val="22"/>
          <w:szCs w:val="24"/>
        </w:rPr>
      </w:pPr>
    </w:p>
    <w:p w14:paraId="33AA0002" w14:textId="77777777" w:rsidR="00E547F9" w:rsidRPr="00330F66" w:rsidRDefault="00E547F9" w:rsidP="00E547F9">
      <w:pPr>
        <w:jc w:val="both"/>
        <w:rPr>
          <w:rFonts w:ascii="Lato" w:hAnsi="Lato"/>
          <w:i/>
          <w:sz w:val="22"/>
          <w:szCs w:val="24"/>
        </w:rPr>
      </w:pPr>
      <w:r w:rsidRPr="00330F66">
        <w:rPr>
          <w:rFonts w:ascii="Lato" w:hAnsi="Lato"/>
          <w:i/>
          <w:sz w:val="22"/>
          <w:szCs w:val="24"/>
        </w:rPr>
        <w:t>Wskazówki praktyczne:</w:t>
      </w:r>
    </w:p>
    <w:p w14:paraId="1BCF0B98" w14:textId="77777777" w:rsidR="00AE35D3" w:rsidRPr="00330F66" w:rsidRDefault="00E547F9">
      <w:pPr>
        <w:numPr>
          <w:ilvl w:val="1"/>
          <w:numId w:val="1"/>
        </w:numPr>
        <w:tabs>
          <w:tab w:val="clear" w:pos="1440"/>
        </w:tabs>
        <w:ind w:left="708" w:hanging="426"/>
        <w:jc w:val="both"/>
        <w:rPr>
          <w:rFonts w:ascii="Lato" w:hAnsi="Lato"/>
          <w:sz w:val="22"/>
          <w:szCs w:val="24"/>
        </w:rPr>
      </w:pPr>
      <w:r w:rsidRPr="00330F66">
        <w:rPr>
          <w:rFonts w:ascii="Lato" w:hAnsi="Lato"/>
          <w:sz w:val="22"/>
          <w:szCs w:val="24"/>
        </w:rPr>
        <w:t>wszelkie materiały powstałe</w:t>
      </w:r>
      <w:r w:rsidR="002C18AC" w:rsidRPr="00330F66">
        <w:rPr>
          <w:rFonts w:ascii="Lato" w:hAnsi="Lato"/>
          <w:sz w:val="22"/>
          <w:szCs w:val="24"/>
        </w:rPr>
        <w:t xml:space="preserve"> w </w:t>
      </w:r>
      <w:r w:rsidRPr="00330F66">
        <w:rPr>
          <w:rFonts w:ascii="Lato" w:hAnsi="Lato"/>
          <w:sz w:val="22"/>
          <w:szCs w:val="24"/>
        </w:rPr>
        <w:t>związku</w:t>
      </w:r>
      <w:r w:rsidR="002C18AC" w:rsidRPr="00330F66">
        <w:rPr>
          <w:rFonts w:ascii="Lato" w:hAnsi="Lato"/>
          <w:sz w:val="22"/>
          <w:szCs w:val="24"/>
        </w:rPr>
        <w:t xml:space="preserve"> z </w:t>
      </w:r>
      <w:r w:rsidRPr="00330F66">
        <w:rPr>
          <w:rFonts w:ascii="Lato" w:hAnsi="Lato"/>
          <w:sz w:val="22"/>
          <w:szCs w:val="24"/>
        </w:rPr>
        <w:t xml:space="preserve">realizowanym projektem </w:t>
      </w:r>
      <w:r w:rsidR="000A577D" w:rsidRPr="00330F66">
        <w:rPr>
          <w:rFonts w:ascii="Lato" w:hAnsi="Lato"/>
          <w:sz w:val="22"/>
          <w:szCs w:val="24"/>
        </w:rPr>
        <w:t xml:space="preserve">(w przypadku realizacji wieloetapowej, dotyczy ostatecznego efektu wykonania materiału) </w:t>
      </w:r>
      <w:r w:rsidRPr="00330F66">
        <w:rPr>
          <w:rFonts w:ascii="Lato" w:hAnsi="Lato"/>
          <w:sz w:val="22"/>
          <w:szCs w:val="24"/>
        </w:rPr>
        <w:t>muszą zostać oznaczone zgodnie</w:t>
      </w:r>
      <w:r w:rsidR="002C18AC" w:rsidRPr="00330F66">
        <w:rPr>
          <w:rFonts w:ascii="Lato" w:hAnsi="Lato"/>
          <w:sz w:val="22"/>
          <w:szCs w:val="24"/>
        </w:rPr>
        <w:t xml:space="preserve"> z </w:t>
      </w:r>
      <w:r w:rsidRPr="00330F66">
        <w:rPr>
          <w:rFonts w:ascii="Lato" w:hAnsi="Lato"/>
          <w:sz w:val="22"/>
          <w:szCs w:val="24"/>
        </w:rPr>
        <w:t xml:space="preserve">pkt. </w:t>
      </w:r>
      <w:r w:rsidR="00230FED" w:rsidRPr="00330F66">
        <w:rPr>
          <w:rFonts w:ascii="Lato" w:hAnsi="Lato"/>
          <w:sz w:val="22"/>
          <w:szCs w:val="24"/>
        </w:rPr>
        <w:t>5</w:t>
      </w:r>
      <w:r w:rsidRPr="00330F66">
        <w:rPr>
          <w:rFonts w:ascii="Lato" w:hAnsi="Lato"/>
          <w:sz w:val="22"/>
          <w:szCs w:val="24"/>
        </w:rPr>
        <w:t>.</w:t>
      </w:r>
      <w:r w:rsidR="00230FED" w:rsidRPr="00330F66">
        <w:rPr>
          <w:rFonts w:ascii="Lato" w:hAnsi="Lato"/>
          <w:sz w:val="22"/>
          <w:szCs w:val="24"/>
        </w:rPr>
        <w:t>3</w:t>
      </w:r>
      <w:r w:rsidRPr="00330F66">
        <w:rPr>
          <w:rFonts w:ascii="Lato" w:hAnsi="Lato"/>
          <w:sz w:val="22"/>
          <w:szCs w:val="24"/>
        </w:rPr>
        <w:t xml:space="preserve"> </w:t>
      </w:r>
      <w:r w:rsidR="00DE579B" w:rsidRPr="00330F66">
        <w:rPr>
          <w:rFonts w:ascii="Lato" w:hAnsi="Lato"/>
          <w:sz w:val="22"/>
          <w:szCs w:val="24"/>
        </w:rPr>
        <w:t>ni</w:t>
      </w:r>
      <w:r w:rsidRPr="00330F66">
        <w:rPr>
          <w:rFonts w:ascii="Lato" w:hAnsi="Lato"/>
          <w:sz w:val="22"/>
          <w:szCs w:val="24"/>
        </w:rPr>
        <w:t>niejsz</w:t>
      </w:r>
      <w:r w:rsidR="00A36624" w:rsidRPr="00330F66">
        <w:rPr>
          <w:rFonts w:ascii="Lato" w:hAnsi="Lato"/>
          <w:sz w:val="22"/>
          <w:szCs w:val="24"/>
        </w:rPr>
        <w:t>ego Podręcznika</w:t>
      </w:r>
      <w:r w:rsidRPr="00330F66">
        <w:rPr>
          <w:rFonts w:ascii="Lato" w:hAnsi="Lato"/>
          <w:sz w:val="22"/>
          <w:szCs w:val="24"/>
        </w:rPr>
        <w:t>.</w:t>
      </w:r>
    </w:p>
    <w:p w14:paraId="70FC88E7" w14:textId="77777777" w:rsidR="00E618CD" w:rsidRPr="00330F66" w:rsidRDefault="00E618CD">
      <w:pPr>
        <w:numPr>
          <w:ilvl w:val="1"/>
          <w:numId w:val="1"/>
        </w:numPr>
        <w:tabs>
          <w:tab w:val="clear" w:pos="1440"/>
        </w:tabs>
        <w:ind w:left="708" w:hanging="426"/>
        <w:jc w:val="both"/>
        <w:rPr>
          <w:rFonts w:ascii="Lato" w:hAnsi="Lato"/>
          <w:sz w:val="22"/>
          <w:szCs w:val="24"/>
        </w:rPr>
      </w:pPr>
      <w:r w:rsidRPr="00330F66">
        <w:rPr>
          <w:rFonts w:ascii="Lato" w:hAnsi="Lato"/>
          <w:sz w:val="22"/>
          <w:szCs w:val="24"/>
        </w:rPr>
        <w:t>W przypadku gdy</w:t>
      </w:r>
      <w:r w:rsidR="002C18AC" w:rsidRPr="00330F66">
        <w:rPr>
          <w:rFonts w:ascii="Lato" w:hAnsi="Lato"/>
          <w:sz w:val="22"/>
          <w:szCs w:val="24"/>
        </w:rPr>
        <w:t xml:space="preserve"> w </w:t>
      </w:r>
      <w:r w:rsidRPr="00330F66">
        <w:rPr>
          <w:rFonts w:ascii="Lato" w:hAnsi="Lato"/>
          <w:sz w:val="22"/>
          <w:szCs w:val="24"/>
        </w:rPr>
        <w:t>ramach projektu tworzona jest strona internetowa należy informację</w:t>
      </w:r>
      <w:r w:rsidR="002C18AC" w:rsidRPr="00330F66">
        <w:rPr>
          <w:rFonts w:ascii="Lato" w:hAnsi="Lato"/>
          <w:sz w:val="22"/>
          <w:szCs w:val="24"/>
        </w:rPr>
        <w:t xml:space="preserve"> o </w:t>
      </w:r>
      <w:r w:rsidRPr="00330F66">
        <w:rPr>
          <w:rFonts w:ascii="Lato" w:hAnsi="Lato"/>
          <w:sz w:val="22"/>
          <w:szCs w:val="24"/>
        </w:rPr>
        <w:t>dofinansowaniu ze środków UE umieścić na pierwszej stronie</w:t>
      </w:r>
      <w:r w:rsidR="002C18AC" w:rsidRPr="00330F66">
        <w:rPr>
          <w:rFonts w:ascii="Lato" w:hAnsi="Lato"/>
          <w:sz w:val="22"/>
          <w:szCs w:val="24"/>
        </w:rPr>
        <w:t xml:space="preserve"> u </w:t>
      </w:r>
      <w:r w:rsidRPr="00330F66">
        <w:rPr>
          <w:rFonts w:ascii="Lato" w:hAnsi="Lato"/>
          <w:sz w:val="22"/>
          <w:szCs w:val="24"/>
        </w:rPr>
        <w:t>góry –</w:t>
      </w:r>
      <w:r w:rsidR="002C18AC" w:rsidRPr="00330F66">
        <w:rPr>
          <w:rFonts w:ascii="Lato" w:hAnsi="Lato"/>
          <w:sz w:val="22"/>
          <w:szCs w:val="24"/>
        </w:rPr>
        <w:t xml:space="preserve"> w </w:t>
      </w:r>
      <w:r w:rsidRPr="00330F66">
        <w:rPr>
          <w:rFonts w:ascii="Lato" w:hAnsi="Lato"/>
          <w:sz w:val="22"/>
          <w:szCs w:val="24"/>
        </w:rPr>
        <w:t>miejscu widocznym od razu po wejściu, bez konieczności przewijania.</w:t>
      </w:r>
    </w:p>
    <w:p w14:paraId="298C7B83" w14:textId="77777777" w:rsidR="00E547F9" w:rsidRPr="00330F66" w:rsidRDefault="00E547F9" w:rsidP="00D76724">
      <w:pPr>
        <w:jc w:val="both"/>
        <w:rPr>
          <w:rFonts w:ascii="Lato" w:hAnsi="Lato"/>
          <w:sz w:val="22"/>
          <w:szCs w:val="24"/>
        </w:rPr>
      </w:pPr>
    </w:p>
    <w:p w14:paraId="0D6B251D" w14:textId="443C427E" w:rsidR="00FA19C7" w:rsidRPr="00330F66" w:rsidRDefault="00727252" w:rsidP="0049641E">
      <w:pPr>
        <w:pStyle w:val="Nagwek2"/>
        <w:jc w:val="left"/>
        <w:rPr>
          <w:rFonts w:ascii="Lato" w:hAnsi="Lato"/>
          <w:sz w:val="22"/>
          <w:szCs w:val="24"/>
        </w:rPr>
      </w:pPr>
      <w:bookmarkStart w:id="50" w:name="_Toc151980041"/>
      <w:r w:rsidRPr="00100CCF">
        <w:rPr>
          <w:rFonts w:ascii="Lato" w:hAnsi="Lato"/>
          <w:color w:val="auto"/>
          <w:sz w:val="22"/>
          <w:szCs w:val="24"/>
        </w:rPr>
        <w:t>3</w:t>
      </w:r>
      <w:r w:rsidR="006F0B0A" w:rsidRPr="00100CCF">
        <w:rPr>
          <w:rFonts w:ascii="Lato" w:hAnsi="Lato"/>
          <w:color w:val="auto"/>
          <w:sz w:val="22"/>
          <w:szCs w:val="24"/>
        </w:rPr>
        <w:t>.</w:t>
      </w:r>
      <w:r w:rsidR="00D76724" w:rsidRPr="00100CCF">
        <w:rPr>
          <w:rFonts w:ascii="Lato" w:hAnsi="Lato"/>
          <w:color w:val="auto"/>
          <w:sz w:val="22"/>
          <w:szCs w:val="24"/>
        </w:rPr>
        <w:t>9</w:t>
      </w:r>
      <w:r w:rsidR="006B6877" w:rsidRPr="00100CCF">
        <w:rPr>
          <w:rFonts w:ascii="Lato" w:hAnsi="Lato"/>
          <w:color w:val="auto"/>
          <w:sz w:val="22"/>
          <w:szCs w:val="24"/>
        </w:rPr>
        <w:t xml:space="preserve"> </w:t>
      </w:r>
      <w:r w:rsidR="001F431B" w:rsidRPr="00100CCF">
        <w:rPr>
          <w:rFonts w:ascii="Lato" w:hAnsi="Lato"/>
          <w:color w:val="auto"/>
          <w:sz w:val="22"/>
          <w:szCs w:val="24"/>
        </w:rPr>
        <w:t>Inne koszty bezpośrednie</w:t>
      </w:r>
      <w:bookmarkEnd w:id="50"/>
    </w:p>
    <w:p w14:paraId="627B78D0" w14:textId="77777777" w:rsidR="00727252" w:rsidRPr="00330F66" w:rsidRDefault="00727252">
      <w:pPr>
        <w:jc w:val="both"/>
        <w:rPr>
          <w:rFonts w:ascii="Lato" w:hAnsi="Lato"/>
          <w:i/>
          <w:sz w:val="22"/>
          <w:szCs w:val="24"/>
        </w:rPr>
      </w:pPr>
    </w:p>
    <w:p w14:paraId="35D6B501" w14:textId="77777777" w:rsidR="004050AD" w:rsidRPr="00330F66" w:rsidRDefault="00AB0333">
      <w:pPr>
        <w:jc w:val="both"/>
        <w:rPr>
          <w:rFonts w:ascii="Lato" w:hAnsi="Lato"/>
          <w:i/>
          <w:sz w:val="22"/>
          <w:szCs w:val="24"/>
        </w:rPr>
      </w:pPr>
      <w:r w:rsidRPr="00330F66">
        <w:rPr>
          <w:rFonts w:ascii="Lato" w:hAnsi="Lato"/>
          <w:i/>
          <w:sz w:val="22"/>
          <w:szCs w:val="24"/>
        </w:rPr>
        <w:t>Opis:</w:t>
      </w:r>
    </w:p>
    <w:p w14:paraId="08EAC15B" w14:textId="77777777" w:rsidR="00AE35D3" w:rsidRPr="00330F66" w:rsidRDefault="00AB0333">
      <w:pPr>
        <w:numPr>
          <w:ilvl w:val="1"/>
          <w:numId w:val="1"/>
        </w:numPr>
        <w:tabs>
          <w:tab w:val="clear" w:pos="1440"/>
        </w:tabs>
        <w:ind w:left="708" w:hanging="426"/>
        <w:jc w:val="both"/>
        <w:rPr>
          <w:rFonts w:ascii="Lato" w:hAnsi="Lato"/>
          <w:sz w:val="22"/>
          <w:szCs w:val="24"/>
        </w:rPr>
      </w:pPr>
      <w:r w:rsidRPr="00330F66">
        <w:rPr>
          <w:rFonts w:ascii="Lato" w:hAnsi="Lato"/>
          <w:sz w:val="22"/>
          <w:szCs w:val="24"/>
        </w:rPr>
        <w:t xml:space="preserve">W ramach </w:t>
      </w:r>
      <w:r w:rsidR="001F431B" w:rsidRPr="00330F66">
        <w:rPr>
          <w:rFonts w:ascii="Lato" w:hAnsi="Lato"/>
          <w:sz w:val="22"/>
          <w:szCs w:val="24"/>
        </w:rPr>
        <w:t xml:space="preserve">tej </w:t>
      </w:r>
      <w:r w:rsidRPr="00330F66">
        <w:rPr>
          <w:rFonts w:ascii="Lato" w:hAnsi="Lato"/>
          <w:sz w:val="22"/>
          <w:szCs w:val="24"/>
        </w:rPr>
        <w:t xml:space="preserve">kategorii </w:t>
      </w:r>
      <w:r w:rsidR="001F431B" w:rsidRPr="00330F66">
        <w:rPr>
          <w:rFonts w:ascii="Lato" w:hAnsi="Lato"/>
          <w:sz w:val="22"/>
          <w:szCs w:val="24"/>
        </w:rPr>
        <w:t xml:space="preserve">należy uwzględniać koszty, których nie można przyporządkować </w:t>
      </w:r>
      <w:r w:rsidR="00230FED" w:rsidRPr="00330F66">
        <w:rPr>
          <w:rFonts w:ascii="Lato" w:hAnsi="Lato"/>
          <w:sz w:val="22"/>
          <w:szCs w:val="24"/>
        </w:rPr>
        <w:t>do</w:t>
      </w:r>
      <w:r w:rsidR="001F431B" w:rsidRPr="00330F66">
        <w:rPr>
          <w:rFonts w:ascii="Lato" w:hAnsi="Lato"/>
          <w:sz w:val="22"/>
          <w:szCs w:val="24"/>
        </w:rPr>
        <w:t xml:space="preserve"> innych kategori</w:t>
      </w:r>
      <w:r w:rsidR="00230FED" w:rsidRPr="00330F66">
        <w:rPr>
          <w:rFonts w:ascii="Lato" w:hAnsi="Lato"/>
          <w:sz w:val="22"/>
          <w:szCs w:val="24"/>
        </w:rPr>
        <w:t>i</w:t>
      </w:r>
      <w:r w:rsidR="001F431B" w:rsidRPr="00330F66">
        <w:rPr>
          <w:rFonts w:ascii="Lato" w:hAnsi="Lato"/>
          <w:sz w:val="22"/>
          <w:szCs w:val="24"/>
        </w:rPr>
        <w:t xml:space="preserve"> kos</w:t>
      </w:r>
      <w:r w:rsidR="006B14C0" w:rsidRPr="00330F66">
        <w:rPr>
          <w:rFonts w:ascii="Lato" w:hAnsi="Lato"/>
          <w:sz w:val="22"/>
          <w:szCs w:val="24"/>
        </w:rPr>
        <w:t>ztów</w:t>
      </w:r>
      <w:r w:rsidR="00E41E29" w:rsidRPr="00330F66">
        <w:rPr>
          <w:rFonts w:ascii="Lato" w:hAnsi="Lato"/>
          <w:sz w:val="22"/>
          <w:szCs w:val="24"/>
        </w:rPr>
        <w:t>.</w:t>
      </w:r>
    </w:p>
    <w:p w14:paraId="3108794E" w14:textId="77777777" w:rsidR="001F431B" w:rsidRPr="00330F66" w:rsidRDefault="002C18AC" w:rsidP="00DF7D45">
      <w:pPr>
        <w:jc w:val="both"/>
        <w:rPr>
          <w:rFonts w:ascii="Lato" w:hAnsi="Lato"/>
          <w:sz w:val="22"/>
          <w:szCs w:val="24"/>
        </w:rPr>
      </w:pPr>
      <w:r w:rsidRPr="00330F66">
        <w:rPr>
          <w:rFonts w:ascii="Lato" w:hAnsi="Lato"/>
          <w:sz w:val="22"/>
          <w:szCs w:val="24"/>
        </w:rPr>
        <w:t> </w:t>
      </w:r>
    </w:p>
    <w:p w14:paraId="2D22767C" w14:textId="77777777" w:rsidR="00036D9F" w:rsidRPr="00330F66" w:rsidRDefault="001F431B" w:rsidP="001F431B">
      <w:pPr>
        <w:jc w:val="both"/>
        <w:rPr>
          <w:rFonts w:ascii="Lato" w:hAnsi="Lato"/>
          <w:i/>
          <w:sz w:val="22"/>
          <w:szCs w:val="24"/>
        </w:rPr>
      </w:pPr>
      <w:r w:rsidRPr="00330F66">
        <w:rPr>
          <w:rFonts w:ascii="Lato" w:hAnsi="Lato"/>
          <w:i/>
          <w:sz w:val="22"/>
          <w:szCs w:val="24"/>
        </w:rPr>
        <w:t>Przykładowe wydatki kwalifikowalne:</w:t>
      </w:r>
    </w:p>
    <w:p w14:paraId="1E284206" w14:textId="77777777" w:rsidR="00036D9F" w:rsidRPr="00330F66" w:rsidRDefault="00036D9F">
      <w:pPr>
        <w:numPr>
          <w:ilvl w:val="1"/>
          <w:numId w:val="1"/>
        </w:numPr>
        <w:tabs>
          <w:tab w:val="clear" w:pos="1440"/>
        </w:tabs>
        <w:ind w:left="708" w:hanging="426"/>
        <w:jc w:val="both"/>
        <w:rPr>
          <w:rFonts w:ascii="Lato" w:hAnsi="Lato"/>
          <w:sz w:val="22"/>
          <w:szCs w:val="24"/>
        </w:rPr>
      </w:pPr>
      <w:r w:rsidRPr="00330F66">
        <w:rPr>
          <w:rFonts w:ascii="Lato" w:hAnsi="Lato"/>
          <w:sz w:val="22"/>
          <w:szCs w:val="24"/>
        </w:rPr>
        <w:t>organizacja spotkań, szkoleń, konferencji</w:t>
      </w:r>
      <w:r w:rsidR="002C18AC" w:rsidRPr="00330F66">
        <w:rPr>
          <w:rFonts w:ascii="Lato" w:hAnsi="Lato"/>
          <w:sz w:val="22"/>
          <w:szCs w:val="24"/>
        </w:rPr>
        <w:t xml:space="preserve"> w </w:t>
      </w:r>
      <w:r w:rsidRPr="00330F66">
        <w:rPr>
          <w:rFonts w:ascii="Lato" w:hAnsi="Lato"/>
          <w:sz w:val="22"/>
          <w:szCs w:val="24"/>
        </w:rPr>
        <w:t>ramach projektu,</w:t>
      </w:r>
    </w:p>
    <w:p w14:paraId="0979A4E5" w14:textId="77777777" w:rsidR="006038DB" w:rsidRPr="00330F66" w:rsidRDefault="006038DB">
      <w:pPr>
        <w:numPr>
          <w:ilvl w:val="1"/>
          <w:numId w:val="1"/>
        </w:numPr>
        <w:tabs>
          <w:tab w:val="clear" w:pos="1440"/>
        </w:tabs>
        <w:ind w:left="708" w:hanging="426"/>
        <w:jc w:val="both"/>
        <w:rPr>
          <w:rFonts w:ascii="Lato" w:hAnsi="Lato"/>
          <w:sz w:val="22"/>
          <w:szCs w:val="24"/>
        </w:rPr>
      </w:pPr>
      <w:r w:rsidRPr="00330F66">
        <w:rPr>
          <w:rFonts w:ascii="Lato" w:hAnsi="Lato"/>
          <w:sz w:val="22"/>
          <w:szCs w:val="24"/>
        </w:rPr>
        <w:t>amunicja niezbędna do przeprowadzenia specjalistycznych szkoleń,</w:t>
      </w:r>
    </w:p>
    <w:p w14:paraId="1AB787F6" w14:textId="77777777" w:rsidR="00036D9F" w:rsidRPr="00330F66" w:rsidRDefault="00036D9F">
      <w:pPr>
        <w:numPr>
          <w:ilvl w:val="1"/>
          <w:numId w:val="1"/>
        </w:numPr>
        <w:tabs>
          <w:tab w:val="clear" w:pos="1440"/>
        </w:tabs>
        <w:ind w:left="708" w:hanging="426"/>
        <w:jc w:val="both"/>
        <w:rPr>
          <w:rFonts w:ascii="Lato" w:hAnsi="Lato"/>
          <w:sz w:val="22"/>
          <w:szCs w:val="24"/>
        </w:rPr>
      </w:pPr>
      <w:r w:rsidRPr="00330F66">
        <w:rPr>
          <w:rFonts w:ascii="Lato" w:hAnsi="Lato"/>
          <w:sz w:val="22"/>
          <w:szCs w:val="24"/>
        </w:rPr>
        <w:t>tłumaczenia.</w:t>
      </w:r>
    </w:p>
    <w:p w14:paraId="0DE7A6A3" w14:textId="77777777" w:rsidR="00036D9F" w:rsidRPr="00330F66" w:rsidRDefault="00036D9F" w:rsidP="00036D9F">
      <w:pPr>
        <w:ind w:left="708"/>
        <w:jc w:val="both"/>
        <w:rPr>
          <w:rFonts w:ascii="Lato" w:hAnsi="Lato"/>
          <w:sz w:val="22"/>
          <w:szCs w:val="24"/>
        </w:rPr>
      </w:pPr>
    </w:p>
    <w:p w14:paraId="0AF06C85" w14:textId="77777777" w:rsidR="00036D9F" w:rsidRPr="00330F66" w:rsidRDefault="00036D9F" w:rsidP="00036D9F">
      <w:pPr>
        <w:jc w:val="both"/>
        <w:rPr>
          <w:rFonts w:ascii="Lato" w:hAnsi="Lato"/>
          <w:i/>
          <w:sz w:val="22"/>
          <w:szCs w:val="24"/>
        </w:rPr>
      </w:pPr>
      <w:r w:rsidRPr="00330F66">
        <w:rPr>
          <w:rFonts w:ascii="Lato" w:hAnsi="Lato"/>
          <w:i/>
          <w:sz w:val="22"/>
          <w:szCs w:val="24"/>
        </w:rPr>
        <w:t>Przykładowe wydatki niekwalifikowalne:</w:t>
      </w:r>
    </w:p>
    <w:p w14:paraId="447FF1B9" w14:textId="0F03A732" w:rsidR="00036D9F" w:rsidRPr="00330F66" w:rsidRDefault="00036D9F">
      <w:pPr>
        <w:numPr>
          <w:ilvl w:val="1"/>
          <w:numId w:val="1"/>
        </w:numPr>
        <w:tabs>
          <w:tab w:val="clear" w:pos="1440"/>
        </w:tabs>
        <w:ind w:left="708" w:hanging="426"/>
        <w:jc w:val="both"/>
        <w:rPr>
          <w:rFonts w:ascii="Lato" w:hAnsi="Lato"/>
          <w:sz w:val="22"/>
          <w:szCs w:val="24"/>
        </w:rPr>
      </w:pPr>
      <w:r w:rsidRPr="00330F66">
        <w:rPr>
          <w:rFonts w:ascii="Lato" w:hAnsi="Lato"/>
          <w:sz w:val="22"/>
          <w:szCs w:val="24"/>
        </w:rPr>
        <w:t>działania zl</w:t>
      </w:r>
      <w:r w:rsidR="00DE57D1" w:rsidRPr="00330F66">
        <w:rPr>
          <w:rFonts w:ascii="Lato" w:hAnsi="Lato"/>
          <w:sz w:val="22"/>
          <w:szCs w:val="24"/>
        </w:rPr>
        <w:t>e</w:t>
      </w:r>
      <w:r w:rsidRPr="00330F66">
        <w:rPr>
          <w:rFonts w:ascii="Lato" w:hAnsi="Lato"/>
          <w:sz w:val="22"/>
          <w:szCs w:val="24"/>
        </w:rPr>
        <w:t>cane na zewnątrz, które generują koszty,</w:t>
      </w:r>
      <w:r w:rsidR="002C18AC" w:rsidRPr="00330F66">
        <w:rPr>
          <w:rFonts w:ascii="Lato" w:hAnsi="Lato"/>
          <w:sz w:val="22"/>
          <w:szCs w:val="24"/>
        </w:rPr>
        <w:t xml:space="preserve"> a </w:t>
      </w:r>
      <w:r w:rsidRPr="00330F66">
        <w:rPr>
          <w:rFonts w:ascii="Lato" w:hAnsi="Lato"/>
          <w:sz w:val="22"/>
          <w:szCs w:val="24"/>
        </w:rPr>
        <w:t>nie wnoszą wartości dodanej dla projektu</w:t>
      </w:r>
      <w:r w:rsidR="006038DB" w:rsidRPr="00330F66">
        <w:rPr>
          <w:rFonts w:ascii="Lato" w:hAnsi="Lato"/>
          <w:sz w:val="22"/>
          <w:szCs w:val="24"/>
        </w:rPr>
        <w:t>,</w:t>
      </w:r>
    </w:p>
    <w:p w14:paraId="7B692404" w14:textId="77777777" w:rsidR="006038DB" w:rsidRPr="00330F66" w:rsidRDefault="006038DB">
      <w:pPr>
        <w:numPr>
          <w:ilvl w:val="1"/>
          <w:numId w:val="1"/>
        </w:numPr>
        <w:tabs>
          <w:tab w:val="clear" w:pos="1440"/>
        </w:tabs>
        <w:ind w:left="708" w:hanging="426"/>
        <w:jc w:val="both"/>
        <w:rPr>
          <w:rFonts w:ascii="Lato" w:hAnsi="Lato"/>
          <w:sz w:val="22"/>
          <w:szCs w:val="24"/>
        </w:rPr>
      </w:pPr>
      <w:r w:rsidRPr="00330F66">
        <w:rPr>
          <w:rFonts w:ascii="Lato" w:hAnsi="Lato"/>
          <w:sz w:val="22"/>
          <w:szCs w:val="24"/>
        </w:rPr>
        <w:t>artykuły biurowe.</w:t>
      </w:r>
    </w:p>
    <w:p w14:paraId="0B97972E" w14:textId="77777777" w:rsidR="001F431B" w:rsidRPr="00330F66" w:rsidRDefault="00564E71" w:rsidP="00155739">
      <w:pPr>
        <w:jc w:val="both"/>
        <w:rPr>
          <w:rFonts w:ascii="Lato" w:hAnsi="Lato"/>
          <w:sz w:val="22"/>
          <w:szCs w:val="24"/>
        </w:rPr>
      </w:pPr>
      <w:r w:rsidRPr="00330F66">
        <w:rPr>
          <w:rFonts w:ascii="Lato" w:hAnsi="Lato"/>
          <w:sz w:val="22"/>
          <w:szCs w:val="24"/>
        </w:rPr>
        <w:t xml:space="preserve"> </w:t>
      </w:r>
    </w:p>
    <w:p w14:paraId="518F7E93" w14:textId="77777777" w:rsidR="00BC451D" w:rsidRPr="00330F66" w:rsidRDefault="00BC451D" w:rsidP="00BC451D">
      <w:pPr>
        <w:jc w:val="both"/>
        <w:rPr>
          <w:rFonts w:ascii="Lato" w:hAnsi="Lato"/>
          <w:i/>
          <w:sz w:val="22"/>
          <w:szCs w:val="24"/>
        </w:rPr>
      </w:pPr>
      <w:r w:rsidRPr="00330F66">
        <w:rPr>
          <w:rFonts w:ascii="Lato" w:hAnsi="Lato"/>
          <w:i/>
          <w:sz w:val="22"/>
          <w:szCs w:val="24"/>
        </w:rPr>
        <w:t>Dokumentowanie wydatków:</w:t>
      </w:r>
    </w:p>
    <w:p w14:paraId="08F7B675" w14:textId="77777777" w:rsidR="00AE35D3" w:rsidRPr="00330F66" w:rsidRDefault="00BC451D">
      <w:pPr>
        <w:numPr>
          <w:ilvl w:val="1"/>
          <w:numId w:val="1"/>
        </w:numPr>
        <w:tabs>
          <w:tab w:val="clear" w:pos="1440"/>
        </w:tabs>
        <w:ind w:left="708" w:hanging="426"/>
        <w:jc w:val="both"/>
        <w:rPr>
          <w:rFonts w:ascii="Lato" w:hAnsi="Lato"/>
          <w:sz w:val="22"/>
          <w:szCs w:val="24"/>
        </w:rPr>
      </w:pPr>
      <w:r w:rsidRPr="00330F66">
        <w:rPr>
          <w:rFonts w:ascii="Lato" w:hAnsi="Lato"/>
          <w:sz w:val="22"/>
          <w:szCs w:val="24"/>
        </w:rPr>
        <w:t>faktury/rachunki wraz</w:t>
      </w:r>
      <w:r w:rsidR="002C18AC" w:rsidRPr="00330F66">
        <w:rPr>
          <w:rFonts w:ascii="Lato" w:hAnsi="Lato"/>
          <w:sz w:val="22"/>
          <w:szCs w:val="24"/>
        </w:rPr>
        <w:t xml:space="preserve"> z </w:t>
      </w:r>
      <w:r w:rsidRPr="00330F66">
        <w:rPr>
          <w:rFonts w:ascii="Lato" w:hAnsi="Lato"/>
          <w:sz w:val="22"/>
          <w:szCs w:val="24"/>
        </w:rPr>
        <w:t xml:space="preserve">dowodami zapłaty, </w:t>
      </w:r>
    </w:p>
    <w:p w14:paraId="221F4CF2" w14:textId="77777777" w:rsidR="00AE35D3" w:rsidRPr="00330F66" w:rsidRDefault="00BC451D">
      <w:pPr>
        <w:numPr>
          <w:ilvl w:val="1"/>
          <w:numId w:val="1"/>
        </w:numPr>
        <w:tabs>
          <w:tab w:val="clear" w:pos="1440"/>
        </w:tabs>
        <w:ind w:left="708" w:hanging="426"/>
        <w:jc w:val="both"/>
        <w:rPr>
          <w:rFonts w:ascii="Lato" w:hAnsi="Lato"/>
          <w:sz w:val="22"/>
          <w:szCs w:val="24"/>
        </w:rPr>
      </w:pPr>
      <w:r w:rsidRPr="00330F66">
        <w:rPr>
          <w:rFonts w:ascii="Lato" w:hAnsi="Lato"/>
          <w:sz w:val="22"/>
          <w:szCs w:val="24"/>
        </w:rPr>
        <w:t>umowa</w:t>
      </w:r>
      <w:r w:rsidR="002C18AC" w:rsidRPr="00330F66">
        <w:rPr>
          <w:rFonts w:ascii="Lato" w:hAnsi="Lato"/>
          <w:sz w:val="22"/>
          <w:szCs w:val="24"/>
        </w:rPr>
        <w:t xml:space="preserve"> z </w:t>
      </w:r>
      <w:r w:rsidRPr="00330F66">
        <w:rPr>
          <w:rFonts w:ascii="Lato" w:hAnsi="Lato"/>
          <w:sz w:val="22"/>
          <w:szCs w:val="24"/>
        </w:rPr>
        <w:t>wykonawcą</w:t>
      </w:r>
      <w:r w:rsidR="00B73637" w:rsidRPr="00330F66">
        <w:rPr>
          <w:rFonts w:ascii="Lato" w:hAnsi="Lato"/>
          <w:sz w:val="22"/>
          <w:szCs w:val="24"/>
        </w:rPr>
        <w:t xml:space="preserve"> (jeśli dotyczy)</w:t>
      </w:r>
      <w:r w:rsidRPr="00330F66">
        <w:rPr>
          <w:rFonts w:ascii="Lato" w:hAnsi="Lato"/>
          <w:sz w:val="22"/>
          <w:szCs w:val="24"/>
        </w:rPr>
        <w:t>,</w:t>
      </w:r>
    </w:p>
    <w:p w14:paraId="25D79A5C" w14:textId="77777777" w:rsidR="00AE35D3" w:rsidRPr="00330F66" w:rsidRDefault="00BC451D">
      <w:pPr>
        <w:numPr>
          <w:ilvl w:val="1"/>
          <w:numId w:val="1"/>
        </w:numPr>
        <w:tabs>
          <w:tab w:val="clear" w:pos="1440"/>
        </w:tabs>
        <w:ind w:left="708" w:hanging="426"/>
        <w:jc w:val="both"/>
        <w:rPr>
          <w:rFonts w:ascii="Lato" w:hAnsi="Lato"/>
          <w:sz w:val="22"/>
          <w:szCs w:val="24"/>
        </w:rPr>
      </w:pPr>
      <w:r w:rsidRPr="00330F66">
        <w:rPr>
          <w:rFonts w:ascii="Lato" w:hAnsi="Lato"/>
          <w:sz w:val="22"/>
          <w:szCs w:val="24"/>
        </w:rPr>
        <w:t>protokoły odbioru usług</w:t>
      </w:r>
      <w:r w:rsidR="00A30EBC" w:rsidRPr="00330F66">
        <w:rPr>
          <w:rFonts w:ascii="Lato" w:hAnsi="Lato"/>
          <w:sz w:val="22"/>
          <w:szCs w:val="24"/>
        </w:rPr>
        <w:t xml:space="preserve"> lub potwierdzenie odbioru towaru na fakturze</w:t>
      </w:r>
      <w:r w:rsidRPr="00330F66">
        <w:rPr>
          <w:rFonts w:ascii="Lato" w:hAnsi="Lato"/>
          <w:sz w:val="22"/>
          <w:szCs w:val="24"/>
        </w:rPr>
        <w:t>,</w:t>
      </w:r>
    </w:p>
    <w:p w14:paraId="5CAE5F69" w14:textId="28681034" w:rsidR="00230FED" w:rsidRPr="00D76724" w:rsidRDefault="00BC451D" w:rsidP="001F431B">
      <w:pPr>
        <w:numPr>
          <w:ilvl w:val="1"/>
          <w:numId w:val="1"/>
        </w:numPr>
        <w:tabs>
          <w:tab w:val="clear" w:pos="1440"/>
        </w:tabs>
        <w:ind w:left="708" w:hanging="426"/>
        <w:jc w:val="both"/>
        <w:rPr>
          <w:rFonts w:ascii="Lato" w:hAnsi="Lato"/>
          <w:sz w:val="22"/>
          <w:szCs w:val="24"/>
        </w:rPr>
      </w:pPr>
      <w:r w:rsidRPr="00330F66">
        <w:rPr>
          <w:rFonts w:ascii="Lato" w:hAnsi="Lato"/>
          <w:sz w:val="22"/>
          <w:szCs w:val="24"/>
        </w:rPr>
        <w:t>dokumentacja</w:t>
      </w:r>
      <w:r w:rsidR="002C18AC" w:rsidRPr="00330F66">
        <w:rPr>
          <w:rFonts w:ascii="Lato" w:hAnsi="Lato"/>
          <w:sz w:val="22"/>
          <w:szCs w:val="24"/>
        </w:rPr>
        <w:t xml:space="preserve"> z </w:t>
      </w:r>
      <w:r w:rsidRPr="00330F66">
        <w:rPr>
          <w:rFonts w:ascii="Lato" w:hAnsi="Lato"/>
          <w:sz w:val="22"/>
          <w:szCs w:val="24"/>
        </w:rPr>
        <w:t>przeprowadzonego postępowania na wyłonienie wykonawcy</w:t>
      </w:r>
      <w:r w:rsidR="00230FED" w:rsidRPr="00330F66">
        <w:rPr>
          <w:rFonts w:ascii="Lato" w:hAnsi="Lato"/>
          <w:sz w:val="22"/>
          <w:szCs w:val="24"/>
        </w:rPr>
        <w:t>.</w:t>
      </w:r>
    </w:p>
    <w:p w14:paraId="68C24618" w14:textId="77777777" w:rsidR="000E29C1" w:rsidRDefault="000E29C1" w:rsidP="0049641E">
      <w:pPr>
        <w:pStyle w:val="Nagwek2"/>
        <w:jc w:val="left"/>
        <w:rPr>
          <w:rFonts w:ascii="Lato" w:hAnsi="Lato"/>
          <w:color w:val="auto"/>
          <w:sz w:val="22"/>
          <w:szCs w:val="24"/>
        </w:rPr>
      </w:pPr>
    </w:p>
    <w:p w14:paraId="24D492D7" w14:textId="77777777" w:rsidR="008E0186" w:rsidRDefault="008E0186" w:rsidP="0049641E">
      <w:pPr>
        <w:pStyle w:val="Nagwek2"/>
        <w:jc w:val="left"/>
        <w:rPr>
          <w:rFonts w:ascii="Lato" w:hAnsi="Lato"/>
          <w:color w:val="auto"/>
          <w:sz w:val="22"/>
          <w:szCs w:val="24"/>
        </w:rPr>
      </w:pPr>
      <w:r>
        <w:rPr>
          <w:rFonts w:ascii="Lato" w:hAnsi="Lato"/>
          <w:color w:val="auto"/>
          <w:sz w:val="22"/>
          <w:szCs w:val="24"/>
        </w:rPr>
        <w:br w:type="page"/>
      </w:r>
    </w:p>
    <w:p w14:paraId="288F1CA8" w14:textId="5EACC37E" w:rsidR="00575B18" w:rsidRPr="00330F66" w:rsidRDefault="00727252" w:rsidP="0049641E">
      <w:pPr>
        <w:pStyle w:val="Nagwek2"/>
        <w:jc w:val="left"/>
        <w:rPr>
          <w:rFonts w:ascii="Lato" w:hAnsi="Lato"/>
          <w:sz w:val="22"/>
          <w:szCs w:val="24"/>
        </w:rPr>
      </w:pPr>
      <w:bookmarkStart w:id="51" w:name="_Toc151980042"/>
      <w:r w:rsidRPr="00330F66">
        <w:rPr>
          <w:rFonts w:ascii="Lato" w:hAnsi="Lato"/>
          <w:color w:val="auto"/>
          <w:sz w:val="22"/>
          <w:szCs w:val="24"/>
        </w:rPr>
        <w:lastRenderedPageBreak/>
        <w:t>3</w:t>
      </w:r>
      <w:r w:rsidR="00ED5732" w:rsidRPr="00330F66">
        <w:rPr>
          <w:rFonts w:ascii="Lato" w:hAnsi="Lato"/>
          <w:color w:val="auto"/>
          <w:sz w:val="22"/>
          <w:szCs w:val="24"/>
        </w:rPr>
        <w:t>.</w:t>
      </w:r>
      <w:r w:rsidR="00D76724">
        <w:rPr>
          <w:rFonts w:ascii="Lato" w:hAnsi="Lato"/>
          <w:color w:val="auto"/>
          <w:sz w:val="22"/>
          <w:szCs w:val="24"/>
        </w:rPr>
        <w:t>10</w:t>
      </w:r>
      <w:r w:rsidR="002F7522" w:rsidRPr="00330F66">
        <w:rPr>
          <w:rFonts w:ascii="Lato" w:hAnsi="Lato"/>
          <w:color w:val="auto"/>
          <w:sz w:val="22"/>
          <w:szCs w:val="24"/>
        </w:rPr>
        <w:t xml:space="preserve"> Koszty pośrednie</w:t>
      </w:r>
      <w:bookmarkEnd w:id="51"/>
      <w:r w:rsidR="002F7522" w:rsidRPr="00330F66">
        <w:rPr>
          <w:rFonts w:ascii="Lato" w:hAnsi="Lato"/>
          <w:color w:val="auto"/>
          <w:sz w:val="22"/>
          <w:szCs w:val="24"/>
        </w:rPr>
        <w:t xml:space="preserve"> </w:t>
      </w:r>
    </w:p>
    <w:p w14:paraId="2CB8BA5F" w14:textId="77777777" w:rsidR="00160F74" w:rsidRDefault="00160F74" w:rsidP="006D790B">
      <w:pPr>
        <w:jc w:val="both"/>
        <w:rPr>
          <w:rFonts w:ascii="Lato" w:hAnsi="Lato"/>
          <w:i/>
          <w:sz w:val="22"/>
          <w:szCs w:val="24"/>
        </w:rPr>
      </w:pPr>
    </w:p>
    <w:p w14:paraId="7F1F7B5F" w14:textId="79682DFA" w:rsidR="006D790B" w:rsidRPr="00330F66" w:rsidRDefault="00C63C2F" w:rsidP="006D790B">
      <w:pPr>
        <w:jc w:val="both"/>
        <w:rPr>
          <w:rFonts w:ascii="Lato" w:hAnsi="Lato"/>
          <w:i/>
          <w:sz w:val="22"/>
          <w:szCs w:val="24"/>
        </w:rPr>
      </w:pPr>
      <w:r w:rsidRPr="00330F66">
        <w:rPr>
          <w:rFonts w:ascii="Lato" w:hAnsi="Lato"/>
          <w:i/>
          <w:sz w:val="22"/>
          <w:szCs w:val="24"/>
        </w:rPr>
        <w:t>Opis:</w:t>
      </w:r>
    </w:p>
    <w:p w14:paraId="75CCF274" w14:textId="77777777" w:rsidR="009072B4" w:rsidRPr="00330F66" w:rsidRDefault="009072B4">
      <w:pPr>
        <w:numPr>
          <w:ilvl w:val="1"/>
          <w:numId w:val="1"/>
        </w:numPr>
        <w:tabs>
          <w:tab w:val="clear" w:pos="1440"/>
        </w:tabs>
        <w:ind w:left="708" w:hanging="426"/>
        <w:jc w:val="both"/>
        <w:rPr>
          <w:rFonts w:ascii="Lato" w:hAnsi="Lato"/>
          <w:sz w:val="22"/>
          <w:szCs w:val="24"/>
        </w:rPr>
      </w:pPr>
      <w:r w:rsidRPr="00330F66">
        <w:rPr>
          <w:rFonts w:ascii="Lato" w:hAnsi="Lato"/>
          <w:sz w:val="22"/>
          <w:szCs w:val="24"/>
        </w:rPr>
        <w:t>Koszty pośrednie to koszty obejmujące wszystkie działania związane</w:t>
      </w:r>
      <w:r w:rsidR="002C18AC" w:rsidRPr="00330F66">
        <w:rPr>
          <w:rFonts w:ascii="Lato" w:hAnsi="Lato"/>
          <w:sz w:val="22"/>
          <w:szCs w:val="24"/>
        </w:rPr>
        <w:t xml:space="preserve"> z </w:t>
      </w:r>
      <w:r w:rsidRPr="00330F66">
        <w:rPr>
          <w:rFonts w:ascii="Lato" w:hAnsi="Lato"/>
          <w:sz w:val="22"/>
          <w:szCs w:val="24"/>
        </w:rPr>
        <w:t>obsługą projektu, które nie zostały przyporządkowane do kosztó</w:t>
      </w:r>
      <w:r w:rsidR="00CA4EC1" w:rsidRPr="00330F66">
        <w:rPr>
          <w:rFonts w:ascii="Lato" w:hAnsi="Lato"/>
          <w:sz w:val="22"/>
          <w:szCs w:val="24"/>
        </w:rPr>
        <w:t>w</w:t>
      </w:r>
      <w:r w:rsidRPr="00330F66">
        <w:rPr>
          <w:rFonts w:ascii="Lato" w:hAnsi="Lato"/>
          <w:sz w:val="22"/>
          <w:szCs w:val="24"/>
        </w:rPr>
        <w:t xml:space="preserve"> bezpośrednich.</w:t>
      </w:r>
    </w:p>
    <w:p w14:paraId="527E5196" w14:textId="77777777" w:rsidR="009072B4" w:rsidRPr="00330F66" w:rsidRDefault="009072B4">
      <w:pPr>
        <w:numPr>
          <w:ilvl w:val="1"/>
          <w:numId w:val="1"/>
        </w:numPr>
        <w:tabs>
          <w:tab w:val="clear" w:pos="1440"/>
        </w:tabs>
        <w:ind w:left="708" w:hanging="426"/>
        <w:jc w:val="both"/>
        <w:rPr>
          <w:rFonts w:ascii="Lato" w:hAnsi="Lato"/>
          <w:sz w:val="22"/>
          <w:szCs w:val="24"/>
        </w:rPr>
      </w:pPr>
      <w:r w:rsidRPr="00330F66">
        <w:rPr>
          <w:rFonts w:ascii="Lato" w:hAnsi="Lato"/>
          <w:sz w:val="22"/>
          <w:szCs w:val="24"/>
        </w:rPr>
        <w:t>Koszty pośrednie poniesione przez Beneficjenta mogą zostać uznane za kwalifikowalne do ściśle określonej maksymalnej wysokości 7% kwalifikowanych kosztów</w:t>
      </w:r>
      <w:r w:rsidR="00CA4EC1" w:rsidRPr="00330F66">
        <w:rPr>
          <w:rFonts w:ascii="Lato" w:hAnsi="Lato"/>
          <w:sz w:val="22"/>
          <w:szCs w:val="24"/>
        </w:rPr>
        <w:t xml:space="preserve"> bezpośrednich projektu, po warunkiem, że:</w:t>
      </w:r>
    </w:p>
    <w:p w14:paraId="530CD4A9" w14:textId="77777777" w:rsidR="00CA4EC1" w:rsidRPr="00330F66" w:rsidRDefault="00CA4EC1" w:rsidP="0080736A">
      <w:pPr>
        <w:pStyle w:val="Akapitzlist"/>
        <w:numPr>
          <w:ilvl w:val="2"/>
          <w:numId w:val="60"/>
        </w:numPr>
        <w:ind w:left="709"/>
        <w:jc w:val="both"/>
        <w:rPr>
          <w:rFonts w:ascii="Lato" w:hAnsi="Lato"/>
          <w:sz w:val="22"/>
          <w:szCs w:val="24"/>
        </w:rPr>
      </w:pPr>
      <w:r w:rsidRPr="00330F66">
        <w:rPr>
          <w:rFonts w:ascii="Lato" w:hAnsi="Lato"/>
          <w:sz w:val="22"/>
          <w:szCs w:val="24"/>
        </w:rPr>
        <w:t>limit kosztów pośrednich został zaplanowany</w:t>
      </w:r>
      <w:r w:rsidR="002C18AC" w:rsidRPr="00330F66">
        <w:rPr>
          <w:rFonts w:ascii="Lato" w:hAnsi="Lato"/>
          <w:sz w:val="22"/>
          <w:szCs w:val="24"/>
        </w:rPr>
        <w:t xml:space="preserve"> w </w:t>
      </w:r>
      <w:r w:rsidRPr="00330F66">
        <w:rPr>
          <w:rFonts w:ascii="Lato" w:hAnsi="Lato"/>
          <w:sz w:val="22"/>
          <w:szCs w:val="24"/>
        </w:rPr>
        <w:t>budżecie projektu</w:t>
      </w:r>
    </w:p>
    <w:p w14:paraId="2E474A30" w14:textId="77777777" w:rsidR="00CA4EC1" w:rsidRPr="00330F66" w:rsidRDefault="00CA4EC1" w:rsidP="0080736A">
      <w:pPr>
        <w:pStyle w:val="Akapitzlist"/>
        <w:numPr>
          <w:ilvl w:val="2"/>
          <w:numId w:val="60"/>
        </w:numPr>
        <w:ind w:left="709"/>
        <w:jc w:val="both"/>
        <w:rPr>
          <w:rFonts w:ascii="Lato" w:hAnsi="Lato"/>
          <w:sz w:val="22"/>
          <w:szCs w:val="24"/>
        </w:rPr>
      </w:pPr>
      <w:r w:rsidRPr="00330F66">
        <w:rPr>
          <w:rFonts w:ascii="Lato" w:hAnsi="Lato"/>
          <w:sz w:val="22"/>
          <w:szCs w:val="24"/>
        </w:rPr>
        <w:t>koszty pośrednie nie obe</w:t>
      </w:r>
      <w:r w:rsidR="00E618CD" w:rsidRPr="00330F66">
        <w:rPr>
          <w:rFonts w:ascii="Lato" w:hAnsi="Lato"/>
          <w:sz w:val="22"/>
          <w:szCs w:val="24"/>
        </w:rPr>
        <w:t>j</w:t>
      </w:r>
      <w:r w:rsidRPr="00330F66">
        <w:rPr>
          <w:rFonts w:ascii="Lato" w:hAnsi="Lato"/>
          <w:sz w:val="22"/>
          <w:szCs w:val="24"/>
        </w:rPr>
        <w:t>mują wydatków zaplanowanych</w:t>
      </w:r>
      <w:r w:rsidR="002C18AC" w:rsidRPr="00330F66">
        <w:rPr>
          <w:rFonts w:ascii="Lato" w:hAnsi="Lato"/>
          <w:sz w:val="22"/>
          <w:szCs w:val="24"/>
        </w:rPr>
        <w:t xml:space="preserve"> w </w:t>
      </w:r>
      <w:r w:rsidRPr="00330F66">
        <w:rPr>
          <w:rFonts w:ascii="Lato" w:hAnsi="Lato"/>
          <w:sz w:val="22"/>
          <w:szCs w:val="24"/>
        </w:rPr>
        <w:t>innych kategoriach budżetu</w:t>
      </w:r>
    </w:p>
    <w:p w14:paraId="7FF5D166" w14:textId="77777777" w:rsidR="00CA4EC1" w:rsidRPr="00330F66" w:rsidRDefault="00CA4EC1" w:rsidP="0080736A">
      <w:pPr>
        <w:pStyle w:val="Akapitzlist"/>
        <w:numPr>
          <w:ilvl w:val="2"/>
          <w:numId w:val="60"/>
        </w:numPr>
        <w:ind w:left="709"/>
        <w:jc w:val="both"/>
        <w:rPr>
          <w:rFonts w:ascii="Lato" w:hAnsi="Lato"/>
          <w:sz w:val="22"/>
          <w:szCs w:val="24"/>
        </w:rPr>
      </w:pPr>
      <w:r w:rsidRPr="00330F66">
        <w:rPr>
          <w:rFonts w:ascii="Lato" w:hAnsi="Lato"/>
          <w:sz w:val="22"/>
          <w:szCs w:val="24"/>
        </w:rPr>
        <w:t>jako koszty pośrednie nie zostały sfinansowane</w:t>
      </w:r>
      <w:r w:rsidR="002C18AC" w:rsidRPr="00330F66">
        <w:rPr>
          <w:rFonts w:ascii="Lato" w:hAnsi="Lato"/>
          <w:sz w:val="22"/>
          <w:szCs w:val="24"/>
        </w:rPr>
        <w:t xml:space="preserve"> z </w:t>
      </w:r>
      <w:r w:rsidRPr="00330F66">
        <w:rPr>
          <w:rFonts w:ascii="Lato" w:hAnsi="Lato"/>
          <w:sz w:val="22"/>
          <w:szCs w:val="24"/>
        </w:rPr>
        <w:t>innego źródła (tj. Beneficjent nie otrzymuje innych środków unijnych na pokrycie raportowanych kosztów pośrednich).</w:t>
      </w:r>
    </w:p>
    <w:p w14:paraId="146F3E94" w14:textId="77777777" w:rsidR="00903C96" w:rsidRPr="00330F66" w:rsidRDefault="002C18AC" w:rsidP="00E25279">
      <w:pPr>
        <w:jc w:val="both"/>
        <w:rPr>
          <w:rFonts w:ascii="Lato" w:hAnsi="Lato"/>
          <w:sz w:val="22"/>
          <w:szCs w:val="24"/>
        </w:rPr>
      </w:pPr>
      <w:r w:rsidRPr="00330F66">
        <w:rPr>
          <w:rFonts w:ascii="Lato" w:hAnsi="Lato" w:cs="Arial"/>
          <w:sz w:val="22"/>
          <w:szCs w:val="24"/>
          <w:highlight w:val="yellow"/>
        </w:rPr>
        <w:t xml:space="preserve"> </w:t>
      </w:r>
    </w:p>
    <w:p w14:paraId="0AC06572" w14:textId="3A69BFEF" w:rsidR="00CC19E3" w:rsidRPr="00330F66" w:rsidRDefault="00903C96" w:rsidP="0049641E">
      <w:pPr>
        <w:jc w:val="both"/>
        <w:rPr>
          <w:rFonts w:ascii="Lato" w:hAnsi="Lato"/>
          <w:sz w:val="22"/>
          <w:szCs w:val="24"/>
        </w:rPr>
      </w:pPr>
      <w:r w:rsidRPr="00330F66">
        <w:rPr>
          <w:rFonts w:ascii="Lato" w:hAnsi="Lato"/>
          <w:sz w:val="22"/>
          <w:szCs w:val="24"/>
        </w:rPr>
        <w:t>D</w:t>
      </w:r>
      <w:r w:rsidR="00CC19E3" w:rsidRPr="00330F66">
        <w:rPr>
          <w:rFonts w:ascii="Lato" w:hAnsi="Lato"/>
          <w:sz w:val="22"/>
          <w:szCs w:val="24"/>
        </w:rPr>
        <w:t>okładny limit kosztów pośrednich dla projektu okr</w:t>
      </w:r>
      <w:r w:rsidRPr="00330F66">
        <w:rPr>
          <w:rFonts w:ascii="Lato" w:hAnsi="Lato"/>
          <w:sz w:val="22"/>
          <w:szCs w:val="24"/>
        </w:rPr>
        <w:t>eślony jest</w:t>
      </w:r>
      <w:r w:rsidR="006901F4">
        <w:rPr>
          <w:rFonts w:ascii="Lato" w:hAnsi="Lato"/>
          <w:sz w:val="22"/>
          <w:szCs w:val="24"/>
        </w:rPr>
        <w:t xml:space="preserve"> w UF/PF.</w:t>
      </w:r>
    </w:p>
    <w:p w14:paraId="12008A4D" w14:textId="77777777" w:rsidR="00903C96" w:rsidRPr="00330F66" w:rsidRDefault="00903C96" w:rsidP="0049641E">
      <w:pPr>
        <w:jc w:val="both"/>
        <w:rPr>
          <w:rFonts w:ascii="Lato" w:hAnsi="Lato"/>
          <w:sz w:val="22"/>
          <w:szCs w:val="24"/>
        </w:rPr>
      </w:pPr>
    </w:p>
    <w:p w14:paraId="39C6752E" w14:textId="77777777" w:rsidR="00CB69BE" w:rsidRPr="00330F66" w:rsidRDefault="0038014C" w:rsidP="0049641E">
      <w:pPr>
        <w:jc w:val="both"/>
        <w:rPr>
          <w:rFonts w:ascii="Lato" w:hAnsi="Lato"/>
          <w:sz w:val="22"/>
          <w:szCs w:val="24"/>
        </w:rPr>
      </w:pPr>
      <w:r w:rsidRPr="00330F66">
        <w:rPr>
          <w:rFonts w:ascii="Lato" w:hAnsi="Lato"/>
          <w:sz w:val="22"/>
          <w:szCs w:val="24"/>
        </w:rPr>
        <w:t>K</w:t>
      </w:r>
      <w:r w:rsidR="00CB69BE" w:rsidRPr="00330F66">
        <w:rPr>
          <w:rFonts w:ascii="Lato" w:hAnsi="Lato"/>
          <w:sz w:val="22"/>
          <w:szCs w:val="24"/>
        </w:rPr>
        <w:t>oszty pośrednie są rozliczane</w:t>
      </w:r>
      <w:r w:rsidR="002C18AC" w:rsidRPr="00330F66">
        <w:rPr>
          <w:rFonts w:ascii="Lato" w:hAnsi="Lato"/>
          <w:sz w:val="22"/>
          <w:szCs w:val="24"/>
        </w:rPr>
        <w:t xml:space="preserve"> w </w:t>
      </w:r>
      <w:r w:rsidR="00CB69BE" w:rsidRPr="00330F66">
        <w:rPr>
          <w:rFonts w:ascii="Lato" w:hAnsi="Lato"/>
          <w:sz w:val="22"/>
          <w:szCs w:val="24"/>
        </w:rPr>
        <w:t>poszczególnych</w:t>
      </w:r>
      <w:r w:rsidR="00986539" w:rsidRPr="00330F66">
        <w:rPr>
          <w:rFonts w:ascii="Lato" w:hAnsi="Lato"/>
          <w:sz w:val="22"/>
          <w:szCs w:val="24"/>
        </w:rPr>
        <w:t xml:space="preserve"> kwartalnych</w:t>
      </w:r>
      <w:r w:rsidR="002B421A" w:rsidRPr="00330F66">
        <w:rPr>
          <w:rFonts w:ascii="Lato" w:hAnsi="Lato"/>
          <w:sz w:val="22"/>
          <w:szCs w:val="24"/>
        </w:rPr>
        <w:t xml:space="preserve"> WoP</w:t>
      </w:r>
      <w:r w:rsidR="002C18AC" w:rsidRPr="00330F66">
        <w:rPr>
          <w:rFonts w:ascii="Lato" w:hAnsi="Lato"/>
          <w:sz w:val="22"/>
          <w:szCs w:val="24"/>
        </w:rPr>
        <w:t xml:space="preserve"> w </w:t>
      </w:r>
      <w:r w:rsidR="00CB69BE" w:rsidRPr="00330F66">
        <w:rPr>
          <w:rFonts w:ascii="Lato" w:hAnsi="Lato"/>
          <w:sz w:val="22"/>
          <w:szCs w:val="24"/>
        </w:rPr>
        <w:t xml:space="preserve">zależności od wysokości przedstawianych do rozliczenia kosztów </w:t>
      </w:r>
      <w:r w:rsidR="00391E3D" w:rsidRPr="00330F66">
        <w:rPr>
          <w:rFonts w:ascii="Lato" w:hAnsi="Lato"/>
          <w:sz w:val="22"/>
          <w:szCs w:val="24"/>
        </w:rPr>
        <w:t>bez</w:t>
      </w:r>
      <w:r w:rsidR="00CB69BE" w:rsidRPr="00330F66">
        <w:rPr>
          <w:rFonts w:ascii="Lato" w:hAnsi="Lato"/>
          <w:sz w:val="22"/>
          <w:szCs w:val="24"/>
        </w:rPr>
        <w:t>pośrednich</w:t>
      </w:r>
      <w:r w:rsidR="00903C96" w:rsidRPr="00330F66">
        <w:rPr>
          <w:rFonts w:ascii="Lato" w:hAnsi="Lato"/>
          <w:sz w:val="22"/>
          <w:szCs w:val="24"/>
        </w:rPr>
        <w:t>.</w:t>
      </w:r>
    </w:p>
    <w:p w14:paraId="0D8A2AF3" w14:textId="77777777" w:rsidR="00903C96" w:rsidRPr="00330F66" w:rsidRDefault="00903C96" w:rsidP="00903C96">
      <w:pPr>
        <w:jc w:val="both"/>
        <w:rPr>
          <w:rFonts w:ascii="Lato" w:hAnsi="Lato"/>
          <w:sz w:val="22"/>
          <w:szCs w:val="24"/>
        </w:rPr>
      </w:pPr>
    </w:p>
    <w:p w14:paraId="089E5976" w14:textId="77777777" w:rsidR="00391E3D" w:rsidRPr="00330F66" w:rsidRDefault="0038014C" w:rsidP="0049641E">
      <w:pPr>
        <w:jc w:val="both"/>
        <w:rPr>
          <w:rFonts w:ascii="Lato" w:hAnsi="Lato"/>
          <w:sz w:val="22"/>
          <w:szCs w:val="24"/>
        </w:rPr>
      </w:pPr>
      <w:r w:rsidRPr="00330F66">
        <w:rPr>
          <w:rFonts w:ascii="Lato" w:hAnsi="Lato"/>
          <w:sz w:val="22"/>
          <w:szCs w:val="24"/>
        </w:rPr>
        <w:t>N</w:t>
      </w:r>
      <w:r w:rsidR="00391E3D" w:rsidRPr="00330F66">
        <w:rPr>
          <w:rFonts w:ascii="Lato" w:hAnsi="Lato"/>
          <w:sz w:val="22"/>
          <w:szCs w:val="24"/>
        </w:rPr>
        <w:t>a wysokość rozliczonych ostatecznie kosztów pośrednich mają wpływ nie tylko koszty bezpośrednie proj</w:t>
      </w:r>
      <w:r w:rsidR="00486558" w:rsidRPr="00330F66">
        <w:rPr>
          <w:rFonts w:ascii="Lato" w:hAnsi="Lato"/>
          <w:sz w:val="22"/>
          <w:szCs w:val="24"/>
        </w:rPr>
        <w:t>ek</w:t>
      </w:r>
      <w:r w:rsidR="00391E3D" w:rsidRPr="00330F66">
        <w:rPr>
          <w:rFonts w:ascii="Lato" w:hAnsi="Lato"/>
          <w:sz w:val="22"/>
          <w:szCs w:val="24"/>
        </w:rPr>
        <w:t>tu, ale też ewentualne pomniejszenia (np. korekty finansowe dotyczące zamówień).</w:t>
      </w:r>
    </w:p>
    <w:p w14:paraId="3DDACBA6" w14:textId="77777777" w:rsidR="00A06B56" w:rsidRPr="00330F66" w:rsidRDefault="00A06B56" w:rsidP="00D92658">
      <w:pPr>
        <w:jc w:val="both"/>
        <w:rPr>
          <w:rFonts w:ascii="Lato" w:hAnsi="Lato"/>
          <w:sz w:val="22"/>
          <w:szCs w:val="24"/>
        </w:rPr>
      </w:pPr>
    </w:p>
    <w:p w14:paraId="0DC37999" w14:textId="77777777" w:rsidR="00CB69BE" w:rsidRPr="00330F66" w:rsidRDefault="00CB69BE" w:rsidP="0049641E">
      <w:pPr>
        <w:pStyle w:val="Akapitzlist"/>
        <w:ind w:left="0"/>
        <w:jc w:val="both"/>
        <w:rPr>
          <w:rFonts w:ascii="Lato" w:hAnsi="Lato"/>
          <w:i/>
          <w:sz w:val="22"/>
          <w:szCs w:val="24"/>
        </w:rPr>
      </w:pPr>
      <w:r w:rsidRPr="00330F66">
        <w:rPr>
          <w:rFonts w:ascii="Lato" w:hAnsi="Lato"/>
          <w:i/>
          <w:sz w:val="22"/>
          <w:szCs w:val="24"/>
        </w:rPr>
        <w:t>Przykładowe wydatki kwalifikowalne:</w:t>
      </w:r>
    </w:p>
    <w:p w14:paraId="1F1C9157" w14:textId="77777777" w:rsidR="00AE35D3" w:rsidRPr="00330F66" w:rsidRDefault="00F64A99">
      <w:pPr>
        <w:numPr>
          <w:ilvl w:val="1"/>
          <w:numId w:val="1"/>
        </w:numPr>
        <w:tabs>
          <w:tab w:val="clear" w:pos="1440"/>
        </w:tabs>
        <w:ind w:left="708" w:hanging="426"/>
        <w:jc w:val="both"/>
        <w:rPr>
          <w:rFonts w:ascii="Lato" w:hAnsi="Lato"/>
          <w:sz w:val="22"/>
          <w:szCs w:val="24"/>
        </w:rPr>
      </w:pPr>
      <w:r w:rsidRPr="00330F66">
        <w:rPr>
          <w:rFonts w:ascii="Lato" w:hAnsi="Lato"/>
          <w:sz w:val="22"/>
          <w:szCs w:val="24"/>
        </w:rPr>
        <w:t xml:space="preserve">koszty </w:t>
      </w:r>
      <w:r w:rsidR="00402C31" w:rsidRPr="00330F66">
        <w:rPr>
          <w:rFonts w:ascii="Lato" w:hAnsi="Lato"/>
          <w:sz w:val="22"/>
          <w:szCs w:val="24"/>
        </w:rPr>
        <w:t xml:space="preserve">wynagrodzenia </w:t>
      </w:r>
      <w:r w:rsidRPr="00330F66">
        <w:rPr>
          <w:rFonts w:ascii="Lato" w:hAnsi="Lato"/>
          <w:sz w:val="22"/>
          <w:szCs w:val="24"/>
        </w:rPr>
        <w:t>koordynatora lub kierownika projektu lub innej osoby mającej za zadanie koordynowanie lub zarządzanie projektem oraz innego personelu bezpośrednio zaangażowanego</w:t>
      </w:r>
      <w:r w:rsidR="002C18AC" w:rsidRPr="00330F66">
        <w:rPr>
          <w:rFonts w:ascii="Lato" w:hAnsi="Lato"/>
          <w:sz w:val="22"/>
          <w:szCs w:val="24"/>
        </w:rPr>
        <w:t xml:space="preserve"> w </w:t>
      </w:r>
      <w:r w:rsidRPr="00330F66">
        <w:rPr>
          <w:rFonts w:ascii="Lato" w:hAnsi="Lato"/>
          <w:sz w:val="22"/>
          <w:szCs w:val="24"/>
        </w:rPr>
        <w:t>zarządzanie projektem</w:t>
      </w:r>
      <w:r w:rsidR="002C18AC" w:rsidRPr="00330F66">
        <w:rPr>
          <w:rFonts w:ascii="Lato" w:hAnsi="Lato"/>
          <w:sz w:val="22"/>
          <w:szCs w:val="24"/>
        </w:rPr>
        <w:t xml:space="preserve"> i </w:t>
      </w:r>
      <w:r w:rsidRPr="00330F66">
        <w:rPr>
          <w:rFonts w:ascii="Lato" w:hAnsi="Lato"/>
          <w:sz w:val="22"/>
          <w:szCs w:val="24"/>
        </w:rPr>
        <w:t>jego rozliczanie,</w:t>
      </w:r>
      <w:r w:rsidR="002C18AC" w:rsidRPr="00330F66">
        <w:rPr>
          <w:rFonts w:ascii="Lato" w:hAnsi="Lato"/>
          <w:sz w:val="22"/>
          <w:szCs w:val="24"/>
        </w:rPr>
        <w:t xml:space="preserve"> o </w:t>
      </w:r>
      <w:r w:rsidRPr="00330F66">
        <w:rPr>
          <w:rFonts w:ascii="Lato" w:hAnsi="Lato"/>
          <w:sz w:val="22"/>
          <w:szCs w:val="24"/>
        </w:rPr>
        <w:t>ile jego zatrudnienie jest nie</w:t>
      </w:r>
      <w:r w:rsidR="00402C31" w:rsidRPr="00330F66">
        <w:rPr>
          <w:rFonts w:ascii="Lato" w:hAnsi="Lato"/>
          <w:sz w:val="22"/>
          <w:szCs w:val="24"/>
        </w:rPr>
        <w:t>zbędne dla realizacji projektu,</w:t>
      </w:r>
    </w:p>
    <w:p w14:paraId="26007745" w14:textId="77777777" w:rsidR="00AE35D3" w:rsidRPr="00330F66" w:rsidRDefault="009C387D">
      <w:pPr>
        <w:numPr>
          <w:ilvl w:val="1"/>
          <w:numId w:val="1"/>
        </w:numPr>
        <w:tabs>
          <w:tab w:val="clear" w:pos="1440"/>
        </w:tabs>
        <w:ind w:left="708" w:hanging="426"/>
        <w:jc w:val="both"/>
        <w:rPr>
          <w:rFonts w:ascii="Lato" w:hAnsi="Lato"/>
          <w:sz w:val="22"/>
          <w:szCs w:val="24"/>
        </w:rPr>
      </w:pPr>
      <w:r w:rsidRPr="00330F66">
        <w:rPr>
          <w:rFonts w:ascii="Lato" w:hAnsi="Lato"/>
          <w:sz w:val="22"/>
          <w:szCs w:val="24"/>
        </w:rPr>
        <w:t>koszty zarządu (koszty osób uprawnionych do reprezentowania jednostki, których zakresy czynności</w:t>
      </w:r>
      <w:r w:rsidR="00486558" w:rsidRPr="00330F66">
        <w:rPr>
          <w:rFonts w:ascii="Lato" w:hAnsi="Lato"/>
          <w:sz w:val="22"/>
          <w:szCs w:val="24"/>
        </w:rPr>
        <w:t xml:space="preserve"> n</w:t>
      </w:r>
      <w:r w:rsidRPr="00330F66">
        <w:rPr>
          <w:rFonts w:ascii="Lato" w:hAnsi="Lato"/>
          <w:sz w:val="22"/>
          <w:szCs w:val="24"/>
        </w:rPr>
        <w:t>ie są przypisane wyłącznie do projektu, np. kierownik jednostki)</w:t>
      </w:r>
      <w:r w:rsidR="00DF38F8" w:rsidRPr="00330F66">
        <w:rPr>
          <w:rFonts w:ascii="Lato" w:hAnsi="Lato"/>
          <w:sz w:val="22"/>
          <w:szCs w:val="24"/>
        </w:rPr>
        <w:t>,</w:t>
      </w:r>
    </w:p>
    <w:p w14:paraId="7AEC6289" w14:textId="77777777" w:rsidR="00AE35D3" w:rsidRPr="00330F66" w:rsidRDefault="009C387D">
      <w:pPr>
        <w:numPr>
          <w:ilvl w:val="1"/>
          <w:numId w:val="1"/>
        </w:numPr>
        <w:tabs>
          <w:tab w:val="clear" w:pos="1440"/>
        </w:tabs>
        <w:ind w:left="708" w:hanging="426"/>
        <w:jc w:val="both"/>
        <w:rPr>
          <w:rFonts w:ascii="Lato" w:hAnsi="Lato"/>
          <w:sz w:val="22"/>
          <w:szCs w:val="24"/>
        </w:rPr>
      </w:pPr>
      <w:r w:rsidRPr="00330F66">
        <w:rPr>
          <w:rFonts w:ascii="Lato" w:hAnsi="Lato"/>
          <w:sz w:val="22"/>
          <w:szCs w:val="24"/>
        </w:rPr>
        <w:t>koszty personelu obsługowego (obsługa kadrowa, finansowa, administracyjna, sekretariat, kancelaria, obsługa prawna</w:t>
      </w:r>
      <w:r w:rsidR="002C18AC" w:rsidRPr="00330F66">
        <w:rPr>
          <w:rFonts w:ascii="Lato" w:hAnsi="Lato"/>
          <w:sz w:val="22"/>
          <w:szCs w:val="24"/>
        </w:rPr>
        <w:t xml:space="preserve"> i </w:t>
      </w:r>
      <w:r w:rsidR="00402C31" w:rsidRPr="00330F66">
        <w:rPr>
          <w:rFonts w:ascii="Lato" w:hAnsi="Lato"/>
          <w:sz w:val="22"/>
          <w:szCs w:val="24"/>
        </w:rPr>
        <w:t>inne obsługowe</w:t>
      </w:r>
      <w:r w:rsidRPr="00330F66">
        <w:rPr>
          <w:rFonts w:ascii="Lato" w:hAnsi="Lato"/>
          <w:sz w:val="22"/>
          <w:szCs w:val="24"/>
        </w:rPr>
        <w:t xml:space="preserve"> na potrzeby funkcjonowania jednostki)</w:t>
      </w:r>
      <w:r w:rsidR="00DF38F8" w:rsidRPr="00330F66">
        <w:rPr>
          <w:rFonts w:ascii="Lato" w:hAnsi="Lato"/>
          <w:sz w:val="22"/>
          <w:szCs w:val="24"/>
        </w:rPr>
        <w:t>,</w:t>
      </w:r>
    </w:p>
    <w:p w14:paraId="598D251E" w14:textId="77777777" w:rsidR="00AE35D3" w:rsidRPr="00330F66" w:rsidRDefault="002C6831">
      <w:pPr>
        <w:numPr>
          <w:ilvl w:val="1"/>
          <w:numId w:val="1"/>
        </w:numPr>
        <w:tabs>
          <w:tab w:val="clear" w:pos="1440"/>
        </w:tabs>
        <w:ind w:left="708" w:hanging="426"/>
        <w:jc w:val="both"/>
        <w:rPr>
          <w:rFonts w:ascii="Lato" w:hAnsi="Lato"/>
          <w:sz w:val="22"/>
          <w:szCs w:val="24"/>
        </w:rPr>
      </w:pPr>
      <w:r w:rsidRPr="00330F66">
        <w:rPr>
          <w:rFonts w:ascii="Lato" w:hAnsi="Lato"/>
          <w:sz w:val="22"/>
          <w:szCs w:val="24"/>
        </w:rPr>
        <w:t>koszty obsługi księgowej (koszty wynagrodzenia osób księgujących wydatki</w:t>
      </w:r>
      <w:r w:rsidR="002C18AC" w:rsidRPr="00330F66">
        <w:rPr>
          <w:rFonts w:ascii="Lato" w:hAnsi="Lato"/>
          <w:sz w:val="22"/>
          <w:szCs w:val="24"/>
        </w:rPr>
        <w:t xml:space="preserve"> w </w:t>
      </w:r>
      <w:r w:rsidRPr="00330F66">
        <w:rPr>
          <w:rFonts w:ascii="Lato" w:hAnsi="Lato"/>
          <w:sz w:val="22"/>
          <w:szCs w:val="24"/>
        </w:rPr>
        <w:t>projekcie,</w:t>
      </w:r>
      <w:r w:rsidR="002C18AC" w:rsidRPr="00330F66">
        <w:rPr>
          <w:rFonts w:ascii="Lato" w:hAnsi="Lato"/>
          <w:sz w:val="22"/>
          <w:szCs w:val="24"/>
        </w:rPr>
        <w:t xml:space="preserve"> w </w:t>
      </w:r>
      <w:r w:rsidRPr="00330F66">
        <w:rPr>
          <w:rFonts w:ascii="Lato" w:hAnsi="Lato"/>
          <w:sz w:val="22"/>
          <w:szCs w:val="24"/>
        </w:rPr>
        <w:t>tym koszty zlecenia prowadzenia obsługi księgowej biuru rachunkowemu)</w:t>
      </w:r>
      <w:r w:rsidR="00DF38F8" w:rsidRPr="00330F66">
        <w:rPr>
          <w:rFonts w:ascii="Lato" w:hAnsi="Lato"/>
          <w:sz w:val="22"/>
          <w:szCs w:val="24"/>
        </w:rPr>
        <w:t>,</w:t>
      </w:r>
    </w:p>
    <w:p w14:paraId="16D5D9C6" w14:textId="77777777" w:rsidR="00AE35D3" w:rsidRPr="00330F66" w:rsidRDefault="002C6831">
      <w:pPr>
        <w:numPr>
          <w:ilvl w:val="1"/>
          <w:numId w:val="1"/>
        </w:numPr>
        <w:tabs>
          <w:tab w:val="clear" w:pos="1440"/>
        </w:tabs>
        <w:ind w:left="708" w:hanging="426"/>
        <w:jc w:val="both"/>
        <w:rPr>
          <w:rFonts w:ascii="Lato" w:hAnsi="Lato"/>
          <w:sz w:val="22"/>
          <w:szCs w:val="24"/>
        </w:rPr>
      </w:pPr>
      <w:r w:rsidRPr="00330F66">
        <w:rPr>
          <w:rFonts w:ascii="Lato" w:hAnsi="Lato"/>
          <w:sz w:val="22"/>
          <w:szCs w:val="24"/>
        </w:rPr>
        <w:t>koszty utrzymania powierzchni biurowych (czynsz, najem, opłaty administracyjne) związanych</w:t>
      </w:r>
      <w:r w:rsidR="002C18AC" w:rsidRPr="00330F66">
        <w:rPr>
          <w:rFonts w:ascii="Lato" w:hAnsi="Lato"/>
          <w:sz w:val="22"/>
          <w:szCs w:val="24"/>
        </w:rPr>
        <w:t xml:space="preserve"> z </w:t>
      </w:r>
      <w:r w:rsidRPr="00330F66">
        <w:rPr>
          <w:rFonts w:ascii="Lato" w:hAnsi="Lato"/>
          <w:sz w:val="22"/>
          <w:szCs w:val="24"/>
        </w:rPr>
        <w:t>obsługą administracyjną projektu</w:t>
      </w:r>
      <w:r w:rsidR="00DF38F8" w:rsidRPr="00330F66">
        <w:rPr>
          <w:rFonts w:ascii="Lato" w:hAnsi="Lato"/>
          <w:sz w:val="22"/>
          <w:szCs w:val="24"/>
        </w:rPr>
        <w:t>,</w:t>
      </w:r>
    </w:p>
    <w:p w14:paraId="25104DA9" w14:textId="77777777" w:rsidR="00AE35D3" w:rsidRPr="00330F66" w:rsidRDefault="00F64A99">
      <w:pPr>
        <w:numPr>
          <w:ilvl w:val="1"/>
          <w:numId w:val="1"/>
        </w:numPr>
        <w:tabs>
          <w:tab w:val="clear" w:pos="1440"/>
        </w:tabs>
        <w:ind w:left="708" w:hanging="426"/>
        <w:jc w:val="both"/>
        <w:rPr>
          <w:rFonts w:ascii="Lato" w:hAnsi="Lato"/>
          <w:sz w:val="22"/>
          <w:szCs w:val="24"/>
        </w:rPr>
      </w:pPr>
      <w:r w:rsidRPr="00330F66">
        <w:rPr>
          <w:rFonts w:ascii="Lato" w:hAnsi="Lato"/>
          <w:sz w:val="22"/>
          <w:szCs w:val="24"/>
        </w:rPr>
        <w:t>wydatki związane</w:t>
      </w:r>
      <w:r w:rsidR="002C18AC" w:rsidRPr="00330F66">
        <w:rPr>
          <w:rFonts w:ascii="Lato" w:hAnsi="Lato"/>
          <w:sz w:val="22"/>
          <w:szCs w:val="24"/>
        </w:rPr>
        <w:t xml:space="preserve"> z </w:t>
      </w:r>
      <w:r w:rsidRPr="00330F66">
        <w:rPr>
          <w:rFonts w:ascii="Lato" w:hAnsi="Lato"/>
          <w:sz w:val="22"/>
          <w:szCs w:val="24"/>
        </w:rPr>
        <w:t xml:space="preserve">otworzeniem lub prowadzeniem wyodrębnionego na rzecz projektu </w:t>
      </w:r>
      <w:r w:rsidR="00DF38F8" w:rsidRPr="00330F66">
        <w:rPr>
          <w:rFonts w:ascii="Lato" w:hAnsi="Lato"/>
          <w:sz w:val="22"/>
          <w:szCs w:val="24"/>
        </w:rPr>
        <w:t xml:space="preserve">konta lub </w:t>
      </w:r>
      <w:r w:rsidRPr="00330F66">
        <w:rPr>
          <w:rFonts w:ascii="Lato" w:hAnsi="Lato"/>
          <w:sz w:val="22"/>
          <w:szCs w:val="24"/>
        </w:rPr>
        <w:t>subko</w:t>
      </w:r>
      <w:r w:rsidR="00FD641D" w:rsidRPr="00330F66">
        <w:rPr>
          <w:rFonts w:ascii="Lato" w:hAnsi="Lato"/>
          <w:sz w:val="22"/>
          <w:szCs w:val="24"/>
        </w:rPr>
        <w:t>nta na rachunku bankowym</w:t>
      </w:r>
      <w:r w:rsidRPr="00330F66">
        <w:rPr>
          <w:rFonts w:ascii="Lato" w:hAnsi="Lato"/>
          <w:sz w:val="22"/>
          <w:szCs w:val="24"/>
        </w:rPr>
        <w:t>,</w:t>
      </w:r>
      <w:r w:rsidR="00FD641D" w:rsidRPr="00330F66">
        <w:rPr>
          <w:rFonts w:ascii="Lato" w:hAnsi="Lato"/>
          <w:sz w:val="22"/>
          <w:szCs w:val="24"/>
        </w:rPr>
        <w:t xml:space="preserve"> </w:t>
      </w:r>
    </w:p>
    <w:p w14:paraId="7D7FFFDE" w14:textId="77777777" w:rsidR="00AE35D3" w:rsidRPr="00330F66" w:rsidRDefault="00FD641D">
      <w:pPr>
        <w:numPr>
          <w:ilvl w:val="1"/>
          <w:numId w:val="1"/>
        </w:numPr>
        <w:tabs>
          <w:tab w:val="clear" w:pos="1440"/>
        </w:tabs>
        <w:ind w:left="708" w:hanging="426"/>
        <w:jc w:val="both"/>
        <w:rPr>
          <w:rFonts w:ascii="Lato" w:hAnsi="Lato"/>
          <w:sz w:val="22"/>
          <w:szCs w:val="24"/>
        </w:rPr>
      </w:pPr>
      <w:r w:rsidRPr="00330F66">
        <w:rPr>
          <w:rFonts w:ascii="Lato" w:hAnsi="Lato"/>
          <w:sz w:val="22"/>
          <w:szCs w:val="24"/>
        </w:rPr>
        <w:t>działania informacyjno</w:t>
      </w:r>
      <w:r w:rsidR="00486558" w:rsidRPr="00330F66">
        <w:rPr>
          <w:rFonts w:ascii="Lato" w:hAnsi="Lato"/>
          <w:sz w:val="22"/>
          <w:szCs w:val="24"/>
        </w:rPr>
        <w:t>-</w:t>
      </w:r>
      <w:r w:rsidR="003C43E4" w:rsidRPr="00330F66">
        <w:rPr>
          <w:rFonts w:ascii="Lato" w:hAnsi="Lato"/>
          <w:sz w:val="22"/>
          <w:szCs w:val="24"/>
        </w:rPr>
        <w:t>p</w:t>
      </w:r>
      <w:r w:rsidRPr="00330F66">
        <w:rPr>
          <w:rFonts w:ascii="Lato" w:hAnsi="Lato"/>
          <w:sz w:val="22"/>
          <w:szCs w:val="24"/>
        </w:rPr>
        <w:t>romocyjne związane</w:t>
      </w:r>
      <w:r w:rsidR="002C18AC" w:rsidRPr="00330F66">
        <w:rPr>
          <w:rFonts w:ascii="Lato" w:hAnsi="Lato"/>
          <w:sz w:val="22"/>
          <w:szCs w:val="24"/>
        </w:rPr>
        <w:t xml:space="preserve"> z </w:t>
      </w:r>
      <w:r w:rsidRPr="00330F66">
        <w:rPr>
          <w:rFonts w:ascii="Lato" w:hAnsi="Lato"/>
          <w:sz w:val="22"/>
          <w:szCs w:val="24"/>
        </w:rPr>
        <w:t>realizacją projektu (np. zakup materiałów promocyjnych</w:t>
      </w:r>
      <w:r w:rsidR="002C18AC" w:rsidRPr="00330F66">
        <w:rPr>
          <w:rFonts w:ascii="Lato" w:hAnsi="Lato"/>
          <w:sz w:val="22"/>
          <w:szCs w:val="24"/>
        </w:rPr>
        <w:t xml:space="preserve"> i </w:t>
      </w:r>
      <w:r w:rsidRPr="00330F66">
        <w:rPr>
          <w:rFonts w:ascii="Lato" w:hAnsi="Lato"/>
          <w:sz w:val="22"/>
          <w:szCs w:val="24"/>
        </w:rPr>
        <w:t>informacyjnych, zakup ogłoszeń prasowych –</w:t>
      </w:r>
      <w:r w:rsidR="002C18AC" w:rsidRPr="00330F66">
        <w:rPr>
          <w:rFonts w:ascii="Lato" w:hAnsi="Lato"/>
          <w:sz w:val="22"/>
          <w:szCs w:val="24"/>
        </w:rPr>
        <w:t xml:space="preserve"> o </w:t>
      </w:r>
      <w:r w:rsidRPr="00330F66">
        <w:rPr>
          <w:rFonts w:ascii="Lato" w:hAnsi="Lato"/>
          <w:sz w:val="22"/>
          <w:szCs w:val="24"/>
        </w:rPr>
        <w:t>ile nie stanowią</w:t>
      </w:r>
      <w:r w:rsidR="00881529" w:rsidRPr="00330F66">
        <w:rPr>
          <w:rFonts w:ascii="Lato" w:hAnsi="Lato"/>
          <w:sz w:val="22"/>
          <w:szCs w:val="24"/>
        </w:rPr>
        <w:t xml:space="preserve"> </w:t>
      </w:r>
      <w:r w:rsidR="002D0417" w:rsidRPr="00330F66">
        <w:rPr>
          <w:rFonts w:ascii="Lato" w:hAnsi="Lato"/>
          <w:sz w:val="22"/>
          <w:szCs w:val="24"/>
        </w:rPr>
        <w:t xml:space="preserve">działania </w:t>
      </w:r>
      <w:r w:rsidRPr="00330F66">
        <w:rPr>
          <w:rFonts w:ascii="Lato" w:hAnsi="Lato"/>
          <w:sz w:val="22"/>
          <w:szCs w:val="24"/>
        </w:rPr>
        <w:t>merytorycznego),</w:t>
      </w:r>
    </w:p>
    <w:p w14:paraId="3287DFAF" w14:textId="77777777" w:rsidR="00AE35D3" w:rsidRPr="00330F66" w:rsidRDefault="00FD641D">
      <w:pPr>
        <w:numPr>
          <w:ilvl w:val="1"/>
          <w:numId w:val="1"/>
        </w:numPr>
        <w:tabs>
          <w:tab w:val="clear" w:pos="1440"/>
        </w:tabs>
        <w:ind w:left="708" w:hanging="426"/>
        <w:jc w:val="both"/>
        <w:rPr>
          <w:rFonts w:ascii="Lato" w:hAnsi="Lato"/>
          <w:sz w:val="22"/>
          <w:szCs w:val="24"/>
        </w:rPr>
      </w:pPr>
      <w:r w:rsidRPr="00330F66">
        <w:rPr>
          <w:rFonts w:ascii="Lato" w:hAnsi="Lato"/>
          <w:sz w:val="22"/>
          <w:szCs w:val="24"/>
        </w:rPr>
        <w:t>amortyzacja lub zakup aktywów (sprzętu, mebli</w:t>
      </w:r>
      <w:r w:rsidR="002C18AC" w:rsidRPr="00330F66">
        <w:rPr>
          <w:rFonts w:ascii="Lato" w:hAnsi="Lato"/>
          <w:sz w:val="22"/>
          <w:szCs w:val="24"/>
        </w:rPr>
        <w:t xml:space="preserve"> i </w:t>
      </w:r>
      <w:r w:rsidRPr="00330F66">
        <w:rPr>
          <w:rFonts w:ascii="Lato" w:hAnsi="Lato"/>
          <w:sz w:val="22"/>
          <w:szCs w:val="24"/>
        </w:rPr>
        <w:t>wartości niematerialnych</w:t>
      </w:r>
      <w:r w:rsidR="002C18AC" w:rsidRPr="00330F66">
        <w:rPr>
          <w:rFonts w:ascii="Lato" w:hAnsi="Lato"/>
          <w:sz w:val="22"/>
          <w:szCs w:val="24"/>
        </w:rPr>
        <w:t xml:space="preserve"> i </w:t>
      </w:r>
      <w:r w:rsidRPr="00330F66">
        <w:rPr>
          <w:rFonts w:ascii="Lato" w:hAnsi="Lato"/>
          <w:sz w:val="22"/>
          <w:szCs w:val="24"/>
        </w:rPr>
        <w:t>prawnych) używanych na potrzeby personelu, rozliczanego</w:t>
      </w:r>
      <w:r w:rsidR="002C18AC" w:rsidRPr="00330F66">
        <w:rPr>
          <w:rFonts w:ascii="Lato" w:hAnsi="Lato"/>
          <w:sz w:val="22"/>
          <w:szCs w:val="24"/>
        </w:rPr>
        <w:t xml:space="preserve"> w </w:t>
      </w:r>
      <w:r w:rsidRPr="00330F66">
        <w:rPr>
          <w:rFonts w:ascii="Lato" w:hAnsi="Lato"/>
          <w:sz w:val="22"/>
          <w:szCs w:val="24"/>
        </w:rPr>
        <w:t>kosztach pośrednich,</w:t>
      </w:r>
    </w:p>
    <w:p w14:paraId="219D161E" w14:textId="77777777" w:rsidR="00AE35D3" w:rsidRPr="00330F66" w:rsidRDefault="002C6831">
      <w:pPr>
        <w:numPr>
          <w:ilvl w:val="1"/>
          <w:numId w:val="1"/>
        </w:numPr>
        <w:tabs>
          <w:tab w:val="clear" w:pos="1440"/>
        </w:tabs>
        <w:ind w:left="708" w:hanging="426"/>
        <w:jc w:val="both"/>
        <w:rPr>
          <w:rFonts w:ascii="Lato" w:hAnsi="Lato"/>
          <w:sz w:val="22"/>
          <w:szCs w:val="24"/>
        </w:rPr>
      </w:pPr>
      <w:r w:rsidRPr="00330F66">
        <w:rPr>
          <w:rFonts w:ascii="Lato" w:hAnsi="Lato"/>
          <w:sz w:val="22"/>
          <w:szCs w:val="24"/>
        </w:rPr>
        <w:t>opłaty za energię elektryczną, cieplną, gazową</w:t>
      </w:r>
      <w:r w:rsidR="002C18AC" w:rsidRPr="00330F66">
        <w:rPr>
          <w:rFonts w:ascii="Lato" w:hAnsi="Lato"/>
          <w:sz w:val="22"/>
          <w:szCs w:val="24"/>
        </w:rPr>
        <w:t xml:space="preserve"> i </w:t>
      </w:r>
      <w:r w:rsidRPr="00330F66">
        <w:rPr>
          <w:rFonts w:ascii="Lato" w:hAnsi="Lato"/>
          <w:sz w:val="22"/>
          <w:szCs w:val="24"/>
        </w:rPr>
        <w:t>wodę, opłaty przesyłowe, opłaty za odprowadzanie ścieków</w:t>
      </w:r>
      <w:r w:rsidR="002C18AC" w:rsidRPr="00330F66">
        <w:rPr>
          <w:rFonts w:ascii="Lato" w:hAnsi="Lato"/>
          <w:sz w:val="22"/>
          <w:szCs w:val="24"/>
        </w:rPr>
        <w:t xml:space="preserve"> w </w:t>
      </w:r>
      <w:r w:rsidRPr="00330F66">
        <w:rPr>
          <w:rFonts w:ascii="Lato" w:hAnsi="Lato"/>
          <w:sz w:val="22"/>
          <w:szCs w:val="24"/>
        </w:rPr>
        <w:t>zakresie związanym</w:t>
      </w:r>
      <w:r w:rsidR="002C18AC" w:rsidRPr="00330F66">
        <w:rPr>
          <w:rFonts w:ascii="Lato" w:hAnsi="Lato"/>
          <w:sz w:val="22"/>
          <w:szCs w:val="24"/>
        </w:rPr>
        <w:t xml:space="preserve"> z </w:t>
      </w:r>
      <w:r w:rsidRPr="00330F66">
        <w:rPr>
          <w:rFonts w:ascii="Lato" w:hAnsi="Lato"/>
          <w:sz w:val="22"/>
          <w:szCs w:val="24"/>
        </w:rPr>
        <w:t>obsługą administracyjną projektu</w:t>
      </w:r>
      <w:r w:rsidR="005824E4" w:rsidRPr="00330F66">
        <w:rPr>
          <w:rFonts w:ascii="Lato" w:hAnsi="Lato"/>
          <w:sz w:val="22"/>
          <w:szCs w:val="24"/>
        </w:rPr>
        <w:t>,</w:t>
      </w:r>
    </w:p>
    <w:p w14:paraId="226632B3" w14:textId="77777777" w:rsidR="00AE35D3" w:rsidRPr="00330F66" w:rsidRDefault="002C6831">
      <w:pPr>
        <w:numPr>
          <w:ilvl w:val="1"/>
          <w:numId w:val="1"/>
        </w:numPr>
        <w:tabs>
          <w:tab w:val="clear" w:pos="1440"/>
        </w:tabs>
        <w:ind w:left="708" w:hanging="426"/>
        <w:jc w:val="both"/>
        <w:rPr>
          <w:rFonts w:ascii="Lato" w:hAnsi="Lato"/>
          <w:sz w:val="22"/>
          <w:szCs w:val="24"/>
        </w:rPr>
      </w:pPr>
      <w:r w:rsidRPr="00330F66">
        <w:rPr>
          <w:rFonts w:ascii="Lato" w:hAnsi="Lato"/>
          <w:sz w:val="22"/>
          <w:szCs w:val="24"/>
        </w:rPr>
        <w:t>koszty usług pocztowych, telefonicznych, internetowych, kurierskich związanych</w:t>
      </w:r>
      <w:r w:rsidR="002C18AC" w:rsidRPr="00330F66">
        <w:rPr>
          <w:rFonts w:ascii="Lato" w:hAnsi="Lato"/>
          <w:sz w:val="22"/>
          <w:szCs w:val="24"/>
        </w:rPr>
        <w:t xml:space="preserve"> z </w:t>
      </w:r>
      <w:r w:rsidRPr="00330F66">
        <w:rPr>
          <w:rFonts w:ascii="Lato" w:hAnsi="Lato"/>
          <w:sz w:val="22"/>
          <w:szCs w:val="24"/>
        </w:rPr>
        <w:t>obsługą administracyjną projektu</w:t>
      </w:r>
      <w:r w:rsidR="005824E4" w:rsidRPr="00330F66">
        <w:rPr>
          <w:rFonts w:ascii="Lato" w:hAnsi="Lato"/>
          <w:sz w:val="22"/>
          <w:szCs w:val="24"/>
        </w:rPr>
        <w:t>,</w:t>
      </w:r>
    </w:p>
    <w:p w14:paraId="45B3C08A" w14:textId="77777777" w:rsidR="00AE35D3" w:rsidRPr="00330F66" w:rsidRDefault="002C6831">
      <w:pPr>
        <w:numPr>
          <w:ilvl w:val="1"/>
          <w:numId w:val="1"/>
        </w:numPr>
        <w:tabs>
          <w:tab w:val="clear" w:pos="1440"/>
        </w:tabs>
        <w:ind w:left="708" w:hanging="426"/>
        <w:jc w:val="both"/>
        <w:rPr>
          <w:rFonts w:ascii="Lato" w:hAnsi="Lato"/>
          <w:sz w:val="22"/>
          <w:szCs w:val="24"/>
        </w:rPr>
      </w:pPr>
      <w:r w:rsidRPr="00330F66">
        <w:rPr>
          <w:rFonts w:ascii="Lato" w:hAnsi="Lato"/>
          <w:sz w:val="22"/>
          <w:szCs w:val="24"/>
        </w:rPr>
        <w:t>koszty usług powielania dokumentów związanych</w:t>
      </w:r>
      <w:r w:rsidR="002C18AC" w:rsidRPr="00330F66">
        <w:rPr>
          <w:rFonts w:ascii="Lato" w:hAnsi="Lato"/>
          <w:sz w:val="22"/>
          <w:szCs w:val="24"/>
        </w:rPr>
        <w:t xml:space="preserve"> z </w:t>
      </w:r>
      <w:r w:rsidRPr="00330F66">
        <w:rPr>
          <w:rFonts w:ascii="Lato" w:hAnsi="Lato"/>
          <w:sz w:val="22"/>
          <w:szCs w:val="24"/>
        </w:rPr>
        <w:t>administracyjną obsługą projektu</w:t>
      </w:r>
      <w:r w:rsidR="005824E4" w:rsidRPr="00330F66">
        <w:rPr>
          <w:rFonts w:ascii="Lato" w:hAnsi="Lato"/>
          <w:sz w:val="22"/>
          <w:szCs w:val="24"/>
        </w:rPr>
        <w:t>,</w:t>
      </w:r>
    </w:p>
    <w:p w14:paraId="1BEE3ADD" w14:textId="77777777" w:rsidR="00AE35D3" w:rsidRPr="00330F66" w:rsidRDefault="002C6831">
      <w:pPr>
        <w:numPr>
          <w:ilvl w:val="1"/>
          <w:numId w:val="1"/>
        </w:numPr>
        <w:tabs>
          <w:tab w:val="clear" w:pos="1440"/>
        </w:tabs>
        <w:ind w:left="708" w:hanging="426"/>
        <w:jc w:val="both"/>
        <w:rPr>
          <w:rFonts w:ascii="Lato" w:hAnsi="Lato"/>
          <w:sz w:val="22"/>
          <w:szCs w:val="24"/>
        </w:rPr>
      </w:pPr>
      <w:r w:rsidRPr="00330F66">
        <w:rPr>
          <w:rFonts w:ascii="Lato" w:hAnsi="Lato"/>
          <w:sz w:val="22"/>
          <w:szCs w:val="24"/>
        </w:rPr>
        <w:t>koszty materiałów biurowych</w:t>
      </w:r>
      <w:r w:rsidR="002C18AC" w:rsidRPr="00330F66">
        <w:rPr>
          <w:rFonts w:ascii="Lato" w:hAnsi="Lato"/>
          <w:sz w:val="22"/>
          <w:szCs w:val="24"/>
        </w:rPr>
        <w:t xml:space="preserve"> i </w:t>
      </w:r>
      <w:r w:rsidRPr="00330F66">
        <w:rPr>
          <w:rFonts w:ascii="Lato" w:hAnsi="Lato"/>
          <w:sz w:val="22"/>
          <w:szCs w:val="24"/>
        </w:rPr>
        <w:t>artykułów piśmienniczych związanych</w:t>
      </w:r>
      <w:r w:rsidR="002C18AC" w:rsidRPr="00330F66">
        <w:rPr>
          <w:rFonts w:ascii="Lato" w:hAnsi="Lato"/>
          <w:sz w:val="22"/>
          <w:szCs w:val="24"/>
        </w:rPr>
        <w:t xml:space="preserve"> z </w:t>
      </w:r>
      <w:r w:rsidRPr="00330F66">
        <w:rPr>
          <w:rFonts w:ascii="Lato" w:hAnsi="Lato"/>
          <w:sz w:val="22"/>
          <w:szCs w:val="24"/>
        </w:rPr>
        <w:t>obsługą administracyjną projektu</w:t>
      </w:r>
      <w:r w:rsidR="005824E4" w:rsidRPr="00330F66">
        <w:rPr>
          <w:rFonts w:ascii="Lato" w:hAnsi="Lato"/>
          <w:sz w:val="22"/>
          <w:szCs w:val="24"/>
        </w:rPr>
        <w:t>,</w:t>
      </w:r>
    </w:p>
    <w:p w14:paraId="1D54E3C3" w14:textId="77777777" w:rsidR="00AE35D3" w:rsidRPr="00330F66" w:rsidRDefault="002C6831">
      <w:pPr>
        <w:numPr>
          <w:ilvl w:val="1"/>
          <w:numId w:val="1"/>
        </w:numPr>
        <w:tabs>
          <w:tab w:val="clear" w:pos="1440"/>
        </w:tabs>
        <w:ind w:left="708" w:hanging="426"/>
        <w:jc w:val="both"/>
        <w:rPr>
          <w:rFonts w:ascii="Lato" w:hAnsi="Lato"/>
          <w:sz w:val="22"/>
          <w:szCs w:val="24"/>
        </w:rPr>
      </w:pPr>
      <w:r w:rsidRPr="00330F66">
        <w:rPr>
          <w:rFonts w:ascii="Lato" w:hAnsi="Lato"/>
          <w:sz w:val="22"/>
          <w:szCs w:val="24"/>
        </w:rPr>
        <w:lastRenderedPageBreak/>
        <w:t>koszty ubezpieczeń majątkowych</w:t>
      </w:r>
      <w:r w:rsidR="005824E4" w:rsidRPr="00330F66">
        <w:rPr>
          <w:rFonts w:ascii="Lato" w:hAnsi="Lato"/>
          <w:sz w:val="22"/>
          <w:szCs w:val="24"/>
        </w:rPr>
        <w:t>,</w:t>
      </w:r>
    </w:p>
    <w:p w14:paraId="5CB28183" w14:textId="77777777" w:rsidR="00AE35D3" w:rsidRPr="00330F66" w:rsidRDefault="002C6831">
      <w:pPr>
        <w:numPr>
          <w:ilvl w:val="1"/>
          <w:numId w:val="1"/>
        </w:numPr>
        <w:tabs>
          <w:tab w:val="clear" w:pos="1440"/>
        </w:tabs>
        <w:ind w:left="708" w:hanging="426"/>
        <w:jc w:val="both"/>
        <w:rPr>
          <w:rFonts w:ascii="Lato" w:hAnsi="Lato"/>
          <w:sz w:val="22"/>
          <w:szCs w:val="24"/>
        </w:rPr>
      </w:pPr>
      <w:r w:rsidRPr="00330F66">
        <w:rPr>
          <w:rFonts w:ascii="Lato" w:hAnsi="Lato"/>
          <w:sz w:val="22"/>
          <w:szCs w:val="24"/>
        </w:rPr>
        <w:t>koszty ochrony</w:t>
      </w:r>
      <w:r w:rsidR="005824E4" w:rsidRPr="00330F66">
        <w:rPr>
          <w:rFonts w:ascii="Lato" w:hAnsi="Lato"/>
          <w:sz w:val="22"/>
          <w:szCs w:val="24"/>
        </w:rPr>
        <w:t>,</w:t>
      </w:r>
    </w:p>
    <w:p w14:paraId="471F57FB" w14:textId="77777777" w:rsidR="002C6831" w:rsidRPr="00155739" w:rsidRDefault="002C6831">
      <w:pPr>
        <w:numPr>
          <w:ilvl w:val="1"/>
          <w:numId w:val="1"/>
        </w:numPr>
        <w:tabs>
          <w:tab w:val="clear" w:pos="1440"/>
        </w:tabs>
        <w:ind w:left="708" w:hanging="426"/>
        <w:jc w:val="both"/>
        <w:rPr>
          <w:rFonts w:ascii="Lato" w:hAnsi="Lato"/>
          <w:sz w:val="22"/>
          <w:szCs w:val="24"/>
        </w:rPr>
      </w:pPr>
      <w:r w:rsidRPr="00330F66">
        <w:rPr>
          <w:rFonts w:ascii="Lato" w:hAnsi="Lato"/>
          <w:sz w:val="22"/>
          <w:szCs w:val="24"/>
        </w:rPr>
        <w:t>koszty sprzątania pomieszczeń związanych</w:t>
      </w:r>
      <w:r w:rsidR="002C18AC" w:rsidRPr="00330F66">
        <w:rPr>
          <w:rFonts w:ascii="Lato" w:hAnsi="Lato"/>
          <w:sz w:val="22"/>
          <w:szCs w:val="24"/>
        </w:rPr>
        <w:t xml:space="preserve"> z </w:t>
      </w:r>
      <w:r w:rsidRPr="00330F66">
        <w:rPr>
          <w:rFonts w:ascii="Lato" w:hAnsi="Lato"/>
          <w:sz w:val="22"/>
          <w:szCs w:val="24"/>
        </w:rPr>
        <w:t>obsługą administracyjną projektu,</w:t>
      </w:r>
      <w:r w:rsidR="002C18AC" w:rsidRPr="00330F66">
        <w:rPr>
          <w:rFonts w:ascii="Lato" w:hAnsi="Lato"/>
          <w:sz w:val="22"/>
          <w:szCs w:val="24"/>
        </w:rPr>
        <w:t xml:space="preserve"> w </w:t>
      </w:r>
      <w:r w:rsidRPr="00330F66">
        <w:rPr>
          <w:rFonts w:ascii="Lato" w:hAnsi="Lato"/>
          <w:sz w:val="22"/>
          <w:szCs w:val="24"/>
        </w:rPr>
        <w:t>tym środki utrzymania ich czystości oraz dezynsekcja, dezynfekcja, deratyzacja tych pomieszczeń</w:t>
      </w:r>
      <w:r w:rsidR="00A57EED" w:rsidRPr="00330F66">
        <w:rPr>
          <w:rFonts w:ascii="Lato" w:hAnsi="Lato"/>
          <w:sz w:val="22"/>
          <w:szCs w:val="24"/>
        </w:rPr>
        <w:t>.</w:t>
      </w:r>
    </w:p>
    <w:p w14:paraId="187F0669" w14:textId="77777777" w:rsidR="002C6831" w:rsidRPr="00330F66" w:rsidRDefault="002C6831" w:rsidP="00DF7D45">
      <w:pPr>
        <w:ind w:left="720"/>
        <w:jc w:val="both"/>
        <w:rPr>
          <w:rFonts w:ascii="Lato" w:hAnsi="Lato"/>
          <w:sz w:val="22"/>
          <w:szCs w:val="24"/>
        </w:rPr>
      </w:pPr>
    </w:p>
    <w:p w14:paraId="5C25B5E5" w14:textId="77777777" w:rsidR="00607D04" w:rsidRPr="00330F66" w:rsidRDefault="009C387D" w:rsidP="00607D04">
      <w:pPr>
        <w:jc w:val="both"/>
        <w:rPr>
          <w:rFonts w:ascii="Lato" w:hAnsi="Lato"/>
          <w:i/>
          <w:sz w:val="22"/>
          <w:szCs w:val="24"/>
        </w:rPr>
      </w:pPr>
      <w:r w:rsidRPr="00330F66">
        <w:rPr>
          <w:rFonts w:ascii="Lato" w:hAnsi="Lato"/>
          <w:i/>
          <w:sz w:val="22"/>
          <w:szCs w:val="24"/>
        </w:rPr>
        <w:t>D</w:t>
      </w:r>
      <w:r w:rsidR="009B5489" w:rsidRPr="00330F66">
        <w:rPr>
          <w:rFonts w:ascii="Lato" w:hAnsi="Lato"/>
          <w:i/>
          <w:sz w:val="22"/>
          <w:szCs w:val="24"/>
        </w:rPr>
        <w:t>okumentowanie wydatków</w:t>
      </w:r>
      <w:r w:rsidR="00607D04" w:rsidRPr="00330F66">
        <w:rPr>
          <w:rFonts w:ascii="Lato" w:hAnsi="Lato"/>
          <w:i/>
          <w:sz w:val="22"/>
          <w:szCs w:val="24"/>
        </w:rPr>
        <w:t>:</w:t>
      </w:r>
    </w:p>
    <w:p w14:paraId="2DC00489" w14:textId="77777777" w:rsidR="00DF38F8" w:rsidRDefault="00CB69BE">
      <w:pPr>
        <w:numPr>
          <w:ilvl w:val="1"/>
          <w:numId w:val="1"/>
        </w:numPr>
        <w:tabs>
          <w:tab w:val="clear" w:pos="1440"/>
        </w:tabs>
        <w:ind w:left="708" w:hanging="426"/>
        <w:jc w:val="both"/>
        <w:rPr>
          <w:rFonts w:ascii="Lato" w:hAnsi="Lato"/>
          <w:sz w:val="22"/>
          <w:szCs w:val="24"/>
        </w:rPr>
      </w:pPr>
      <w:r w:rsidRPr="00330F66">
        <w:rPr>
          <w:rFonts w:ascii="Lato" w:hAnsi="Lato"/>
          <w:sz w:val="22"/>
          <w:szCs w:val="24"/>
        </w:rPr>
        <w:t>koszty pośrednie rozliczane ryczałtem są traktowane jako wydatki poniesione. Beneficjent nie ma obowiązku zbierania ani opisywania dokumentów księgowych</w:t>
      </w:r>
      <w:r w:rsidR="002C18AC" w:rsidRPr="00330F66">
        <w:rPr>
          <w:rFonts w:ascii="Lato" w:hAnsi="Lato"/>
          <w:sz w:val="22"/>
          <w:szCs w:val="24"/>
        </w:rPr>
        <w:t xml:space="preserve"> w </w:t>
      </w:r>
      <w:r w:rsidRPr="00330F66">
        <w:rPr>
          <w:rFonts w:ascii="Lato" w:hAnsi="Lato"/>
          <w:sz w:val="22"/>
          <w:szCs w:val="24"/>
        </w:rPr>
        <w:t>ramach projektu na potwierdzenie poniesienia wydatków, które zostały wykazane jako wydatki pośrednie</w:t>
      </w:r>
      <w:r w:rsidR="00391E3D" w:rsidRPr="00330F66">
        <w:rPr>
          <w:rFonts w:ascii="Lato" w:hAnsi="Lato"/>
          <w:sz w:val="22"/>
          <w:szCs w:val="24"/>
        </w:rPr>
        <w:t>,</w:t>
      </w:r>
      <w:r w:rsidR="002C18AC" w:rsidRPr="00330F66">
        <w:rPr>
          <w:rFonts w:ascii="Lato" w:hAnsi="Lato"/>
          <w:sz w:val="22"/>
          <w:szCs w:val="24"/>
        </w:rPr>
        <w:t xml:space="preserve"> w </w:t>
      </w:r>
      <w:r w:rsidR="00391E3D" w:rsidRPr="00330F66">
        <w:rPr>
          <w:rFonts w:ascii="Lato" w:hAnsi="Lato"/>
          <w:sz w:val="22"/>
          <w:szCs w:val="24"/>
        </w:rPr>
        <w:t>związku</w:t>
      </w:r>
      <w:r w:rsidR="002C18AC" w:rsidRPr="00330F66">
        <w:rPr>
          <w:rFonts w:ascii="Lato" w:hAnsi="Lato"/>
          <w:sz w:val="22"/>
          <w:szCs w:val="24"/>
        </w:rPr>
        <w:t xml:space="preserve"> z </w:t>
      </w:r>
      <w:r w:rsidR="00391E3D" w:rsidRPr="00330F66">
        <w:rPr>
          <w:rFonts w:ascii="Lato" w:hAnsi="Lato"/>
          <w:sz w:val="22"/>
          <w:szCs w:val="24"/>
        </w:rPr>
        <w:t>tym dokumenty te ni</w:t>
      </w:r>
      <w:r w:rsidR="00A67874" w:rsidRPr="00330F66">
        <w:rPr>
          <w:rFonts w:ascii="Lato" w:hAnsi="Lato"/>
          <w:sz w:val="22"/>
          <w:szCs w:val="24"/>
        </w:rPr>
        <w:t>e podlegają kontroli</w:t>
      </w:r>
      <w:r w:rsidR="009A5A50" w:rsidRPr="00330F66">
        <w:rPr>
          <w:rFonts w:ascii="Lato" w:hAnsi="Lato"/>
          <w:sz w:val="22"/>
          <w:szCs w:val="24"/>
        </w:rPr>
        <w:t>,</w:t>
      </w:r>
      <w:r w:rsidR="002C18AC" w:rsidRPr="00330F66">
        <w:rPr>
          <w:rFonts w:ascii="Lato" w:hAnsi="Lato"/>
          <w:sz w:val="22"/>
          <w:szCs w:val="24"/>
        </w:rPr>
        <w:t xml:space="preserve"> z </w:t>
      </w:r>
      <w:r w:rsidR="009A5A50" w:rsidRPr="00330F66">
        <w:rPr>
          <w:rFonts w:ascii="Lato" w:hAnsi="Lato"/>
          <w:sz w:val="22"/>
          <w:szCs w:val="24"/>
        </w:rPr>
        <w:t>wyjątkiem kart czasu pracy</w:t>
      </w:r>
      <w:r w:rsidR="00FB1025" w:rsidRPr="00330F66">
        <w:rPr>
          <w:rFonts w:ascii="Lato" w:hAnsi="Lato"/>
          <w:sz w:val="22"/>
          <w:szCs w:val="24"/>
        </w:rPr>
        <w:t xml:space="preserve"> (dotyczy to wyłącznie osób będących jednocześnie personelem projektu).</w:t>
      </w:r>
    </w:p>
    <w:p w14:paraId="10B00968" w14:textId="77777777" w:rsidR="00E25279" w:rsidRPr="00155739" w:rsidRDefault="00E25279" w:rsidP="00537CFD">
      <w:pPr>
        <w:jc w:val="both"/>
        <w:rPr>
          <w:rFonts w:ascii="Lato" w:hAnsi="Lato"/>
          <w:sz w:val="22"/>
          <w:szCs w:val="24"/>
        </w:rPr>
      </w:pPr>
    </w:p>
    <w:p w14:paraId="4C658A10" w14:textId="0D471D2B" w:rsidR="00F27C72" w:rsidRPr="00330F66" w:rsidRDefault="00727252" w:rsidP="0049641E">
      <w:pPr>
        <w:pStyle w:val="Nagwek2"/>
        <w:jc w:val="left"/>
        <w:rPr>
          <w:rFonts w:ascii="Lato" w:hAnsi="Lato"/>
          <w:color w:val="auto"/>
          <w:sz w:val="22"/>
          <w:szCs w:val="24"/>
        </w:rPr>
      </w:pPr>
      <w:bookmarkStart w:id="52" w:name="_Toc256716664"/>
      <w:bookmarkStart w:id="53" w:name="_Toc151980043"/>
      <w:r w:rsidRPr="00330F66">
        <w:rPr>
          <w:rFonts w:ascii="Lato" w:hAnsi="Lato"/>
          <w:color w:val="auto"/>
          <w:sz w:val="22"/>
          <w:szCs w:val="24"/>
        </w:rPr>
        <w:t>3</w:t>
      </w:r>
      <w:r w:rsidR="001907FE" w:rsidRPr="00330F66">
        <w:rPr>
          <w:rFonts w:ascii="Lato" w:hAnsi="Lato"/>
          <w:color w:val="auto"/>
          <w:sz w:val="22"/>
          <w:szCs w:val="24"/>
        </w:rPr>
        <w:t>.</w:t>
      </w:r>
      <w:r w:rsidR="00537CFD">
        <w:rPr>
          <w:rFonts w:ascii="Lato" w:hAnsi="Lato"/>
          <w:color w:val="auto"/>
          <w:sz w:val="22"/>
          <w:szCs w:val="24"/>
        </w:rPr>
        <w:t>11</w:t>
      </w:r>
      <w:r w:rsidR="00333F1A" w:rsidRPr="00330F66">
        <w:rPr>
          <w:rFonts w:ascii="Lato" w:hAnsi="Lato"/>
          <w:color w:val="auto"/>
          <w:sz w:val="22"/>
          <w:szCs w:val="24"/>
        </w:rPr>
        <w:t xml:space="preserve"> </w:t>
      </w:r>
      <w:r w:rsidR="001907FE" w:rsidRPr="00330F66">
        <w:rPr>
          <w:rFonts w:ascii="Lato" w:hAnsi="Lato"/>
          <w:color w:val="auto"/>
          <w:sz w:val="22"/>
          <w:szCs w:val="24"/>
        </w:rPr>
        <w:t>W</w:t>
      </w:r>
      <w:r w:rsidR="00F27C72" w:rsidRPr="00330F66">
        <w:rPr>
          <w:rFonts w:ascii="Lato" w:hAnsi="Lato"/>
          <w:color w:val="auto"/>
          <w:sz w:val="22"/>
          <w:szCs w:val="24"/>
        </w:rPr>
        <w:t>ydatki niekwalifikowalne</w:t>
      </w:r>
      <w:bookmarkEnd w:id="28"/>
      <w:bookmarkEnd w:id="52"/>
      <w:bookmarkEnd w:id="53"/>
    </w:p>
    <w:p w14:paraId="6E6E52E3" w14:textId="77777777" w:rsidR="00391E3D" w:rsidRPr="00330F66" w:rsidRDefault="00391E3D" w:rsidP="00391E3D">
      <w:pPr>
        <w:rPr>
          <w:rFonts w:ascii="Lato" w:hAnsi="Lato"/>
          <w:sz w:val="22"/>
          <w:szCs w:val="24"/>
          <w:u w:val="single"/>
        </w:rPr>
      </w:pPr>
    </w:p>
    <w:p w14:paraId="196ECED2" w14:textId="77777777" w:rsidR="00391E3D" w:rsidRPr="00330F66" w:rsidRDefault="00391E3D" w:rsidP="00391E3D">
      <w:pPr>
        <w:jc w:val="both"/>
        <w:rPr>
          <w:rFonts w:ascii="Lato" w:hAnsi="Lato"/>
          <w:sz w:val="22"/>
          <w:szCs w:val="24"/>
        </w:rPr>
      </w:pPr>
      <w:r w:rsidRPr="00330F66">
        <w:rPr>
          <w:rFonts w:ascii="Lato" w:hAnsi="Lato"/>
          <w:sz w:val="22"/>
          <w:szCs w:val="24"/>
        </w:rPr>
        <w:t>Wydatkami niekwalifikowalnymi są</w:t>
      </w:r>
      <w:r w:rsidR="00841090" w:rsidRPr="00330F66">
        <w:rPr>
          <w:rFonts w:ascii="Lato" w:hAnsi="Lato"/>
          <w:sz w:val="22"/>
          <w:szCs w:val="24"/>
        </w:rPr>
        <w:t xml:space="preserve"> wydatki wymienione dotychczas</w:t>
      </w:r>
      <w:r w:rsidR="002C18AC" w:rsidRPr="00330F66">
        <w:rPr>
          <w:rFonts w:ascii="Lato" w:hAnsi="Lato"/>
          <w:sz w:val="22"/>
          <w:szCs w:val="24"/>
        </w:rPr>
        <w:t xml:space="preserve"> w </w:t>
      </w:r>
      <w:r w:rsidR="00841090" w:rsidRPr="00330F66">
        <w:rPr>
          <w:rFonts w:ascii="Lato" w:hAnsi="Lato"/>
          <w:sz w:val="22"/>
          <w:szCs w:val="24"/>
        </w:rPr>
        <w:t>opisie poszczególnych kategorii oraz</w:t>
      </w:r>
      <w:r w:rsidRPr="00330F66">
        <w:rPr>
          <w:rFonts w:ascii="Lato" w:hAnsi="Lato"/>
          <w:sz w:val="22"/>
          <w:szCs w:val="24"/>
        </w:rPr>
        <w:t>:</w:t>
      </w:r>
    </w:p>
    <w:p w14:paraId="4B01079C" w14:textId="77777777" w:rsidR="00AE35D3" w:rsidRPr="00330F66" w:rsidRDefault="00391E3D">
      <w:pPr>
        <w:numPr>
          <w:ilvl w:val="1"/>
          <w:numId w:val="1"/>
        </w:numPr>
        <w:tabs>
          <w:tab w:val="clear" w:pos="1440"/>
        </w:tabs>
        <w:ind w:left="708" w:hanging="426"/>
        <w:jc w:val="both"/>
        <w:rPr>
          <w:rFonts w:ascii="Lato" w:hAnsi="Lato"/>
          <w:sz w:val="22"/>
          <w:szCs w:val="24"/>
        </w:rPr>
      </w:pPr>
      <w:r w:rsidRPr="00330F66">
        <w:rPr>
          <w:rFonts w:ascii="Lato" w:hAnsi="Lato"/>
          <w:sz w:val="22"/>
          <w:szCs w:val="24"/>
        </w:rPr>
        <w:t xml:space="preserve">wydatki niespełniające warunków niniejszego </w:t>
      </w:r>
      <w:r w:rsidR="00486558" w:rsidRPr="00330F66">
        <w:rPr>
          <w:rFonts w:ascii="Lato" w:hAnsi="Lato"/>
          <w:sz w:val="22"/>
          <w:szCs w:val="24"/>
        </w:rPr>
        <w:t>P</w:t>
      </w:r>
      <w:r w:rsidRPr="00330F66">
        <w:rPr>
          <w:rFonts w:ascii="Lato" w:hAnsi="Lato"/>
          <w:sz w:val="22"/>
          <w:szCs w:val="24"/>
        </w:rPr>
        <w:t>odręcznika,</w:t>
      </w:r>
    </w:p>
    <w:p w14:paraId="018DC3CB" w14:textId="77777777" w:rsidR="00AE35D3" w:rsidRPr="00330F66" w:rsidRDefault="00174F82">
      <w:pPr>
        <w:numPr>
          <w:ilvl w:val="1"/>
          <w:numId w:val="1"/>
        </w:numPr>
        <w:tabs>
          <w:tab w:val="clear" w:pos="1440"/>
        </w:tabs>
        <w:ind w:left="708" w:hanging="426"/>
        <w:jc w:val="both"/>
        <w:rPr>
          <w:rFonts w:ascii="Lato" w:hAnsi="Lato"/>
          <w:sz w:val="22"/>
          <w:szCs w:val="24"/>
        </w:rPr>
      </w:pPr>
      <w:r w:rsidRPr="00330F66">
        <w:rPr>
          <w:rFonts w:ascii="Lato" w:hAnsi="Lato"/>
          <w:sz w:val="22"/>
          <w:szCs w:val="24"/>
        </w:rPr>
        <w:t>zadłużenie</w:t>
      </w:r>
      <w:r w:rsidR="002C18AC" w:rsidRPr="00330F66">
        <w:rPr>
          <w:rFonts w:ascii="Lato" w:hAnsi="Lato"/>
          <w:sz w:val="22"/>
          <w:szCs w:val="24"/>
        </w:rPr>
        <w:t xml:space="preserve"> i </w:t>
      </w:r>
      <w:r w:rsidRPr="00330F66">
        <w:rPr>
          <w:rFonts w:ascii="Lato" w:hAnsi="Lato"/>
          <w:sz w:val="22"/>
          <w:szCs w:val="24"/>
        </w:rPr>
        <w:t>opłaty za obsługę zadłużenia,</w:t>
      </w:r>
    </w:p>
    <w:p w14:paraId="369CE73D" w14:textId="77777777" w:rsidR="00AE35D3" w:rsidRPr="00330F66" w:rsidRDefault="00174F82">
      <w:pPr>
        <w:numPr>
          <w:ilvl w:val="1"/>
          <w:numId w:val="1"/>
        </w:numPr>
        <w:tabs>
          <w:tab w:val="clear" w:pos="1440"/>
        </w:tabs>
        <w:ind w:left="708" w:hanging="426"/>
        <w:jc w:val="both"/>
        <w:rPr>
          <w:rFonts w:ascii="Lato" w:hAnsi="Lato"/>
          <w:sz w:val="22"/>
          <w:szCs w:val="24"/>
        </w:rPr>
      </w:pPr>
      <w:r w:rsidRPr="00330F66">
        <w:rPr>
          <w:rFonts w:ascii="Lato" w:hAnsi="Lato"/>
          <w:sz w:val="22"/>
          <w:szCs w:val="24"/>
        </w:rPr>
        <w:t>należne odsetki,</w:t>
      </w:r>
    </w:p>
    <w:p w14:paraId="3C5FD43F" w14:textId="77777777" w:rsidR="00AE35D3" w:rsidRPr="00330F66" w:rsidRDefault="00174F82">
      <w:pPr>
        <w:numPr>
          <w:ilvl w:val="1"/>
          <w:numId w:val="1"/>
        </w:numPr>
        <w:tabs>
          <w:tab w:val="clear" w:pos="1440"/>
        </w:tabs>
        <w:ind w:left="708" w:hanging="426"/>
        <w:jc w:val="both"/>
        <w:rPr>
          <w:rFonts w:ascii="Lato" w:hAnsi="Lato"/>
          <w:sz w:val="22"/>
          <w:szCs w:val="24"/>
        </w:rPr>
      </w:pPr>
      <w:r w:rsidRPr="00330F66">
        <w:rPr>
          <w:rFonts w:ascii="Lato" w:hAnsi="Lato"/>
          <w:sz w:val="22"/>
          <w:szCs w:val="24"/>
        </w:rPr>
        <w:t>koszty kredytu</w:t>
      </w:r>
      <w:r w:rsidR="00DF38F8" w:rsidRPr="00330F66">
        <w:rPr>
          <w:rFonts w:ascii="Lato" w:hAnsi="Lato"/>
          <w:sz w:val="22"/>
          <w:szCs w:val="24"/>
        </w:rPr>
        <w:t>,</w:t>
      </w:r>
    </w:p>
    <w:p w14:paraId="435E45F6" w14:textId="77777777" w:rsidR="00AE35D3" w:rsidRPr="00330F66" w:rsidRDefault="00391E3D">
      <w:pPr>
        <w:numPr>
          <w:ilvl w:val="1"/>
          <w:numId w:val="1"/>
        </w:numPr>
        <w:tabs>
          <w:tab w:val="clear" w:pos="1440"/>
        </w:tabs>
        <w:ind w:left="708" w:hanging="426"/>
        <w:jc w:val="both"/>
        <w:rPr>
          <w:rFonts w:ascii="Lato" w:hAnsi="Lato"/>
          <w:sz w:val="22"/>
          <w:szCs w:val="24"/>
        </w:rPr>
      </w:pPr>
      <w:r w:rsidRPr="00330F66">
        <w:rPr>
          <w:rFonts w:ascii="Lato" w:hAnsi="Lato"/>
          <w:sz w:val="22"/>
          <w:szCs w:val="24"/>
        </w:rPr>
        <w:t>koszty prowizji pobieranych</w:t>
      </w:r>
      <w:r w:rsidR="002C18AC" w:rsidRPr="00330F66">
        <w:rPr>
          <w:rFonts w:ascii="Lato" w:hAnsi="Lato"/>
          <w:sz w:val="22"/>
          <w:szCs w:val="24"/>
        </w:rPr>
        <w:t xml:space="preserve"> w </w:t>
      </w:r>
      <w:r w:rsidRPr="00330F66">
        <w:rPr>
          <w:rFonts w:ascii="Lato" w:hAnsi="Lato"/>
          <w:sz w:val="22"/>
          <w:szCs w:val="24"/>
        </w:rPr>
        <w:t>ramach operacji wymiany walut,</w:t>
      </w:r>
    </w:p>
    <w:p w14:paraId="12AEB660" w14:textId="77777777" w:rsidR="00AE35D3" w:rsidRPr="00330F66" w:rsidRDefault="00391E3D">
      <w:pPr>
        <w:numPr>
          <w:ilvl w:val="1"/>
          <w:numId w:val="1"/>
        </w:numPr>
        <w:tabs>
          <w:tab w:val="clear" w:pos="1440"/>
        </w:tabs>
        <w:ind w:left="708" w:hanging="426"/>
        <w:jc w:val="both"/>
        <w:rPr>
          <w:rFonts w:ascii="Lato" w:hAnsi="Lato"/>
          <w:sz w:val="22"/>
          <w:szCs w:val="24"/>
        </w:rPr>
      </w:pPr>
      <w:r w:rsidRPr="00330F66">
        <w:rPr>
          <w:rFonts w:ascii="Lato" w:hAnsi="Lato"/>
          <w:sz w:val="22"/>
          <w:szCs w:val="24"/>
        </w:rPr>
        <w:t xml:space="preserve">koszty </w:t>
      </w:r>
      <w:r w:rsidR="00174F82" w:rsidRPr="00330F66">
        <w:rPr>
          <w:rFonts w:ascii="Lato" w:hAnsi="Lato"/>
          <w:sz w:val="22"/>
          <w:szCs w:val="24"/>
        </w:rPr>
        <w:t xml:space="preserve">mandatów, </w:t>
      </w:r>
      <w:r w:rsidRPr="00330F66">
        <w:rPr>
          <w:rFonts w:ascii="Lato" w:hAnsi="Lato"/>
          <w:sz w:val="22"/>
          <w:szCs w:val="24"/>
        </w:rPr>
        <w:t>kar</w:t>
      </w:r>
      <w:r w:rsidR="002C18AC" w:rsidRPr="00330F66">
        <w:rPr>
          <w:rFonts w:ascii="Lato" w:hAnsi="Lato"/>
          <w:sz w:val="22"/>
          <w:szCs w:val="24"/>
        </w:rPr>
        <w:t xml:space="preserve"> i </w:t>
      </w:r>
      <w:r w:rsidRPr="00330F66">
        <w:rPr>
          <w:rFonts w:ascii="Lato" w:hAnsi="Lato"/>
          <w:sz w:val="22"/>
          <w:szCs w:val="24"/>
        </w:rPr>
        <w:t>grzywien,</w:t>
      </w:r>
      <w:r w:rsidR="002C18AC" w:rsidRPr="00330F66">
        <w:rPr>
          <w:rFonts w:ascii="Lato" w:hAnsi="Lato"/>
          <w:sz w:val="22"/>
          <w:szCs w:val="24"/>
        </w:rPr>
        <w:t xml:space="preserve"> a </w:t>
      </w:r>
      <w:r w:rsidRPr="00330F66">
        <w:rPr>
          <w:rFonts w:ascii="Lato" w:hAnsi="Lato"/>
          <w:sz w:val="22"/>
          <w:szCs w:val="24"/>
        </w:rPr>
        <w:t>także koszty procesów sądowych oraz koszty realizacji ewentualnych postanowień wydanych przez sąd,</w:t>
      </w:r>
    </w:p>
    <w:p w14:paraId="539749B4" w14:textId="77777777" w:rsidR="00AE35D3" w:rsidRPr="00155739" w:rsidRDefault="00391E3D">
      <w:pPr>
        <w:numPr>
          <w:ilvl w:val="1"/>
          <w:numId w:val="1"/>
        </w:numPr>
        <w:tabs>
          <w:tab w:val="clear" w:pos="1440"/>
        </w:tabs>
        <w:ind w:left="708" w:hanging="426"/>
        <w:jc w:val="both"/>
        <w:rPr>
          <w:rFonts w:ascii="Lato" w:hAnsi="Lato"/>
          <w:sz w:val="22"/>
          <w:szCs w:val="24"/>
        </w:rPr>
      </w:pPr>
      <w:r w:rsidRPr="00155739">
        <w:rPr>
          <w:rFonts w:ascii="Lato" w:hAnsi="Lato"/>
          <w:sz w:val="22"/>
          <w:szCs w:val="24"/>
        </w:rPr>
        <w:t>wydatki związane</w:t>
      </w:r>
      <w:r w:rsidR="002C18AC" w:rsidRPr="00155739">
        <w:rPr>
          <w:rFonts w:ascii="Lato" w:hAnsi="Lato"/>
          <w:sz w:val="22"/>
          <w:szCs w:val="24"/>
        </w:rPr>
        <w:t xml:space="preserve"> z </w:t>
      </w:r>
      <w:r w:rsidRPr="00155739">
        <w:rPr>
          <w:rFonts w:ascii="Lato" w:hAnsi="Lato"/>
          <w:sz w:val="22"/>
          <w:szCs w:val="24"/>
        </w:rPr>
        <w:t xml:space="preserve">wypełnieniem </w:t>
      </w:r>
      <w:r w:rsidR="00155739" w:rsidRPr="00155739">
        <w:rPr>
          <w:rFonts w:ascii="Lato" w:hAnsi="Lato"/>
          <w:sz w:val="22"/>
          <w:szCs w:val="24"/>
        </w:rPr>
        <w:t>W</w:t>
      </w:r>
      <w:r w:rsidRPr="00155739">
        <w:rPr>
          <w:rFonts w:ascii="Lato" w:hAnsi="Lato"/>
          <w:sz w:val="22"/>
          <w:szCs w:val="24"/>
        </w:rPr>
        <w:t>niosku</w:t>
      </w:r>
      <w:r w:rsidR="002C18AC" w:rsidRPr="00155739">
        <w:rPr>
          <w:rFonts w:ascii="Lato" w:hAnsi="Lato"/>
          <w:sz w:val="22"/>
          <w:szCs w:val="24"/>
        </w:rPr>
        <w:t xml:space="preserve"> o </w:t>
      </w:r>
      <w:r w:rsidR="00155739" w:rsidRPr="00155739">
        <w:rPr>
          <w:rFonts w:ascii="Lato" w:hAnsi="Lato"/>
          <w:sz w:val="22"/>
          <w:szCs w:val="24"/>
        </w:rPr>
        <w:t>dofinansowanie projektu,</w:t>
      </w:r>
    </w:p>
    <w:p w14:paraId="6DF36D82" w14:textId="77777777" w:rsidR="0060205D" w:rsidRPr="00330F66" w:rsidRDefault="0060205D">
      <w:pPr>
        <w:numPr>
          <w:ilvl w:val="1"/>
          <w:numId w:val="1"/>
        </w:numPr>
        <w:tabs>
          <w:tab w:val="clear" w:pos="1440"/>
        </w:tabs>
        <w:ind w:left="708" w:hanging="426"/>
        <w:jc w:val="both"/>
        <w:rPr>
          <w:rFonts w:ascii="Lato" w:hAnsi="Lato"/>
          <w:sz w:val="22"/>
          <w:szCs w:val="24"/>
        </w:rPr>
      </w:pPr>
      <w:r w:rsidRPr="00330F66">
        <w:rPr>
          <w:rFonts w:ascii="Lato" w:hAnsi="Lato"/>
          <w:sz w:val="22"/>
          <w:szCs w:val="24"/>
        </w:rPr>
        <w:t>zakup gruntów za kwotę przekraczającą 10% łącznych wydatków kwalifikowalnych</w:t>
      </w:r>
      <w:r w:rsidR="002C18AC" w:rsidRPr="00330F66">
        <w:rPr>
          <w:rFonts w:ascii="Lato" w:hAnsi="Lato"/>
          <w:sz w:val="22"/>
          <w:szCs w:val="24"/>
        </w:rPr>
        <w:t xml:space="preserve"> w </w:t>
      </w:r>
      <w:r w:rsidRPr="00330F66">
        <w:rPr>
          <w:rFonts w:ascii="Lato" w:hAnsi="Lato"/>
          <w:sz w:val="22"/>
          <w:szCs w:val="24"/>
        </w:rPr>
        <w:t>ramach danego projektu. W przypadku terenów opuszczonych oraz poprzemysłowych, na których znajdują się budynki, limit ten zostaje podniesiony</w:t>
      </w:r>
      <w:r w:rsidR="00B053D2" w:rsidRPr="00330F66">
        <w:rPr>
          <w:rFonts w:ascii="Lato" w:hAnsi="Lato"/>
          <w:sz w:val="22"/>
          <w:szCs w:val="24"/>
        </w:rPr>
        <w:t xml:space="preserve"> do 15%,</w:t>
      </w:r>
      <w:r w:rsidR="00564E71" w:rsidRPr="00330F66">
        <w:rPr>
          <w:rFonts w:ascii="Lato" w:hAnsi="Lato"/>
          <w:sz w:val="22"/>
          <w:szCs w:val="24"/>
        </w:rPr>
        <w:t xml:space="preserve"> </w:t>
      </w:r>
    </w:p>
    <w:p w14:paraId="2EBCFC61" w14:textId="77777777" w:rsidR="009A41DE" w:rsidRDefault="009A41DE" w:rsidP="001A2BAC">
      <w:pPr>
        <w:jc w:val="both"/>
        <w:rPr>
          <w:rFonts w:ascii="Lato" w:hAnsi="Lato"/>
          <w:sz w:val="22"/>
          <w:szCs w:val="24"/>
        </w:rPr>
      </w:pPr>
    </w:p>
    <w:p w14:paraId="232ADB4C" w14:textId="77777777" w:rsidR="005A18FB" w:rsidRPr="00330F66" w:rsidRDefault="005A18FB" w:rsidP="001A2BAC">
      <w:pPr>
        <w:jc w:val="both"/>
        <w:rPr>
          <w:rFonts w:ascii="Lato" w:hAnsi="Lato"/>
          <w:sz w:val="22"/>
          <w:szCs w:val="24"/>
        </w:rPr>
      </w:pPr>
    </w:p>
    <w:p w14:paraId="3E2BC614" w14:textId="77777777" w:rsidR="005A18FB" w:rsidRDefault="005A18FB">
      <w:pPr>
        <w:rPr>
          <w:rFonts w:ascii="Lato" w:hAnsi="Lato"/>
          <w:b/>
          <w:sz w:val="22"/>
          <w:szCs w:val="24"/>
        </w:rPr>
      </w:pPr>
      <w:bookmarkStart w:id="54" w:name="_Toc256716669"/>
      <w:bookmarkStart w:id="55" w:name="_Toc132417371"/>
      <w:r>
        <w:rPr>
          <w:rFonts w:ascii="Lato" w:hAnsi="Lato"/>
          <w:b/>
          <w:i/>
          <w:sz w:val="22"/>
          <w:szCs w:val="24"/>
        </w:rPr>
        <w:br w:type="page"/>
      </w:r>
    </w:p>
    <w:p w14:paraId="305AD471" w14:textId="77777777" w:rsidR="00373A85" w:rsidRPr="00330F66" w:rsidRDefault="00373A85" w:rsidP="00FA7E2D">
      <w:pPr>
        <w:pStyle w:val="Nagwek1"/>
        <w:ind w:left="0"/>
        <w:jc w:val="left"/>
        <w:rPr>
          <w:rFonts w:ascii="Lato" w:hAnsi="Lato"/>
          <w:b/>
          <w:i w:val="0"/>
          <w:sz w:val="22"/>
          <w:szCs w:val="24"/>
        </w:rPr>
      </w:pPr>
      <w:bookmarkStart w:id="56" w:name="_Toc151980044"/>
      <w:r w:rsidRPr="00330F66">
        <w:rPr>
          <w:rFonts w:ascii="Lato" w:hAnsi="Lato"/>
          <w:b/>
          <w:i w:val="0"/>
          <w:sz w:val="22"/>
          <w:szCs w:val="24"/>
        </w:rPr>
        <w:lastRenderedPageBreak/>
        <w:t xml:space="preserve">Rozdział 4. </w:t>
      </w:r>
      <w:r w:rsidR="00D537FC" w:rsidRPr="00330F66">
        <w:rPr>
          <w:rFonts w:ascii="Lato" w:hAnsi="Lato"/>
          <w:b/>
          <w:i w:val="0"/>
          <w:sz w:val="22"/>
          <w:szCs w:val="24"/>
        </w:rPr>
        <w:t>SPRAWOZDAWCZOŚĆ Z REALIZACJI PROJEKTU</w:t>
      </w:r>
      <w:bookmarkEnd w:id="56"/>
      <w:r w:rsidRPr="00330F66">
        <w:rPr>
          <w:rFonts w:ascii="Lato" w:hAnsi="Lato"/>
          <w:b/>
          <w:i w:val="0"/>
          <w:sz w:val="22"/>
          <w:szCs w:val="24"/>
        </w:rPr>
        <w:t xml:space="preserve"> </w:t>
      </w:r>
    </w:p>
    <w:p w14:paraId="2794D176" w14:textId="77777777" w:rsidR="00373A85" w:rsidRPr="00330F66" w:rsidRDefault="00373A85" w:rsidP="00C436D5">
      <w:pPr>
        <w:rPr>
          <w:rFonts w:ascii="Lato" w:hAnsi="Lato"/>
          <w:b/>
          <w:sz w:val="24"/>
          <w:szCs w:val="24"/>
        </w:rPr>
      </w:pPr>
    </w:p>
    <w:p w14:paraId="1334709D" w14:textId="77777777" w:rsidR="00373A85" w:rsidRPr="005A18FB" w:rsidRDefault="00373A85" w:rsidP="005A18FB">
      <w:pPr>
        <w:pStyle w:val="Nagwek2"/>
        <w:jc w:val="both"/>
        <w:rPr>
          <w:rFonts w:ascii="Lato" w:hAnsi="Lato"/>
          <w:color w:val="auto"/>
          <w:sz w:val="22"/>
          <w:szCs w:val="24"/>
        </w:rPr>
      </w:pPr>
      <w:bookmarkStart w:id="57" w:name="_Toc256716673"/>
      <w:bookmarkStart w:id="58" w:name="_Toc412536858"/>
      <w:bookmarkStart w:id="59" w:name="_Toc151980045"/>
      <w:r w:rsidRPr="00330F66">
        <w:rPr>
          <w:rFonts w:ascii="Lato" w:hAnsi="Lato"/>
          <w:color w:val="auto"/>
          <w:sz w:val="22"/>
          <w:szCs w:val="24"/>
        </w:rPr>
        <w:t xml:space="preserve">4.1 </w:t>
      </w:r>
      <w:bookmarkEnd w:id="57"/>
      <w:bookmarkEnd w:id="58"/>
      <w:r w:rsidR="00DB1488" w:rsidRPr="00330F66">
        <w:rPr>
          <w:rFonts w:ascii="Lato" w:hAnsi="Lato"/>
          <w:color w:val="auto"/>
          <w:sz w:val="22"/>
          <w:szCs w:val="24"/>
        </w:rPr>
        <w:t xml:space="preserve">Zasady składania </w:t>
      </w:r>
      <w:r w:rsidR="00CD63A7" w:rsidRPr="00330F66">
        <w:rPr>
          <w:rFonts w:ascii="Lato" w:hAnsi="Lato"/>
          <w:color w:val="auto"/>
          <w:sz w:val="22"/>
          <w:szCs w:val="24"/>
        </w:rPr>
        <w:t>WoP</w:t>
      </w:r>
      <w:bookmarkEnd w:id="59"/>
    </w:p>
    <w:p w14:paraId="5DD0FB38" w14:textId="77777777" w:rsidR="00373A85" w:rsidRPr="00330F66" w:rsidRDefault="00373A85" w:rsidP="00C436D5">
      <w:pPr>
        <w:pStyle w:val="Tekstpodstawowy"/>
        <w:tabs>
          <w:tab w:val="left" w:pos="284"/>
        </w:tabs>
        <w:spacing w:before="120" w:after="120"/>
        <w:ind w:right="-2"/>
        <w:jc w:val="both"/>
        <w:rPr>
          <w:rFonts w:ascii="Lato" w:hAnsi="Lato"/>
          <w:b w:val="0"/>
          <w:sz w:val="22"/>
          <w:szCs w:val="24"/>
        </w:rPr>
      </w:pPr>
      <w:r w:rsidRPr="00330F66">
        <w:rPr>
          <w:rFonts w:ascii="Lato" w:hAnsi="Lato"/>
          <w:b w:val="0"/>
          <w:sz w:val="22"/>
          <w:szCs w:val="24"/>
        </w:rPr>
        <w:t>W celu zapewnienia bieżącej kontroli realizacji projektu</w:t>
      </w:r>
      <w:r w:rsidR="00211AF0" w:rsidRPr="00330F66">
        <w:rPr>
          <w:rFonts w:ascii="Lato" w:hAnsi="Lato"/>
          <w:b w:val="0"/>
          <w:sz w:val="22"/>
          <w:szCs w:val="24"/>
        </w:rPr>
        <w:t>,</w:t>
      </w:r>
      <w:r w:rsidR="002C18AC" w:rsidRPr="00330F66">
        <w:rPr>
          <w:rFonts w:ascii="Lato" w:hAnsi="Lato"/>
          <w:b w:val="0"/>
          <w:sz w:val="22"/>
          <w:szCs w:val="24"/>
        </w:rPr>
        <w:t xml:space="preserve">  </w:t>
      </w:r>
      <w:r w:rsidR="00C436D5" w:rsidRPr="00330F66">
        <w:rPr>
          <w:rFonts w:ascii="Lato" w:hAnsi="Lato"/>
          <w:b w:val="0"/>
          <w:sz w:val="22"/>
          <w:szCs w:val="24"/>
        </w:rPr>
        <w:t xml:space="preserve">rozliczania </w:t>
      </w:r>
      <w:r w:rsidRPr="00330F66">
        <w:rPr>
          <w:rFonts w:ascii="Lato" w:hAnsi="Lato"/>
          <w:b w:val="0"/>
          <w:sz w:val="22"/>
          <w:szCs w:val="24"/>
        </w:rPr>
        <w:t>wydatk</w:t>
      </w:r>
      <w:r w:rsidR="00C436D5" w:rsidRPr="00330F66">
        <w:rPr>
          <w:rFonts w:ascii="Lato" w:hAnsi="Lato"/>
          <w:b w:val="0"/>
          <w:sz w:val="22"/>
          <w:szCs w:val="24"/>
        </w:rPr>
        <w:t xml:space="preserve">ów </w:t>
      </w:r>
      <w:r w:rsidR="002C18AC" w:rsidRPr="00330F66">
        <w:rPr>
          <w:rFonts w:ascii="Lato" w:hAnsi="Lato"/>
          <w:b w:val="0"/>
          <w:sz w:val="22"/>
          <w:szCs w:val="24"/>
        </w:rPr>
        <w:t>i </w:t>
      </w:r>
      <w:r w:rsidRPr="00330F66">
        <w:rPr>
          <w:rFonts w:ascii="Lato" w:hAnsi="Lato"/>
          <w:b w:val="0"/>
          <w:sz w:val="22"/>
          <w:szCs w:val="24"/>
        </w:rPr>
        <w:t>rozliczenia końcowego projektu</w:t>
      </w:r>
      <w:r w:rsidR="00211AF0" w:rsidRPr="00330F66">
        <w:rPr>
          <w:rFonts w:ascii="Lato" w:hAnsi="Lato"/>
          <w:b w:val="0"/>
          <w:sz w:val="22"/>
          <w:szCs w:val="24"/>
        </w:rPr>
        <w:t>,</w:t>
      </w:r>
      <w:r w:rsidRPr="00330F66">
        <w:rPr>
          <w:rFonts w:ascii="Lato" w:hAnsi="Lato"/>
          <w:b w:val="0"/>
          <w:sz w:val="22"/>
          <w:szCs w:val="24"/>
        </w:rPr>
        <w:t xml:space="preserve"> niezbędne jest </w:t>
      </w:r>
      <w:r w:rsidR="00C436D5" w:rsidRPr="00330F66">
        <w:rPr>
          <w:rFonts w:ascii="Lato" w:hAnsi="Lato"/>
          <w:b w:val="0"/>
          <w:sz w:val="22"/>
          <w:szCs w:val="24"/>
        </w:rPr>
        <w:t>przekazywanie informacji</w:t>
      </w:r>
      <w:r w:rsidR="002C18AC" w:rsidRPr="00330F66">
        <w:rPr>
          <w:rFonts w:ascii="Lato" w:hAnsi="Lato"/>
          <w:b w:val="0"/>
          <w:sz w:val="22"/>
          <w:szCs w:val="24"/>
        </w:rPr>
        <w:t xml:space="preserve"> o </w:t>
      </w:r>
      <w:r w:rsidR="00C436D5" w:rsidRPr="00330F66">
        <w:rPr>
          <w:rFonts w:ascii="Lato" w:hAnsi="Lato"/>
          <w:b w:val="0"/>
          <w:sz w:val="22"/>
          <w:szCs w:val="24"/>
        </w:rPr>
        <w:t xml:space="preserve">zaawansowaniu </w:t>
      </w:r>
      <w:r w:rsidRPr="00330F66">
        <w:rPr>
          <w:rFonts w:ascii="Lato" w:hAnsi="Lato"/>
          <w:b w:val="0"/>
          <w:sz w:val="22"/>
          <w:szCs w:val="24"/>
        </w:rPr>
        <w:t>realizacji projekt</w:t>
      </w:r>
      <w:r w:rsidR="00C436D5" w:rsidRPr="00330F66">
        <w:rPr>
          <w:rFonts w:ascii="Lato" w:hAnsi="Lato"/>
          <w:b w:val="0"/>
          <w:sz w:val="22"/>
          <w:szCs w:val="24"/>
        </w:rPr>
        <w:t>u</w:t>
      </w:r>
      <w:r w:rsidRPr="00330F66">
        <w:rPr>
          <w:rFonts w:ascii="Lato" w:hAnsi="Lato"/>
          <w:b w:val="0"/>
          <w:sz w:val="22"/>
          <w:szCs w:val="24"/>
        </w:rPr>
        <w:t xml:space="preserve">. Beneficjent składa </w:t>
      </w:r>
      <w:r w:rsidR="00C436D5" w:rsidRPr="00330F66">
        <w:rPr>
          <w:rFonts w:ascii="Lato" w:hAnsi="Lato"/>
          <w:b w:val="0"/>
          <w:sz w:val="22"/>
          <w:szCs w:val="24"/>
        </w:rPr>
        <w:t>WoP</w:t>
      </w:r>
      <w:r w:rsidR="002C18AC" w:rsidRPr="00330F66">
        <w:rPr>
          <w:rFonts w:ascii="Lato" w:hAnsi="Lato"/>
          <w:b w:val="0"/>
          <w:sz w:val="22"/>
          <w:szCs w:val="24"/>
        </w:rPr>
        <w:t xml:space="preserve"> w </w:t>
      </w:r>
      <w:r w:rsidRPr="00330F66">
        <w:rPr>
          <w:rFonts w:ascii="Lato" w:hAnsi="Lato"/>
          <w:b w:val="0"/>
          <w:sz w:val="22"/>
          <w:szCs w:val="24"/>
        </w:rPr>
        <w:t xml:space="preserve">cyklu kwartalnym. Każdy </w:t>
      </w:r>
      <w:r w:rsidR="00044073" w:rsidRPr="00330F66">
        <w:rPr>
          <w:rFonts w:ascii="Lato" w:hAnsi="Lato"/>
          <w:b w:val="0"/>
          <w:sz w:val="22"/>
          <w:szCs w:val="24"/>
        </w:rPr>
        <w:t>WoP</w:t>
      </w:r>
      <w:r w:rsidRPr="00330F66">
        <w:rPr>
          <w:rFonts w:ascii="Lato" w:hAnsi="Lato"/>
          <w:b w:val="0"/>
          <w:sz w:val="22"/>
          <w:szCs w:val="24"/>
        </w:rPr>
        <w:t xml:space="preserve"> składa się</w:t>
      </w:r>
      <w:r w:rsidR="002C18AC" w:rsidRPr="00330F66">
        <w:rPr>
          <w:rFonts w:ascii="Lato" w:hAnsi="Lato"/>
          <w:b w:val="0"/>
          <w:sz w:val="22"/>
          <w:szCs w:val="24"/>
        </w:rPr>
        <w:t xml:space="preserve"> z </w:t>
      </w:r>
      <w:r w:rsidRPr="00330F66">
        <w:rPr>
          <w:rFonts w:ascii="Lato" w:hAnsi="Lato"/>
          <w:b w:val="0"/>
          <w:sz w:val="22"/>
          <w:szCs w:val="24"/>
        </w:rPr>
        <w:t>części merytorycznej</w:t>
      </w:r>
      <w:r w:rsidR="00D70091" w:rsidRPr="00330F66">
        <w:rPr>
          <w:rFonts w:ascii="Lato" w:hAnsi="Lato"/>
          <w:b w:val="0"/>
          <w:sz w:val="22"/>
          <w:szCs w:val="24"/>
        </w:rPr>
        <w:t xml:space="preserve"> (formularz sprawozdawczy)</w:t>
      </w:r>
      <w:r w:rsidRPr="00330F66">
        <w:rPr>
          <w:rFonts w:ascii="Lato" w:hAnsi="Lato"/>
          <w:b w:val="0"/>
          <w:sz w:val="22"/>
          <w:szCs w:val="24"/>
        </w:rPr>
        <w:t xml:space="preserve"> oraz finansowej</w:t>
      </w:r>
      <w:r w:rsidR="00211AF0" w:rsidRPr="00330F66">
        <w:rPr>
          <w:rFonts w:ascii="Lato" w:hAnsi="Lato"/>
          <w:b w:val="0"/>
          <w:sz w:val="22"/>
          <w:szCs w:val="24"/>
        </w:rPr>
        <w:t>.</w:t>
      </w:r>
      <w:r w:rsidR="00D70091" w:rsidRPr="00330F66">
        <w:rPr>
          <w:rFonts w:ascii="Lato" w:hAnsi="Lato"/>
          <w:b w:val="0"/>
          <w:sz w:val="22"/>
          <w:szCs w:val="24"/>
        </w:rPr>
        <w:t xml:space="preserve"> </w:t>
      </w:r>
    </w:p>
    <w:p w14:paraId="3542786C" w14:textId="56789B0F" w:rsidR="00125BD4" w:rsidRPr="00EF53D5" w:rsidRDefault="00C436D5" w:rsidP="00125BD4">
      <w:pPr>
        <w:pStyle w:val="Tekstpodstawowy"/>
        <w:tabs>
          <w:tab w:val="left" w:pos="284"/>
        </w:tabs>
        <w:spacing w:before="120" w:after="120"/>
        <w:ind w:right="-2"/>
        <w:jc w:val="both"/>
        <w:rPr>
          <w:rFonts w:ascii="Lato" w:hAnsi="Lato"/>
          <w:b w:val="0"/>
          <w:sz w:val="22"/>
          <w:szCs w:val="24"/>
        </w:rPr>
      </w:pPr>
      <w:r w:rsidRPr="00330F66">
        <w:rPr>
          <w:rFonts w:ascii="Lato" w:hAnsi="Lato"/>
          <w:b w:val="0"/>
          <w:sz w:val="22"/>
          <w:szCs w:val="24"/>
        </w:rPr>
        <w:t>Składanie WoP</w:t>
      </w:r>
      <w:r w:rsidR="00125BD4" w:rsidRPr="00330F66">
        <w:rPr>
          <w:rFonts w:ascii="Lato" w:hAnsi="Lato"/>
          <w:b w:val="0"/>
          <w:sz w:val="22"/>
          <w:szCs w:val="24"/>
        </w:rPr>
        <w:t xml:space="preserve"> odbywa się poprzez CST2021. Część systemu CST2021 wspierająca procesy monitorowania realizacji</w:t>
      </w:r>
      <w:r w:rsidR="002C18AC" w:rsidRPr="00330F66">
        <w:rPr>
          <w:rFonts w:ascii="Lato" w:hAnsi="Lato"/>
          <w:b w:val="0"/>
          <w:sz w:val="22"/>
          <w:szCs w:val="24"/>
        </w:rPr>
        <w:t xml:space="preserve"> i </w:t>
      </w:r>
      <w:r w:rsidR="00125BD4" w:rsidRPr="00330F66">
        <w:rPr>
          <w:rFonts w:ascii="Lato" w:hAnsi="Lato"/>
          <w:b w:val="0"/>
          <w:sz w:val="22"/>
          <w:szCs w:val="24"/>
        </w:rPr>
        <w:t>rozliczania projektów dofinansowanych ze środków unijnych,</w:t>
      </w:r>
      <w:r w:rsidR="002C18AC" w:rsidRPr="00330F66">
        <w:rPr>
          <w:rFonts w:ascii="Lato" w:hAnsi="Lato"/>
          <w:b w:val="0"/>
          <w:sz w:val="22"/>
          <w:szCs w:val="24"/>
        </w:rPr>
        <w:t xml:space="preserve"> w </w:t>
      </w:r>
      <w:r w:rsidR="00125BD4" w:rsidRPr="00330F66">
        <w:rPr>
          <w:rFonts w:ascii="Lato" w:hAnsi="Lato"/>
          <w:b w:val="0"/>
          <w:sz w:val="22"/>
          <w:szCs w:val="24"/>
        </w:rPr>
        <w:t xml:space="preserve">tym umożliwiająca składanie </w:t>
      </w:r>
      <w:r w:rsidRPr="00330F66">
        <w:rPr>
          <w:rFonts w:ascii="Lato" w:hAnsi="Lato"/>
          <w:b w:val="0"/>
          <w:sz w:val="22"/>
          <w:szCs w:val="24"/>
        </w:rPr>
        <w:t>WoP</w:t>
      </w:r>
      <w:r w:rsidR="00125BD4" w:rsidRPr="00330F66">
        <w:rPr>
          <w:rFonts w:ascii="Lato" w:hAnsi="Lato"/>
          <w:b w:val="0"/>
          <w:sz w:val="22"/>
          <w:szCs w:val="24"/>
        </w:rPr>
        <w:t xml:space="preserve">, dostępna jest pod adresem internetowym </w:t>
      </w:r>
      <w:hyperlink r:id="rId17" w:history="1">
        <w:r w:rsidR="00896980" w:rsidRPr="00EF53D5">
          <w:rPr>
            <w:rStyle w:val="Hipercze"/>
            <w:rFonts w:ascii="Lato" w:hAnsi="Lato"/>
            <w:b w:val="0"/>
            <w:color w:val="4F81BD" w:themeColor="accent1"/>
            <w:sz w:val="22"/>
            <w:szCs w:val="24"/>
            <w:u w:val="none"/>
          </w:rPr>
          <w:t>https://projekty.cst2021.gov.pl/</w:t>
        </w:r>
      </w:hyperlink>
    </w:p>
    <w:p w14:paraId="5212A259" w14:textId="10B63469" w:rsidR="00125BD4" w:rsidRPr="00330F66" w:rsidRDefault="00125BD4" w:rsidP="00125BD4">
      <w:pPr>
        <w:pStyle w:val="Tekstpodstawowy"/>
        <w:tabs>
          <w:tab w:val="left" w:pos="284"/>
        </w:tabs>
        <w:spacing w:before="120" w:after="120"/>
        <w:ind w:right="-2"/>
        <w:jc w:val="both"/>
        <w:rPr>
          <w:rFonts w:ascii="Lato" w:hAnsi="Lato"/>
          <w:b w:val="0"/>
          <w:sz w:val="22"/>
          <w:szCs w:val="24"/>
        </w:rPr>
      </w:pPr>
      <w:r w:rsidRPr="00330F66">
        <w:rPr>
          <w:rFonts w:ascii="Lato" w:hAnsi="Lato"/>
          <w:b w:val="0"/>
          <w:sz w:val="22"/>
          <w:szCs w:val="24"/>
        </w:rPr>
        <w:t>Sposób użytkowania CST2021 przez Beneficjentów został przedstawiony</w:t>
      </w:r>
      <w:r w:rsidR="002C18AC" w:rsidRPr="00330F66">
        <w:rPr>
          <w:rFonts w:ascii="Lato" w:hAnsi="Lato"/>
          <w:b w:val="0"/>
          <w:sz w:val="22"/>
          <w:szCs w:val="24"/>
        </w:rPr>
        <w:t xml:space="preserve"> w </w:t>
      </w:r>
      <w:r w:rsidRPr="00330F66">
        <w:rPr>
          <w:rFonts w:ascii="Lato" w:hAnsi="Lato"/>
          <w:b w:val="0"/>
          <w:sz w:val="22"/>
          <w:szCs w:val="24"/>
        </w:rPr>
        <w:t>szczegółowych instrukcjach dla użytkowników opracowanych przez Ministerstwo Funduszy</w:t>
      </w:r>
      <w:r w:rsidR="002C18AC" w:rsidRPr="00330F66">
        <w:rPr>
          <w:rFonts w:ascii="Lato" w:hAnsi="Lato"/>
          <w:b w:val="0"/>
          <w:sz w:val="22"/>
          <w:szCs w:val="24"/>
        </w:rPr>
        <w:t xml:space="preserve"> i </w:t>
      </w:r>
      <w:r w:rsidRPr="00330F66">
        <w:rPr>
          <w:rFonts w:ascii="Lato" w:hAnsi="Lato"/>
          <w:b w:val="0"/>
          <w:sz w:val="22"/>
          <w:szCs w:val="24"/>
        </w:rPr>
        <w:t>Polityki Regionalnej. Instrukcje</w:t>
      </w:r>
      <w:r w:rsidR="002C18AC" w:rsidRPr="00330F66">
        <w:rPr>
          <w:rFonts w:ascii="Lato" w:hAnsi="Lato"/>
          <w:b w:val="0"/>
          <w:sz w:val="22"/>
          <w:szCs w:val="24"/>
        </w:rPr>
        <w:t xml:space="preserve"> w </w:t>
      </w:r>
      <w:r w:rsidRPr="00330F66">
        <w:rPr>
          <w:rFonts w:ascii="Lato" w:hAnsi="Lato"/>
          <w:b w:val="0"/>
          <w:sz w:val="22"/>
          <w:szCs w:val="24"/>
        </w:rPr>
        <w:t xml:space="preserve">najnowszych wersjach są dostępne </w:t>
      </w:r>
      <w:r w:rsidR="008227DD" w:rsidRPr="00330F66">
        <w:rPr>
          <w:rFonts w:ascii="Lato" w:hAnsi="Lato"/>
          <w:b w:val="0"/>
          <w:sz w:val="22"/>
          <w:szCs w:val="24"/>
        </w:rPr>
        <w:t xml:space="preserve">pod poniższym adresem internetowym: </w:t>
      </w:r>
      <w:hyperlink r:id="rId18" w:history="1">
        <w:r w:rsidR="008227DD" w:rsidRPr="00EF53D5">
          <w:rPr>
            <w:rStyle w:val="Hipercze"/>
            <w:rFonts w:ascii="Lato" w:hAnsi="Lato"/>
            <w:b w:val="0"/>
            <w:bCs/>
            <w:color w:val="4F81BD" w:themeColor="accent1"/>
            <w:sz w:val="22"/>
            <w:szCs w:val="22"/>
            <w:u w:val="none"/>
          </w:rPr>
          <w:t>CST2021 materiały</w:t>
        </w:r>
      </w:hyperlink>
      <w:r w:rsidR="00EF53D5">
        <w:rPr>
          <w:rStyle w:val="Hipercze"/>
          <w:rFonts w:ascii="Lato" w:hAnsi="Lato"/>
          <w:b w:val="0"/>
          <w:bCs/>
          <w:color w:val="4F81BD" w:themeColor="accent1"/>
          <w:sz w:val="22"/>
          <w:szCs w:val="22"/>
          <w:u w:val="none"/>
        </w:rPr>
        <w:t>.</w:t>
      </w:r>
    </w:p>
    <w:p w14:paraId="2FEB0560" w14:textId="77777777" w:rsidR="005A18FB" w:rsidRDefault="00125BD4" w:rsidP="00125BD4">
      <w:pPr>
        <w:pStyle w:val="Tekstpodstawowy"/>
        <w:tabs>
          <w:tab w:val="left" w:pos="284"/>
        </w:tabs>
        <w:spacing w:before="120" w:after="120"/>
        <w:ind w:right="-2"/>
        <w:jc w:val="both"/>
        <w:rPr>
          <w:rFonts w:ascii="Lato" w:hAnsi="Lato"/>
          <w:b w:val="0"/>
          <w:sz w:val="22"/>
          <w:szCs w:val="24"/>
        </w:rPr>
      </w:pPr>
      <w:r w:rsidRPr="00330F66">
        <w:rPr>
          <w:rFonts w:ascii="Lato" w:hAnsi="Lato"/>
          <w:b w:val="0"/>
          <w:sz w:val="22"/>
          <w:szCs w:val="24"/>
        </w:rPr>
        <w:t xml:space="preserve">W procesie </w:t>
      </w:r>
      <w:r w:rsidR="00C436D5" w:rsidRPr="00330F66">
        <w:rPr>
          <w:rFonts w:ascii="Lato" w:hAnsi="Lato"/>
          <w:b w:val="0"/>
          <w:sz w:val="22"/>
          <w:szCs w:val="24"/>
        </w:rPr>
        <w:t>składania WoP</w:t>
      </w:r>
      <w:r w:rsidR="00564E71" w:rsidRPr="00330F66">
        <w:rPr>
          <w:rFonts w:ascii="Lato" w:hAnsi="Lato"/>
          <w:b w:val="0"/>
          <w:sz w:val="22"/>
          <w:szCs w:val="24"/>
        </w:rPr>
        <w:t xml:space="preserve"> </w:t>
      </w:r>
      <w:r w:rsidRPr="00330F66">
        <w:rPr>
          <w:rFonts w:ascii="Lato" w:hAnsi="Lato"/>
          <w:b w:val="0"/>
          <w:sz w:val="22"/>
          <w:szCs w:val="24"/>
        </w:rPr>
        <w:t>przydatne dla Beneficjentów będą dokumenty:</w:t>
      </w:r>
    </w:p>
    <w:p w14:paraId="663A13EE" w14:textId="77777777" w:rsidR="00125BD4" w:rsidRPr="005A18FB" w:rsidRDefault="00125BD4" w:rsidP="0080736A">
      <w:pPr>
        <w:pStyle w:val="Tekstpodstawowy"/>
        <w:numPr>
          <w:ilvl w:val="0"/>
          <w:numId w:val="39"/>
        </w:numPr>
        <w:tabs>
          <w:tab w:val="left" w:pos="284"/>
        </w:tabs>
        <w:spacing w:before="120" w:after="120"/>
        <w:ind w:right="-2"/>
        <w:jc w:val="both"/>
        <w:rPr>
          <w:rFonts w:ascii="Lato" w:hAnsi="Lato"/>
          <w:b w:val="0"/>
          <w:sz w:val="22"/>
          <w:szCs w:val="24"/>
        </w:rPr>
      </w:pPr>
      <w:r w:rsidRPr="005A18FB">
        <w:rPr>
          <w:rFonts w:ascii="Lato" w:hAnsi="Lato"/>
          <w:b w:val="0"/>
          <w:sz w:val="22"/>
          <w:szCs w:val="24"/>
        </w:rPr>
        <w:t>„Instrukcja użytkownika aplikacji SL2021 Projekty” zamieszczona</w:t>
      </w:r>
      <w:r w:rsidR="002C18AC" w:rsidRPr="005A18FB">
        <w:rPr>
          <w:rFonts w:ascii="Lato" w:hAnsi="Lato"/>
          <w:b w:val="0"/>
          <w:sz w:val="22"/>
          <w:szCs w:val="24"/>
        </w:rPr>
        <w:t xml:space="preserve"> w </w:t>
      </w:r>
      <w:r w:rsidRPr="005A18FB">
        <w:rPr>
          <w:rFonts w:ascii="Lato" w:hAnsi="Lato"/>
          <w:b w:val="0"/>
          <w:sz w:val="22"/>
          <w:szCs w:val="24"/>
        </w:rPr>
        <w:t>pliku</w:t>
      </w:r>
      <w:r w:rsidR="002C18AC" w:rsidRPr="005A18FB">
        <w:rPr>
          <w:rFonts w:ascii="Lato" w:hAnsi="Lato"/>
          <w:b w:val="0"/>
          <w:sz w:val="22"/>
          <w:szCs w:val="24"/>
        </w:rPr>
        <w:t xml:space="preserve"> o </w:t>
      </w:r>
      <w:r w:rsidRPr="005A18FB">
        <w:rPr>
          <w:rFonts w:ascii="Lato" w:hAnsi="Lato"/>
          <w:b w:val="0"/>
          <w:sz w:val="22"/>
          <w:szCs w:val="24"/>
        </w:rPr>
        <w:t xml:space="preserve">nazwie </w:t>
      </w:r>
      <w:r w:rsidRPr="005A18FB">
        <w:rPr>
          <w:rFonts w:ascii="Lato" w:hAnsi="Lato"/>
          <w:sz w:val="22"/>
          <w:szCs w:val="24"/>
        </w:rPr>
        <w:t>„Instrukcja_SL2021_2022_09.pdf”</w:t>
      </w:r>
      <w:r w:rsidRPr="005A18FB">
        <w:rPr>
          <w:rFonts w:ascii="Lato" w:hAnsi="Lato"/>
          <w:b w:val="0"/>
          <w:sz w:val="22"/>
          <w:szCs w:val="24"/>
        </w:rPr>
        <w:t xml:space="preserve"> umieszczonym</w:t>
      </w:r>
      <w:r w:rsidR="002C18AC" w:rsidRPr="005A18FB">
        <w:rPr>
          <w:rFonts w:ascii="Lato" w:hAnsi="Lato"/>
          <w:b w:val="0"/>
          <w:sz w:val="22"/>
          <w:szCs w:val="24"/>
        </w:rPr>
        <w:t xml:space="preserve"> w </w:t>
      </w:r>
      <w:r w:rsidRPr="005A18FB">
        <w:rPr>
          <w:rFonts w:ascii="Lato" w:hAnsi="Lato"/>
          <w:b w:val="0"/>
          <w:sz w:val="22"/>
          <w:szCs w:val="24"/>
        </w:rPr>
        <w:t xml:space="preserve">katalogu </w:t>
      </w:r>
      <w:r w:rsidRPr="005A18FB">
        <w:rPr>
          <w:rFonts w:ascii="Lato" w:hAnsi="Lato"/>
          <w:sz w:val="22"/>
          <w:szCs w:val="24"/>
        </w:rPr>
        <w:t xml:space="preserve">CST2021 </w:t>
      </w:r>
      <w:proofErr w:type="spellStart"/>
      <w:r w:rsidRPr="005A18FB">
        <w:rPr>
          <w:rFonts w:ascii="Lato" w:hAnsi="Lato"/>
          <w:sz w:val="22"/>
          <w:szCs w:val="24"/>
        </w:rPr>
        <w:t>materialy</w:t>
      </w:r>
      <w:proofErr w:type="spellEnd"/>
      <w:r w:rsidRPr="005A18FB">
        <w:rPr>
          <w:rFonts w:ascii="Lato" w:hAnsi="Lato"/>
          <w:sz w:val="22"/>
          <w:szCs w:val="24"/>
        </w:rPr>
        <w:t xml:space="preserve"> &gt; 7. Domena Projekt</w:t>
      </w:r>
    </w:p>
    <w:p w14:paraId="5D1B8C6B" w14:textId="77777777" w:rsidR="005A18FB" w:rsidRDefault="005A18FB" w:rsidP="00125BD4">
      <w:pPr>
        <w:pStyle w:val="Tekstpodstawowy"/>
        <w:tabs>
          <w:tab w:val="left" w:pos="284"/>
        </w:tabs>
        <w:spacing w:before="120" w:after="120"/>
        <w:ind w:right="-2"/>
        <w:jc w:val="both"/>
        <w:rPr>
          <w:rFonts w:ascii="Lato" w:hAnsi="Lato"/>
          <w:b w:val="0"/>
          <w:sz w:val="22"/>
          <w:szCs w:val="24"/>
        </w:rPr>
      </w:pPr>
      <w:r>
        <w:rPr>
          <w:rFonts w:ascii="Lato" w:hAnsi="Lato"/>
          <w:b w:val="0"/>
          <w:sz w:val="22"/>
          <w:szCs w:val="24"/>
        </w:rPr>
        <w:t>oraz</w:t>
      </w:r>
    </w:p>
    <w:p w14:paraId="04E6C17D" w14:textId="77777777" w:rsidR="00125BD4" w:rsidRPr="005A18FB" w:rsidRDefault="00125BD4" w:rsidP="0080736A">
      <w:pPr>
        <w:pStyle w:val="Tekstpodstawowy"/>
        <w:numPr>
          <w:ilvl w:val="0"/>
          <w:numId w:val="39"/>
        </w:numPr>
        <w:tabs>
          <w:tab w:val="left" w:pos="284"/>
        </w:tabs>
        <w:spacing w:before="120" w:after="120"/>
        <w:ind w:right="-2"/>
        <w:jc w:val="both"/>
        <w:rPr>
          <w:rFonts w:ascii="Lato" w:hAnsi="Lato"/>
          <w:b w:val="0"/>
          <w:sz w:val="22"/>
          <w:szCs w:val="24"/>
        </w:rPr>
      </w:pPr>
      <w:r w:rsidRPr="005A18FB">
        <w:rPr>
          <w:rFonts w:ascii="Lato" w:hAnsi="Lato"/>
          <w:b w:val="0"/>
          <w:sz w:val="22"/>
          <w:szCs w:val="24"/>
        </w:rPr>
        <w:t>„Instrukcja Użytkownika SL2021</w:t>
      </w:r>
      <w:r w:rsidR="003F1997">
        <w:rPr>
          <w:rFonts w:ascii="Lato" w:hAnsi="Lato"/>
          <w:b w:val="0"/>
          <w:sz w:val="22"/>
          <w:szCs w:val="24"/>
        </w:rPr>
        <w:t>-</w:t>
      </w:r>
      <w:r w:rsidRPr="005A18FB">
        <w:rPr>
          <w:rFonts w:ascii="Lato" w:hAnsi="Lato"/>
          <w:b w:val="0"/>
          <w:sz w:val="22"/>
          <w:szCs w:val="24"/>
        </w:rPr>
        <w:t>Zamówienia Publiczne” zamieszczona</w:t>
      </w:r>
      <w:r w:rsidR="002C18AC" w:rsidRPr="005A18FB">
        <w:rPr>
          <w:rFonts w:ascii="Lato" w:hAnsi="Lato"/>
          <w:b w:val="0"/>
          <w:sz w:val="22"/>
          <w:szCs w:val="24"/>
        </w:rPr>
        <w:t xml:space="preserve"> w </w:t>
      </w:r>
      <w:r w:rsidRPr="005A18FB">
        <w:rPr>
          <w:rFonts w:ascii="Lato" w:hAnsi="Lato"/>
          <w:b w:val="0"/>
          <w:sz w:val="22"/>
          <w:szCs w:val="24"/>
        </w:rPr>
        <w:t>pliku</w:t>
      </w:r>
      <w:r w:rsidR="005A18FB">
        <w:rPr>
          <w:rFonts w:ascii="Lato" w:hAnsi="Lato"/>
          <w:b w:val="0"/>
          <w:sz w:val="22"/>
          <w:szCs w:val="24"/>
        </w:rPr>
        <w:t xml:space="preserve"> o nazwie </w:t>
      </w:r>
      <w:r w:rsidRPr="005A18FB">
        <w:rPr>
          <w:rFonts w:ascii="Lato" w:hAnsi="Lato"/>
          <w:sz w:val="22"/>
          <w:szCs w:val="24"/>
        </w:rPr>
        <w:t>„Instrukcja Użytkownika SL2021_Zamówienia</w:t>
      </w:r>
      <w:r w:rsidR="003F1997">
        <w:rPr>
          <w:rFonts w:ascii="Lato" w:hAnsi="Lato"/>
          <w:sz w:val="22"/>
          <w:szCs w:val="24"/>
        </w:rPr>
        <w:t xml:space="preserve"> </w:t>
      </w:r>
      <w:r w:rsidRPr="005A18FB">
        <w:rPr>
          <w:rFonts w:ascii="Lato" w:hAnsi="Lato"/>
          <w:sz w:val="22"/>
          <w:szCs w:val="24"/>
        </w:rPr>
        <w:t>publiczne_1.3_18.11.2022.doc”</w:t>
      </w:r>
      <w:r w:rsidRPr="005A18FB">
        <w:rPr>
          <w:rFonts w:ascii="Lato" w:hAnsi="Lato"/>
          <w:b w:val="0"/>
          <w:sz w:val="22"/>
          <w:szCs w:val="24"/>
        </w:rPr>
        <w:t xml:space="preserve"> umieszczonym</w:t>
      </w:r>
      <w:r w:rsidR="002C18AC" w:rsidRPr="005A18FB">
        <w:rPr>
          <w:rFonts w:ascii="Lato" w:hAnsi="Lato"/>
          <w:b w:val="0"/>
          <w:sz w:val="22"/>
          <w:szCs w:val="24"/>
        </w:rPr>
        <w:t xml:space="preserve"> w </w:t>
      </w:r>
      <w:r w:rsidRPr="005A18FB">
        <w:rPr>
          <w:rFonts w:ascii="Lato" w:hAnsi="Lato"/>
          <w:b w:val="0"/>
          <w:sz w:val="22"/>
          <w:szCs w:val="24"/>
        </w:rPr>
        <w:t xml:space="preserve">katalogu </w:t>
      </w:r>
      <w:r w:rsidRPr="005A18FB">
        <w:rPr>
          <w:rFonts w:ascii="Lato" w:hAnsi="Lato"/>
          <w:sz w:val="22"/>
          <w:szCs w:val="24"/>
        </w:rPr>
        <w:t xml:space="preserve">CST2021 </w:t>
      </w:r>
      <w:proofErr w:type="spellStart"/>
      <w:r w:rsidRPr="005A18FB">
        <w:rPr>
          <w:rFonts w:ascii="Lato" w:hAnsi="Lato"/>
          <w:sz w:val="22"/>
          <w:szCs w:val="24"/>
        </w:rPr>
        <w:t>materialy</w:t>
      </w:r>
      <w:proofErr w:type="spellEnd"/>
      <w:r w:rsidRPr="005A18FB">
        <w:rPr>
          <w:rFonts w:ascii="Lato" w:hAnsi="Lato"/>
          <w:sz w:val="22"/>
          <w:szCs w:val="24"/>
        </w:rPr>
        <w:t xml:space="preserve"> &gt; 7. Domena Projekt</w:t>
      </w:r>
      <w:r w:rsidRPr="005A18FB">
        <w:rPr>
          <w:rFonts w:ascii="Lato" w:hAnsi="Lato"/>
          <w:b w:val="0"/>
          <w:sz w:val="22"/>
          <w:szCs w:val="24"/>
        </w:rPr>
        <w:t xml:space="preserve">. </w:t>
      </w:r>
    </w:p>
    <w:p w14:paraId="23997902" w14:textId="77777777" w:rsidR="00373A85" w:rsidRPr="00330F66" w:rsidRDefault="00C64E34" w:rsidP="005545C9">
      <w:pPr>
        <w:pStyle w:val="Tekstpodstawowy"/>
        <w:tabs>
          <w:tab w:val="left" w:pos="284"/>
        </w:tabs>
        <w:ind w:right="-2"/>
        <w:jc w:val="both"/>
        <w:rPr>
          <w:rFonts w:ascii="Lato" w:hAnsi="Lato"/>
          <w:b w:val="0"/>
          <w:sz w:val="22"/>
          <w:szCs w:val="24"/>
        </w:rPr>
      </w:pPr>
      <w:r w:rsidRPr="00330F66">
        <w:rPr>
          <w:rFonts w:ascii="Lato" w:hAnsi="Lato"/>
          <w:b w:val="0"/>
          <w:sz w:val="22"/>
          <w:szCs w:val="24"/>
        </w:rPr>
        <w:t>W</w:t>
      </w:r>
      <w:r w:rsidR="007D0C65" w:rsidRPr="00330F66">
        <w:rPr>
          <w:rFonts w:ascii="Lato" w:hAnsi="Lato"/>
          <w:b w:val="0"/>
          <w:sz w:val="22"/>
          <w:szCs w:val="24"/>
        </w:rPr>
        <w:t>oP</w:t>
      </w:r>
      <w:r w:rsidR="00564E71" w:rsidRPr="00330F66">
        <w:rPr>
          <w:rFonts w:ascii="Lato" w:hAnsi="Lato"/>
          <w:b w:val="0"/>
          <w:sz w:val="22"/>
          <w:szCs w:val="24"/>
        </w:rPr>
        <w:t xml:space="preserve"> </w:t>
      </w:r>
      <w:r w:rsidR="002C18AC" w:rsidRPr="00330F66">
        <w:rPr>
          <w:rFonts w:ascii="Lato" w:hAnsi="Lato"/>
          <w:b w:val="0"/>
          <w:sz w:val="22"/>
          <w:szCs w:val="24"/>
        </w:rPr>
        <w:t>w </w:t>
      </w:r>
      <w:r w:rsidR="003248DD" w:rsidRPr="00330F66">
        <w:rPr>
          <w:rFonts w:ascii="Lato" w:hAnsi="Lato"/>
          <w:b w:val="0"/>
          <w:sz w:val="22"/>
          <w:szCs w:val="24"/>
        </w:rPr>
        <w:t xml:space="preserve">przypadku </w:t>
      </w:r>
      <w:r w:rsidR="00044073" w:rsidRPr="00330F66">
        <w:rPr>
          <w:rFonts w:ascii="Lato" w:hAnsi="Lato"/>
          <w:b w:val="0"/>
          <w:sz w:val="22"/>
          <w:szCs w:val="24"/>
        </w:rPr>
        <w:t>B</w:t>
      </w:r>
      <w:r w:rsidR="003248DD" w:rsidRPr="00330F66">
        <w:rPr>
          <w:rFonts w:ascii="Lato" w:hAnsi="Lato"/>
          <w:b w:val="0"/>
          <w:sz w:val="22"/>
          <w:szCs w:val="24"/>
        </w:rPr>
        <w:t>eneficjentów będących państwowymi jednostkami budżetowymi (PJB)</w:t>
      </w:r>
      <w:r w:rsidR="005545C9" w:rsidRPr="00330F66">
        <w:rPr>
          <w:rFonts w:ascii="Lato" w:hAnsi="Lato"/>
          <w:b w:val="0"/>
          <w:sz w:val="22"/>
          <w:szCs w:val="24"/>
        </w:rPr>
        <w:t xml:space="preserve"> składa się</w:t>
      </w:r>
      <w:r w:rsidR="002C18AC" w:rsidRPr="00330F66">
        <w:rPr>
          <w:rFonts w:ascii="Lato" w:hAnsi="Lato"/>
          <w:b w:val="0"/>
          <w:sz w:val="22"/>
          <w:szCs w:val="24"/>
        </w:rPr>
        <w:t xml:space="preserve"> w </w:t>
      </w:r>
      <w:r w:rsidR="005545C9" w:rsidRPr="00330F66">
        <w:rPr>
          <w:rFonts w:ascii="Lato" w:hAnsi="Lato"/>
          <w:b w:val="0"/>
          <w:sz w:val="22"/>
          <w:szCs w:val="24"/>
        </w:rPr>
        <w:t>ciągu</w:t>
      </w:r>
      <w:r w:rsidR="003248DD" w:rsidRPr="00330F66">
        <w:rPr>
          <w:rFonts w:ascii="Lato" w:hAnsi="Lato"/>
          <w:b w:val="0"/>
          <w:sz w:val="22"/>
          <w:szCs w:val="24"/>
        </w:rPr>
        <w:t xml:space="preserve"> 28 dni kalendarzowych od upłynięcia pierwszego</w:t>
      </w:r>
      <w:r w:rsidR="002C18AC" w:rsidRPr="00330F66">
        <w:rPr>
          <w:rFonts w:ascii="Lato" w:hAnsi="Lato"/>
          <w:b w:val="0"/>
          <w:sz w:val="22"/>
          <w:szCs w:val="24"/>
        </w:rPr>
        <w:t xml:space="preserve"> i </w:t>
      </w:r>
      <w:r w:rsidR="003248DD" w:rsidRPr="00330F66">
        <w:rPr>
          <w:rFonts w:ascii="Lato" w:hAnsi="Lato"/>
          <w:b w:val="0"/>
          <w:sz w:val="22"/>
          <w:szCs w:val="24"/>
        </w:rPr>
        <w:t>kolejnych kwartałów realizacji projektu oraz</w:t>
      </w:r>
      <w:r w:rsidR="002C18AC" w:rsidRPr="00330F66">
        <w:rPr>
          <w:rFonts w:ascii="Lato" w:hAnsi="Lato"/>
          <w:b w:val="0"/>
          <w:sz w:val="22"/>
          <w:szCs w:val="24"/>
        </w:rPr>
        <w:t xml:space="preserve"> w </w:t>
      </w:r>
      <w:r w:rsidR="003248DD" w:rsidRPr="00330F66">
        <w:rPr>
          <w:rFonts w:ascii="Lato" w:hAnsi="Lato"/>
          <w:b w:val="0"/>
          <w:sz w:val="22"/>
          <w:szCs w:val="24"/>
        </w:rPr>
        <w:t>ciągu 42 dni od zakończenia realizacji projektu</w:t>
      </w:r>
      <w:r w:rsidR="005545C9" w:rsidRPr="00330F66">
        <w:rPr>
          <w:rFonts w:ascii="Lato" w:hAnsi="Lato"/>
          <w:b w:val="0"/>
          <w:sz w:val="22"/>
          <w:szCs w:val="24"/>
        </w:rPr>
        <w:t>.</w:t>
      </w:r>
      <w:r w:rsidR="002C18AC" w:rsidRPr="00330F66">
        <w:rPr>
          <w:rFonts w:ascii="Lato" w:hAnsi="Lato"/>
          <w:b w:val="0"/>
          <w:sz w:val="22"/>
          <w:szCs w:val="24"/>
        </w:rPr>
        <w:t xml:space="preserve"> </w:t>
      </w:r>
    </w:p>
    <w:p w14:paraId="51C3F5BA" w14:textId="77777777" w:rsidR="00611F01" w:rsidRPr="00330F66" w:rsidRDefault="00611F01" w:rsidP="00373A85">
      <w:pPr>
        <w:pStyle w:val="Tekstpodstawowy"/>
        <w:tabs>
          <w:tab w:val="left" w:pos="284"/>
        </w:tabs>
        <w:ind w:right="-2"/>
        <w:jc w:val="both"/>
        <w:rPr>
          <w:rFonts w:ascii="Lato" w:hAnsi="Lato"/>
          <w:b w:val="0"/>
          <w:sz w:val="22"/>
          <w:szCs w:val="24"/>
        </w:rPr>
      </w:pPr>
    </w:p>
    <w:p w14:paraId="65B6BCA8" w14:textId="77777777" w:rsidR="00A03AA9" w:rsidRPr="00330F66" w:rsidRDefault="004A07C0" w:rsidP="00032CB3">
      <w:pPr>
        <w:pStyle w:val="Tekstpodstawowy"/>
        <w:tabs>
          <w:tab w:val="left" w:pos="284"/>
        </w:tabs>
        <w:ind w:right="-2"/>
        <w:jc w:val="both"/>
        <w:rPr>
          <w:rFonts w:ascii="Lato" w:hAnsi="Lato"/>
          <w:b w:val="0"/>
          <w:sz w:val="22"/>
          <w:szCs w:val="24"/>
        </w:rPr>
      </w:pPr>
      <w:r w:rsidRPr="00330F66">
        <w:rPr>
          <w:rFonts w:ascii="Lato" w:hAnsi="Lato"/>
          <w:b w:val="0"/>
          <w:sz w:val="22"/>
          <w:szCs w:val="24"/>
        </w:rPr>
        <w:t>Kwarta</w:t>
      </w:r>
      <w:r w:rsidR="00A03AA9" w:rsidRPr="00330F66">
        <w:rPr>
          <w:rFonts w:ascii="Lato" w:hAnsi="Lato"/>
          <w:b w:val="0"/>
          <w:sz w:val="22"/>
          <w:szCs w:val="24"/>
        </w:rPr>
        <w:t>ły realizacji projektu zgodne są</w:t>
      </w:r>
      <w:r w:rsidR="002C18AC" w:rsidRPr="00330F66">
        <w:rPr>
          <w:rFonts w:ascii="Lato" w:hAnsi="Lato"/>
          <w:b w:val="0"/>
          <w:sz w:val="22"/>
          <w:szCs w:val="24"/>
        </w:rPr>
        <w:t xml:space="preserve"> z </w:t>
      </w:r>
      <w:r w:rsidR="00A03AA9" w:rsidRPr="00330F66">
        <w:rPr>
          <w:rFonts w:ascii="Lato" w:hAnsi="Lato"/>
          <w:b w:val="0"/>
          <w:sz w:val="22"/>
          <w:szCs w:val="24"/>
        </w:rPr>
        <w:t>kwartałami kalendarzowymi.</w:t>
      </w:r>
    </w:p>
    <w:p w14:paraId="2E705BF0" w14:textId="77777777" w:rsidR="00373A85" w:rsidRPr="00330F66" w:rsidRDefault="00373A85" w:rsidP="00373A85">
      <w:pPr>
        <w:pStyle w:val="Tekstpodstawowy"/>
        <w:tabs>
          <w:tab w:val="left" w:pos="284"/>
        </w:tabs>
        <w:ind w:right="-2"/>
        <w:jc w:val="both"/>
        <w:rPr>
          <w:rFonts w:ascii="Lato" w:hAnsi="Lato"/>
          <w:sz w:val="22"/>
          <w:szCs w:val="24"/>
        </w:rPr>
      </w:pPr>
    </w:p>
    <w:p w14:paraId="2783D709" w14:textId="77777777" w:rsidR="003C43E4" w:rsidRPr="00330F66" w:rsidRDefault="003C43E4" w:rsidP="003C43E4">
      <w:pPr>
        <w:spacing w:after="160" w:line="259" w:lineRule="auto"/>
        <w:jc w:val="both"/>
        <w:rPr>
          <w:rFonts w:ascii="Lato" w:hAnsi="Lato"/>
          <w:sz w:val="22"/>
          <w:szCs w:val="24"/>
        </w:rPr>
      </w:pPr>
      <w:r w:rsidRPr="00330F66">
        <w:rPr>
          <w:rFonts w:ascii="Lato" w:hAnsi="Lato"/>
          <w:sz w:val="22"/>
          <w:szCs w:val="24"/>
        </w:rPr>
        <w:t>W uzgodnieniu</w:t>
      </w:r>
      <w:r w:rsidR="002C18AC" w:rsidRPr="00330F66">
        <w:rPr>
          <w:rFonts w:ascii="Lato" w:hAnsi="Lato"/>
          <w:sz w:val="22"/>
          <w:szCs w:val="24"/>
        </w:rPr>
        <w:t xml:space="preserve"> z </w:t>
      </w:r>
      <w:r w:rsidRPr="00330F66">
        <w:rPr>
          <w:rFonts w:ascii="Lato" w:hAnsi="Lato"/>
          <w:sz w:val="22"/>
          <w:szCs w:val="24"/>
        </w:rPr>
        <w:t>IP dopuszcza się</w:t>
      </w:r>
      <w:r w:rsidR="009D62CD" w:rsidRPr="00330F66">
        <w:rPr>
          <w:rFonts w:ascii="Lato" w:hAnsi="Lato"/>
          <w:sz w:val="22"/>
          <w:szCs w:val="24"/>
        </w:rPr>
        <w:t>,</w:t>
      </w:r>
      <w:r w:rsidR="002C18AC" w:rsidRPr="00330F66">
        <w:rPr>
          <w:rFonts w:ascii="Lato" w:hAnsi="Lato"/>
          <w:sz w:val="22"/>
          <w:szCs w:val="24"/>
        </w:rPr>
        <w:t xml:space="preserve"> w </w:t>
      </w:r>
      <w:r w:rsidR="009D62CD" w:rsidRPr="00330F66">
        <w:rPr>
          <w:rFonts w:ascii="Lato" w:hAnsi="Lato"/>
          <w:sz w:val="22"/>
          <w:szCs w:val="24"/>
        </w:rPr>
        <w:t>uzasadnionych przypadkach, złożenie WoP za inny okres oraz</w:t>
      </w:r>
      <w:r w:rsidR="00564E71" w:rsidRPr="00330F66">
        <w:rPr>
          <w:rFonts w:ascii="Lato" w:hAnsi="Lato"/>
          <w:sz w:val="22"/>
          <w:szCs w:val="24"/>
        </w:rPr>
        <w:t xml:space="preserve"> </w:t>
      </w:r>
      <w:r w:rsidR="009D62CD" w:rsidRPr="00330F66">
        <w:rPr>
          <w:rFonts w:ascii="Lato" w:hAnsi="Lato"/>
          <w:sz w:val="22"/>
          <w:szCs w:val="24"/>
        </w:rPr>
        <w:t>wydłużenie okresu raportowania</w:t>
      </w:r>
      <w:r w:rsidR="002C18AC" w:rsidRPr="00330F66">
        <w:rPr>
          <w:rFonts w:ascii="Lato" w:hAnsi="Lato"/>
          <w:sz w:val="22"/>
          <w:szCs w:val="24"/>
        </w:rPr>
        <w:t xml:space="preserve"> w </w:t>
      </w:r>
      <w:r w:rsidR="009D62CD" w:rsidRPr="00330F66">
        <w:rPr>
          <w:rFonts w:ascii="Lato" w:hAnsi="Lato"/>
          <w:sz w:val="22"/>
          <w:szCs w:val="24"/>
        </w:rPr>
        <w:t>przypadku końcowego WoP.</w:t>
      </w:r>
    </w:p>
    <w:p w14:paraId="07DD4DBD" w14:textId="77777777" w:rsidR="00373A85" w:rsidRPr="00330F66" w:rsidRDefault="00373A85" w:rsidP="00373A85">
      <w:pPr>
        <w:pStyle w:val="Tekstpodstawowy"/>
        <w:tabs>
          <w:tab w:val="left" w:pos="284"/>
        </w:tabs>
        <w:ind w:right="-2"/>
        <w:jc w:val="both"/>
        <w:rPr>
          <w:rFonts w:ascii="Lato" w:hAnsi="Lato"/>
          <w:b w:val="0"/>
          <w:sz w:val="22"/>
          <w:szCs w:val="24"/>
        </w:rPr>
      </w:pPr>
      <w:r w:rsidRPr="00330F66">
        <w:rPr>
          <w:rFonts w:ascii="Lato" w:hAnsi="Lato"/>
          <w:b w:val="0"/>
          <w:sz w:val="22"/>
          <w:szCs w:val="24"/>
        </w:rPr>
        <w:t xml:space="preserve">Przekazane </w:t>
      </w:r>
      <w:r w:rsidR="00C52063" w:rsidRPr="00330F66">
        <w:rPr>
          <w:rFonts w:ascii="Lato" w:hAnsi="Lato"/>
          <w:b w:val="0"/>
          <w:sz w:val="22"/>
          <w:szCs w:val="24"/>
        </w:rPr>
        <w:t>WoP</w:t>
      </w:r>
      <w:r w:rsidR="0076272D" w:rsidRPr="00330F66">
        <w:rPr>
          <w:rFonts w:ascii="Lato" w:hAnsi="Lato"/>
          <w:b w:val="0"/>
          <w:sz w:val="22"/>
          <w:szCs w:val="24"/>
        </w:rPr>
        <w:t xml:space="preserve"> </w:t>
      </w:r>
      <w:r w:rsidRPr="00330F66">
        <w:rPr>
          <w:rFonts w:ascii="Lato" w:hAnsi="Lato"/>
          <w:b w:val="0"/>
          <w:sz w:val="22"/>
          <w:szCs w:val="24"/>
        </w:rPr>
        <w:t>są weryfikowane</w:t>
      </w:r>
      <w:r w:rsidR="002C18AC" w:rsidRPr="00330F66">
        <w:rPr>
          <w:rFonts w:ascii="Lato" w:hAnsi="Lato"/>
          <w:b w:val="0"/>
          <w:sz w:val="22"/>
          <w:szCs w:val="24"/>
        </w:rPr>
        <w:t xml:space="preserve"> w </w:t>
      </w:r>
      <w:r w:rsidRPr="00330F66">
        <w:rPr>
          <w:rFonts w:ascii="Lato" w:hAnsi="Lato"/>
          <w:b w:val="0"/>
          <w:sz w:val="22"/>
          <w:szCs w:val="24"/>
        </w:rPr>
        <w:t xml:space="preserve">terminie </w:t>
      </w:r>
      <w:r w:rsidR="00F35391" w:rsidRPr="00330F66">
        <w:rPr>
          <w:rFonts w:ascii="Lato" w:hAnsi="Lato"/>
          <w:b w:val="0"/>
          <w:sz w:val="22"/>
          <w:szCs w:val="24"/>
        </w:rPr>
        <w:t>2</w:t>
      </w:r>
      <w:r w:rsidR="008F2DAF" w:rsidRPr="00330F66">
        <w:rPr>
          <w:rFonts w:ascii="Lato" w:hAnsi="Lato"/>
          <w:b w:val="0"/>
          <w:sz w:val="22"/>
          <w:szCs w:val="24"/>
        </w:rPr>
        <w:t>5</w:t>
      </w:r>
      <w:r w:rsidRPr="00330F66">
        <w:rPr>
          <w:rFonts w:ascii="Lato" w:hAnsi="Lato"/>
          <w:b w:val="0"/>
          <w:sz w:val="22"/>
          <w:szCs w:val="24"/>
        </w:rPr>
        <w:t xml:space="preserve"> dni kalendarzowych od dnia wpłynięcia do </w:t>
      </w:r>
      <w:r w:rsidR="00FA34CC" w:rsidRPr="00330F66">
        <w:rPr>
          <w:rFonts w:ascii="Lato" w:hAnsi="Lato"/>
          <w:b w:val="0"/>
          <w:sz w:val="22"/>
          <w:szCs w:val="24"/>
        </w:rPr>
        <w:t>I</w:t>
      </w:r>
      <w:r w:rsidR="008F2DAF" w:rsidRPr="00330F66">
        <w:rPr>
          <w:rFonts w:ascii="Lato" w:hAnsi="Lato"/>
          <w:b w:val="0"/>
          <w:sz w:val="22"/>
          <w:szCs w:val="24"/>
        </w:rPr>
        <w:t>P</w:t>
      </w:r>
      <w:r w:rsidRPr="00330F66">
        <w:rPr>
          <w:rFonts w:ascii="Lato" w:hAnsi="Lato"/>
          <w:b w:val="0"/>
          <w:sz w:val="22"/>
          <w:szCs w:val="24"/>
        </w:rPr>
        <w:t>. Termin weryfikacji dotyczy każdej ich wersji.</w:t>
      </w:r>
      <w:r w:rsidR="00CC7A2F" w:rsidRPr="00330F66">
        <w:rPr>
          <w:rFonts w:ascii="Lato" w:hAnsi="Lato"/>
          <w:b w:val="0"/>
          <w:sz w:val="22"/>
          <w:szCs w:val="24"/>
        </w:rPr>
        <w:t xml:space="preserve"> </w:t>
      </w:r>
    </w:p>
    <w:p w14:paraId="4FFBFA7D" w14:textId="77777777" w:rsidR="00E8680E" w:rsidRPr="00330F66" w:rsidRDefault="00E8680E" w:rsidP="00373A85">
      <w:pPr>
        <w:pStyle w:val="Tekstpodstawowy"/>
        <w:tabs>
          <w:tab w:val="left" w:pos="284"/>
        </w:tabs>
        <w:ind w:right="-2"/>
        <w:jc w:val="both"/>
        <w:rPr>
          <w:rFonts w:ascii="Lato" w:hAnsi="Lato"/>
          <w:b w:val="0"/>
          <w:sz w:val="22"/>
          <w:szCs w:val="24"/>
        </w:rPr>
      </w:pPr>
    </w:p>
    <w:p w14:paraId="10C57B68" w14:textId="77777777" w:rsidR="00373A85" w:rsidRPr="00500F14" w:rsidRDefault="00373A85" w:rsidP="00500F14">
      <w:pPr>
        <w:rPr>
          <w:rFonts w:ascii="Lato" w:hAnsi="Lato"/>
          <w:b/>
          <w:bCs/>
          <w:sz w:val="22"/>
          <w:szCs w:val="24"/>
        </w:rPr>
      </w:pPr>
      <w:bookmarkStart w:id="60" w:name="_Toc412536859"/>
      <w:r w:rsidRPr="00500F14">
        <w:rPr>
          <w:rFonts w:ascii="Lato" w:hAnsi="Lato"/>
          <w:b/>
          <w:bCs/>
          <w:sz w:val="22"/>
          <w:szCs w:val="24"/>
        </w:rPr>
        <w:t xml:space="preserve">4.1.1 </w:t>
      </w:r>
      <w:r w:rsidR="00C52063" w:rsidRPr="00500F14">
        <w:rPr>
          <w:rFonts w:ascii="Lato" w:hAnsi="Lato"/>
          <w:b/>
          <w:bCs/>
          <w:sz w:val="22"/>
          <w:szCs w:val="24"/>
        </w:rPr>
        <w:t>WoP</w:t>
      </w:r>
      <w:bookmarkEnd w:id="60"/>
    </w:p>
    <w:p w14:paraId="031C1123" w14:textId="77777777" w:rsidR="00373A85" w:rsidRPr="00330F66" w:rsidRDefault="00866AB5" w:rsidP="00373A85">
      <w:pPr>
        <w:pStyle w:val="Tekstpodstawowy"/>
        <w:tabs>
          <w:tab w:val="left" w:pos="284"/>
        </w:tabs>
        <w:spacing w:before="120" w:after="120"/>
        <w:ind w:right="-2"/>
        <w:jc w:val="both"/>
        <w:rPr>
          <w:rFonts w:ascii="Lato" w:hAnsi="Lato"/>
          <w:b w:val="0"/>
          <w:sz w:val="22"/>
          <w:szCs w:val="24"/>
        </w:rPr>
      </w:pPr>
      <w:r w:rsidRPr="00330F66">
        <w:rPr>
          <w:rFonts w:ascii="Lato" w:hAnsi="Lato"/>
          <w:b w:val="0"/>
          <w:sz w:val="22"/>
          <w:szCs w:val="24"/>
        </w:rPr>
        <w:t>Spraw</w:t>
      </w:r>
      <w:r w:rsidR="00ED375C" w:rsidRPr="00330F66">
        <w:rPr>
          <w:rFonts w:ascii="Lato" w:hAnsi="Lato"/>
          <w:b w:val="0"/>
          <w:sz w:val="22"/>
          <w:szCs w:val="24"/>
        </w:rPr>
        <w:t>ozdawczość</w:t>
      </w:r>
      <w:r w:rsidR="002C18AC" w:rsidRPr="00330F66">
        <w:rPr>
          <w:rFonts w:ascii="Lato" w:hAnsi="Lato"/>
          <w:b w:val="0"/>
          <w:sz w:val="22"/>
          <w:szCs w:val="24"/>
        </w:rPr>
        <w:t xml:space="preserve"> z </w:t>
      </w:r>
      <w:r w:rsidR="00ED375C" w:rsidRPr="00330F66">
        <w:rPr>
          <w:rFonts w:ascii="Lato" w:hAnsi="Lato"/>
          <w:b w:val="0"/>
          <w:sz w:val="22"/>
          <w:szCs w:val="24"/>
        </w:rPr>
        <w:t>realizacji działań merytorycznych odbywa się poprzez wniosek sprawozdawczy</w:t>
      </w:r>
      <w:r w:rsidR="002C18AC" w:rsidRPr="00330F66">
        <w:rPr>
          <w:rFonts w:ascii="Lato" w:hAnsi="Lato"/>
          <w:b w:val="0"/>
          <w:sz w:val="22"/>
          <w:szCs w:val="24"/>
        </w:rPr>
        <w:t xml:space="preserve"> w </w:t>
      </w:r>
      <w:r w:rsidR="00066CB6" w:rsidRPr="00330F66">
        <w:rPr>
          <w:rFonts w:ascii="Lato" w:hAnsi="Lato"/>
          <w:b w:val="0"/>
          <w:sz w:val="22"/>
          <w:szCs w:val="24"/>
        </w:rPr>
        <w:t>CST2021</w:t>
      </w:r>
      <w:r w:rsidR="00ED375C" w:rsidRPr="00330F66">
        <w:rPr>
          <w:rFonts w:ascii="Lato" w:hAnsi="Lato"/>
          <w:b w:val="0"/>
          <w:sz w:val="22"/>
          <w:szCs w:val="24"/>
        </w:rPr>
        <w:t>.</w:t>
      </w:r>
      <w:r w:rsidR="0076272D" w:rsidRPr="00330F66">
        <w:rPr>
          <w:rFonts w:ascii="Lato" w:hAnsi="Lato"/>
          <w:b w:val="0"/>
          <w:sz w:val="22"/>
          <w:szCs w:val="24"/>
        </w:rPr>
        <w:t xml:space="preserve"> W części finansowej </w:t>
      </w:r>
      <w:r w:rsidR="008E649F" w:rsidRPr="00330F66">
        <w:rPr>
          <w:rFonts w:ascii="Lato" w:hAnsi="Lato"/>
          <w:b w:val="0"/>
          <w:sz w:val="22"/>
          <w:szCs w:val="24"/>
        </w:rPr>
        <w:t>WoP</w:t>
      </w:r>
      <w:r w:rsidR="00373A85" w:rsidRPr="00330F66">
        <w:rPr>
          <w:rFonts w:ascii="Lato" w:hAnsi="Lato"/>
          <w:b w:val="0"/>
          <w:sz w:val="22"/>
          <w:szCs w:val="24"/>
        </w:rPr>
        <w:t xml:space="preserve"> powin</w:t>
      </w:r>
      <w:r w:rsidR="008E649F" w:rsidRPr="00330F66">
        <w:rPr>
          <w:rFonts w:ascii="Lato" w:hAnsi="Lato"/>
          <w:b w:val="0"/>
          <w:sz w:val="22"/>
          <w:szCs w:val="24"/>
        </w:rPr>
        <w:t>ien</w:t>
      </w:r>
      <w:r w:rsidR="00373A85" w:rsidRPr="00330F66">
        <w:rPr>
          <w:rFonts w:ascii="Lato" w:hAnsi="Lato"/>
          <w:b w:val="0"/>
          <w:sz w:val="22"/>
          <w:szCs w:val="24"/>
        </w:rPr>
        <w:t xml:space="preserve"> obejmować wszystkie wydatki poniesione</w:t>
      </w:r>
      <w:r w:rsidR="002C18AC" w:rsidRPr="00330F66">
        <w:rPr>
          <w:rFonts w:ascii="Lato" w:hAnsi="Lato"/>
          <w:b w:val="0"/>
          <w:sz w:val="22"/>
          <w:szCs w:val="24"/>
        </w:rPr>
        <w:t xml:space="preserve"> w </w:t>
      </w:r>
      <w:r w:rsidR="00373A85" w:rsidRPr="00330F66">
        <w:rPr>
          <w:rFonts w:ascii="Lato" w:hAnsi="Lato"/>
          <w:b w:val="0"/>
          <w:sz w:val="22"/>
          <w:szCs w:val="24"/>
        </w:rPr>
        <w:t xml:space="preserve">danym kwartale realizacji projektu oraz wydatki poniesione wcześniej, podczas realizacji projektu, które nie zostały uwzględnione we wcześniejszych </w:t>
      </w:r>
      <w:r w:rsidR="008E649F" w:rsidRPr="00330F66">
        <w:rPr>
          <w:rFonts w:ascii="Lato" w:hAnsi="Lato"/>
          <w:b w:val="0"/>
          <w:sz w:val="22"/>
          <w:szCs w:val="24"/>
        </w:rPr>
        <w:t>WoP</w:t>
      </w:r>
      <w:r w:rsidR="00373A85" w:rsidRPr="00330F66">
        <w:rPr>
          <w:rFonts w:ascii="Lato" w:hAnsi="Lato"/>
          <w:b w:val="0"/>
          <w:sz w:val="22"/>
          <w:szCs w:val="24"/>
        </w:rPr>
        <w:t>.</w:t>
      </w:r>
    </w:p>
    <w:p w14:paraId="66CA22B6" w14:textId="77777777" w:rsidR="00373A85" w:rsidRDefault="00373A85" w:rsidP="00373A85">
      <w:pPr>
        <w:pStyle w:val="Tekstpodstawowy"/>
        <w:tabs>
          <w:tab w:val="left" w:pos="284"/>
        </w:tabs>
        <w:ind w:right="-2"/>
        <w:jc w:val="both"/>
        <w:rPr>
          <w:rFonts w:ascii="Lato" w:hAnsi="Lato"/>
          <w:b w:val="0"/>
          <w:sz w:val="22"/>
          <w:szCs w:val="24"/>
        </w:rPr>
      </w:pPr>
      <w:r w:rsidRPr="00330F66">
        <w:rPr>
          <w:rFonts w:ascii="Lato" w:hAnsi="Lato"/>
          <w:b w:val="0"/>
          <w:sz w:val="22"/>
          <w:szCs w:val="24"/>
        </w:rPr>
        <w:t xml:space="preserve">Część finansowa </w:t>
      </w:r>
      <w:r w:rsidR="006A2DCE" w:rsidRPr="00330F66">
        <w:rPr>
          <w:rFonts w:ascii="Lato" w:hAnsi="Lato"/>
          <w:b w:val="0"/>
          <w:sz w:val="22"/>
          <w:szCs w:val="24"/>
        </w:rPr>
        <w:t>WoP</w:t>
      </w:r>
      <w:r w:rsidRPr="00330F66">
        <w:rPr>
          <w:rFonts w:ascii="Lato" w:hAnsi="Lato"/>
          <w:b w:val="0"/>
          <w:sz w:val="22"/>
          <w:szCs w:val="24"/>
        </w:rPr>
        <w:t xml:space="preserve"> składa się z:</w:t>
      </w:r>
    </w:p>
    <w:p w14:paraId="73A28665" w14:textId="77777777" w:rsidR="005A18FB" w:rsidRDefault="00373A85">
      <w:pPr>
        <w:numPr>
          <w:ilvl w:val="1"/>
          <w:numId w:val="1"/>
        </w:numPr>
        <w:tabs>
          <w:tab w:val="clear" w:pos="1440"/>
        </w:tabs>
        <w:ind w:left="708" w:hanging="426"/>
        <w:jc w:val="both"/>
        <w:rPr>
          <w:rFonts w:ascii="Lato" w:hAnsi="Lato"/>
          <w:sz w:val="22"/>
          <w:szCs w:val="24"/>
        </w:rPr>
      </w:pPr>
      <w:r w:rsidRPr="005A18FB">
        <w:rPr>
          <w:rFonts w:ascii="Lato" w:hAnsi="Lato"/>
          <w:sz w:val="22"/>
          <w:szCs w:val="24"/>
        </w:rPr>
        <w:t>zestawienia wydatków</w:t>
      </w:r>
      <w:r w:rsidR="005A18FB">
        <w:rPr>
          <w:rFonts w:ascii="Lato" w:hAnsi="Lato"/>
          <w:sz w:val="22"/>
          <w:szCs w:val="24"/>
        </w:rPr>
        <w:t>,</w:t>
      </w:r>
    </w:p>
    <w:p w14:paraId="3D0ABF36" w14:textId="77777777" w:rsidR="00AE35D3" w:rsidRPr="005A18FB" w:rsidRDefault="00373A85">
      <w:pPr>
        <w:numPr>
          <w:ilvl w:val="1"/>
          <w:numId w:val="1"/>
        </w:numPr>
        <w:tabs>
          <w:tab w:val="clear" w:pos="1440"/>
        </w:tabs>
        <w:ind w:left="708" w:hanging="426"/>
        <w:jc w:val="both"/>
        <w:rPr>
          <w:rFonts w:ascii="Lato" w:hAnsi="Lato"/>
          <w:sz w:val="22"/>
          <w:szCs w:val="24"/>
        </w:rPr>
      </w:pPr>
      <w:r w:rsidRPr="005A18FB">
        <w:rPr>
          <w:rFonts w:ascii="Lato" w:hAnsi="Lato"/>
          <w:sz w:val="22"/>
          <w:szCs w:val="24"/>
        </w:rPr>
        <w:t>potwierdzeń zapłaty dotyczących wydatków uwzględnionych</w:t>
      </w:r>
      <w:r w:rsidR="002C18AC" w:rsidRPr="005A18FB">
        <w:rPr>
          <w:rFonts w:ascii="Lato" w:hAnsi="Lato"/>
          <w:sz w:val="22"/>
          <w:szCs w:val="24"/>
        </w:rPr>
        <w:t xml:space="preserve"> w </w:t>
      </w:r>
      <w:r w:rsidRPr="005A18FB">
        <w:rPr>
          <w:rFonts w:ascii="Lato" w:hAnsi="Lato"/>
          <w:sz w:val="22"/>
          <w:szCs w:val="24"/>
        </w:rPr>
        <w:t xml:space="preserve">zestawieniu, dla środków przekazanych przez </w:t>
      </w:r>
      <w:r w:rsidR="008F2DAF" w:rsidRPr="005A18FB">
        <w:rPr>
          <w:rFonts w:ascii="Lato" w:hAnsi="Lato"/>
          <w:sz w:val="22"/>
          <w:szCs w:val="24"/>
        </w:rPr>
        <w:t>IP</w:t>
      </w:r>
      <w:r w:rsidRPr="005A18FB">
        <w:rPr>
          <w:rFonts w:ascii="Lato" w:hAnsi="Lato"/>
          <w:sz w:val="22"/>
          <w:szCs w:val="24"/>
        </w:rPr>
        <w:t xml:space="preserve"> – wyciąg</w:t>
      </w:r>
      <w:r w:rsidR="002C18AC" w:rsidRPr="005A18FB">
        <w:rPr>
          <w:rFonts w:ascii="Lato" w:hAnsi="Lato"/>
          <w:sz w:val="22"/>
          <w:szCs w:val="24"/>
        </w:rPr>
        <w:t xml:space="preserve"> z </w:t>
      </w:r>
      <w:r w:rsidRPr="005A18FB">
        <w:rPr>
          <w:rFonts w:ascii="Lato" w:hAnsi="Lato"/>
          <w:sz w:val="22"/>
          <w:szCs w:val="24"/>
        </w:rPr>
        <w:t>konta lub subkonta projektu lub dokumenty KW</w:t>
      </w:r>
      <w:r w:rsidR="002C18AC" w:rsidRPr="005A18FB">
        <w:rPr>
          <w:rFonts w:ascii="Lato" w:hAnsi="Lato"/>
          <w:sz w:val="22"/>
          <w:szCs w:val="24"/>
        </w:rPr>
        <w:t xml:space="preserve"> i </w:t>
      </w:r>
      <w:r w:rsidRPr="005A18FB">
        <w:rPr>
          <w:rFonts w:ascii="Lato" w:hAnsi="Lato"/>
          <w:sz w:val="22"/>
          <w:szCs w:val="24"/>
        </w:rPr>
        <w:t>raporty kasowe</w:t>
      </w:r>
      <w:r w:rsidR="005A18FB">
        <w:rPr>
          <w:rFonts w:ascii="Lato" w:hAnsi="Lato"/>
          <w:sz w:val="22"/>
          <w:szCs w:val="24"/>
        </w:rPr>
        <w:t>.</w:t>
      </w:r>
    </w:p>
    <w:p w14:paraId="60565175" w14:textId="77777777" w:rsidR="00CA7FAF" w:rsidRDefault="00CA7FAF" w:rsidP="00373A85">
      <w:pPr>
        <w:pStyle w:val="Tekstpodstawowy"/>
        <w:tabs>
          <w:tab w:val="left" w:pos="284"/>
        </w:tabs>
        <w:ind w:right="-2"/>
        <w:jc w:val="both"/>
        <w:rPr>
          <w:rFonts w:ascii="Lato" w:hAnsi="Lato"/>
          <w:b w:val="0"/>
          <w:sz w:val="22"/>
          <w:szCs w:val="24"/>
          <w:u w:val="single"/>
        </w:rPr>
      </w:pPr>
    </w:p>
    <w:p w14:paraId="6A7FE359" w14:textId="77777777" w:rsidR="005A18FB" w:rsidRDefault="005A18FB" w:rsidP="00373A85">
      <w:pPr>
        <w:pStyle w:val="Tekstpodstawowy"/>
        <w:tabs>
          <w:tab w:val="left" w:pos="284"/>
        </w:tabs>
        <w:ind w:right="-2"/>
        <w:jc w:val="both"/>
        <w:rPr>
          <w:rFonts w:ascii="Lato" w:hAnsi="Lato"/>
          <w:b w:val="0"/>
          <w:sz w:val="22"/>
          <w:szCs w:val="24"/>
          <w:u w:val="single"/>
        </w:rPr>
      </w:pPr>
    </w:p>
    <w:p w14:paraId="4741B21C" w14:textId="77777777" w:rsidR="00373A85" w:rsidRPr="00330F66" w:rsidRDefault="00373A85" w:rsidP="00500F14">
      <w:pPr>
        <w:pStyle w:val="Tekstpodstawowy"/>
        <w:tabs>
          <w:tab w:val="left" w:pos="284"/>
        </w:tabs>
        <w:ind w:right="-2"/>
        <w:jc w:val="both"/>
        <w:rPr>
          <w:rFonts w:ascii="Lato" w:hAnsi="Lato"/>
          <w:sz w:val="22"/>
          <w:szCs w:val="24"/>
        </w:rPr>
      </w:pPr>
      <w:r w:rsidRPr="00330F66">
        <w:rPr>
          <w:rFonts w:ascii="Lato" w:hAnsi="Lato"/>
          <w:sz w:val="22"/>
          <w:szCs w:val="24"/>
        </w:rPr>
        <w:lastRenderedPageBreak/>
        <w:t>4.1.</w:t>
      </w:r>
      <w:r w:rsidR="00601D4A" w:rsidRPr="00330F66">
        <w:rPr>
          <w:rFonts w:ascii="Lato" w:hAnsi="Lato"/>
          <w:sz w:val="22"/>
          <w:szCs w:val="24"/>
        </w:rPr>
        <w:t>2</w:t>
      </w:r>
      <w:r w:rsidRPr="00330F66">
        <w:rPr>
          <w:rFonts w:ascii="Lato" w:hAnsi="Lato"/>
          <w:sz w:val="22"/>
          <w:szCs w:val="24"/>
        </w:rPr>
        <w:t xml:space="preserve"> Procedura zatwierdzania </w:t>
      </w:r>
      <w:r w:rsidR="00942854" w:rsidRPr="00330F66">
        <w:rPr>
          <w:rFonts w:ascii="Lato" w:hAnsi="Lato"/>
          <w:sz w:val="22"/>
          <w:szCs w:val="24"/>
        </w:rPr>
        <w:t>W</w:t>
      </w:r>
      <w:r w:rsidR="006A2DCE" w:rsidRPr="00330F66">
        <w:rPr>
          <w:rFonts w:ascii="Lato" w:hAnsi="Lato"/>
          <w:sz w:val="22"/>
          <w:szCs w:val="24"/>
        </w:rPr>
        <w:t>oP</w:t>
      </w:r>
    </w:p>
    <w:p w14:paraId="3E5AC1C6" w14:textId="77777777" w:rsidR="00373A85" w:rsidRPr="00330F66" w:rsidRDefault="00373A85" w:rsidP="00373A85">
      <w:pPr>
        <w:pStyle w:val="Tekstpodstawowy"/>
        <w:tabs>
          <w:tab w:val="left" w:pos="284"/>
        </w:tabs>
        <w:ind w:right="-2"/>
        <w:jc w:val="both"/>
        <w:rPr>
          <w:rFonts w:ascii="Lato" w:hAnsi="Lato"/>
          <w:b w:val="0"/>
          <w:sz w:val="22"/>
          <w:szCs w:val="24"/>
          <w:u w:val="single"/>
        </w:rPr>
      </w:pPr>
    </w:p>
    <w:p w14:paraId="3AC8AE75" w14:textId="77777777" w:rsidR="00373A85" w:rsidRPr="00330F66" w:rsidRDefault="00373A85" w:rsidP="00373A85">
      <w:pPr>
        <w:pStyle w:val="Tekstpodstawowy"/>
        <w:tabs>
          <w:tab w:val="left" w:pos="284"/>
        </w:tabs>
        <w:ind w:right="-2"/>
        <w:jc w:val="both"/>
        <w:rPr>
          <w:rFonts w:ascii="Lato" w:hAnsi="Lato"/>
          <w:b w:val="0"/>
          <w:sz w:val="22"/>
          <w:szCs w:val="24"/>
        </w:rPr>
      </w:pPr>
      <w:r w:rsidRPr="00330F66">
        <w:rPr>
          <w:rFonts w:ascii="Lato" w:hAnsi="Lato"/>
          <w:b w:val="0"/>
          <w:sz w:val="22"/>
          <w:szCs w:val="24"/>
        </w:rPr>
        <w:t>W przypadku powzięcia wątpliwości co do prawidłowości realizacji projektu,</w:t>
      </w:r>
      <w:r w:rsidR="002C18AC" w:rsidRPr="00330F66">
        <w:rPr>
          <w:rFonts w:ascii="Lato" w:hAnsi="Lato"/>
          <w:b w:val="0"/>
          <w:sz w:val="22"/>
          <w:szCs w:val="24"/>
        </w:rPr>
        <w:t xml:space="preserve"> w </w:t>
      </w:r>
      <w:r w:rsidRPr="00330F66">
        <w:rPr>
          <w:rFonts w:ascii="Lato" w:hAnsi="Lato"/>
          <w:b w:val="0"/>
          <w:sz w:val="22"/>
          <w:szCs w:val="24"/>
        </w:rPr>
        <w:t xml:space="preserve">tym dokonania wydatków, ich wysokości lub kwalifikowalności </w:t>
      </w:r>
      <w:r w:rsidR="00F46E2A" w:rsidRPr="00330F66">
        <w:rPr>
          <w:rFonts w:ascii="Lato" w:hAnsi="Lato"/>
          <w:b w:val="0"/>
          <w:sz w:val="22"/>
          <w:szCs w:val="24"/>
        </w:rPr>
        <w:t>IP</w:t>
      </w:r>
      <w:r w:rsidR="00B15707" w:rsidRPr="00330F66">
        <w:rPr>
          <w:rFonts w:ascii="Lato" w:hAnsi="Lato"/>
          <w:b w:val="0"/>
          <w:sz w:val="22"/>
          <w:szCs w:val="24"/>
        </w:rPr>
        <w:t xml:space="preserve"> </w:t>
      </w:r>
      <w:r w:rsidRPr="00330F66">
        <w:rPr>
          <w:rFonts w:ascii="Lato" w:hAnsi="Lato"/>
          <w:b w:val="0"/>
          <w:sz w:val="22"/>
          <w:szCs w:val="24"/>
        </w:rPr>
        <w:t>ma możliwość zażądania od Beneficjenta pełnej dokumentacji dotyczącej budzących wątpliwości działań oraz wydatków.</w:t>
      </w:r>
    </w:p>
    <w:p w14:paraId="3FD99D10" w14:textId="77777777" w:rsidR="00373A85" w:rsidRPr="00330F66" w:rsidRDefault="00373A85" w:rsidP="00373A85">
      <w:pPr>
        <w:pStyle w:val="Tekstpodstawowy"/>
        <w:tabs>
          <w:tab w:val="left" w:pos="284"/>
        </w:tabs>
        <w:ind w:right="-2"/>
        <w:jc w:val="both"/>
        <w:rPr>
          <w:rFonts w:ascii="Lato" w:hAnsi="Lato"/>
          <w:b w:val="0"/>
          <w:sz w:val="22"/>
          <w:szCs w:val="24"/>
        </w:rPr>
      </w:pPr>
    </w:p>
    <w:p w14:paraId="1A6B517F" w14:textId="095DD3E6" w:rsidR="00373A85" w:rsidRPr="00330F66" w:rsidRDefault="00484CF7" w:rsidP="00373A85">
      <w:pPr>
        <w:pStyle w:val="Tekstpodstawowywcity"/>
        <w:ind w:left="0" w:right="-2"/>
        <w:jc w:val="both"/>
        <w:rPr>
          <w:rFonts w:ascii="Lato" w:hAnsi="Lato"/>
          <w:sz w:val="22"/>
          <w:szCs w:val="24"/>
        </w:rPr>
      </w:pPr>
      <w:r w:rsidRPr="00330F66">
        <w:rPr>
          <w:rFonts w:ascii="Lato" w:hAnsi="Lato"/>
          <w:sz w:val="22"/>
          <w:szCs w:val="24"/>
        </w:rPr>
        <w:t>Zgodnie</w:t>
      </w:r>
      <w:r w:rsidR="002C18AC" w:rsidRPr="00330F66">
        <w:rPr>
          <w:rFonts w:ascii="Lato" w:hAnsi="Lato"/>
          <w:sz w:val="22"/>
          <w:szCs w:val="24"/>
        </w:rPr>
        <w:t xml:space="preserve"> z </w:t>
      </w:r>
      <w:r w:rsidR="00851159" w:rsidRPr="00330F66">
        <w:rPr>
          <w:rFonts w:ascii="Lato" w:hAnsi="Lato"/>
          <w:sz w:val="22"/>
          <w:szCs w:val="24"/>
        </w:rPr>
        <w:t>postanowien</w:t>
      </w:r>
      <w:r w:rsidR="000165A5" w:rsidRPr="00330F66">
        <w:rPr>
          <w:rFonts w:ascii="Lato" w:hAnsi="Lato"/>
          <w:sz w:val="22"/>
          <w:szCs w:val="24"/>
        </w:rPr>
        <w:t>i</w:t>
      </w:r>
      <w:r w:rsidR="00851159" w:rsidRPr="00330F66">
        <w:rPr>
          <w:rFonts w:ascii="Lato" w:hAnsi="Lato"/>
          <w:sz w:val="22"/>
          <w:szCs w:val="24"/>
        </w:rPr>
        <w:t xml:space="preserve">ami </w:t>
      </w:r>
      <w:r w:rsidR="00AA74AD">
        <w:rPr>
          <w:rFonts w:ascii="Lato" w:hAnsi="Lato"/>
          <w:sz w:val="22"/>
          <w:szCs w:val="24"/>
        </w:rPr>
        <w:t>Umowy finansowej/</w:t>
      </w:r>
      <w:r w:rsidR="000F1A98" w:rsidRPr="00330F66">
        <w:rPr>
          <w:rFonts w:ascii="Lato" w:hAnsi="Lato"/>
          <w:sz w:val="22"/>
          <w:szCs w:val="24"/>
        </w:rPr>
        <w:t>Porozumienia finansowego</w:t>
      </w:r>
      <w:r w:rsidRPr="00330F66">
        <w:rPr>
          <w:rFonts w:ascii="Lato" w:hAnsi="Lato"/>
          <w:sz w:val="22"/>
          <w:szCs w:val="24"/>
        </w:rPr>
        <w:t>,</w:t>
      </w:r>
      <w:r w:rsidR="002C18AC" w:rsidRPr="00330F66">
        <w:rPr>
          <w:rFonts w:ascii="Lato" w:hAnsi="Lato"/>
          <w:sz w:val="22"/>
          <w:szCs w:val="24"/>
        </w:rPr>
        <w:t xml:space="preserve"> w </w:t>
      </w:r>
      <w:r w:rsidR="00373A85" w:rsidRPr="00330F66">
        <w:rPr>
          <w:rFonts w:ascii="Lato" w:hAnsi="Lato"/>
          <w:sz w:val="22"/>
          <w:szCs w:val="24"/>
        </w:rPr>
        <w:t>przypadku jakichkolwiek wątpliwości</w:t>
      </w:r>
      <w:r w:rsidR="002C18AC" w:rsidRPr="00330F66">
        <w:rPr>
          <w:rFonts w:ascii="Lato" w:hAnsi="Lato"/>
          <w:sz w:val="22"/>
          <w:szCs w:val="24"/>
        </w:rPr>
        <w:t xml:space="preserve"> w </w:t>
      </w:r>
      <w:r w:rsidR="00373A85" w:rsidRPr="00330F66">
        <w:rPr>
          <w:rFonts w:ascii="Lato" w:hAnsi="Lato"/>
          <w:sz w:val="22"/>
          <w:szCs w:val="24"/>
        </w:rPr>
        <w:t xml:space="preserve">trakcie weryfikacji, Beneficjent na żądanie </w:t>
      </w:r>
      <w:r w:rsidR="00F46E2A" w:rsidRPr="00330F66">
        <w:rPr>
          <w:rFonts w:ascii="Lato" w:hAnsi="Lato"/>
          <w:sz w:val="22"/>
          <w:szCs w:val="24"/>
        </w:rPr>
        <w:t>IP</w:t>
      </w:r>
      <w:r w:rsidR="00373A85" w:rsidRPr="00330F66">
        <w:rPr>
          <w:rFonts w:ascii="Lato" w:hAnsi="Lato"/>
          <w:sz w:val="22"/>
          <w:szCs w:val="24"/>
        </w:rPr>
        <w:t xml:space="preserve"> ma obowiązek przekazać </w:t>
      </w:r>
      <w:r w:rsidR="00F46E2A" w:rsidRPr="00330F66">
        <w:rPr>
          <w:rFonts w:ascii="Lato" w:hAnsi="Lato"/>
          <w:sz w:val="22"/>
          <w:szCs w:val="24"/>
        </w:rPr>
        <w:t>IP</w:t>
      </w:r>
      <w:r w:rsidR="00373A85" w:rsidRPr="00330F66">
        <w:rPr>
          <w:rFonts w:ascii="Lato" w:hAnsi="Lato"/>
          <w:sz w:val="22"/>
          <w:szCs w:val="24"/>
        </w:rPr>
        <w:t xml:space="preserve"> dodatkowe wyjaśnienia, uzupełnić dokumenty lub przesłać inne dodatkowe dokumenty.</w:t>
      </w:r>
    </w:p>
    <w:p w14:paraId="22223115" w14:textId="77777777" w:rsidR="00373A85" w:rsidRPr="00330F66" w:rsidRDefault="00373A85" w:rsidP="00373A85">
      <w:pPr>
        <w:pStyle w:val="Tekstpodstawowywcity"/>
        <w:ind w:left="0" w:right="-2"/>
        <w:jc w:val="both"/>
        <w:rPr>
          <w:rFonts w:ascii="Lato" w:hAnsi="Lato"/>
          <w:sz w:val="22"/>
          <w:szCs w:val="24"/>
        </w:rPr>
      </w:pPr>
    </w:p>
    <w:p w14:paraId="14C1B219" w14:textId="1C688C77" w:rsidR="00373A85" w:rsidRPr="00330F66" w:rsidRDefault="00373A85" w:rsidP="00373A85">
      <w:pPr>
        <w:jc w:val="both"/>
        <w:rPr>
          <w:rFonts w:ascii="Lato" w:hAnsi="Lato"/>
          <w:b/>
          <w:sz w:val="22"/>
          <w:szCs w:val="24"/>
        </w:rPr>
      </w:pPr>
      <w:r w:rsidRPr="00330F66">
        <w:rPr>
          <w:rFonts w:ascii="Lato" w:hAnsi="Lato"/>
          <w:sz w:val="22"/>
          <w:szCs w:val="24"/>
        </w:rPr>
        <w:t>Dokumentacja potwierdzająca wykonanie działań</w:t>
      </w:r>
      <w:r w:rsidR="002C18AC" w:rsidRPr="00330F66">
        <w:rPr>
          <w:rFonts w:ascii="Lato" w:hAnsi="Lato"/>
          <w:sz w:val="22"/>
          <w:szCs w:val="24"/>
        </w:rPr>
        <w:t xml:space="preserve"> i </w:t>
      </w:r>
      <w:r w:rsidRPr="00330F66">
        <w:rPr>
          <w:rFonts w:ascii="Lato" w:hAnsi="Lato"/>
          <w:sz w:val="22"/>
          <w:szCs w:val="24"/>
        </w:rPr>
        <w:t xml:space="preserve">poniesienie zaraportowanych wydatków po wpłynięciu do </w:t>
      </w:r>
      <w:r w:rsidR="00F46E2A" w:rsidRPr="00330F66">
        <w:rPr>
          <w:rFonts w:ascii="Lato" w:hAnsi="Lato"/>
          <w:sz w:val="22"/>
          <w:szCs w:val="24"/>
        </w:rPr>
        <w:t>IP</w:t>
      </w:r>
      <w:r w:rsidR="00B15707" w:rsidRPr="00330F66">
        <w:rPr>
          <w:rFonts w:ascii="Lato" w:hAnsi="Lato"/>
          <w:sz w:val="22"/>
          <w:szCs w:val="24"/>
        </w:rPr>
        <w:t xml:space="preserve"> </w:t>
      </w:r>
      <w:r w:rsidRPr="00330F66">
        <w:rPr>
          <w:rFonts w:ascii="Lato" w:hAnsi="Lato"/>
          <w:sz w:val="22"/>
          <w:szCs w:val="24"/>
        </w:rPr>
        <w:t>zostanie zweryfikowana pod kątem zgodności</w:t>
      </w:r>
      <w:r w:rsidR="002C18AC" w:rsidRPr="00330F66">
        <w:rPr>
          <w:rFonts w:ascii="Lato" w:hAnsi="Lato"/>
          <w:sz w:val="22"/>
          <w:szCs w:val="24"/>
        </w:rPr>
        <w:t xml:space="preserve"> z </w:t>
      </w:r>
      <w:r w:rsidRPr="00330F66">
        <w:rPr>
          <w:rFonts w:ascii="Lato" w:hAnsi="Lato"/>
          <w:sz w:val="22"/>
          <w:szCs w:val="24"/>
        </w:rPr>
        <w:t>wymogami</w:t>
      </w:r>
      <w:r w:rsidR="00AA74AD">
        <w:rPr>
          <w:rFonts w:ascii="Lato" w:hAnsi="Lato"/>
          <w:sz w:val="22"/>
          <w:szCs w:val="24"/>
        </w:rPr>
        <w:t xml:space="preserve"> Umowy finansowej/</w:t>
      </w:r>
      <w:r w:rsidR="000F1A98" w:rsidRPr="00330F66">
        <w:rPr>
          <w:rFonts w:ascii="Lato" w:hAnsi="Lato"/>
          <w:sz w:val="22"/>
          <w:szCs w:val="24"/>
        </w:rPr>
        <w:t>Porozumienia finansowego</w:t>
      </w:r>
      <w:r w:rsidR="005A18FB">
        <w:rPr>
          <w:rFonts w:ascii="Lato" w:hAnsi="Lato"/>
          <w:sz w:val="22"/>
          <w:szCs w:val="24"/>
        </w:rPr>
        <w:t xml:space="preserve"> </w:t>
      </w:r>
      <w:r w:rsidR="002C18AC" w:rsidRPr="00330F66">
        <w:rPr>
          <w:rFonts w:ascii="Lato" w:hAnsi="Lato"/>
          <w:sz w:val="22"/>
          <w:szCs w:val="24"/>
        </w:rPr>
        <w:t>i </w:t>
      </w:r>
      <w:r w:rsidRPr="00330F66">
        <w:rPr>
          <w:rFonts w:ascii="Lato" w:hAnsi="Lato"/>
          <w:sz w:val="22"/>
          <w:szCs w:val="24"/>
        </w:rPr>
        <w:t xml:space="preserve">niniejszego </w:t>
      </w:r>
      <w:r w:rsidR="0076272D" w:rsidRPr="00330F66">
        <w:rPr>
          <w:rFonts w:ascii="Lato" w:hAnsi="Lato"/>
          <w:sz w:val="22"/>
          <w:szCs w:val="24"/>
        </w:rPr>
        <w:t>P</w:t>
      </w:r>
      <w:r w:rsidRPr="00330F66">
        <w:rPr>
          <w:rFonts w:ascii="Lato" w:hAnsi="Lato"/>
          <w:sz w:val="22"/>
          <w:szCs w:val="24"/>
        </w:rPr>
        <w:t xml:space="preserve">odręcznika. Następnie pracownik </w:t>
      </w:r>
      <w:r w:rsidR="00F46E2A" w:rsidRPr="00330F66">
        <w:rPr>
          <w:rFonts w:ascii="Lato" w:hAnsi="Lato"/>
          <w:sz w:val="22"/>
          <w:szCs w:val="24"/>
        </w:rPr>
        <w:t>IP</w:t>
      </w:r>
      <w:r w:rsidR="00B15707" w:rsidRPr="00330F66">
        <w:rPr>
          <w:rFonts w:ascii="Lato" w:hAnsi="Lato"/>
          <w:sz w:val="22"/>
          <w:szCs w:val="24"/>
        </w:rPr>
        <w:t xml:space="preserve"> </w:t>
      </w:r>
      <w:r w:rsidRPr="00330F66">
        <w:rPr>
          <w:rFonts w:ascii="Lato" w:hAnsi="Lato"/>
          <w:sz w:val="22"/>
          <w:szCs w:val="24"/>
        </w:rPr>
        <w:t>odpowiedzialny za jej weryfikację sporządzi pismo zawierające ew. uwagi</w:t>
      </w:r>
      <w:r w:rsidR="002C18AC" w:rsidRPr="00330F66">
        <w:rPr>
          <w:rFonts w:ascii="Lato" w:hAnsi="Lato"/>
          <w:sz w:val="22"/>
          <w:szCs w:val="24"/>
        </w:rPr>
        <w:t xml:space="preserve"> i </w:t>
      </w:r>
      <w:r w:rsidRPr="00330F66">
        <w:rPr>
          <w:rFonts w:ascii="Lato" w:hAnsi="Lato"/>
          <w:sz w:val="22"/>
          <w:szCs w:val="24"/>
        </w:rPr>
        <w:t>wątpliwości dotyczące prawidłowości udokumentowania działań</w:t>
      </w:r>
      <w:r w:rsidR="002C18AC" w:rsidRPr="00330F66">
        <w:rPr>
          <w:rFonts w:ascii="Lato" w:hAnsi="Lato"/>
          <w:sz w:val="22"/>
          <w:szCs w:val="24"/>
        </w:rPr>
        <w:t xml:space="preserve"> i </w:t>
      </w:r>
      <w:r w:rsidRPr="00330F66">
        <w:rPr>
          <w:rFonts w:ascii="Lato" w:hAnsi="Lato"/>
          <w:sz w:val="22"/>
          <w:szCs w:val="24"/>
        </w:rPr>
        <w:t>kosztów zawartych</w:t>
      </w:r>
      <w:r w:rsidR="002C18AC" w:rsidRPr="00330F66">
        <w:rPr>
          <w:rFonts w:ascii="Lato" w:hAnsi="Lato"/>
          <w:sz w:val="22"/>
          <w:szCs w:val="24"/>
        </w:rPr>
        <w:t xml:space="preserve"> w </w:t>
      </w:r>
      <w:r w:rsidRPr="00330F66">
        <w:rPr>
          <w:rFonts w:ascii="Lato" w:hAnsi="Lato"/>
          <w:sz w:val="22"/>
          <w:szCs w:val="24"/>
        </w:rPr>
        <w:t xml:space="preserve">otrzymanym </w:t>
      </w:r>
      <w:proofErr w:type="spellStart"/>
      <w:r w:rsidR="0076272D" w:rsidRPr="00330F66">
        <w:rPr>
          <w:rFonts w:ascii="Lato" w:hAnsi="Lato"/>
          <w:sz w:val="22"/>
          <w:szCs w:val="24"/>
        </w:rPr>
        <w:t>WoP</w:t>
      </w:r>
      <w:r w:rsidR="00EF7570" w:rsidRPr="00330F66">
        <w:rPr>
          <w:rFonts w:ascii="Lato" w:hAnsi="Lato"/>
          <w:sz w:val="22"/>
          <w:szCs w:val="24"/>
        </w:rPr>
        <w:t>i</w:t>
      </w:r>
      <w:r w:rsidRPr="00330F66">
        <w:rPr>
          <w:rFonts w:ascii="Lato" w:hAnsi="Lato"/>
          <w:sz w:val="22"/>
          <w:szCs w:val="24"/>
        </w:rPr>
        <w:t>e</w:t>
      </w:r>
      <w:proofErr w:type="spellEnd"/>
      <w:r w:rsidRPr="00330F66">
        <w:rPr>
          <w:rFonts w:ascii="Lato" w:hAnsi="Lato"/>
          <w:sz w:val="22"/>
          <w:szCs w:val="24"/>
        </w:rPr>
        <w:t xml:space="preserve">. </w:t>
      </w:r>
      <w:r w:rsidRPr="00330F66">
        <w:rPr>
          <w:rFonts w:ascii="Lato" w:hAnsi="Lato"/>
          <w:b/>
          <w:sz w:val="22"/>
          <w:szCs w:val="24"/>
        </w:rPr>
        <w:t>Jeżeli Beneficjent nie przedstawi odpowiedniej dokumentacji uzupełniającej po otrzymaniu drugiego pisma dotyczącego danej uwagi</w:t>
      </w:r>
      <w:r w:rsidR="00211AF0" w:rsidRPr="00330F66">
        <w:rPr>
          <w:rFonts w:ascii="Lato" w:hAnsi="Lato"/>
          <w:b/>
          <w:sz w:val="22"/>
          <w:szCs w:val="24"/>
        </w:rPr>
        <w:t>,</w:t>
      </w:r>
      <w:r w:rsidRPr="00330F66">
        <w:rPr>
          <w:rFonts w:ascii="Lato" w:hAnsi="Lato"/>
          <w:b/>
          <w:sz w:val="22"/>
          <w:szCs w:val="24"/>
        </w:rPr>
        <w:t xml:space="preserve"> nieprawidłowo udokumentowane działania lub wydatki</w:t>
      </w:r>
      <w:r w:rsidR="00F46E2A" w:rsidRPr="00330F66">
        <w:rPr>
          <w:rFonts w:ascii="Lato" w:hAnsi="Lato"/>
          <w:b/>
          <w:sz w:val="22"/>
          <w:szCs w:val="24"/>
        </w:rPr>
        <w:t xml:space="preserve"> mogą</w:t>
      </w:r>
      <w:r w:rsidRPr="00330F66">
        <w:rPr>
          <w:rFonts w:ascii="Lato" w:hAnsi="Lato"/>
          <w:b/>
          <w:sz w:val="22"/>
          <w:szCs w:val="24"/>
        </w:rPr>
        <w:t xml:space="preserve"> zosta</w:t>
      </w:r>
      <w:r w:rsidR="00F46E2A" w:rsidRPr="00330F66">
        <w:rPr>
          <w:rFonts w:ascii="Lato" w:hAnsi="Lato"/>
          <w:b/>
          <w:sz w:val="22"/>
          <w:szCs w:val="24"/>
        </w:rPr>
        <w:t>ć</w:t>
      </w:r>
      <w:r w:rsidRPr="00330F66">
        <w:rPr>
          <w:rFonts w:ascii="Lato" w:hAnsi="Lato"/>
          <w:b/>
          <w:sz w:val="22"/>
          <w:szCs w:val="24"/>
        </w:rPr>
        <w:t xml:space="preserve"> uznane za niekwalifikowa</w:t>
      </w:r>
      <w:r w:rsidR="009A407A" w:rsidRPr="00330F66">
        <w:rPr>
          <w:rFonts w:ascii="Lato" w:hAnsi="Lato"/>
          <w:b/>
          <w:sz w:val="22"/>
          <w:szCs w:val="24"/>
        </w:rPr>
        <w:t>l</w:t>
      </w:r>
      <w:r w:rsidRPr="00330F66">
        <w:rPr>
          <w:rFonts w:ascii="Lato" w:hAnsi="Lato"/>
          <w:b/>
          <w:sz w:val="22"/>
          <w:szCs w:val="24"/>
        </w:rPr>
        <w:t>ne,</w:t>
      </w:r>
      <w:r w:rsidR="002C18AC" w:rsidRPr="00330F66">
        <w:rPr>
          <w:rFonts w:ascii="Lato" w:hAnsi="Lato"/>
          <w:b/>
          <w:sz w:val="22"/>
          <w:szCs w:val="24"/>
        </w:rPr>
        <w:t xml:space="preserve"> a </w:t>
      </w:r>
      <w:r w:rsidRPr="00330F66">
        <w:rPr>
          <w:rFonts w:ascii="Lato" w:hAnsi="Lato"/>
          <w:b/>
          <w:sz w:val="22"/>
          <w:szCs w:val="24"/>
        </w:rPr>
        <w:t>tym samym zostaną usunięte</w:t>
      </w:r>
      <w:r w:rsidR="002C18AC" w:rsidRPr="00330F66">
        <w:rPr>
          <w:rFonts w:ascii="Lato" w:hAnsi="Lato"/>
          <w:b/>
          <w:sz w:val="22"/>
          <w:szCs w:val="24"/>
        </w:rPr>
        <w:t xml:space="preserve"> z </w:t>
      </w:r>
      <w:r w:rsidRPr="00330F66">
        <w:rPr>
          <w:rFonts w:ascii="Lato" w:hAnsi="Lato"/>
          <w:b/>
          <w:sz w:val="22"/>
          <w:szCs w:val="24"/>
        </w:rPr>
        <w:t>rozliczenia projektu.</w:t>
      </w:r>
    </w:p>
    <w:p w14:paraId="65DA16C9" w14:textId="77777777" w:rsidR="00373A85" w:rsidRDefault="00373A85" w:rsidP="00373A85">
      <w:pPr>
        <w:pStyle w:val="Tekstpodstawowy"/>
        <w:tabs>
          <w:tab w:val="left" w:pos="284"/>
        </w:tabs>
        <w:ind w:right="-2"/>
        <w:jc w:val="both"/>
        <w:rPr>
          <w:rFonts w:ascii="Lato" w:hAnsi="Lato"/>
          <w:b w:val="0"/>
          <w:sz w:val="22"/>
          <w:szCs w:val="24"/>
        </w:rPr>
      </w:pPr>
    </w:p>
    <w:p w14:paraId="60F1EB39" w14:textId="73FE9421" w:rsidR="006B4276" w:rsidRPr="006B4276" w:rsidRDefault="006B4276" w:rsidP="006B4276">
      <w:pPr>
        <w:pStyle w:val="Tekstpodstawowy"/>
        <w:tabs>
          <w:tab w:val="left" w:pos="284"/>
        </w:tabs>
        <w:ind w:right="-2"/>
        <w:jc w:val="both"/>
        <w:rPr>
          <w:rFonts w:ascii="Lato" w:hAnsi="Lato"/>
          <w:b w:val="0"/>
          <w:color w:val="000000" w:themeColor="text1"/>
          <w:sz w:val="18"/>
          <w:szCs w:val="18"/>
        </w:rPr>
      </w:pPr>
      <w:r w:rsidRPr="00073DE0">
        <w:rPr>
          <w:rFonts w:ascii="Lato" w:hAnsi="Lato"/>
          <w:b w:val="0"/>
          <w:color w:val="000000" w:themeColor="text1"/>
          <w:sz w:val="18"/>
          <w:szCs w:val="18"/>
        </w:rPr>
        <w:t>Tabela: Sposób składania i zakres WoP</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8"/>
        <w:gridCol w:w="3683"/>
        <w:gridCol w:w="3824"/>
      </w:tblGrid>
      <w:tr w:rsidR="006B4276" w:rsidRPr="001575CF" w14:paraId="0E793F3D" w14:textId="77777777" w:rsidTr="00AA74AD">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3BD9DBE6" w14:textId="538F21A5" w:rsidR="006B4276" w:rsidRPr="006B4276" w:rsidRDefault="006B4276" w:rsidP="000638AA">
            <w:pPr>
              <w:spacing w:line="360" w:lineRule="auto"/>
              <w:rPr>
                <w:rFonts w:ascii="Lato" w:hAnsi="Lato" w:cs="Arial"/>
                <w:b/>
                <w:bCs/>
                <w:color w:val="000000" w:themeColor="text1"/>
                <w:sz w:val="18"/>
                <w:szCs w:val="18"/>
              </w:rPr>
            </w:pPr>
            <w:r w:rsidRPr="006B4276">
              <w:rPr>
                <w:rFonts w:ascii="Lato" w:hAnsi="Lato" w:cs="Arial"/>
                <w:b/>
                <w:bCs/>
                <w:color w:val="000000" w:themeColor="text1"/>
                <w:sz w:val="18"/>
                <w:szCs w:val="18"/>
              </w:rPr>
              <w:t>WoP</w:t>
            </w:r>
          </w:p>
        </w:tc>
        <w:tc>
          <w:tcPr>
            <w:tcW w:w="36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FD5D980" w14:textId="77777777" w:rsidR="006B4276" w:rsidRPr="006B4276" w:rsidRDefault="006B4276" w:rsidP="000638AA">
            <w:pPr>
              <w:rPr>
                <w:rFonts w:ascii="Lato" w:hAnsi="Lato" w:cs="Arial"/>
                <w:b/>
                <w:color w:val="000000" w:themeColor="text1"/>
                <w:sz w:val="18"/>
                <w:szCs w:val="18"/>
              </w:rPr>
            </w:pPr>
            <w:r w:rsidRPr="006B4276">
              <w:rPr>
                <w:rFonts w:ascii="Lato" w:hAnsi="Lato" w:cs="Arial"/>
                <w:b/>
                <w:color w:val="000000" w:themeColor="text1"/>
                <w:sz w:val="18"/>
                <w:szCs w:val="18"/>
              </w:rPr>
              <w:t>Kwartalny/wstępny WoP</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A05E043" w14:textId="77777777" w:rsidR="006B4276" w:rsidRPr="006B4276" w:rsidRDefault="006B4276" w:rsidP="000638AA">
            <w:pPr>
              <w:rPr>
                <w:rFonts w:ascii="Lato" w:hAnsi="Lato" w:cs="Arial"/>
                <w:b/>
                <w:color w:val="000000" w:themeColor="text1"/>
                <w:sz w:val="18"/>
                <w:szCs w:val="18"/>
              </w:rPr>
            </w:pPr>
            <w:r w:rsidRPr="006B4276">
              <w:rPr>
                <w:rFonts w:ascii="Lato" w:hAnsi="Lato" w:cs="Arial"/>
                <w:b/>
                <w:color w:val="000000" w:themeColor="text1"/>
                <w:sz w:val="18"/>
                <w:szCs w:val="18"/>
              </w:rPr>
              <w:t>Końcowy WoP</w:t>
            </w:r>
          </w:p>
        </w:tc>
      </w:tr>
      <w:tr w:rsidR="006B4276" w:rsidRPr="001575CF" w14:paraId="06B7CD15" w14:textId="77777777" w:rsidTr="00AA74AD">
        <w:tc>
          <w:tcPr>
            <w:tcW w:w="1808" w:type="dxa"/>
            <w:tcBorders>
              <w:top w:val="single" w:sz="4" w:space="0" w:color="000000"/>
              <w:left w:val="single" w:sz="4" w:space="0" w:color="000000"/>
              <w:bottom w:val="single" w:sz="4" w:space="0" w:color="000000"/>
              <w:right w:val="single" w:sz="4" w:space="0" w:color="000000"/>
            </w:tcBorders>
            <w:shd w:val="clear" w:color="auto" w:fill="auto"/>
            <w:hideMark/>
          </w:tcPr>
          <w:p w14:paraId="5C7BB2EB" w14:textId="77777777" w:rsidR="006B4276" w:rsidRPr="006B4276" w:rsidRDefault="006B4276" w:rsidP="000638AA">
            <w:pPr>
              <w:rPr>
                <w:rFonts w:ascii="Lato" w:hAnsi="Lato" w:cs="Arial"/>
                <w:b/>
                <w:bCs/>
                <w:color w:val="000000" w:themeColor="text1"/>
                <w:sz w:val="18"/>
                <w:szCs w:val="18"/>
              </w:rPr>
            </w:pPr>
            <w:r w:rsidRPr="006B4276">
              <w:rPr>
                <w:rFonts w:ascii="Lato" w:hAnsi="Lato" w:cs="Arial"/>
                <w:b/>
                <w:bCs/>
                <w:color w:val="000000" w:themeColor="text1"/>
                <w:sz w:val="18"/>
                <w:szCs w:val="18"/>
              </w:rPr>
              <w:t>Zakres WoP</w:t>
            </w:r>
          </w:p>
        </w:tc>
        <w:tc>
          <w:tcPr>
            <w:tcW w:w="36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08BBE36" w14:textId="77777777" w:rsidR="006B4276" w:rsidRPr="006B4276" w:rsidRDefault="006B4276" w:rsidP="000638AA">
            <w:pPr>
              <w:pStyle w:val="Default"/>
              <w:rPr>
                <w:rFonts w:ascii="Lato" w:hAnsi="Lato" w:cs="Arial"/>
                <w:color w:val="000000" w:themeColor="text1"/>
                <w:sz w:val="18"/>
                <w:szCs w:val="18"/>
              </w:rPr>
            </w:pPr>
            <w:r w:rsidRPr="006B4276">
              <w:rPr>
                <w:rFonts w:ascii="Lato" w:hAnsi="Lato" w:cs="Arial"/>
                <w:color w:val="000000" w:themeColor="text1"/>
                <w:sz w:val="18"/>
                <w:szCs w:val="18"/>
              </w:rPr>
              <w:t>Część sprawozdawcza + wartości wskaźników.</w:t>
            </w:r>
          </w:p>
          <w:p w14:paraId="5C0CD31D" w14:textId="77777777" w:rsidR="006B4276" w:rsidRPr="006B4276" w:rsidRDefault="006B4276" w:rsidP="000638AA">
            <w:pPr>
              <w:pStyle w:val="Tekstpodstawowy"/>
              <w:tabs>
                <w:tab w:val="left" w:pos="284"/>
              </w:tabs>
              <w:ind w:right="-2"/>
              <w:jc w:val="left"/>
              <w:rPr>
                <w:rFonts w:ascii="Lato" w:hAnsi="Lato"/>
                <w:b w:val="0"/>
                <w:color w:val="000000" w:themeColor="text1"/>
                <w:sz w:val="18"/>
                <w:szCs w:val="18"/>
              </w:rPr>
            </w:pPr>
            <w:r w:rsidRPr="006B4276">
              <w:rPr>
                <w:rFonts w:ascii="Lato" w:hAnsi="Lato"/>
                <w:b w:val="0"/>
                <w:color w:val="000000" w:themeColor="text1"/>
                <w:sz w:val="18"/>
                <w:szCs w:val="18"/>
              </w:rPr>
              <w:t>Część finansowa:</w:t>
            </w:r>
          </w:p>
          <w:p w14:paraId="730BF3E5" w14:textId="77777777" w:rsidR="006B4276" w:rsidRPr="006B4276" w:rsidRDefault="006B4276" w:rsidP="000638AA">
            <w:pPr>
              <w:pStyle w:val="Tekstpodstawowy"/>
              <w:tabs>
                <w:tab w:val="left" w:pos="284"/>
              </w:tabs>
              <w:ind w:right="-2"/>
              <w:jc w:val="left"/>
              <w:rPr>
                <w:rFonts w:ascii="Lato" w:hAnsi="Lato"/>
                <w:b w:val="0"/>
                <w:color w:val="000000" w:themeColor="text1"/>
                <w:sz w:val="18"/>
                <w:szCs w:val="18"/>
              </w:rPr>
            </w:pPr>
            <w:r w:rsidRPr="006B4276">
              <w:rPr>
                <w:rFonts w:ascii="Lato" w:hAnsi="Lato"/>
                <w:b w:val="0"/>
                <w:color w:val="000000" w:themeColor="text1"/>
                <w:sz w:val="18"/>
                <w:szCs w:val="18"/>
              </w:rPr>
              <w:t>- dane dot. wydatków,</w:t>
            </w:r>
          </w:p>
          <w:p w14:paraId="2C989BC4" w14:textId="77777777" w:rsidR="006B4276" w:rsidRPr="006B4276" w:rsidRDefault="006B4276" w:rsidP="000638AA">
            <w:pPr>
              <w:pStyle w:val="Tekstpodstawowy"/>
              <w:tabs>
                <w:tab w:val="left" w:pos="284"/>
              </w:tabs>
              <w:ind w:right="-2"/>
              <w:jc w:val="left"/>
              <w:rPr>
                <w:rFonts w:ascii="Lato" w:hAnsi="Lato" w:cs="Arial"/>
                <w:b w:val="0"/>
                <w:strike/>
                <w:color w:val="000000" w:themeColor="text1"/>
                <w:sz w:val="18"/>
                <w:szCs w:val="18"/>
              </w:rPr>
            </w:pPr>
            <w:r w:rsidRPr="006B4276">
              <w:rPr>
                <w:rFonts w:ascii="Lato" w:hAnsi="Lato"/>
                <w:b w:val="0"/>
                <w:color w:val="000000" w:themeColor="text1"/>
                <w:sz w:val="18"/>
                <w:szCs w:val="18"/>
              </w:rPr>
              <w:t>- potwierdzenia zapłaty.</w:t>
            </w:r>
          </w:p>
        </w:tc>
        <w:tc>
          <w:tcPr>
            <w:tcW w:w="38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59C868A" w14:textId="77777777" w:rsidR="006B4276" w:rsidRPr="006B4276" w:rsidRDefault="006B4276" w:rsidP="000638AA">
            <w:pPr>
              <w:pStyle w:val="Default"/>
              <w:rPr>
                <w:rFonts w:ascii="Lato" w:hAnsi="Lato" w:cs="Arial"/>
                <w:color w:val="000000" w:themeColor="text1"/>
                <w:sz w:val="18"/>
                <w:szCs w:val="18"/>
              </w:rPr>
            </w:pPr>
            <w:r w:rsidRPr="006B4276">
              <w:rPr>
                <w:rFonts w:ascii="Lato" w:hAnsi="Lato" w:cs="Arial"/>
                <w:color w:val="000000" w:themeColor="text1"/>
                <w:sz w:val="18"/>
                <w:szCs w:val="18"/>
              </w:rPr>
              <w:t>Część sprawozdawcza + wartości wskaźników.</w:t>
            </w:r>
          </w:p>
          <w:p w14:paraId="10E26242" w14:textId="77777777" w:rsidR="006B4276" w:rsidRPr="006B4276" w:rsidRDefault="006B4276" w:rsidP="000638AA">
            <w:pPr>
              <w:pStyle w:val="Tekstpodstawowy"/>
              <w:tabs>
                <w:tab w:val="left" w:pos="284"/>
              </w:tabs>
              <w:ind w:right="-2"/>
              <w:jc w:val="left"/>
              <w:rPr>
                <w:rFonts w:ascii="Lato" w:hAnsi="Lato"/>
                <w:b w:val="0"/>
                <w:color w:val="000000" w:themeColor="text1"/>
                <w:sz w:val="18"/>
                <w:szCs w:val="18"/>
              </w:rPr>
            </w:pPr>
            <w:r w:rsidRPr="006B4276">
              <w:rPr>
                <w:rFonts w:ascii="Lato" w:hAnsi="Lato"/>
                <w:b w:val="0"/>
                <w:color w:val="000000" w:themeColor="text1"/>
                <w:sz w:val="18"/>
                <w:szCs w:val="18"/>
              </w:rPr>
              <w:t>Część finansowa :</w:t>
            </w:r>
          </w:p>
          <w:p w14:paraId="57E036D9" w14:textId="77777777" w:rsidR="006B4276" w:rsidRPr="006B4276" w:rsidRDefault="006B4276" w:rsidP="000638AA">
            <w:pPr>
              <w:pStyle w:val="Tekstpodstawowy"/>
              <w:tabs>
                <w:tab w:val="left" w:pos="284"/>
              </w:tabs>
              <w:ind w:right="-2"/>
              <w:jc w:val="left"/>
              <w:rPr>
                <w:rFonts w:ascii="Lato" w:hAnsi="Lato"/>
                <w:b w:val="0"/>
                <w:color w:val="000000" w:themeColor="text1"/>
                <w:sz w:val="18"/>
                <w:szCs w:val="18"/>
              </w:rPr>
            </w:pPr>
            <w:r w:rsidRPr="006B4276">
              <w:rPr>
                <w:rFonts w:ascii="Lato" w:hAnsi="Lato"/>
                <w:b w:val="0"/>
                <w:color w:val="000000" w:themeColor="text1"/>
                <w:sz w:val="18"/>
                <w:szCs w:val="18"/>
              </w:rPr>
              <w:t>- dane dot. wydatków,</w:t>
            </w:r>
          </w:p>
          <w:p w14:paraId="4FA4F780" w14:textId="77777777" w:rsidR="006B4276" w:rsidRPr="006B4276" w:rsidRDefault="006B4276" w:rsidP="000638AA">
            <w:pPr>
              <w:pStyle w:val="Tekstpodstawowy"/>
              <w:tabs>
                <w:tab w:val="left" w:pos="284"/>
              </w:tabs>
              <w:ind w:right="-2"/>
              <w:jc w:val="left"/>
              <w:rPr>
                <w:rFonts w:ascii="Lato" w:hAnsi="Lato" w:cs="Arial"/>
                <w:strike/>
                <w:color w:val="000000" w:themeColor="text1"/>
                <w:sz w:val="18"/>
                <w:szCs w:val="18"/>
              </w:rPr>
            </w:pPr>
            <w:r w:rsidRPr="006B4276">
              <w:rPr>
                <w:rFonts w:ascii="Lato" w:hAnsi="Lato"/>
                <w:b w:val="0"/>
                <w:color w:val="000000" w:themeColor="text1"/>
                <w:sz w:val="18"/>
                <w:szCs w:val="18"/>
              </w:rPr>
              <w:t>- potwierdzenia zapłaty.</w:t>
            </w:r>
          </w:p>
        </w:tc>
      </w:tr>
    </w:tbl>
    <w:p w14:paraId="528EE1C2" w14:textId="77777777" w:rsidR="006B4276" w:rsidRPr="00330F66" w:rsidRDefault="006B4276" w:rsidP="00373A85">
      <w:pPr>
        <w:pStyle w:val="Tekstpodstawowy"/>
        <w:tabs>
          <w:tab w:val="left" w:pos="284"/>
        </w:tabs>
        <w:ind w:right="-2"/>
        <w:jc w:val="both"/>
        <w:rPr>
          <w:rFonts w:ascii="Lato" w:hAnsi="Lato"/>
          <w:b w:val="0"/>
          <w:sz w:val="22"/>
          <w:szCs w:val="24"/>
        </w:rPr>
      </w:pPr>
    </w:p>
    <w:p w14:paraId="7AA91593" w14:textId="77777777" w:rsidR="00373A85" w:rsidRPr="00330F66" w:rsidRDefault="00373A85" w:rsidP="00373A85">
      <w:pPr>
        <w:pStyle w:val="Tekstpodstawowy"/>
        <w:tabs>
          <w:tab w:val="left" w:pos="284"/>
        </w:tabs>
        <w:ind w:right="-2"/>
        <w:jc w:val="both"/>
        <w:rPr>
          <w:rFonts w:ascii="Lato" w:hAnsi="Lato"/>
          <w:b w:val="0"/>
          <w:sz w:val="22"/>
          <w:szCs w:val="24"/>
        </w:rPr>
      </w:pPr>
      <w:r w:rsidRPr="00330F66">
        <w:rPr>
          <w:rFonts w:ascii="Lato" w:hAnsi="Lato"/>
          <w:b w:val="0"/>
          <w:sz w:val="22"/>
          <w:szCs w:val="24"/>
        </w:rPr>
        <w:t xml:space="preserve">Zatwierdzenie </w:t>
      </w:r>
      <w:r w:rsidR="008F2DAF" w:rsidRPr="00330F66">
        <w:rPr>
          <w:rFonts w:ascii="Lato" w:hAnsi="Lato"/>
          <w:b w:val="0"/>
          <w:sz w:val="22"/>
          <w:szCs w:val="24"/>
        </w:rPr>
        <w:t>WoP</w:t>
      </w:r>
      <w:r w:rsidRPr="00330F66">
        <w:rPr>
          <w:rFonts w:ascii="Lato" w:hAnsi="Lato"/>
          <w:b w:val="0"/>
          <w:sz w:val="22"/>
          <w:szCs w:val="24"/>
        </w:rPr>
        <w:t xml:space="preserve"> oznacza poświadczenie wydatków (tj. ich kwalifikowalności jako poniesionych</w:t>
      </w:r>
      <w:r w:rsidR="002C18AC" w:rsidRPr="00330F66">
        <w:rPr>
          <w:rFonts w:ascii="Lato" w:hAnsi="Lato"/>
          <w:b w:val="0"/>
          <w:sz w:val="22"/>
          <w:szCs w:val="24"/>
        </w:rPr>
        <w:t xml:space="preserve"> w </w:t>
      </w:r>
      <w:r w:rsidRPr="00330F66">
        <w:rPr>
          <w:rFonts w:ascii="Lato" w:hAnsi="Lato"/>
          <w:b w:val="0"/>
          <w:sz w:val="22"/>
          <w:szCs w:val="24"/>
        </w:rPr>
        <w:t xml:space="preserve">ramach realizacji </w:t>
      </w:r>
      <w:r w:rsidR="00C81BCD" w:rsidRPr="00330F66">
        <w:rPr>
          <w:rFonts w:ascii="Lato" w:hAnsi="Lato"/>
          <w:b w:val="0"/>
          <w:sz w:val="22"/>
          <w:szCs w:val="24"/>
        </w:rPr>
        <w:t xml:space="preserve">Polskiego </w:t>
      </w:r>
      <w:r w:rsidRPr="00330F66">
        <w:rPr>
          <w:rFonts w:ascii="Lato" w:hAnsi="Lato"/>
          <w:b w:val="0"/>
          <w:sz w:val="22"/>
          <w:szCs w:val="24"/>
        </w:rPr>
        <w:t>Program</w:t>
      </w:r>
      <w:r w:rsidR="00B15707" w:rsidRPr="00330F66">
        <w:rPr>
          <w:rFonts w:ascii="Lato" w:hAnsi="Lato"/>
          <w:b w:val="0"/>
          <w:sz w:val="22"/>
          <w:szCs w:val="24"/>
        </w:rPr>
        <w:t>u</w:t>
      </w:r>
      <w:r w:rsidRPr="00330F66">
        <w:rPr>
          <w:rFonts w:ascii="Lato" w:hAnsi="Lato"/>
          <w:b w:val="0"/>
          <w:sz w:val="22"/>
          <w:szCs w:val="24"/>
        </w:rPr>
        <w:t xml:space="preserve"> </w:t>
      </w:r>
      <w:r w:rsidR="000F1A98" w:rsidRPr="00330F66">
        <w:rPr>
          <w:rFonts w:ascii="Lato" w:hAnsi="Lato"/>
          <w:b w:val="0"/>
          <w:sz w:val="22"/>
          <w:szCs w:val="24"/>
        </w:rPr>
        <w:t>FBW</w:t>
      </w:r>
      <w:r w:rsidR="00C81BCD" w:rsidRPr="00330F66">
        <w:rPr>
          <w:rFonts w:ascii="Lato" w:hAnsi="Lato"/>
          <w:b w:val="0"/>
          <w:sz w:val="22"/>
          <w:szCs w:val="24"/>
        </w:rPr>
        <w:t xml:space="preserve"> 2021-2027</w:t>
      </w:r>
      <w:r w:rsidR="00960603" w:rsidRPr="00330F66">
        <w:rPr>
          <w:rFonts w:ascii="Lato" w:hAnsi="Lato"/>
          <w:b w:val="0"/>
          <w:sz w:val="22"/>
          <w:szCs w:val="24"/>
        </w:rPr>
        <w:t>)</w:t>
      </w:r>
      <w:r w:rsidRPr="00330F66">
        <w:rPr>
          <w:rFonts w:ascii="Lato" w:hAnsi="Lato"/>
          <w:b w:val="0"/>
          <w:sz w:val="22"/>
          <w:szCs w:val="24"/>
        </w:rPr>
        <w:t>.</w:t>
      </w:r>
    </w:p>
    <w:p w14:paraId="43ADB292" w14:textId="77777777" w:rsidR="00373A85" w:rsidRPr="00330F66" w:rsidRDefault="00373A85" w:rsidP="00373A85">
      <w:pPr>
        <w:pStyle w:val="Tekstpodstawowy"/>
        <w:tabs>
          <w:tab w:val="left" w:pos="284"/>
        </w:tabs>
        <w:ind w:right="-2"/>
        <w:jc w:val="both"/>
        <w:rPr>
          <w:rFonts w:ascii="Lato" w:hAnsi="Lato"/>
          <w:b w:val="0"/>
          <w:sz w:val="22"/>
          <w:szCs w:val="24"/>
        </w:rPr>
      </w:pPr>
    </w:p>
    <w:p w14:paraId="79A862C7" w14:textId="77777777" w:rsidR="00373A85" w:rsidRPr="00500F14" w:rsidRDefault="00373A85" w:rsidP="00500F14">
      <w:pPr>
        <w:rPr>
          <w:rFonts w:ascii="Lato" w:hAnsi="Lato"/>
          <w:b/>
          <w:bCs/>
          <w:sz w:val="22"/>
          <w:szCs w:val="24"/>
        </w:rPr>
      </w:pPr>
      <w:bookmarkStart w:id="61" w:name="_Toc412536861"/>
      <w:r w:rsidRPr="00500F14">
        <w:rPr>
          <w:rFonts w:ascii="Lato" w:hAnsi="Lato"/>
          <w:b/>
          <w:bCs/>
          <w:sz w:val="22"/>
          <w:szCs w:val="24"/>
        </w:rPr>
        <w:t>4.1.</w:t>
      </w:r>
      <w:r w:rsidR="00601D4A" w:rsidRPr="00500F14">
        <w:rPr>
          <w:rFonts w:ascii="Lato" w:hAnsi="Lato"/>
          <w:b/>
          <w:bCs/>
          <w:sz w:val="22"/>
          <w:szCs w:val="24"/>
        </w:rPr>
        <w:t>3</w:t>
      </w:r>
      <w:r w:rsidRPr="00500F14">
        <w:rPr>
          <w:rFonts w:ascii="Lato" w:hAnsi="Lato"/>
          <w:b/>
          <w:bCs/>
          <w:sz w:val="22"/>
          <w:szCs w:val="24"/>
        </w:rPr>
        <w:t xml:space="preserve">. </w:t>
      </w:r>
      <w:r w:rsidR="006577C3" w:rsidRPr="00500F14">
        <w:rPr>
          <w:rFonts w:ascii="Lato" w:hAnsi="Lato"/>
          <w:b/>
          <w:bCs/>
          <w:sz w:val="22"/>
          <w:szCs w:val="24"/>
        </w:rPr>
        <w:t>Zasady przekazywania środków finansowych</w:t>
      </w:r>
      <w:bookmarkEnd w:id="61"/>
    </w:p>
    <w:p w14:paraId="629F4561" w14:textId="77777777" w:rsidR="00C60B54" w:rsidRPr="001575CF" w:rsidRDefault="00C60B54" w:rsidP="00C60B54">
      <w:pPr>
        <w:rPr>
          <w:rFonts w:ascii="Lato" w:hAnsi="Lato"/>
          <w:color w:val="000000" w:themeColor="text1"/>
          <w:sz w:val="18"/>
          <w:szCs w:val="24"/>
        </w:rPr>
      </w:pPr>
    </w:p>
    <w:p w14:paraId="13358F81"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 xml:space="preserve">Beneficjent składa w CST2021 wniosek o płatność. COPE MSWiA poświadcza wydatki poniesione przez Beneficjentów. W wyniku poświadczenia organizacje niebędące państwowymi jednostkami budżetowymi mają możliwość otrzymania płatności zaliczkowych lub refundacyjnych zgodnie z zasadami opisanymi poniżej. </w:t>
      </w:r>
    </w:p>
    <w:p w14:paraId="08CF059C"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Beneficjent niebędący państwową jednostką budżetową otrzymuje środki na realizację projektów w systemie refundacyjnym lub zaliczkowo, na okresy półroczne. Wypłata następuje na podstawie harmonogramu płatności zatwierdzonego przez IP.</w:t>
      </w:r>
    </w:p>
    <w:p w14:paraId="0916D890"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p>
    <w:p w14:paraId="4C7ECA34" w14:textId="77777777" w:rsidR="00C60B54" w:rsidRPr="005E47E2" w:rsidRDefault="00C60B54" w:rsidP="00C60B54">
      <w:pPr>
        <w:pStyle w:val="Tekstpodstawowy"/>
        <w:tabs>
          <w:tab w:val="left" w:pos="284"/>
        </w:tabs>
        <w:ind w:right="-2"/>
        <w:jc w:val="both"/>
        <w:rPr>
          <w:rFonts w:ascii="Lato" w:hAnsi="Lato"/>
          <w:bCs/>
          <w:color w:val="000000" w:themeColor="text1"/>
          <w:sz w:val="22"/>
          <w:szCs w:val="24"/>
        </w:rPr>
      </w:pPr>
      <w:r w:rsidRPr="005E47E2">
        <w:rPr>
          <w:rFonts w:ascii="Lato" w:hAnsi="Lato"/>
          <w:bCs/>
          <w:color w:val="000000" w:themeColor="text1"/>
          <w:sz w:val="22"/>
          <w:szCs w:val="24"/>
        </w:rPr>
        <w:t>UWAGA!</w:t>
      </w:r>
    </w:p>
    <w:p w14:paraId="37200814"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 xml:space="preserve">W przypadku, gdy harmonogram płatności przewiduje, że środki udostępnione ze środków Funduszu w ramach danej zaliczki nie zostaną wydane do dnia 31 grudnia roku, w którym Beneficjent otrzymał zaliczkę, IP wypłaci wyłącznie kwotę odpowiadającą wydatkom zaplanowanym do dnia 31 grudnia tego roku. Pozostała część zaliczki zostanie wypłacona w kolejnym roku budżetowym (kalendarzowym), pod warunkiem złożenia części finansowej kwartalnego WoP (wniosek refundacyjny, rozliczający zaliczkę)  za ostatni kwartał kalendarzowy wydatkowania środków do dnia 31 grudnia, wskazanej w punkcie </w:t>
      </w:r>
      <w:r w:rsidRPr="005841E1">
        <w:rPr>
          <w:rFonts w:ascii="Lato" w:hAnsi="Lato"/>
          <w:b w:val="0"/>
          <w:color w:val="000000" w:themeColor="text1"/>
          <w:sz w:val="22"/>
          <w:szCs w:val="24"/>
        </w:rPr>
        <w:t>4.2.</w:t>
      </w:r>
    </w:p>
    <w:p w14:paraId="62E2C347"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p>
    <w:p w14:paraId="306A56BB" w14:textId="77777777" w:rsidR="00C60B54" w:rsidRPr="00C60B54" w:rsidRDefault="00C60B54" w:rsidP="00C60B54">
      <w:pPr>
        <w:pStyle w:val="Tekstpodstawowy"/>
        <w:tabs>
          <w:tab w:val="left" w:pos="284"/>
        </w:tabs>
        <w:ind w:right="-2"/>
        <w:jc w:val="both"/>
        <w:rPr>
          <w:rFonts w:ascii="Lato" w:hAnsi="Lato"/>
          <w:bCs/>
          <w:color w:val="000000" w:themeColor="text1"/>
          <w:sz w:val="22"/>
          <w:szCs w:val="24"/>
        </w:rPr>
      </w:pPr>
      <w:r w:rsidRPr="00C60B54">
        <w:rPr>
          <w:rFonts w:ascii="Lato" w:hAnsi="Lato"/>
          <w:bCs/>
          <w:color w:val="000000" w:themeColor="text1"/>
          <w:sz w:val="22"/>
          <w:szCs w:val="24"/>
        </w:rPr>
        <w:t>Kwoty ujęte w harmonogramie płatności uwzględniają korekty pomniejszające wartość dofinansowania projektu.</w:t>
      </w:r>
    </w:p>
    <w:p w14:paraId="385E2F02"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lastRenderedPageBreak/>
        <w:t xml:space="preserve">Ze względu na jednoroczność budżetu niewykorzystane kwoty zaliczek muszą zostać zwrócone do IP po rozliczeniu ostatniego kwartału danego  roku budżetowego (roku kalendarzowego). </w:t>
      </w:r>
    </w:p>
    <w:p w14:paraId="103E3885" w14:textId="77777777" w:rsidR="00C60B54" w:rsidRPr="001575CF" w:rsidRDefault="00C60B54" w:rsidP="00C60B54">
      <w:pPr>
        <w:jc w:val="both"/>
        <w:rPr>
          <w:rFonts w:ascii="Lato" w:hAnsi="Lato"/>
          <w:color w:val="000000" w:themeColor="text1"/>
          <w:sz w:val="22"/>
          <w:szCs w:val="24"/>
          <w:u w:val="single"/>
        </w:rPr>
      </w:pPr>
    </w:p>
    <w:p w14:paraId="3E0B0329" w14:textId="77777777" w:rsidR="00C60B54" w:rsidRPr="001575CF" w:rsidRDefault="00C60B54" w:rsidP="00C60B54">
      <w:pPr>
        <w:pStyle w:val="Tekstpodstawowy"/>
        <w:tabs>
          <w:tab w:val="left" w:pos="284"/>
        </w:tabs>
        <w:ind w:right="-2"/>
        <w:jc w:val="both"/>
        <w:rPr>
          <w:rFonts w:ascii="Lato" w:hAnsi="Lato"/>
          <w:color w:val="000000" w:themeColor="text1"/>
          <w:sz w:val="22"/>
          <w:szCs w:val="24"/>
        </w:rPr>
      </w:pPr>
      <w:r w:rsidRPr="001575CF">
        <w:rPr>
          <w:rFonts w:ascii="Lato" w:hAnsi="Lato"/>
          <w:b w:val="0"/>
          <w:color w:val="000000" w:themeColor="text1"/>
          <w:sz w:val="22"/>
          <w:szCs w:val="24"/>
        </w:rPr>
        <w:t>Zaliczka przekazywana jest na dwa kolejne kwartały realizacji projektu. Po zakończeniu obu kwartałów objętych zaliczką lub ich części wypadającej w danym roku kalendarzowym należy dokonać zwrotu środków niewykorzystanych. Brak zwrotu środków w terminie wskazanym przez IP powoduje rozpoczęcie procedury windykacyjnej i naliczanie odsetek. Termin rozpoczęcia naliczania odsetek oraz ich wymiar określa Zarządzenie Nr 10/2018 z dnia 11.09.2018 r. Dyrektora COPE MSWiA w sprawie wprowadzenia procedury windykacji należności i odsetek w COPE MSWiA z późniejszymi zmianami, przypadku, gdy Beneficjent w okresie objętym zaliczką wyda więcej niż wskazał w harmonogramie płatności otrzyma zwrot różnicy pomiędzy kwotą wydatkowaną oraz planowaną .</w:t>
      </w:r>
    </w:p>
    <w:p w14:paraId="47850241"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p>
    <w:p w14:paraId="54B44098" w14:textId="67C41C44" w:rsidR="00C60B54" w:rsidRPr="001575CF"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 xml:space="preserve">W przypadku państwowych jednostek budżetowych środki finansowe funduszu i budżetu państwa na realizację projektów znajdują się w budżecie danej jednostki budżetowej lub właściwej rezerwie celowej budżetu państwa, a zadaniem IP jest poświadczenie prawidłowości dokonanych wydatków. IP może uczestniczyć w weryfikacji wniosków o uruchomienie rezerwy celowej na realizację projektów złożonych przez te jednostki do IZ, w zakresie przewidzianym w </w:t>
      </w:r>
      <w:r w:rsidR="00CD66F4">
        <w:rPr>
          <w:rFonts w:ascii="Lato" w:hAnsi="Lato"/>
          <w:b w:val="0"/>
          <w:color w:val="000000" w:themeColor="text1"/>
          <w:sz w:val="22"/>
          <w:szCs w:val="24"/>
        </w:rPr>
        <w:t>UF/PF</w:t>
      </w:r>
      <w:r w:rsidRPr="001575CF">
        <w:rPr>
          <w:rFonts w:ascii="Lato" w:hAnsi="Lato"/>
          <w:b w:val="0"/>
          <w:color w:val="000000" w:themeColor="text1"/>
          <w:sz w:val="22"/>
          <w:szCs w:val="24"/>
        </w:rPr>
        <w:t xml:space="preserve"> podpisanym między IZ a IP.</w:t>
      </w:r>
    </w:p>
    <w:p w14:paraId="221EDDEA"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p>
    <w:p w14:paraId="4CB880D3" w14:textId="0A120253" w:rsidR="00B82214" w:rsidRPr="00B82214" w:rsidRDefault="00B82214" w:rsidP="00C60B54">
      <w:pPr>
        <w:pStyle w:val="Tekstpodstawowy"/>
        <w:tabs>
          <w:tab w:val="left" w:pos="284"/>
        </w:tabs>
        <w:ind w:right="-2"/>
        <w:jc w:val="both"/>
        <w:rPr>
          <w:rStyle w:val="Nagwek4Znak"/>
          <w:rFonts w:ascii="Lato" w:hAnsi="Lato"/>
          <w:b/>
          <w:bCs/>
          <w:sz w:val="22"/>
          <w:szCs w:val="22"/>
        </w:rPr>
      </w:pPr>
      <w:r w:rsidRPr="00B82214">
        <w:rPr>
          <w:rStyle w:val="Nagwek4Znak"/>
          <w:rFonts w:ascii="Lato" w:hAnsi="Lato"/>
          <w:b/>
          <w:bCs/>
          <w:sz w:val="22"/>
          <w:szCs w:val="22"/>
        </w:rPr>
        <w:t>Pierwsza zaliczka</w:t>
      </w:r>
    </w:p>
    <w:p w14:paraId="1534138E" w14:textId="18344CAE" w:rsidR="00C60B54" w:rsidRPr="001575CF" w:rsidRDefault="00C60B54" w:rsidP="00C60B54">
      <w:pPr>
        <w:pStyle w:val="Tekstpodstawowy"/>
        <w:tabs>
          <w:tab w:val="left" w:pos="284"/>
        </w:tabs>
        <w:ind w:right="-2"/>
        <w:jc w:val="both"/>
        <w:rPr>
          <w:rFonts w:ascii="Lato" w:hAnsi="Lato"/>
          <w:b w:val="0"/>
          <w:color w:val="000000" w:themeColor="text1"/>
          <w:sz w:val="22"/>
          <w:szCs w:val="24"/>
        </w:rPr>
      </w:pPr>
      <w:r w:rsidRPr="00876C75">
        <w:rPr>
          <w:rStyle w:val="Nagwek4Znak"/>
          <w:rFonts w:ascii="Lato" w:hAnsi="Lato"/>
          <w:sz w:val="22"/>
          <w:szCs w:val="22"/>
        </w:rPr>
        <w:t>Pierwsza zaliczka</w:t>
      </w:r>
      <w:r w:rsidRPr="001575CF">
        <w:rPr>
          <w:rFonts w:ascii="Lato" w:hAnsi="Lato"/>
          <w:b w:val="0"/>
          <w:color w:val="000000" w:themeColor="text1"/>
          <w:sz w:val="22"/>
          <w:szCs w:val="24"/>
        </w:rPr>
        <w:t xml:space="preserve"> wypłacana jest po podpisaniu umowy finansowej na podstawie WoP (zaliczkowy), do którego należy dołączyć (jeżeli wymagany zgodnie z umową) weksel in blanco oraz deklarację wekslową na pełną kwotę dofinansowania. Wzory tych dokumentów stanowią załączniki do Podręcznika.</w:t>
      </w:r>
    </w:p>
    <w:p w14:paraId="09DEF53F"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p>
    <w:p w14:paraId="49733060" w14:textId="195DC529" w:rsidR="00C60B54"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 xml:space="preserve">Zaliczka wypłacana jest w wysokości dofinansowania wydatków planowanych (zgodnie </w:t>
      </w:r>
      <w:r w:rsidR="000E29C1">
        <w:rPr>
          <w:rFonts w:ascii="Lato" w:hAnsi="Lato"/>
          <w:b w:val="0"/>
          <w:color w:val="000000" w:themeColor="text1"/>
          <w:sz w:val="22"/>
          <w:szCs w:val="24"/>
        </w:rPr>
        <w:br/>
      </w:r>
      <w:r w:rsidRPr="001575CF">
        <w:rPr>
          <w:rFonts w:ascii="Lato" w:hAnsi="Lato"/>
          <w:b w:val="0"/>
          <w:color w:val="000000" w:themeColor="text1"/>
          <w:sz w:val="22"/>
          <w:szCs w:val="24"/>
        </w:rPr>
        <w:t xml:space="preserve">z zatwierdzonym przez IP harmonogramem płatności) na pierwsze dwa kwartały realizacji projektu (do okresu tego nie jest wliczany okres realizacji projektu przed miesiącem podpisania umowy finansowej, za ten okres przysługuje </w:t>
      </w:r>
      <w:r w:rsidR="00F85DD0">
        <w:rPr>
          <w:rFonts w:ascii="Lato" w:hAnsi="Lato"/>
          <w:b w:val="0"/>
          <w:color w:val="000000" w:themeColor="text1"/>
          <w:sz w:val="22"/>
          <w:szCs w:val="24"/>
        </w:rPr>
        <w:t>B</w:t>
      </w:r>
      <w:r w:rsidRPr="001575CF">
        <w:rPr>
          <w:rFonts w:ascii="Lato" w:hAnsi="Lato"/>
          <w:b w:val="0"/>
          <w:color w:val="000000" w:themeColor="text1"/>
          <w:sz w:val="22"/>
          <w:szCs w:val="24"/>
        </w:rPr>
        <w:t>eneficjentowi płatność refundacyjna).</w:t>
      </w:r>
    </w:p>
    <w:p w14:paraId="6313BF72" w14:textId="77777777" w:rsidR="00C60B54" w:rsidRDefault="00C60B54" w:rsidP="00C60B54">
      <w:pPr>
        <w:pStyle w:val="Tekstpodstawowy"/>
        <w:tabs>
          <w:tab w:val="left" w:pos="284"/>
        </w:tabs>
        <w:ind w:right="-2"/>
        <w:jc w:val="both"/>
        <w:rPr>
          <w:rFonts w:ascii="Lato" w:hAnsi="Lato"/>
          <w:b w:val="0"/>
          <w:color w:val="000000" w:themeColor="text1"/>
          <w:sz w:val="22"/>
          <w:szCs w:val="24"/>
        </w:rPr>
      </w:pPr>
    </w:p>
    <w:p w14:paraId="07A459D3" w14:textId="77777777" w:rsidR="00C60B54" w:rsidRPr="000E29C1" w:rsidRDefault="00C60B54" w:rsidP="00C60B54">
      <w:pPr>
        <w:pStyle w:val="Tekstpodstawowy"/>
        <w:tabs>
          <w:tab w:val="left" w:pos="284"/>
        </w:tabs>
        <w:ind w:right="-2"/>
        <w:jc w:val="both"/>
        <w:rPr>
          <w:rFonts w:ascii="Lato" w:hAnsi="Lato"/>
          <w:bCs/>
          <w:color w:val="000000" w:themeColor="text1"/>
          <w:sz w:val="22"/>
          <w:szCs w:val="24"/>
        </w:rPr>
      </w:pPr>
      <w:r w:rsidRPr="000E29C1">
        <w:rPr>
          <w:rFonts w:ascii="Lato" w:hAnsi="Lato"/>
          <w:bCs/>
          <w:color w:val="000000" w:themeColor="text1"/>
          <w:sz w:val="22"/>
          <w:szCs w:val="24"/>
        </w:rPr>
        <w:t>Przykład:</w:t>
      </w:r>
    </w:p>
    <w:p w14:paraId="4716AC39" w14:textId="04966999" w:rsidR="00C60B54" w:rsidRPr="001575CF"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Beneficjent planuje wydatki w pierwszych dwu kwartałach w wysokości 35 000 i 65</w:t>
      </w:r>
      <w:r w:rsidR="000E29C1">
        <w:rPr>
          <w:rFonts w:ascii="Lato" w:hAnsi="Lato"/>
          <w:b w:val="0"/>
          <w:color w:val="000000" w:themeColor="text1"/>
          <w:sz w:val="22"/>
          <w:szCs w:val="24"/>
        </w:rPr>
        <w:t> </w:t>
      </w:r>
      <w:r w:rsidRPr="001575CF">
        <w:rPr>
          <w:rFonts w:ascii="Lato" w:hAnsi="Lato"/>
          <w:b w:val="0"/>
          <w:color w:val="000000" w:themeColor="text1"/>
          <w:sz w:val="22"/>
          <w:szCs w:val="24"/>
        </w:rPr>
        <w:t>000</w:t>
      </w:r>
      <w:r w:rsidR="000E29C1">
        <w:rPr>
          <w:rFonts w:ascii="Lato" w:hAnsi="Lato"/>
          <w:b w:val="0"/>
          <w:color w:val="000000" w:themeColor="text1"/>
          <w:sz w:val="22"/>
          <w:szCs w:val="24"/>
        </w:rPr>
        <w:t xml:space="preserve"> </w:t>
      </w:r>
      <w:r w:rsidR="000E29C1">
        <w:rPr>
          <w:rFonts w:ascii="Lato" w:hAnsi="Lato"/>
          <w:b w:val="0"/>
          <w:color w:val="000000" w:themeColor="text1"/>
          <w:sz w:val="22"/>
          <w:szCs w:val="24"/>
        </w:rPr>
        <w:br/>
      </w:r>
      <w:r w:rsidRPr="001575CF">
        <w:rPr>
          <w:rFonts w:ascii="Lato" w:hAnsi="Lato"/>
          <w:b w:val="0"/>
          <w:color w:val="000000" w:themeColor="text1"/>
          <w:sz w:val="22"/>
          <w:szCs w:val="24"/>
        </w:rPr>
        <w:t>=</w:t>
      </w:r>
      <w:r w:rsidR="000E29C1">
        <w:rPr>
          <w:rFonts w:ascii="Lato" w:hAnsi="Lato"/>
          <w:b w:val="0"/>
          <w:color w:val="000000" w:themeColor="text1"/>
          <w:sz w:val="22"/>
          <w:szCs w:val="24"/>
        </w:rPr>
        <w:t xml:space="preserve"> </w:t>
      </w:r>
      <w:r w:rsidRPr="001575CF">
        <w:rPr>
          <w:rFonts w:ascii="Lato" w:hAnsi="Lato"/>
          <w:b w:val="0"/>
          <w:color w:val="000000" w:themeColor="text1"/>
          <w:sz w:val="22"/>
          <w:szCs w:val="24"/>
        </w:rPr>
        <w:t>100 000. Dofinansowanie wynosi 75%. 100 000 x 75%=75 000. Zaliczka zostanie wypłacona w wysokości 75 000 ze środków funduszu.</w:t>
      </w:r>
    </w:p>
    <w:p w14:paraId="4BD9E5DE"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p>
    <w:p w14:paraId="0154435A" w14:textId="77777777" w:rsidR="00C60B54" w:rsidRPr="000E29C1" w:rsidRDefault="00C60B54" w:rsidP="00C60B54">
      <w:pPr>
        <w:pStyle w:val="Tekstpodstawowy"/>
        <w:tabs>
          <w:tab w:val="left" w:pos="284"/>
        </w:tabs>
        <w:ind w:right="-2"/>
        <w:jc w:val="both"/>
        <w:rPr>
          <w:rFonts w:ascii="Lato" w:hAnsi="Lato"/>
          <w:bCs/>
          <w:color w:val="000000" w:themeColor="text1"/>
          <w:sz w:val="22"/>
          <w:szCs w:val="24"/>
        </w:rPr>
      </w:pPr>
      <w:r w:rsidRPr="000E29C1">
        <w:rPr>
          <w:rFonts w:ascii="Lato" w:hAnsi="Lato"/>
          <w:bCs/>
          <w:color w:val="000000" w:themeColor="text1"/>
          <w:sz w:val="22"/>
          <w:szCs w:val="24"/>
        </w:rPr>
        <w:t>UWAGA!</w:t>
      </w:r>
    </w:p>
    <w:p w14:paraId="18A89509"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Zgodnie z postanowieniami UF/PF Beneficjenci realizujący projekt w partnerstwie są zobowiązani do dostarczenia potwierdzonej za zgodność z oryginałem kopii umowy partnerskiej podpisanej przez wszystkich partnerów w projekcie. Dostarczenie kopii umowy partnerskiej jest warunkiem przekazania zaliczek.</w:t>
      </w:r>
    </w:p>
    <w:p w14:paraId="166A3CBC"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p>
    <w:p w14:paraId="04A8BBB3"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W przypadku państwowych jednostek budżetowych dostarczenie potwierdzonej za zgodność z oryginałem kopii umowy partnerskiej podpisanej przez wszystkich partnerów w projekcie jest warunkiem podpisania UF/PF.</w:t>
      </w:r>
    </w:p>
    <w:p w14:paraId="5835711E"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p>
    <w:p w14:paraId="15417F1B"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W przypadku organizacji niebędącymi państwowymi jednostkami budżetowymi dostarczenie potwierdzonej za zgodność z oryginałem kopii umowy partnerskiej podpisanej przez wszystkich partnerów w projekcie jest warunkiem przekazania płatności zaliczkowych i refundacyjnych.</w:t>
      </w:r>
    </w:p>
    <w:p w14:paraId="398684ED" w14:textId="77777777" w:rsidR="00160F74" w:rsidRDefault="00160F74" w:rsidP="00C60B54">
      <w:pPr>
        <w:jc w:val="both"/>
        <w:rPr>
          <w:rStyle w:val="Nagwek4Znak"/>
          <w:rFonts w:ascii="Lato" w:hAnsi="Lato"/>
          <w:bCs/>
          <w:sz w:val="22"/>
          <w:szCs w:val="22"/>
        </w:rPr>
      </w:pPr>
    </w:p>
    <w:p w14:paraId="0C818F6D" w14:textId="45D28D60" w:rsidR="00336C7F" w:rsidRDefault="00C60B54" w:rsidP="00C60B54">
      <w:pPr>
        <w:jc w:val="both"/>
        <w:rPr>
          <w:rFonts w:ascii="Lato" w:hAnsi="Lato"/>
          <w:color w:val="000000" w:themeColor="text1"/>
          <w:sz w:val="22"/>
          <w:szCs w:val="24"/>
        </w:rPr>
      </w:pPr>
      <w:r w:rsidRPr="00876C75">
        <w:rPr>
          <w:rStyle w:val="Nagwek4Znak"/>
          <w:rFonts w:ascii="Lato" w:hAnsi="Lato"/>
          <w:bCs/>
          <w:sz w:val="22"/>
          <w:szCs w:val="22"/>
        </w:rPr>
        <w:t>Druga zaliczka</w:t>
      </w:r>
      <w:r w:rsidRPr="001575CF">
        <w:rPr>
          <w:rFonts w:ascii="Lato" w:hAnsi="Lato"/>
          <w:color w:val="000000" w:themeColor="text1"/>
          <w:sz w:val="22"/>
          <w:szCs w:val="24"/>
        </w:rPr>
        <w:t xml:space="preserve"> </w:t>
      </w:r>
    </w:p>
    <w:p w14:paraId="37668B53" w14:textId="04D4996A" w:rsidR="00C60B54" w:rsidRPr="001575CF" w:rsidRDefault="00336C7F" w:rsidP="00C60B54">
      <w:pPr>
        <w:jc w:val="both"/>
        <w:rPr>
          <w:rFonts w:ascii="Lato" w:hAnsi="Lato"/>
          <w:color w:val="000000" w:themeColor="text1"/>
          <w:sz w:val="22"/>
          <w:szCs w:val="24"/>
        </w:rPr>
      </w:pPr>
      <w:r>
        <w:rPr>
          <w:rFonts w:ascii="Lato" w:hAnsi="Lato"/>
          <w:color w:val="000000" w:themeColor="text1"/>
          <w:sz w:val="22"/>
          <w:szCs w:val="24"/>
        </w:rPr>
        <w:t>Druga zaliczka jest</w:t>
      </w:r>
      <w:r w:rsidR="00C60B54" w:rsidRPr="001575CF">
        <w:rPr>
          <w:rFonts w:ascii="Lato" w:hAnsi="Lato"/>
          <w:color w:val="000000" w:themeColor="text1"/>
          <w:sz w:val="22"/>
          <w:szCs w:val="24"/>
        </w:rPr>
        <w:t xml:space="preserve"> wypłacana na podstawie WoP (zaliczkowy) oraz złożenia WoP za pierwszy kwartał realizacji projektu wykazującego min. 70% wydatków planowanych w pierwszym </w:t>
      </w:r>
      <w:r w:rsidR="00C60B54" w:rsidRPr="001575CF">
        <w:rPr>
          <w:rFonts w:ascii="Lato" w:hAnsi="Lato"/>
          <w:color w:val="000000" w:themeColor="text1"/>
          <w:sz w:val="22"/>
          <w:szCs w:val="24"/>
        </w:rPr>
        <w:lastRenderedPageBreak/>
        <w:t>kwartale. Jeżeli w pierwszym kwartale wydatki nie osiągnęły 70% to po upływie kolejnych miesięcy Beneficjent może złożyć dodatkowy WoP, jeżeli próg 70% wydatków planowanych w pierwszym kwartale został osiągnięty. WoP dodatkowy zakresem informacji odpowiada kwartalnemu WoP i jest składany w ten sam sposób co kwartalny WoP.</w:t>
      </w:r>
    </w:p>
    <w:p w14:paraId="73FBB7FB"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Umożliwi to przekazanie drugiej zaliczki. Zarówno dla tej, jak i dla następnych zaliczek 70% wydatków planowanych liczone jest w odniesieniu do harmonogramu (lub harmonogramów), który był podstawą wyliczenia wypłaconych zaliczek. Aktualizacja harmonogramu płatności wstecz, dotycząca zakończonych kwartałów, polegająca na obniżeniu wartości wydatków nie stanowi podstawy do obniżenia wartości progu 70%.</w:t>
      </w:r>
    </w:p>
    <w:p w14:paraId="1ACE074E"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p>
    <w:p w14:paraId="6CFAFD32" w14:textId="77777777" w:rsidR="00C60B54"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 xml:space="preserve">Zaliczka jest wypłacana po złożeniu kwartalnego WoP za pierwszy kwartał realizacji projektu w wysokości dofinansowania wydatków planowanych (zgodnie z harmonogramem płatności zatwierdzonym przez IP) na trzeci i czwarty kwartały realizacji projektu. </w:t>
      </w:r>
    </w:p>
    <w:p w14:paraId="73D05A67" w14:textId="77777777" w:rsidR="00C60B54" w:rsidRDefault="00C60B54" w:rsidP="00C60B54">
      <w:pPr>
        <w:pStyle w:val="Tekstpodstawowy"/>
        <w:tabs>
          <w:tab w:val="left" w:pos="284"/>
        </w:tabs>
        <w:ind w:right="-2"/>
        <w:jc w:val="both"/>
        <w:rPr>
          <w:rFonts w:ascii="Lato" w:hAnsi="Lato"/>
          <w:b w:val="0"/>
          <w:color w:val="000000" w:themeColor="text1"/>
          <w:sz w:val="22"/>
          <w:szCs w:val="24"/>
        </w:rPr>
      </w:pPr>
    </w:p>
    <w:p w14:paraId="1B290959"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Przykład:</w:t>
      </w:r>
    </w:p>
    <w:p w14:paraId="10584C6A" w14:textId="1D4EB030" w:rsidR="00C60B54" w:rsidRPr="001575CF"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 xml:space="preserve">Na pierwsze dwa kwartały realizacji projektu Beneficjent planował wydatki po 35 000 i 65 000, czyli w sumie 100 000. Otrzymał pierwszą zaliczkę w wysokości 75 000 (dofinansowanie </w:t>
      </w:r>
      <w:r w:rsidR="00BE61E3">
        <w:rPr>
          <w:rFonts w:ascii="Lato" w:hAnsi="Lato"/>
          <w:b w:val="0"/>
          <w:color w:val="000000" w:themeColor="text1"/>
          <w:sz w:val="22"/>
          <w:szCs w:val="24"/>
        </w:rPr>
        <w:br/>
      </w:r>
      <w:r w:rsidRPr="001575CF">
        <w:rPr>
          <w:rFonts w:ascii="Lato" w:hAnsi="Lato"/>
          <w:b w:val="0"/>
          <w:color w:val="000000" w:themeColor="text1"/>
          <w:sz w:val="22"/>
          <w:szCs w:val="24"/>
        </w:rPr>
        <w:t>z Funduszu w projekcie wynosi 75%).</w:t>
      </w:r>
    </w:p>
    <w:p w14:paraId="26783103"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p>
    <w:p w14:paraId="6BFD03E6"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Warunkiem otrzymania drugiej zaliczki na kwartały 3 i 4 jest rozliczenie w raporcie kwartalnym za pierwszy kwartał realizacji minimum 70% wydatków planowanych w tym kwartale. Wydatki były planowane na 35 000, czyli by otrzymać drugą zaliczkę należy rozliczyć minimum 35 000 x 70%=24 500.</w:t>
      </w:r>
    </w:p>
    <w:p w14:paraId="648B7727"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p>
    <w:p w14:paraId="66D90163" w14:textId="7C5AA385" w:rsidR="00336C7F" w:rsidRPr="00336C7F" w:rsidRDefault="00C60B54" w:rsidP="00C60B54">
      <w:pPr>
        <w:pStyle w:val="Tekstpodstawowy"/>
        <w:tabs>
          <w:tab w:val="left" w:pos="284"/>
        </w:tabs>
        <w:ind w:right="-2"/>
        <w:jc w:val="both"/>
        <w:rPr>
          <w:rFonts w:ascii="Lato" w:hAnsi="Lato"/>
          <w:b w:val="0"/>
          <w:bCs/>
          <w:color w:val="000000" w:themeColor="text1"/>
          <w:sz w:val="22"/>
          <w:szCs w:val="24"/>
        </w:rPr>
      </w:pPr>
      <w:r w:rsidRPr="00336C7F">
        <w:rPr>
          <w:rStyle w:val="Nagwek4Znak"/>
          <w:rFonts w:ascii="Lato" w:hAnsi="Lato"/>
          <w:b/>
          <w:bCs/>
          <w:sz w:val="22"/>
          <w:szCs w:val="22"/>
        </w:rPr>
        <w:t>Trzecia zaliczka</w:t>
      </w:r>
      <w:r w:rsidRPr="00336C7F">
        <w:rPr>
          <w:rFonts w:ascii="Lato" w:hAnsi="Lato"/>
          <w:b w:val="0"/>
          <w:bCs/>
          <w:color w:val="000000" w:themeColor="text1"/>
          <w:sz w:val="22"/>
          <w:szCs w:val="24"/>
        </w:rPr>
        <w:t xml:space="preserve"> </w:t>
      </w:r>
      <w:r w:rsidR="00336C7F" w:rsidRPr="00336C7F">
        <w:rPr>
          <w:rFonts w:ascii="Lato" w:hAnsi="Lato"/>
          <w:b w:val="0"/>
          <w:bCs/>
          <w:color w:val="000000" w:themeColor="text1"/>
          <w:sz w:val="22"/>
          <w:szCs w:val="24"/>
        </w:rPr>
        <w:t xml:space="preserve">   </w:t>
      </w:r>
    </w:p>
    <w:p w14:paraId="556702E3" w14:textId="6EC9D117" w:rsidR="00C60B54" w:rsidRPr="001575CF" w:rsidRDefault="00336C7F" w:rsidP="00C60B54">
      <w:pPr>
        <w:pStyle w:val="Tekstpodstawowy"/>
        <w:tabs>
          <w:tab w:val="left" w:pos="284"/>
        </w:tabs>
        <w:ind w:right="-2"/>
        <w:jc w:val="both"/>
        <w:rPr>
          <w:rFonts w:ascii="Lato" w:hAnsi="Lato"/>
          <w:b w:val="0"/>
          <w:color w:val="000000" w:themeColor="text1"/>
          <w:sz w:val="22"/>
          <w:szCs w:val="24"/>
        </w:rPr>
      </w:pPr>
      <w:r>
        <w:rPr>
          <w:rFonts w:ascii="Lato" w:hAnsi="Lato"/>
          <w:b w:val="0"/>
          <w:bCs/>
          <w:color w:val="000000" w:themeColor="text1"/>
          <w:sz w:val="22"/>
          <w:szCs w:val="24"/>
        </w:rPr>
        <w:t xml:space="preserve">Trzecia zaliczka jest </w:t>
      </w:r>
      <w:r w:rsidR="00C60B54" w:rsidRPr="001575CF">
        <w:rPr>
          <w:rFonts w:ascii="Lato" w:hAnsi="Lato"/>
          <w:b w:val="0"/>
          <w:bCs/>
          <w:color w:val="000000" w:themeColor="text1"/>
          <w:sz w:val="22"/>
          <w:szCs w:val="24"/>
        </w:rPr>
        <w:t xml:space="preserve">wypłacana na podstawie WoP (zaliczkowy) oraz złożenia WoP za drugi </w:t>
      </w:r>
      <w:r w:rsidR="00BE61E3">
        <w:rPr>
          <w:rFonts w:ascii="Lato" w:hAnsi="Lato"/>
          <w:b w:val="0"/>
          <w:bCs/>
          <w:color w:val="000000" w:themeColor="text1"/>
          <w:sz w:val="22"/>
          <w:szCs w:val="24"/>
        </w:rPr>
        <w:br/>
      </w:r>
      <w:r w:rsidR="00C60B54" w:rsidRPr="001575CF">
        <w:rPr>
          <w:rFonts w:ascii="Lato" w:hAnsi="Lato"/>
          <w:b w:val="0"/>
          <w:bCs/>
          <w:color w:val="000000" w:themeColor="text1"/>
          <w:sz w:val="22"/>
          <w:szCs w:val="24"/>
        </w:rPr>
        <w:t>i trzeci kwartał realizacji projektu wykazującego min. 70% wydatków planowanych w tych kwartałach. Jako</w:t>
      </w:r>
      <w:r w:rsidR="00C60B54" w:rsidRPr="001575CF">
        <w:rPr>
          <w:rFonts w:ascii="Lato" w:hAnsi="Lato"/>
          <w:b w:val="0"/>
          <w:color w:val="000000" w:themeColor="text1"/>
          <w:sz w:val="22"/>
          <w:szCs w:val="24"/>
        </w:rPr>
        <w:t>, że trzecia zaliczka wypłacana jest na kwartały 5 i 6 to ostatnimi dwoma rozliczanymi kwartałami będą kwartały 2 i 3, zaś samo rozliczanie i wypłata zaliczki powinno nastąpić w kwartale 4. Jeżeli w kwartałach 2 i 3 wydatki nie osiągnęły 70% kwot planowanych w harmonogramie płatności to po upływie kolejnych pełnych miesięcy Beneficjent może złożyć dodatkowy WoP, jeżeli próg 70% wydatków planowanych w kwartałach 2 i 3 został osiągnięty.</w:t>
      </w:r>
    </w:p>
    <w:p w14:paraId="6BE691A2"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p>
    <w:p w14:paraId="076DE586" w14:textId="77777777" w:rsidR="00C60B54"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 xml:space="preserve">Zaliczka jest wypłacana po złożeniu kwartalnego WoP za drugi i trzeci kwartał realizacji projektu w wysokości dofinansowania wydatków planowanych (zgodnie z harmonogramem płatności zatwierdzonym przez IP) na piąty i szósty kwartał realizacji projektu. </w:t>
      </w:r>
    </w:p>
    <w:p w14:paraId="1E0AE7ED" w14:textId="77777777" w:rsidR="00C60B54" w:rsidRDefault="00C60B54" w:rsidP="00C60B54">
      <w:pPr>
        <w:pStyle w:val="Tekstpodstawowy"/>
        <w:tabs>
          <w:tab w:val="left" w:pos="284"/>
        </w:tabs>
        <w:ind w:right="-2"/>
        <w:jc w:val="both"/>
        <w:rPr>
          <w:rFonts w:ascii="Lato" w:hAnsi="Lato"/>
          <w:b w:val="0"/>
          <w:color w:val="000000" w:themeColor="text1"/>
          <w:sz w:val="22"/>
          <w:szCs w:val="24"/>
        </w:rPr>
      </w:pPr>
    </w:p>
    <w:p w14:paraId="237022F3"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Przykład:</w:t>
      </w:r>
    </w:p>
    <w:p w14:paraId="1FF9926E"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Na pierwsze cztery kwartały realizacji projektu Beneficjent planował wydatki po 25 000, czyli w sumie 100 000. Otrzymał dwie zaliczki (pierwszą na kwartały 1 i 2, drugą na kwartały 3 i 4) w wysokości w sumie 75 000 (dofinansowanie z Funduszu w projekcie wynosi 75%).</w:t>
      </w:r>
    </w:p>
    <w:p w14:paraId="44734ABF"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p>
    <w:p w14:paraId="31CDE28E" w14:textId="62A5813A" w:rsidR="00C60B54"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 xml:space="preserve">Warunkiem otrzymania trzeciej zaliczki na kwartały 5 i 6 jest rozliczenie w kwartalnych WoP za ostatnie 2 rozliczane kwartały (w tym przykładzie kwartały 2 i 3) w sumie minimum 70% wydatków planowanych w tych kwartałach. Wydatki były planowane po 25 000 na kwartał, czyli by otrzymać trzecią zaliczkę należy rozliczyć w kwartałach 2 i 3 minimum (2 x 25 000) </w:t>
      </w:r>
      <w:r w:rsidR="00E70F44">
        <w:rPr>
          <w:rFonts w:ascii="Lato" w:hAnsi="Lato"/>
          <w:b w:val="0"/>
          <w:color w:val="000000" w:themeColor="text1"/>
          <w:sz w:val="22"/>
          <w:szCs w:val="24"/>
        </w:rPr>
        <w:br/>
      </w:r>
      <w:r w:rsidRPr="001575CF">
        <w:rPr>
          <w:rFonts w:ascii="Lato" w:hAnsi="Lato"/>
          <w:b w:val="0"/>
          <w:color w:val="000000" w:themeColor="text1"/>
          <w:sz w:val="22"/>
          <w:szCs w:val="24"/>
        </w:rPr>
        <w:t>x 70%</w:t>
      </w:r>
      <w:r w:rsidR="00AE70A9">
        <w:rPr>
          <w:rFonts w:ascii="Lato" w:hAnsi="Lato"/>
          <w:b w:val="0"/>
          <w:color w:val="000000" w:themeColor="text1"/>
          <w:sz w:val="22"/>
          <w:szCs w:val="24"/>
        </w:rPr>
        <w:t xml:space="preserve"> </w:t>
      </w:r>
      <w:r w:rsidRPr="001575CF">
        <w:rPr>
          <w:rFonts w:ascii="Lato" w:hAnsi="Lato"/>
          <w:b w:val="0"/>
          <w:color w:val="000000" w:themeColor="text1"/>
          <w:sz w:val="22"/>
          <w:szCs w:val="24"/>
        </w:rPr>
        <w:t>=</w:t>
      </w:r>
      <w:r w:rsidR="00AE70A9">
        <w:rPr>
          <w:rFonts w:ascii="Lato" w:hAnsi="Lato"/>
          <w:b w:val="0"/>
          <w:color w:val="000000" w:themeColor="text1"/>
          <w:sz w:val="22"/>
          <w:szCs w:val="24"/>
        </w:rPr>
        <w:t xml:space="preserve"> </w:t>
      </w:r>
      <w:r w:rsidRPr="001575CF">
        <w:rPr>
          <w:rFonts w:ascii="Lato" w:hAnsi="Lato"/>
          <w:b w:val="0"/>
          <w:color w:val="000000" w:themeColor="text1"/>
          <w:sz w:val="22"/>
          <w:szCs w:val="24"/>
        </w:rPr>
        <w:t>35</w:t>
      </w:r>
      <w:r w:rsidR="00AE70A9">
        <w:rPr>
          <w:rFonts w:ascii="Lato" w:hAnsi="Lato"/>
          <w:b w:val="0"/>
          <w:color w:val="000000" w:themeColor="text1"/>
          <w:sz w:val="22"/>
          <w:szCs w:val="24"/>
        </w:rPr>
        <w:t> </w:t>
      </w:r>
      <w:r w:rsidRPr="001575CF">
        <w:rPr>
          <w:rFonts w:ascii="Lato" w:hAnsi="Lato"/>
          <w:b w:val="0"/>
          <w:color w:val="000000" w:themeColor="text1"/>
          <w:sz w:val="22"/>
          <w:szCs w:val="24"/>
        </w:rPr>
        <w:t>000.</w:t>
      </w:r>
    </w:p>
    <w:p w14:paraId="4FEC9948" w14:textId="77777777" w:rsidR="00AE70A9" w:rsidRDefault="00AE70A9" w:rsidP="00C60B54">
      <w:pPr>
        <w:pStyle w:val="Tekstpodstawowy"/>
        <w:tabs>
          <w:tab w:val="left" w:pos="284"/>
        </w:tabs>
        <w:ind w:right="-2"/>
        <w:jc w:val="both"/>
        <w:rPr>
          <w:rFonts w:ascii="Lato" w:hAnsi="Lato"/>
          <w:b w:val="0"/>
          <w:color w:val="000000" w:themeColor="text1"/>
          <w:sz w:val="22"/>
          <w:szCs w:val="24"/>
        </w:rPr>
      </w:pPr>
    </w:p>
    <w:p w14:paraId="0BCDE821" w14:textId="77777777" w:rsidR="00AE70A9" w:rsidRDefault="00AE70A9" w:rsidP="00C60B54">
      <w:pPr>
        <w:pStyle w:val="Tekstpodstawowy"/>
        <w:tabs>
          <w:tab w:val="left" w:pos="284"/>
        </w:tabs>
        <w:ind w:right="-2"/>
        <w:jc w:val="both"/>
        <w:rPr>
          <w:rFonts w:ascii="Lato" w:hAnsi="Lato"/>
          <w:b w:val="0"/>
          <w:color w:val="000000" w:themeColor="text1"/>
          <w:sz w:val="22"/>
          <w:szCs w:val="24"/>
        </w:rPr>
      </w:pPr>
    </w:p>
    <w:p w14:paraId="6F66267F" w14:textId="77777777" w:rsidR="00AE70A9" w:rsidRPr="001575CF" w:rsidRDefault="00AE70A9" w:rsidP="00C60B54">
      <w:pPr>
        <w:pStyle w:val="Tekstpodstawowy"/>
        <w:tabs>
          <w:tab w:val="left" w:pos="284"/>
        </w:tabs>
        <w:ind w:right="-2"/>
        <w:jc w:val="both"/>
        <w:rPr>
          <w:rFonts w:ascii="Lato" w:hAnsi="Lato"/>
          <w:b w:val="0"/>
          <w:color w:val="000000" w:themeColor="text1"/>
          <w:sz w:val="22"/>
          <w:szCs w:val="24"/>
        </w:rPr>
      </w:pPr>
    </w:p>
    <w:p w14:paraId="5E2AB146" w14:textId="77777777" w:rsidR="008E0186" w:rsidRDefault="008E0186" w:rsidP="00C60B54">
      <w:pPr>
        <w:pStyle w:val="Tekstpodstawowy"/>
        <w:tabs>
          <w:tab w:val="left" w:pos="284"/>
        </w:tabs>
        <w:ind w:right="-2"/>
        <w:jc w:val="both"/>
        <w:rPr>
          <w:rFonts w:ascii="Lato" w:hAnsi="Lato"/>
          <w:b w:val="0"/>
          <w:color w:val="000000" w:themeColor="text1"/>
          <w:sz w:val="18"/>
          <w:szCs w:val="18"/>
        </w:rPr>
      </w:pPr>
    </w:p>
    <w:p w14:paraId="6EBEA4F1" w14:textId="77777777" w:rsidR="008E0186" w:rsidRDefault="008E0186" w:rsidP="00C60B54">
      <w:pPr>
        <w:pStyle w:val="Tekstpodstawowy"/>
        <w:tabs>
          <w:tab w:val="left" w:pos="284"/>
        </w:tabs>
        <w:ind w:right="-2"/>
        <w:jc w:val="both"/>
        <w:rPr>
          <w:color w:val="000000" w:themeColor="text1"/>
          <w:sz w:val="18"/>
          <w:szCs w:val="18"/>
        </w:rPr>
      </w:pPr>
    </w:p>
    <w:p w14:paraId="66C47DCE" w14:textId="26DFB20F" w:rsidR="00E6791B" w:rsidRDefault="00C60B54" w:rsidP="00C60B54">
      <w:pPr>
        <w:pStyle w:val="Tekstpodstawowy"/>
        <w:tabs>
          <w:tab w:val="left" w:pos="284"/>
        </w:tabs>
        <w:ind w:right="-2"/>
        <w:jc w:val="both"/>
        <w:rPr>
          <w:rFonts w:ascii="Lato" w:hAnsi="Lato"/>
          <w:color w:val="000000" w:themeColor="text1"/>
          <w:sz w:val="18"/>
          <w:szCs w:val="18"/>
        </w:rPr>
      </w:pPr>
      <w:r w:rsidRPr="00E6791B">
        <w:rPr>
          <w:rFonts w:ascii="Lato" w:hAnsi="Lato"/>
          <w:b w:val="0"/>
          <w:color w:val="000000" w:themeColor="text1"/>
          <w:sz w:val="18"/>
          <w:szCs w:val="18"/>
        </w:rPr>
        <w:lastRenderedPageBreak/>
        <w:t>Tabela: Schemat wypłacania zaliczek – przykład dla projektu trwającego 8 kwartałów, umowa finansowa podpisana w miesiącu rozpoczęcia realizacji projektu lub później</w:t>
      </w:r>
      <w:r w:rsidR="00E70F44">
        <w:rPr>
          <w:rFonts w:ascii="Lato" w:hAnsi="Lato"/>
          <w:b w:val="0"/>
          <w:color w:val="000000" w:themeColor="text1"/>
          <w:sz w:val="18"/>
          <w:szCs w:val="18"/>
        </w:rPr>
        <w:t>.</w:t>
      </w:r>
    </w:p>
    <w:tbl>
      <w:tblPr>
        <w:tblStyle w:val="Tabela-Siatka"/>
        <w:tblW w:w="0" w:type="auto"/>
        <w:tblLook w:val="04A0" w:firstRow="1" w:lastRow="0" w:firstColumn="1" w:lastColumn="0" w:noHBand="0" w:noVBand="1"/>
      </w:tblPr>
      <w:tblGrid>
        <w:gridCol w:w="901"/>
        <w:gridCol w:w="901"/>
        <w:gridCol w:w="901"/>
        <w:gridCol w:w="901"/>
        <w:gridCol w:w="1008"/>
        <w:gridCol w:w="1112"/>
        <w:gridCol w:w="1112"/>
        <w:gridCol w:w="1112"/>
        <w:gridCol w:w="1112"/>
      </w:tblGrid>
      <w:tr w:rsidR="00160F74" w:rsidRPr="00B2527F" w14:paraId="42A04114" w14:textId="77777777" w:rsidTr="00160F74">
        <w:tc>
          <w:tcPr>
            <w:tcW w:w="924" w:type="dxa"/>
            <w:tcBorders>
              <w:bottom w:val="single" w:sz="4" w:space="0" w:color="auto"/>
            </w:tcBorders>
            <w:shd w:val="clear" w:color="auto" w:fill="F2F2F2" w:themeFill="background1" w:themeFillShade="F2"/>
          </w:tcPr>
          <w:p w14:paraId="0FB20248" w14:textId="5A0AAE79" w:rsidR="00B2527F" w:rsidRPr="007C1621" w:rsidRDefault="00B2527F" w:rsidP="00A94106">
            <w:pPr>
              <w:pStyle w:val="Tekstpodstawowy"/>
              <w:tabs>
                <w:tab w:val="left" w:pos="284"/>
              </w:tabs>
              <w:ind w:right="-2"/>
              <w:rPr>
                <w:rFonts w:ascii="Lato" w:hAnsi="Lato"/>
                <w:color w:val="000000" w:themeColor="text1"/>
                <w:sz w:val="18"/>
                <w:szCs w:val="18"/>
              </w:rPr>
            </w:pPr>
            <w:r w:rsidRPr="007C1621">
              <w:rPr>
                <w:rFonts w:ascii="Lato" w:hAnsi="Lato"/>
                <w:color w:val="000000" w:themeColor="text1"/>
                <w:sz w:val="18"/>
                <w:szCs w:val="18"/>
              </w:rPr>
              <w:t>Zaliczka 4</w:t>
            </w:r>
          </w:p>
        </w:tc>
        <w:tc>
          <w:tcPr>
            <w:tcW w:w="925" w:type="dxa"/>
            <w:tcBorders>
              <w:bottom w:val="single" w:sz="4" w:space="0" w:color="auto"/>
            </w:tcBorders>
            <w:shd w:val="clear" w:color="auto" w:fill="F2F2F2" w:themeFill="background1" w:themeFillShade="F2"/>
          </w:tcPr>
          <w:p w14:paraId="3B0E4C03" w14:textId="4EF5E99A" w:rsidR="00B2527F" w:rsidRPr="007C1621" w:rsidRDefault="00B2527F" w:rsidP="00A94106">
            <w:pPr>
              <w:pStyle w:val="Tekstpodstawowy"/>
              <w:tabs>
                <w:tab w:val="left" w:pos="284"/>
              </w:tabs>
              <w:ind w:right="-2"/>
              <w:rPr>
                <w:rFonts w:ascii="Lato" w:hAnsi="Lato"/>
                <w:color w:val="000000" w:themeColor="text1"/>
                <w:sz w:val="18"/>
                <w:szCs w:val="18"/>
              </w:rPr>
            </w:pPr>
            <w:r w:rsidRPr="007C1621">
              <w:rPr>
                <w:rFonts w:ascii="Lato" w:hAnsi="Lato"/>
                <w:color w:val="000000" w:themeColor="text1"/>
                <w:sz w:val="18"/>
                <w:szCs w:val="18"/>
              </w:rPr>
              <w:t>Zaliczka 3</w:t>
            </w:r>
          </w:p>
        </w:tc>
        <w:tc>
          <w:tcPr>
            <w:tcW w:w="925" w:type="dxa"/>
            <w:tcBorders>
              <w:bottom w:val="single" w:sz="4" w:space="0" w:color="auto"/>
            </w:tcBorders>
            <w:shd w:val="clear" w:color="auto" w:fill="F2F2F2" w:themeFill="background1" w:themeFillShade="F2"/>
          </w:tcPr>
          <w:p w14:paraId="2E86F059" w14:textId="02416A3D" w:rsidR="00B2527F" w:rsidRPr="007C1621" w:rsidRDefault="00B2527F" w:rsidP="00A94106">
            <w:pPr>
              <w:pStyle w:val="Tekstpodstawowy"/>
              <w:tabs>
                <w:tab w:val="left" w:pos="284"/>
              </w:tabs>
              <w:ind w:right="-2"/>
              <w:rPr>
                <w:rFonts w:ascii="Lato" w:hAnsi="Lato"/>
                <w:color w:val="000000" w:themeColor="text1"/>
                <w:sz w:val="18"/>
                <w:szCs w:val="18"/>
              </w:rPr>
            </w:pPr>
            <w:r w:rsidRPr="007C1621">
              <w:rPr>
                <w:rFonts w:ascii="Lato" w:hAnsi="Lato"/>
                <w:color w:val="000000" w:themeColor="text1"/>
                <w:sz w:val="18"/>
                <w:szCs w:val="18"/>
              </w:rPr>
              <w:t>Zaliczka 2</w:t>
            </w:r>
          </w:p>
        </w:tc>
        <w:tc>
          <w:tcPr>
            <w:tcW w:w="925" w:type="dxa"/>
            <w:shd w:val="clear" w:color="auto" w:fill="F2F2F2" w:themeFill="background1" w:themeFillShade="F2"/>
          </w:tcPr>
          <w:p w14:paraId="09BF5755" w14:textId="7B31D45D" w:rsidR="00B2527F" w:rsidRPr="007C1621" w:rsidRDefault="00B2527F" w:rsidP="00A94106">
            <w:pPr>
              <w:pStyle w:val="Tekstpodstawowy"/>
              <w:tabs>
                <w:tab w:val="left" w:pos="284"/>
              </w:tabs>
              <w:ind w:right="-2"/>
              <w:rPr>
                <w:rFonts w:ascii="Lato" w:hAnsi="Lato"/>
                <w:color w:val="000000" w:themeColor="text1"/>
                <w:sz w:val="18"/>
                <w:szCs w:val="18"/>
              </w:rPr>
            </w:pPr>
            <w:r w:rsidRPr="007C1621">
              <w:rPr>
                <w:rFonts w:ascii="Lato" w:hAnsi="Lato"/>
                <w:color w:val="000000" w:themeColor="text1"/>
                <w:sz w:val="18"/>
                <w:szCs w:val="18"/>
              </w:rPr>
              <w:t>Zaliczka 1</w:t>
            </w:r>
          </w:p>
        </w:tc>
        <w:tc>
          <w:tcPr>
            <w:tcW w:w="989" w:type="dxa"/>
            <w:shd w:val="clear" w:color="auto" w:fill="F2F2F2" w:themeFill="background1" w:themeFillShade="F2"/>
          </w:tcPr>
          <w:p w14:paraId="4E8548C9" w14:textId="0F87E59B" w:rsidR="00B2527F" w:rsidRPr="007C1621" w:rsidRDefault="00B2527F" w:rsidP="00A94106">
            <w:pPr>
              <w:pStyle w:val="Tekstpodstawowy"/>
              <w:tabs>
                <w:tab w:val="left" w:pos="284"/>
              </w:tabs>
              <w:ind w:right="-2"/>
              <w:rPr>
                <w:rFonts w:ascii="Lato" w:hAnsi="Lato"/>
                <w:color w:val="000000" w:themeColor="text1"/>
                <w:sz w:val="18"/>
                <w:szCs w:val="18"/>
              </w:rPr>
            </w:pPr>
            <w:r w:rsidRPr="007C1621">
              <w:rPr>
                <w:rFonts w:ascii="Lato" w:hAnsi="Lato"/>
                <w:color w:val="000000" w:themeColor="text1"/>
                <w:sz w:val="18"/>
                <w:szCs w:val="18"/>
              </w:rPr>
              <w:t>Realizacja projektu</w:t>
            </w:r>
          </w:p>
        </w:tc>
        <w:tc>
          <w:tcPr>
            <w:tcW w:w="1093" w:type="dxa"/>
            <w:shd w:val="clear" w:color="auto" w:fill="F2F2F2" w:themeFill="background1" w:themeFillShade="F2"/>
          </w:tcPr>
          <w:p w14:paraId="25F7BEF0" w14:textId="7DEAB77C" w:rsidR="00B2527F" w:rsidRPr="007C1621" w:rsidRDefault="00B2527F" w:rsidP="00A94106">
            <w:pPr>
              <w:pStyle w:val="Tekstpodstawowy"/>
              <w:tabs>
                <w:tab w:val="left" w:pos="284"/>
              </w:tabs>
              <w:ind w:right="-2"/>
              <w:rPr>
                <w:rFonts w:ascii="Lato" w:hAnsi="Lato"/>
                <w:color w:val="000000" w:themeColor="text1"/>
                <w:sz w:val="18"/>
                <w:szCs w:val="18"/>
              </w:rPr>
            </w:pPr>
            <w:r w:rsidRPr="007C1621">
              <w:rPr>
                <w:rFonts w:ascii="Lato" w:hAnsi="Lato"/>
                <w:color w:val="000000" w:themeColor="text1"/>
                <w:sz w:val="18"/>
                <w:szCs w:val="18"/>
              </w:rPr>
              <w:t>Warunek otrzymania zaliczki na kw. 1 i 2</w:t>
            </w:r>
          </w:p>
        </w:tc>
        <w:tc>
          <w:tcPr>
            <w:tcW w:w="1093" w:type="dxa"/>
            <w:shd w:val="clear" w:color="auto" w:fill="F2F2F2" w:themeFill="background1" w:themeFillShade="F2"/>
          </w:tcPr>
          <w:p w14:paraId="0C8618EC" w14:textId="57CDEE22" w:rsidR="00B2527F" w:rsidRPr="007C1621" w:rsidRDefault="00B2527F" w:rsidP="00A94106">
            <w:pPr>
              <w:pStyle w:val="Tekstpodstawowy"/>
              <w:tabs>
                <w:tab w:val="left" w:pos="284"/>
              </w:tabs>
              <w:ind w:right="-2"/>
              <w:rPr>
                <w:rFonts w:ascii="Lato" w:hAnsi="Lato"/>
                <w:color w:val="000000" w:themeColor="text1"/>
                <w:sz w:val="18"/>
                <w:szCs w:val="18"/>
              </w:rPr>
            </w:pPr>
            <w:r w:rsidRPr="007C1621">
              <w:rPr>
                <w:rFonts w:ascii="Lato" w:hAnsi="Lato"/>
                <w:color w:val="000000" w:themeColor="text1"/>
                <w:sz w:val="18"/>
                <w:szCs w:val="18"/>
              </w:rPr>
              <w:t>Warunek otrzymania zaliczki na kw. 3 i 4</w:t>
            </w:r>
          </w:p>
        </w:tc>
        <w:tc>
          <w:tcPr>
            <w:tcW w:w="1093" w:type="dxa"/>
            <w:tcBorders>
              <w:bottom w:val="single" w:sz="4" w:space="0" w:color="auto"/>
            </w:tcBorders>
            <w:shd w:val="clear" w:color="auto" w:fill="F2F2F2" w:themeFill="background1" w:themeFillShade="F2"/>
          </w:tcPr>
          <w:p w14:paraId="0F76BC53" w14:textId="5EF5C6A6" w:rsidR="00B2527F" w:rsidRPr="007C1621" w:rsidRDefault="00B2527F" w:rsidP="00A94106">
            <w:pPr>
              <w:pStyle w:val="Tekstpodstawowy"/>
              <w:tabs>
                <w:tab w:val="left" w:pos="284"/>
              </w:tabs>
              <w:ind w:right="-2"/>
              <w:rPr>
                <w:rFonts w:ascii="Lato" w:hAnsi="Lato"/>
                <w:color w:val="000000" w:themeColor="text1"/>
                <w:sz w:val="18"/>
                <w:szCs w:val="18"/>
              </w:rPr>
            </w:pPr>
            <w:r w:rsidRPr="007C1621">
              <w:rPr>
                <w:rFonts w:ascii="Lato" w:hAnsi="Lato"/>
                <w:color w:val="000000" w:themeColor="text1"/>
                <w:sz w:val="18"/>
                <w:szCs w:val="18"/>
              </w:rPr>
              <w:t>Warunek otrzymania zaliczki na kw. 5 i 6</w:t>
            </w:r>
          </w:p>
        </w:tc>
        <w:tc>
          <w:tcPr>
            <w:tcW w:w="1093" w:type="dxa"/>
            <w:tcBorders>
              <w:bottom w:val="single" w:sz="4" w:space="0" w:color="auto"/>
            </w:tcBorders>
            <w:shd w:val="clear" w:color="auto" w:fill="F2F2F2" w:themeFill="background1" w:themeFillShade="F2"/>
          </w:tcPr>
          <w:p w14:paraId="59238488" w14:textId="553511CA" w:rsidR="00B2527F" w:rsidRPr="007C1621" w:rsidRDefault="00B2527F" w:rsidP="00A94106">
            <w:pPr>
              <w:pStyle w:val="Tekstpodstawowy"/>
              <w:tabs>
                <w:tab w:val="left" w:pos="284"/>
              </w:tabs>
              <w:ind w:right="-2"/>
              <w:rPr>
                <w:rFonts w:ascii="Lato" w:hAnsi="Lato"/>
                <w:color w:val="000000" w:themeColor="text1"/>
                <w:sz w:val="18"/>
                <w:szCs w:val="18"/>
              </w:rPr>
            </w:pPr>
            <w:r w:rsidRPr="007C1621">
              <w:rPr>
                <w:rFonts w:ascii="Lato" w:hAnsi="Lato"/>
                <w:color w:val="000000" w:themeColor="text1"/>
                <w:sz w:val="18"/>
                <w:szCs w:val="18"/>
              </w:rPr>
              <w:t>Warunek otrzymania zaliczki na kw. 7 i 8</w:t>
            </w:r>
          </w:p>
        </w:tc>
      </w:tr>
      <w:tr w:rsidR="00F53DE4" w:rsidRPr="00B2527F" w14:paraId="697ED6F8" w14:textId="77777777" w:rsidTr="00F4134A">
        <w:tc>
          <w:tcPr>
            <w:tcW w:w="924" w:type="dxa"/>
            <w:vMerge w:val="restart"/>
            <w:tcBorders>
              <w:right w:val="nil"/>
            </w:tcBorders>
          </w:tcPr>
          <w:p w14:paraId="15232B24" w14:textId="77777777" w:rsidR="00F53DE4" w:rsidRPr="00B2527F" w:rsidRDefault="00F53DE4" w:rsidP="00BC7F4A">
            <w:pPr>
              <w:pStyle w:val="Tekstpodstawowy"/>
              <w:tabs>
                <w:tab w:val="left" w:pos="284"/>
              </w:tabs>
              <w:ind w:right="-2"/>
              <w:jc w:val="both"/>
              <w:rPr>
                <w:rFonts w:ascii="Lato" w:hAnsi="Lato"/>
                <w:b w:val="0"/>
                <w:bCs/>
                <w:color w:val="000000" w:themeColor="text1"/>
                <w:sz w:val="18"/>
                <w:szCs w:val="18"/>
              </w:rPr>
            </w:pPr>
          </w:p>
        </w:tc>
        <w:tc>
          <w:tcPr>
            <w:tcW w:w="925" w:type="dxa"/>
            <w:vMerge w:val="restart"/>
            <w:tcBorders>
              <w:left w:val="nil"/>
              <w:right w:val="nil"/>
            </w:tcBorders>
          </w:tcPr>
          <w:p w14:paraId="013ACC63" w14:textId="445E0762" w:rsidR="00F53DE4" w:rsidRPr="00B2527F" w:rsidRDefault="00283FC8" w:rsidP="00BC7F4A">
            <w:pPr>
              <w:pStyle w:val="Tekstpodstawowy"/>
              <w:tabs>
                <w:tab w:val="left" w:pos="284"/>
              </w:tabs>
              <w:ind w:right="-2"/>
              <w:jc w:val="both"/>
              <w:rPr>
                <w:rFonts w:ascii="Lato" w:hAnsi="Lato"/>
                <w:b w:val="0"/>
                <w:bCs/>
                <w:color w:val="000000" w:themeColor="text1"/>
                <w:sz w:val="18"/>
                <w:szCs w:val="18"/>
              </w:rPr>
            </w:pPr>
            <w:r>
              <w:rPr>
                <w:rFonts w:ascii="Lato" w:hAnsi="Lato"/>
                <w:b w:val="0"/>
                <w:bCs/>
                <w:noProof/>
                <w:color w:val="000000" w:themeColor="text1"/>
                <w:sz w:val="18"/>
                <w:szCs w:val="18"/>
              </w:rPr>
              <mc:AlternateContent>
                <mc:Choice Requires="wps">
                  <w:drawing>
                    <wp:anchor distT="0" distB="0" distL="114300" distR="114300" simplePos="0" relativeHeight="251662336" behindDoc="0" locked="0" layoutInCell="1" allowOverlap="1" wp14:anchorId="194C9EC0" wp14:editId="1B5769ED">
                      <wp:simplePos x="0" y="0"/>
                      <wp:positionH relativeFrom="column">
                        <wp:posOffset>521335</wp:posOffset>
                      </wp:positionH>
                      <wp:positionV relativeFrom="paragraph">
                        <wp:posOffset>568960</wp:posOffset>
                      </wp:positionV>
                      <wp:extent cx="3573780" cy="594360"/>
                      <wp:effectExtent l="38100" t="0" r="102870" b="91440"/>
                      <wp:wrapNone/>
                      <wp:docPr id="705459684" name="Łącznik: zakrzywiony 9"/>
                      <wp:cNvGraphicFramePr/>
                      <a:graphic xmlns:a="http://schemas.openxmlformats.org/drawingml/2006/main">
                        <a:graphicData uri="http://schemas.microsoft.com/office/word/2010/wordprocessingShape">
                          <wps:wsp>
                            <wps:cNvCnPr/>
                            <wps:spPr>
                              <a:xfrm flipH="1">
                                <a:off x="0" y="0"/>
                                <a:ext cx="3573780" cy="594360"/>
                              </a:xfrm>
                              <a:prstGeom prst="curvedConnector3">
                                <a:avLst>
                                  <a:gd name="adj1" fmla="val -208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FE9A7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Łącznik: zakrzywiony 9" o:spid="_x0000_s1026" type="#_x0000_t38" style="position:absolute;margin-left:41.05pt;margin-top:44.8pt;width:281.4pt;height:46.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" adj="-450" strokecolor="#4579b8 [3044]">
                      <v:stroke endarrow="block"/>
                    </v:shape>
                  </w:pict>
                </mc:Fallback>
              </mc:AlternateContent>
            </w:r>
          </w:p>
        </w:tc>
        <w:tc>
          <w:tcPr>
            <w:tcW w:w="925" w:type="dxa"/>
            <w:vMerge w:val="restart"/>
            <w:tcBorders>
              <w:left w:val="nil"/>
            </w:tcBorders>
          </w:tcPr>
          <w:p w14:paraId="47BFB04E" w14:textId="75794742" w:rsidR="00F53DE4" w:rsidRPr="00B2527F" w:rsidRDefault="00F4134A" w:rsidP="00BC7F4A">
            <w:pPr>
              <w:pStyle w:val="Tekstpodstawowy"/>
              <w:tabs>
                <w:tab w:val="left" w:pos="284"/>
              </w:tabs>
              <w:ind w:right="-2"/>
              <w:jc w:val="both"/>
              <w:rPr>
                <w:rFonts w:ascii="Lato" w:hAnsi="Lato"/>
                <w:b w:val="0"/>
                <w:bCs/>
                <w:color w:val="000000" w:themeColor="text1"/>
                <w:sz w:val="18"/>
                <w:szCs w:val="18"/>
              </w:rPr>
            </w:pPr>
            <w:r>
              <w:rPr>
                <w:rFonts w:ascii="Lato" w:hAnsi="Lato"/>
                <w:b w:val="0"/>
                <w:bCs/>
                <w:noProof/>
                <w:color w:val="000000" w:themeColor="text1"/>
                <w:sz w:val="18"/>
                <w:szCs w:val="18"/>
              </w:rPr>
              <mc:AlternateContent>
                <mc:Choice Requires="wps">
                  <w:drawing>
                    <wp:anchor distT="0" distB="0" distL="114300" distR="114300" simplePos="0" relativeHeight="251661312" behindDoc="0" locked="0" layoutInCell="1" allowOverlap="1" wp14:anchorId="4E4342B7" wp14:editId="375E9623">
                      <wp:simplePos x="0" y="0"/>
                      <wp:positionH relativeFrom="column">
                        <wp:posOffset>490220</wp:posOffset>
                      </wp:positionH>
                      <wp:positionV relativeFrom="paragraph">
                        <wp:posOffset>141817</wp:posOffset>
                      </wp:positionV>
                      <wp:extent cx="2316480" cy="464820"/>
                      <wp:effectExtent l="38100" t="0" r="83820" b="87630"/>
                      <wp:wrapNone/>
                      <wp:docPr id="1934033476" name="Łącznik: zakrzywiony 8"/>
                      <wp:cNvGraphicFramePr/>
                      <a:graphic xmlns:a="http://schemas.openxmlformats.org/drawingml/2006/main">
                        <a:graphicData uri="http://schemas.microsoft.com/office/word/2010/wordprocessingShape">
                          <wps:wsp>
                            <wps:cNvCnPr/>
                            <wps:spPr>
                              <a:xfrm flipH="1">
                                <a:off x="0" y="0"/>
                                <a:ext cx="2316480" cy="464820"/>
                              </a:xfrm>
                              <a:prstGeom prst="curvedConnector3">
                                <a:avLst>
                                  <a:gd name="adj1" fmla="val -226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8E5149" id="Łącznik: zakrzywiony 8" o:spid="_x0000_s1026" type="#_x0000_t38" style="position:absolute;margin-left:38.6pt;margin-top:11.15pt;width:182.4pt;height:36.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" adj="-488" strokecolor="#4579b8 [3044]">
                      <v:stroke endarrow="block"/>
                    </v:shape>
                  </w:pict>
                </mc:Fallback>
              </mc:AlternateContent>
            </w:r>
          </w:p>
        </w:tc>
        <w:tc>
          <w:tcPr>
            <w:tcW w:w="925" w:type="dxa"/>
            <w:vMerge w:val="restart"/>
          </w:tcPr>
          <w:p w14:paraId="1FDB7EF9" w14:textId="620AC54F" w:rsidR="00F53DE4" w:rsidRPr="00B2527F" w:rsidRDefault="00EE648C" w:rsidP="00BC7F4A">
            <w:pPr>
              <w:pStyle w:val="Tekstpodstawowy"/>
              <w:tabs>
                <w:tab w:val="left" w:pos="284"/>
              </w:tabs>
              <w:ind w:right="-2"/>
              <w:jc w:val="both"/>
              <w:rPr>
                <w:rFonts w:ascii="Lato" w:hAnsi="Lato"/>
                <w:b w:val="0"/>
                <w:bCs/>
                <w:color w:val="000000" w:themeColor="text1"/>
                <w:sz w:val="18"/>
                <w:szCs w:val="18"/>
              </w:rPr>
            </w:pPr>
            <w:r>
              <w:rPr>
                <w:rFonts w:ascii="Lato" w:hAnsi="Lato"/>
                <w:b w:val="0"/>
                <w:bCs/>
                <w:noProof/>
                <w:color w:val="000000" w:themeColor="text1"/>
                <w:sz w:val="18"/>
                <w:szCs w:val="18"/>
              </w:rPr>
              <mc:AlternateContent>
                <mc:Choice Requires="wps">
                  <w:drawing>
                    <wp:anchor distT="0" distB="0" distL="114300" distR="114300" simplePos="0" relativeHeight="251664384" behindDoc="0" locked="0" layoutInCell="1" allowOverlap="1" wp14:anchorId="52404AD5" wp14:editId="31D4D65E">
                      <wp:simplePos x="0" y="0"/>
                      <wp:positionH relativeFrom="column">
                        <wp:posOffset>504825</wp:posOffset>
                      </wp:positionH>
                      <wp:positionV relativeFrom="paragraph">
                        <wp:posOffset>58420</wp:posOffset>
                      </wp:positionV>
                      <wp:extent cx="632460" cy="0"/>
                      <wp:effectExtent l="38100" t="76200" r="0" b="95250"/>
                      <wp:wrapNone/>
                      <wp:docPr id="399193317" name="Łącznik: zakrzywiony 14"/>
                      <wp:cNvGraphicFramePr/>
                      <a:graphic xmlns:a="http://schemas.openxmlformats.org/drawingml/2006/main">
                        <a:graphicData uri="http://schemas.microsoft.com/office/word/2010/wordprocessingShape">
                          <wps:wsp>
                            <wps:cNvCnPr/>
                            <wps:spPr>
                              <a:xfrm flipH="1">
                                <a:off x="0" y="0"/>
                                <a:ext cx="632460" cy="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E5FAEC" id="Łącznik: zakrzywiony 14" o:spid="_x0000_s1026" type="#_x0000_t38" style="position:absolute;margin-left:39.75pt;margin-top:4.6pt;width:49.8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" adj="10800" strokecolor="#4579b8 [3044]">
                      <v:stroke endarrow="block"/>
                    </v:shape>
                  </w:pict>
                </mc:Fallback>
              </mc:AlternateContent>
            </w:r>
          </w:p>
        </w:tc>
        <w:tc>
          <w:tcPr>
            <w:tcW w:w="989" w:type="dxa"/>
            <w:vMerge w:val="restart"/>
            <w:shd w:val="clear" w:color="auto" w:fill="F2F2F2" w:themeFill="background1" w:themeFillShade="F2"/>
          </w:tcPr>
          <w:p w14:paraId="1DD3A63C" w14:textId="06AA38C9" w:rsidR="00F53DE4" w:rsidRDefault="00F53DE4" w:rsidP="00BC7F4A">
            <w:pPr>
              <w:pStyle w:val="Tekstpodstawowy"/>
              <w:tabs>
                <w:tab w:val="left" w:pos="284"/>
              </w:tabs>
              <w:ind w:right="-2"/>
              <w:jc w:val="left"/>
              <w:rPr>
                <w:rFonts w:ascii="Lato" w:hAnsi="Lato"/>
                <w:b w:val="0"/>
                <w:bCs/>
                <w:color w:val="000000" w:themeColor="text1"/>
                <w:sz w:val="18"/>
                <w:szCs w:val="18"/>
              </w:rPr>
            </w:pPr>
          </w:p>
          <w:p w14:paraId="42A2E535" w14:textId="6F0D7939" w:rsidR="00F53DE4" w:rsidRDefault="00F53DE4" w:rsidP="00BC7F4A">
            <w:pPr>
              <w:pStyle w:val="Tekstpodstawowy"/>
              <w:tabs>
                <w:tab w:val="left" w:pos="284"/>
              </w:tabs>
              <w:ind w:right="-2"/>
              <w:jc w:val="left"/>
              <w:rPr>
                <w:rFonts w:ascii="Lato" w:hAnsi="Lato"/>
                <w:b w:val="0"/>
                <w:bCs/>
                <w:color w:val="000000" w:themeColor="text1"/>
                <w:sz w:val="18"/>
                <w:szCs w:val="18"/>
              </w:rPr>
            </w:pPr>
            <w:r>
              <w:rPr>
                <w:rFonts w:ascii="Lato" w:hAnsi="Lato"/>
                <w:b w:val="0"/>
                <w:bCs/>
                <w:color w:val="000000" w:themeColor="text1"/>
                <w:sz w:val="18"/>
                <w:szCs w:val="18"/>
              </w:rPr>
              <w:t>kw. 1</w:t>
            </w:r>
            <w:r>
              <w:rPr>
                <w:rFonts w:ascii="Lato" w:hAnsi="Lato"/>
                <w:b w:val="0"/>
                <w:bCs/>
                <w:color w:val="000000" w:themeColor="text1"/>
                <w:sz w:val="18"/>
                <w:szCs w:val="18"/>
              </w:rPr>
              <w:br/>
              <w:t>kw. 2</w:t>
            </w:r>
            <w:r>
              <w:rPr>
                <w:rFonts w:ascii="Lato" w:hAnsi="Lato"/>
                <w:b w:val="0"/>
                <w:bCs/>
                <w:color w:val="000000" w:themeColor="text1"/>
                <w:sz w:val="18"/>
                <w:szCs w:val="18"/>
              </w:rPr>
              <w:br/>
              <w:t>kw. 3</w:t>
            </w:r>
          </w:p>
        </w:tc>
        <w:tc>
          <w:tcPr>
            <w:tcW w:w="1093" w:type="dxa"/>
            <w:tcBorders>
              <w:bottom w:val="single" w:sz="4" w:space="0" w:color="auto"/>
            </w:tcBorders>
          </w:tcPr>
          <w:p w14:paraId="7E3FF86B" w14:textId="11EF4060" w:rsidR="00F53DE4" w:rsidRPr="00A94106" w:rsidRDefault="00F53DE4" w:rsidP="00BC7F4A">
            <w:pPr>
              <w:pStyle w:val="Tekstpodstawowy"/>
              <w:tabs>
                <w:tab w:val="left" w:pos="284"/>
              </w:tabs>
              <w:ind w:right="-2"/>
              <w:jc w:val="both"/>
              <w:rPr>
                <w:rFonts w:ascii="Lato" w:hAnsi="Lato"/>
                <w:color w:val="000000" w:themeColor="text1"/>
                <w:sz w:val="18"/>
                <w:szCs w:val="18"/>
              </w:rPr>
            </w:pPr>
            <w:r w:rsidRPr="00A94106">
              <w:rPr>
                <w:rFonts w:ascii="Lato" w:hAnsi="Lato"/>
                <w:color w:val="000000" w:themeColor="text1"/>
                <w:sz w:val="18"/>
                <w:szCs w:val="18"/>
              </w:rPr>
              <w:t>WEKSEL</w:t>
            </w:r>
          </w:p>
        </w:tc>
        <w:tc>
          <w:tcPr>
            <w:tcW w:w="1093" w:type="dxa"/>
            <w:tcBorders>
              <w:bottom w:val="single" w:sz="4" w:space="0" w:color="auto"/>
            </w:tcBorders>
            <w:shd w:val="clear" w:color="auto" w:fill="F2F2F2" w:themeFill="background1" w:themeFillShade="F2"/>
          </w:tcPr>
          <w:p w14:paraId="772A1CB9" w14:textId="4D3B6D5F" w:rsidR="00F53DE4" w:rsidRPr="00A94106" w:rsidRDefault="00F53DE4" w:rsidP="00BC7F4A">
            <w:pPr>
              <w:pStyle w:val="Tekstpodstawowy"/>
              <w:tabs>
                <w:tab w:val="left" w:pos="284"/>
              </w:tabs>
              <w:ind w:right="-2"/>
              <w:rPr>
                <w:rFonts w:ascii="Lato" w:hAnsi="Lato"/>
                <w:color w:val="000000" w:themeColor="text1"/>
                <w:sz w:val="18"/>
                <w:szCs w:val="18"/>
              </w:rPr>
            </w:pPr>
            <w:r w:rsidRPr="00A94106">
              <w:rPr>
                <w:rFonts w:ascii="Lato" w:hAnsi="Lato"/>
                <w:color w:val="000000" w:themeColor="text1"/>
                <w:sz w:val="18"/>
                <w:szCs w:val="18"/>
              </w:rPr>
              <w:t>70%</w:t>
            </w:r>
          </w:p>
        </w:tc>
        <w:tc>
          <w:tcPr>
            <w:tcW w:w="2186" w:type="dxa"/>
            <w:gridSpan w:val="2"/>
            <w:tcBorders>
              <w:bottom w:val="nil"/>
            </w:tcBorders>
          </w:tcPr>
          <w:p w14:paraId="108F6E15" w14:textId="77777777" w:rsidR="00F53DE4" w:rsidRPr="00B2527F" w:rsidRDefault="00F53DE4" w:rsidP="00BC7F4A">
            <w:pPr>
              <w:pStyle w:val="Tekstpodstawowy"/>
              <w:tabs>
                <w:tab w:val="left" w:pos="284"/>
              </w:tabs>
              <w:ind w:right="-2"/>
              <w:jc w:val="both"/>
              <w:rPr>
                <w:rFonts w:ascii="Lato" w:hAnsi="Lato"/>
                <w:b w:val="0"/>
                <w:bCs/>
                <w:color w:val="000000" w:themeColor="text1"/>
                <w:sz w:val="18"/>
                <w:szCs w:val="18"/>
              </w:rPr>
            </w:pPr>
          </w:p>
        </w:tc>
      </w:tr>
      <w:tr w:rsidR="00BC7F4A" w:rsidRPr="00B2527F" w14:paraId="30EA46EE" w14:textId="77777777" w:rsidTr="00F4134A">
        <w:tc>
          <w:tcPr>
            <w:tcW w:w="924" w:type="dxa"/>
            <w:vMerge/>
            <w:tcBorders>
              <w:right w:val="nil"/>
            </w:tcBorders>
          </w:tcPr>
          <w:p w14:paraId="18ED76C8" w14:textId="77777777" w:rsidR="00BC7F4A" w:rsidRPr="00B2527F" w:rsidRDefault="00BC7F4A" w:rsidP="00BC7F4A">
            <w:pPr>
              <w:pStyle w:val="Tekstpodstawowy"/>
              <w:tabs>
                <w:tab w:val="left" w:pos="284"/>
              </w:tabs>
              <w:ind w:right="-2"/>
              <w:jc w:val="both"/>
              <w:rPr>
                <w:rFonts w:ascii="Lato" w:hAnsi="Lato"/>
                <w:b w:val="0"/>
                <w:bCs/>
                <w:color w:val="000000" w:themeColor="text1"/>
                <w:sz w:val="18"/>
                <w:szCs w:val="18"/>
              </w:rPr>
            </w:pPr>
          </w:p>
        </w:tc>
        <w:tc>
          <w:tcPr>
            <w:tcW w:w="925" w:type="dxa"/>
            <w:vMerge/>
            <w:tcBorders>
              <w:left w:val="nil"/>
              <w:right w:val="nil"/>
            </w:tcBorders>
          </w:tcPr>
          <w:p w14:paraId="68F29A50" w14:textId="77777777" w:rsidR="00BC7F4A" w:rsidRPr="00B2527F" w:rsidRDefault="00BC7F4A" w:rsidP="00BC7F4A">
            <w:pPr>
              <w:pStyle w:val="Tekstpodstawowy"/>
              <w:tabs>
                <w:tab w:val="left" w:pos="284"/>
              </w:tabs>
              <w:ind w:right="-2"/>
              <w:jc w:val="both"/>
              <w:rPr>
                <w:rFonts w:ascii="Lato" w:hAnsi="Lato"/>
                <w:b w:val="0"/>
                <w:bCs/>
                <w:color w:val="000000" w:themeColor="text1"/>
                <w:sz w:val="18"/>
                <w:szCs w:val="18"/>
              </w:rPr>
            </w:pPr>
          </w:p>
        </w:tc>
        <w:tc>
          <w:tcPr>
            <w:tcW w:w="925" w:type="dxa"/>
            <w:vMerge/>
            <w:tcBorders>
              <w:left w:val="nil"/>
            </w:tcBorders>
          </w:tcPr>
          <w:p w14:paraId="3E16F017" w14:textId="77777777" w:rsidR="00BC7F4A" w:rsidRPr="00B2527F" w:rsidRDefault="00BC7F4A" w:rsidP="00BC7F4A">
            <w:pPr>
              <w:pStyle w:val="Tekstpodstawowy"/>
              <w:tabs>
                <w:tab w:val="left" w:pos="284"/>
              </w:tabs>
              <w:ind w:right="-2"/>
              <w:jc w:val="both"/>
              <w:rPr>
                <w:rFonts w:ascii="Lato" w:hAnsi="Lato"/>
                <w:b w:val="0"/>
                <w:bCs/>
                <w:color w:val="000000" w:themeColor="text1"/>
                <w:sz w:val="18"/>
                <w:szCs w:val="18"/>
              </w:rPr>
            </w:pPr>
          </w:p>
        </w:tc>
        <w:tc>
          <w:tcPr>
            <w:tcW w:w="925" w:type="dxa"/>
            <w:vMerge/>
            <w:tcBorders>
              <w:bottom w:val="single" w:sz="4" w:space="0" w:color="auto"/>
            </w:tcBorders>
          </w:tcPr>
          <w:p w14:paraId="110573F5" w14:textId="77777777" w:rsidR="00BC7F4A" w:rsidRPr="00B2527F" w:rsidRDefault="00BC7F4A" w:rsidP="00BC7F4A">
            <w:pPr>
              <w:pStyle w:val="Tekstpodstawowy"/>
              <w:tabs>
                <w:tab w:val="left" w:pos="284"/>
              </w:tabs>
              <w:ind w:right="-2"/>
              <w:jc w:val="both"/>
              <w:rPr>
                <w:rFonts w:ascii="Lato" w:hAnsi="Lato"/>
                <w:b w:val="0"/>
                <w:bCs/>
                <w:color w:val="000000" w:themeColor="text1"/>
                <w:sz w:val="18"/>
                <w:szCs w:val="18"/>
              </w:rPr>
            </w:pPr>
          </w:p>
        </w:tc>
        <w:tc>
          <w:tcPr>
            <w:tcW w:w="989" w:type="dxa"/>
            <w:vMerge/>
            <w:shd w:val="clear" w:color="auto" w:fill="F2F2F2" w:themeFill="background1" w:themeFillShade="F2"/>
          </w:tcPr>
          <w:p w14:paraId="1DF77A26" w14:textId="42CBC1B9" w:rsidR="00BC7F4A" w:rsidRPr="00B2527F" w:rsidRDefault="00BC7F4A" w:rsidP="00BC7F4A">
            <w:pPr>
              <w:pStyle w:val="Tekstpodstawowy"/>
              <w:tabs>
                <w:tab w:val="left" w:pos="284"/>
              </w:tabs>
              <w:ind w:right="-2"/>
              <w:jc w:val="left"/>
              <w:rPr>
                <w:rFonts w:ascii="Lato" w:hAnsi="Lato"/>
                <w:b w:val="0"/>
                <w:bCs/>
                <w:color w:val="000000" w:themeColor="text1"/>
                <w:sz w:val="18"/>
                <w:szCs w:val="18"/>
              </w:rPr>
            </w:pPr>
          </w:p>
        </w:tc>
        <w:tc>
          <w:tcPr>
            <w:tcW w:w="2186" w:type="dxa"/>
            <w:gridSpan w:val="2"/>
            <w:tcBorders>
              <w:bottom w:val="nil"/>
            </w:tcBorders>
          </w:tcPr>
          <w:p w14:paraId="193E2A10" w14:textId="572304BA" w:rsidR="00BC7F4A" w:rsidRPr="00B2527F" w:rsidRDefault="00BC7F4A" w:rsidP="00BC7F4A">
            <w:pPr>
              <w:pStyle w:val="Tekstpodstawowy"/>
              <w:tabs>
                <w:tab w:val="left" w:pos="284"/>
              </w:tabs>
              <w:ind w:right="-2"/>
              <w:jc w:val="both"/>
              <w:rPr>
                <w:rFonts w:ascii="Lato" w:hAnsi="Lato"/>
                <w:b w:val="0"/>
                <w:bCs/>
                <w:color w:val="000000" w:themeColor="text1"/>
                <w:sz w:val="18"/>
                <w:szCs w:val="18"/>
              </w:rPr>
            </w:pPr>
          </w:p>
        </w:tc>
        <w:tc>
          <w:tcPr>
            <w:tcW w:w="1093" w:type="dxa"/>
            <w:tcBorders>
              <w:bottom w:val="single" w:sz="4" w:space="0" w:color="auto"/>
            </w:tcBorders>
            <w:shd w:val="clear" w:color="auto" w:fill="F2F2F2" w:themeFill="background1" w:themeFillShade="F2"/>
          </w:tcPr>
          <w:p w14:paraId="654D483D" w14:textId="77777777" w:rsidR="00BC7F4A" w:rsidRDefault="00BC7F4A" w:rsidP="00BC7F4A">
            <w:pPr>
              <w:pStyle w:val="Tekstpodstawowy"/>
              <w:tabs>
                <w:tab w:val="left" w:pos="284"/>
              </w:tabs>
              <w:ind w:right="-2"/>
              <w:jc w:val="both"/>
              <w:rPr>
                <w:rFonts w:ascii="Lato" w:hAnsi="Lato"/>
                <w:b w:val="0"/>
                <w:bCs/>
                <w:color w:val="000000" w:themeColor="text1"/>
                <w:sz w:val="18"/>
                <w:szCs w:val="18"/>
              </w:rPr>
            </w:pPr>
          </w:p>
          <w:p w14:paraId="0A7BC729" w14:textId="77777777" w:rsidR="00BC7F4A" w:rsidRDefault="00BC7F4A" w:rsidP="00BC7F4A">
            <w:pPr>
              <w:pStyle w:val="Tekstpodstawowy"/>
              <w:tabs>
                <w:tab w:val="left" w:pos="284"/>
              </w:tabs>
              <w:ind w:right="-2"/>
              <w:jc w:val="both"/>
              <w:rPr>
                <w:rFonts w:ascii="Lato" w:hAnsi="Lato"/>
                <w:b w:val="0"/>
                <w:bCs/>
                <w:color w:val="000000" w:themeColor="text1"/>
                <w:sz w:val="18"/>
                <w:szCs w:val="18"/>
              </w:rPr>
            </w:pPr>
          </w:p>
          <w:p w14:paraId="00E07A2A" w14:textId="60D946BE" w:rsidR="00BC7F4A" w:rsidRPr="00A94106" w:rsidRDefault="00BC7F4A" w:rsidP="00BC7F4A">
            <w:pPr>
              <w:pStyle w:val="Tekstpodstawowy"/>
              <w:tabs>
                <w:tab w:val="left" w:pos="284"/>
              </w:tabs>
              <w:ind w:right="-2"/>
              <w:rPr>
                <w:rFonts w:ascii="Lato" w:hAnsi="Lato"/>
                <w:color w:val="000000" w:themeColor="text1"/>
                <w:sz w:val="18"/>
                <w:szCs w:val="18"/>
              </w:rPr>
            </w:pPr>
            <w:r w:rsidRPr="00A94106">
              <w:rPr>
                <w:rFonts w:ascii="Lato" w:hAnsi="Lato"/>
                <w:color w:val="000000" w:themeColor="text1"/>
                <w:sz w:val="18"/>
                <w:szCs w:val="18"/>
              </w:rPr>
              <w:t>70%</w:t>
            </w:r>
          </w:p>
        </w:tc>
        <w:tc>
          <w:tcPr>
            <w:tcW w:w="1093" w:type="dxa"/>
            <w:tcBorders>
              <w:top w:val="nil"/>
            </w:tcBorders>
          </w:tcPr>
          <w:p w14:paraId="3EBB4246" w14:textId="77777777" w:rsidR="00BC7F4A" w:rsidRPr="00B2527F" w:rsidRDefault="00BC7F4A" w:rsidP="00BC7F4A">
            <w:pPr>
              <w:pStyle w:val="Tekstpodstawowy"/>
              <w:tabs>
                <w:tab w:val="left" w:pos="284"/>
              </w:tabs>
              <w:ind w:right="-2"/>
              <w:jc w:val="both"/>
              <w:rPr>
                <w:rFonts w:ascii="Lato" w:hAnsi="Lato"/>
                <w:b w:val="0"/>
                <w:bCs/>
                <w:color w:val="000000" w:themeColor="text1"/>
                <w:sz w:val="18"/>
                <w:szCs w:val="18"/>
              </w:rPr>
            </w:pPr>
          </w:p>
        </w:tc>
      </w:tr>
      <w:tr w:rsidR="00BC7F4A" w:rsidRPr="00B2527F" w14:paraId="2A8ADBCB" w14:textId="77777777" w:rsidTr="00F4134A">
        <w:tc>
          <w:tcPr>
            <w:tcW w:w="924" w:type="dxa"/>
            <w:vMerge/>
            <w:tcBorders>
              <w:bottom w:val="nil"/>
              <w:right w:val="nil"/>
            </w:tcBorders>
          </w:tcPr>
          <w:p w14:paraId="26AFF30D" w14:textId="77777777" w:rsidR="00BC7F4A" w:rsidRPr="00B2527F" w:rsidRDefault="00BC7F4A" w:rsidP="00BC7F4A">
            <w:pPr>
              <w:pStyle w:val="Tekstpodstawowy"/>
              <w:tabs>
                <w:tab w:val="left" w:pos="284"/>
              </w:tabs>
              <w:ind w:right="-2"/>
              <w:jc w:val="both"/>
              <w:rPr>
                <w:rFonts w:ascii="Lato" w:hAnsi="Lato"/>
                <w:b w:val="0"/>
                <w:bCs/>
                <w:color w:val="000000" w:themeColor="text1"/>
                <w:sz w:val="18"/>
                <w:szCs w:val="18"/>
              </w:rPr>
            </w:pPr>
          </w:p>
        </w:tc>
        <w:tc>
          <w:tcPr>
            <w:tcW w:w="925" w:type="dxa"/>
            <w:vMerge/>
            <w:tcBorders>
              <w:left w:val="nil"/>
            </w:tcBorders>
          </w:tcPr>
          <w:p w14:paraId="470C045A" w14:textId="77777777" w:rsidR="00BC7F4A" w:rsidRPr="00B2527F" w:rsidRDefault="00BC7F4A" w:rsidP="00BC7F4A">
            <w:pPr>
              <w:pStyle w:val="Tekstpodstawowy"/>
              <w:tabs>
                <w:tab w:val="left" w:pos="284"/>
              </w:tabs>
              <w:ind w:right="-2"/>
              <w:jc w:val="both"/>
              <w:rPr>
                <w:rFonts w:ascii="Lato" w:hAnsi="Lato"/>
                <w:b w:val="0"/>
                <w:bCs/>
                <w:color w:val="000000" w:themeColor="text1"/>
                <w:sz w:val="18"/>
                <w:szCs w:val="18"/>
              </w:rPr>
            </w:pPr>
          </w:p>
        </w:tc>
        <w:tc>
          <w:tcPr>
            <w:tcW w:w="925" w:type="dxa"/>
            <w:tcBorders>
              <w:bottom w:val="single" w:sz="4" w:space="0" w:color="auto"/>
            </w:tcBorders>
          </w:tcPr>
          <w:p w14:paraId="330FC73D" w14:textId="77777777" w:rsidR="00BC7F4A" w:rsidRPr="00B2527F" w:rsidRDefault="00BC7F4A" w:rsidP="00BC7F4A">
            <w:pPr>
              <w:pStyle w:val="Tekstpodstawowy"/>
              <w:tabs>
                <w:tab w:val="left" w:pos="284"/>
              </w:tabs>
              <w:ind w:right="-2"/>
              <w:jc w:val="both"/>
              <w:rPr>
                <w:rFonts w:ascii="Lato" w:hAnsi="Lato"/>
                <w:b w:val="0"/>
                <w:bCs/>
                <w:color w:val="000000" w:themeColor="text1"/>
                <w:sz w:val="18"/>
                <w:szCs w:val="18"/>
              </w:rPr>
            </w:pPr>
          </w:p>
        </w:tc>
        <w:tc>
          <w:tcPr>
            <w:tcW w:w="925" w:type="dxa"/>
            <w:tcBorders>
              <w:bottom w:val="nil"/>
            </w:tcBorders>
          </w:tcPr>
          <w:p w14:paraId="7F5B4121" w14:textId="0802FC07" w:rsidR="00BC7F4A" w:rsidRPr="00B2527F" w:rsidRDefault="00BC7F4A" w:rsidP="00BC7F4A">
            <w:pPr>
              <w:pStyle w:val="Tekstpodstawowy"/>
              <w:tabs>
                <w:tab w:val="left" w:pos="284"/>
              </w:tabs>
              <w:ind w:right="-2"/>
              <w:jc w:val="both"/>
              <w:rPr>
                <w:rFonts w:ascii="Lato" w:hAnsi="Lato"/>
                <w:b w:val="0"/>
                <w:bCs/>
                <w:color w:val="000000" w:themeColor="text1"/>
                <w:sz w:val="18"/>
                <w:szCs w:val="18"/>
              </w:rPr>
            </w:pPr>
          </w:p>
        </w:tc>
        <w:tc>
          <w:tcPr>
            <w:tcW w:w="989" w:type="dxa"/>
            <w:shd w:val="clear" w:color="auto" w:fill="F2F2F2" w:themeFill="background1" w:themeFillShade="F2"/>
          </w:tcPr>
          <w:p w14:paraId="25314D3F" w14:textId="5205D234" w:rsidR="00BC7F4A" w:rsidRDefault="00BC7F4A" w:rsidP="00BC7F4A">
            <w:pPr>
              <w:pStyle w:val="Tekstpodstawowy"/>
              <w:tabs>
                <w:tab w:val="left" w:pos="284"/>
              </w:tabs>
              <w:ind w:right="-2"/>
              <w:jc w:val="left"/>
              <w:rPr>
                <w:rFonts w:ascii="Lato" w:hAnsi="Lato"/>
                <w:b w:val="0"/>
                <w:bCs/>
                <w:color w:val="000000" w:themeColor="text1"/>
                <w:sz w:val="18"/>
                <w:szCs w:val="18"/>
              </w:rPr>
            </w:pPr>
          </w:p>
          <w:p w14:paraId="7263A5F1" w14:textId="6F6D1E55" w:rsidR="00BC7F4A" w:rsidRPr="00B2527F" w:rsidRDefault="00BC7F4A" w:rsidP="00BC7F4A">
            <w:pPr>
              <w:pStyle w:val="Tekstpodstawowy"/>
              <w:tabs>
                <w:tab w:val="left" w:pos="284"/>
              </w:tabs>
              <w:ind w:right="-2"/>
              <w:jc w:val="left"/>
              <w:rPr>
                <w:rFonts w:ascii="Lato" w:hAnsi="Lato"/>
                <w:b w:val="0"/>
                <w:bCs/>
                <w:color w:val="000000" w:themeColor="text1"/>
                <w:sz w:val="18"/>
                <w:szCs w:val="18"/>
              </w:rPr>
            </w:pPr>
            <w:r>
              <w:rPr>
                <w:rFonts w:ascii="Lato" w:hAnsi="Lato"/>
                <w:b w:val="0"/>
                <w:bCs/>
                <w:color w:val="000000" w:themeColor="text1"/>
                <w:sz w:val="18"/>
                <w:szCs w:val="18"/>
              </w:rPr>
              <w:t>kw. 4</w:t>
            </w:r>
            <w:r>
              <w:rPr>
                <w:rFonts w:ascii="Lato" w:hAnsi="Lato"/>
                <w:b w:val="0"/>
                <w:bCs/>
                <w:color w:val="000000" w:themeColor="text1"/>
                <w:sz w:val="18"/>
                <w:szCs w:val="18"/>
              </w:rPr>
              <w:br/>
              <w:t>kw. 5</w:t>
            </w:r>
          </w:p>
        </w:tc>
        <w:tc>
          <w:tcPr>
            <w:tcW w:w="3279" w:type="dxa"/>
            <w:gridSpan w:val="3"/>
            <w:tcBorders>
              <w:top w:val="nil"/>
              <w:bottom w:val="nil"/>
            </w:tcBorders>
          </w:tcPr>
          <w:p w14:paraId="3000E1DA" w14:textId="0B209431" w:rsidR="00BC7F4A" w:rsidRDefault="00BC7F4A" w:rsidP="00BC7F4A">
            <w:pPr>
              <w:pStyle w:val="Tekstpodstawowy"/>
              <w:tabs>
                <w:tab w:val="left" w:pos="284"/>
              </w:tabs>
              <w:ind w:right="-2"/>
              <w:jc w:val="both"/>
              <w:rPr>
                <w:rFonts w:ascii="Lato" w:hAnsi="Lato"/>
                <w:b w:val="0"/>
                <w:bCs/>
                <w:color w:val="000000" w:themeColor="text1"/>
                <w:sz w:val="18"/>
                <w:szCs w:val="18"/>
              </w:rPr>
            </w:pPr>
          </w:p>
          <w:p w14:paraId="2CE53D64" w14:textId="77777777" w:rsidR="00BC7F4A" w:rsidRDefault="00BC7F4A" w:rsidP="00BC7F4A">
            <w:pPr>
              <w:pStyle w:val="Tekstpodstawowy"/>
              <w:tabs>
                <w:tab w:val="left" w:pos="284"/>
              </w:tabs>
              <w:ind w:right="-2"/>
              <w:jc w:val="both"/>
              <w:rPr>
                <w:rFonts w:ascii="Lato" w:hAnsi="Lato"/>
                <w:b w:val="0"/>
                <w:bCs/>
                <w:color w:val="000000" w:themeColor="text1"/>
                <w:sz w:val="18"/>
                <w:szCs w:val="18"/>
              </w:rPr>
            </w:pPr>
          </w:p>
          <w:p w14:paraId="7170ECF5" w14:textId="77777777" w:rsidR="00BC7F4A" w:rsidRDefault="00BC7F4A" w:rsidP="00BC7F4A">
            <w:pPr>
              <w:pStyle w:val="Tekstpodstawowy"/>
              <w:tabs>
                <w:tab w:val="left" w:pos="284"/>
              </w:tabs>
              <w:ind w:right="-2"/>
              <w:jc w:val="both"/>
              <w:rPr>
                <w:rFonts w:ascii="Lato" w:hAnsi="Lato"/>
                <w:b w:val="0"/>
                <w:bCs/>
                <w:color w:val="000000" w:themeColor="text1"/>
                <w:sz w:val="18"/>
                <w:szCs w:val="18"/>
              </w:rPr>
            </w:pPr>
          </w:p>
          <w:p w14:paraId="75846F6D" w14:textId="77777777" w:rsidR="00BC7F4A" w:rsidRPr="00B2527F" w:rsidRDefault="00BC7F4A" w:rsidP="00BC7F4A">
            <w:pPr>
              <w:pStyle w:val="Tekstpodstawowy"/>
              <w:tabs>
                <w:tab w:val="left" w:pos="284"/>
              </w:tabs>
              <w:ind w:right="-2"/>
              <w:jc w:val="both"/>
              <w:rPr>
                <w:rFonts w:ascii="Lato" w:hAnsi="Lato"/>
                <w:b w:val="0"/>
                <w:bCs/>
                <w:color w:val="000000" w:themeColor="text1"/>
                <w:sz w:val="18"/>
                <w:szCs w:val="18"/>
              </w:rPr>
            </w:pPr>
          </w:p>
        </w:tc>
        <w:tc>
          <w:tcPr>
            <w:tcW w:w="1093" w:type="dxa"/>
            <w:tcBorders>
              <w:bottom w:val="single" w:sz="4" w:space="0" w:color="auto"/>
            </w:tcBorders>
            <w:shd w:val="clear" w:color="auto" w:fill="F2F2F2" w:themeFill="background1" w:themeFillShade="F2"/>
          </w:tcPr>
          <w:p w14:paraId="5C8CD555" w14:textId="77777777" w:rsidR="00BC7F4A" w:rsidRDefault="00BC7F4A" w:rsidP="00BC7F4A">
            <w:pPr>
              <w:pStyle w:val="Tekstpodstawowy"/>
              <w:tabs>
                <w:tab w:val="left" w:pos="284"/>
              </w:tabs>
              <w:ind w:right="-2"/>
              <w:rPr>
                <w:rFonts w:ascii="Lato" w:hAnsi="Lato"/>
                <w:b w:val="0"/>
                <w:bCs/>
                <w:color w:val="000000" w:themeColor="text1"/>
                <w:sz w:val="18"/>
                <w:szCs w:val="18"/>
              </w:rPr>
            </w:pPr>
          </w:p>
          <w:p w14:paraId="4EEDDB1E" w14:textId="77777777" w:rsidR="00BC7F4A" w:rsidRDefault="00BC7F4A" w:rsidP="00BC7F4A">
            <w:pPr>
              <w:pStyle w:val="Tekstpodstawowy"/>
              <w:tabs>
                <w:tab w:val="left" w:pos="284"/>
              </w:tabs>
              <w:ind w:right="-2"/>
              <w:rPr>
                <w:rFonts w:ascii="Lato" w:hAnsi="Lato"/>
                <w:b w:val="0"/>
                <w:bCs/>
                <w:color w:val="000000" w:themeColor="text1"/>
                <w:sz w:val="18"/>
                <w:szCs w:val="18"/>
              </w:rPr>
            </w:pPr>
          </w:p>
          <w:p w14:paraId="7DE47916" w14:textId="77777777" w:rsidR="00BC7F4A" w:rsidRDefault="00BC7F4A" w:rsidP="00BC7F4A">
            <w:pPr>
              <w:pStyle w:val="Tekstpodstawowy"/>
              <w:tabs>
                <w:tab w:val="left" w:pos="284"/>
              </w:tabs>
              <w:ind w:right="-2"/>
              <w:rPr>
                <w:rFonts w:ascii="Lato" w:hAnsi="Lato"/>
                <w:b w:val="0"/>
                <w:bCs/>
                <w:color w:val="000000" w:themeColor="text1"/>
                <w:sz w:val="18"/>
                <w:szCs w:val="18"/>
              </w:rPr>
            </w:pPr>
          </w:p>
          <w:p w14:paraId="74B3A341" w14:textId="15FBF4A1" w:rsidR="00BC7F4A" w:rsidRPr="00A94106" w:rsidRDefault="00BC7F4A" w:rsidP="00BC7F4A">
            <w:pPr>
              <w:pStyle w:val="Tekstpodstawowy"/>
              <w:tabs>
                <w:tab w:val="left" w:pos="284"/>
              </w:tabs>
              <w:ind w:right="-2"/>
              <w:rPr>
                <w:rFonts w:ascii="Lato" w:hAnsi="Lato"/>
                <w:color w:val="000000" w:themeColor="text1"/>
                <w:sz w:val="18"/>
                <w:szCs w:val="18"/>
              </w:rPr>
            </w:pPr>
            <w:r w:rsidRPr="00A94106">
              <w:rPr>
                <w:rFonts w:ascii="Lato" w:hAnsi="Lato"/>
                <w:color w:val="000000" w:themeColor="text1"/>
                <w:sz w:val="18"/>
                <w:szCs w:val="18"/>
              </w:rPr>
              <w:t>70%</w:t>
            </w:r>
          </w:p>
        </w:tc>
      </w:tr>
      <w:tr w:rsidR="00BC7F4A" w:rsidRPr="00B2527F" w14:paraId="621C90B8" w14:textId="77777777" w:rsidTr="00160F74">
        <w:tc>
          <w:tcPr>
            <w:tcW w:w="924" w:type="dxa"/>
            <w:tcBorders>
              <w:top w:val="nil"/>
            </w:tcBorders>
          </w:tcPr>
          <w:p w14:paraId="2C1EB2DE" w14:textId="77777777" w:rsidR="00BC7F4A" w:rsidRPr="00B2527F" w:rsidRDefault="00BC7F4A" w:rsidP="00BC7F4A">
            <w:pPr>
              <w:pStyle w:val="Tekstpodstawowy"/>
              <w:tabs>
                <w:tab w:val="left" w:pos="284"/>
              </w:tabs>
              <w:ind w:right="-2"/>
              <w:jc w:val="both"/>
              <w:rPr>
                <w:rFonts w:ascii="Lato" w:hAnsi="Lato"/>
                <w:b w:val="0"/>
                <w:bCs/>
                <w:color w:val="000000" w:themeColor="text1"/>
                <w:sz w:val="18"/>
                <w:szCs w:val="18"/>
              </w:rPr>
            </w:pPr>
          </w:p>
        </w:tc>
        <w:tc>
          <w:tcPr>
            <w:tcW w:w="925" w:type="dxa"/>
          </w:tcPr>
          <w:p w14:paraId="30C0CA5D" w14:textId="77777777" w:rsidR="00BC7F4A" w:rsidRPr="00B2527F" w:rsidRDefault="00BC7F4A" w:rsidP="00BC7F4A">
            <w:pPr>
              <w:pStyle w:val="Tekstpodstawowy"/>
              <w:tabs>
                <w:tab w:val="left" w:pos="284"/>
              </w:tabs>
              <w:ind w:right="-2"/>
              <w:jc w:val="both"/>
              <w:rPr>
                <w:rFonts w:ascii="Lato" w:hAnsi="Lato"/>
                <w:b w:val="0"/>
                <w:bCs/>
                <w:color w:val="000000" w:themeColor="text1"/>
                <w:sz w:val="18"/>
                <w:szCs w:val="18"/>
              </w:rPr>
            </w:pPr>
          </w:p>
        </w:tc>
        <w:tc>
          <w:tcPr>
            <w:tcW w:w="925" w:type="dxa"/>
            <w:tcBorders>
              <w:bottom w:val="nil"/>
              <w:right w:val="nil"/>
            </w:tcBorders>
          </w:tcPr>
          <w:p w14:paraId="6F2011D9" w14:textId="55C336B9" w:rsidR="00BC7F4A" w:rsidRPr="00B2527F" w:rsidRDefault="00BC7F4A" w:rsidP="00BC7F4A">
            <w:pPr>
              <w:pStyle w:val="Tekstpodstawowy"/>
              <w:tabs>
                <w:tab w:val="left" w:pos="284"/>
              </w:tabs>
              <w:ind w:right="-2"/>
              <w:jc w:val="both"/>
              <w:rPr>
                <w:rFonts w:ascii="Lato" w:hAnsi="Lato"/>
                <w:b w:val="0"/>
                <w:bCs/>
                <w:color w:val="000000" w:themeColor="text1"/>
                <w:sz w:val="18"/>
                <w:szCs w:val="18"/>
              </w:rPr>
            </w:pPr>
          </w:p>
        </w:tc>
        <w:tc>
          <w:tcPr>
            <w:tcW w:w="925" w:type="dxa"/>
            <w:tcBorders>
              <w:top w:val="nil"/>
              <w:left w:val="nil"/>
              <w:bottom w:val="nil"/>
            </w:tcBorders>
          </w:tcPr>
          <w:p w14:paraId="3C599749" w14:textId="09452C98" w:rsidR="00BC7F4A" w:rsidRPr="00B2527F" w:rsidRDefault="00BC7F4A" w:rsidP="00BC7F4A">
            <w:pPr>
              <w:pStyle w:val="Tekstpodstawowy"/>
              <w:tabs>
                <w:tab w:val="left" w:pos="284"/>
              </w:tabs>
              <w:ind w:right="-2"/>
              <w:jc w:val="both"/>
              <w:rPr>
                <w:rFonts w:ascii="Lato" w:hAnsi="Lato"/>
                <w:b w:val="0"/>
                <w:bCs/>
                <w:color w:val="000000" w:themeColor="text1"/>
                <w:sz w:val="18"/>
                <w:szCs w:val="18"/>
              </w:rPr>
            </w:pPr>
          </w:p>
        </w:tc>
        <w:tc>
          <w:tcPr>
            <w:tcW w:w="989" w:type="dxa"/>
            <w:shd w:val="clear" w:color="auto" w:fill="F2F2F2" w:themeFill="background1" w:themeFillShade="F2"/>
          </w:tcPr>
          <w:p w14:paraId="7CC968EB" w14:textId="5856C6AF" w:rsidR="00BC7F4A" w:rsidRDefault="00BC7F4A" w:rsidP="00BC7F4A">
            <w:pPr>
              <w:pStyle w:val="Tekstpodstawowy"/>
              <w:tabs>
                <w:tab w:val="left" w:pos="284"/>
              </w:tabs>
              <w:ind w:right="-2"/>
              <w:jc w:val="left"/>
              <w:rPr>
                <w:rFonts w:ascii="Lato" w:hAnsi="Lato"/>
                <w:b w:val="0"/>
                <w:bCs/>
                <w:color w:val="000000" w:themeColor="text1"/>
                <w:sz w:val="18"/>
                <w:szCs w:val="18"/>
              </w:rPr>
            </w:pPr>
          </w:p>
          <w:p w14:paraId="3ED07CBA" w14:textId="3424A48C" w:rsidR="00BC7F4A" w:rsidRPr="00B2527F" w:rsidRDefault="00BC7F4A" w:rsidP="00BC7F4A">
            <w:pPr>
              <w:pStyle w:val="Tekstpodstawowy"/>
              <w:tabs>
                <w:tab w:val="left" w:pos="284"/>
              </w:tabs>
              <w:ind w:right="-2"/>
              <w:jc w:val="left"/>
              <w:rPr>
                <w:rFonts w:ascii="Lato" w:hAnsi="Lato"/>
                <w:b w:val="0"/>
                <w:bCs/>
                <w:color w:val="000000" w:themeColor="text1"/>
                <w:sz w:val="18"/>
                <w:szCs w:val="18"/>
              </w:rPr>
            </w:pPr>
            <w:r w:rsidRPr="00C50664">
              <w:rPr>
                <w:rFonts w:ascii="Lato" w:hAnsi="Lato"/>
                <w:b w:val="0"/>
                <w:bCs/>
                <w:color w:val="000000" w:themeColor="text1"/>
                <w:sz w:val="18"/>
                <w:szCs w:val="18"/>
              </w:rPr>
              <w:t xml:space="preserve">kw. </w:t>
            </w:r>
            <w:r>
              <w:rPr>
                <w:rFonts w:ascii="Lato" w:hAnsi="Lato"/>
                <w:b w:val="0"/>
                <w:bCs/>
                <w:color w:val="000000" w:themeColor="text1"/>
                <w:sz w:val="18"/>
                <w:szCs w:val="18"/>
              </w:rPr>
              <w:t>6</w:t>
            </w:r>
            <w:r w:rsidRPr="00C50664">
              <w:rPr>
                <w:rFonts w:ascii="Lato" w:hAnsi="Lato"/>
                <w:b w:val="0"/>
                <w:bCs/>
                <w:color w:val="000000" w:themeColor="text1"/>
                <w:sz w:val="18"/>
                <w:szCs w:val="18"/>
              </w:rPr>
              <w:br/>
              <w:t xml:space="preserve">kw. </w:t>
            </w:r>
            <w:r>
              <w:rPr>
                <w:rFonts w:ascii="Lato" w:hAnsi="Lato"/>
                <w:b w:val="0"/>
                <w:bCs/>
                <w:color w:val="000000" w:themeColor="text1"/>
                <w:sz w:val="18"/>
                <w:szCs w:val="18"/>
              </w:rPr>
              <w:t>7</w:t>
            </w:r>
          </w:p>
        </w:tc>
        <w:tc>
          <w:tcPr>
            <w:tcW w:w="1093" w:type="dxa"/>
            <w:tcBorders>
              <w:top w:val="nil"/>
              <w:bottom w:val="nil"/>
              <w:right w:val="nil"/>
            </w:tcBorders>
          </w:tcPr>
          <w:p w14:paraId="765066C9" w14:textId="3018149C" w:rsidR="00BC7F4A" w:rsidRDefault="00BC7F4A" w:rsidP="00BC7F4A">
            <w:pPr>
              <w:pStyle w:val="Tekstpodstawowy"/>
              <w:tabs>
                <w:tab w:val="left" w:pos="284"/>
              </w:tabs>
              <w:ind w:right="-2"/>
              <w:jc w:val="both"/>
              <w:rPr>
                <w:rFonts w:ascii="Lato" w:hAnsi="Lato"/>
                <w:b w:val="0"/>
                <w:bCs/>
                <w:color w:val="000000" w:themeColor="text1"/>
                <w:sz w:val="18"/>
                <w:szCs w:val="18"/>
              </w:rPr>
            </w:pPr>
          </w:p>
          <w:p w14:paraId="379FF9DF" w14:textId="2057B4A7" w:rsidR="00BC7F4A" w:rsidRDefault="00BC7F4A" w:rsidP="00BC7F4A">
            <w:pPr>
              <w:pStyle w:val="Tekstpodstawowy"/>
              <w:tabs>
                <w:tab w:val="left" w:pos="284"/>
              </w:tabs>
              <w:ind w:right="-2"/>
              <w:jc w:val="both"/>
              <w:rPr>
                <w:rFonts w:ascii="Lato" w:hAnsi="Lato"/>
                <w:b w:val="0"/>
                <w:bCs/>
                <w:color w:val="000000" w:themeColor="text1"/>
                <w:sz w:val="18"/>
                <w:szCs w:val="18"/>
              </w:rPr>
            </w:pPr>
          </w:p>
          <w:p w14:paraId="64DA7084" w14:textId="455242E5" w:rsidR="00BC7F4A" w:rsidRDefault="00BC7F4A" w:rsidP="00BC7F4A">
            <w:pPr>
              <w:pStyle w:val="Tekstpodstawowy"/>
              <w:tabs>
                <w:tab w:val="left" w:pos="284"/>
              </w:tabs>
              <w:ind w:right="-2"/>
              <w:jc w:val="both"/>
              <w:rPr>
                <w:rFonts w:ascii="Lato" w:hAnsi="Lato"/>
                <w:b w:val="0"/>
                <w:bCs/>
                <w:color w:val="000000" w:themeColor="text1"/>
                <w:sz w:val="18"/>
                <w:szCs w:val="18"/>
              </w:rPr>
            </w:pPr>
          </w:p>
          <w:p w14:paraId="1B6668B1" w14:textId="73E1F713" w:rsidR="00BC7F4A" w:rsidRPr="00B2527F" w:rsidRDefault="00BC7F4A" w:rsidP="00BC7F4A">
            <w:pPr>
              <w:pStyle w:val="Tekstpodstawowy"/>
              <w:tabs>
                <w:tab w:val="left" w:pos="284"/>
              </w:tabs>
              <w:ind w:right="-2"/>
              <w:jc w:val="both"/>
              <w:rPr>
                <w:rFonts w:ascii="Lato" w:hAnsi="Lato"/>
                <w:b w:val="0"/>
                <w:bCs/>
                <w:color w:val="000000" w:themeColor="text1"/>
                <w:sz w:val="18"/>
                <w:szCs w:val="18"/>
              </w:rPr>
            </w:pPr>
          </w:p>
        </w:tc>
        <w:tc>
          <w:tcPr>
            <w:tcW w:w="1093" w:type="dxa"/>
            <w:tcBorders>
              <w:top w:val="nil"/>
              <w:left w:val="nil"/>
              <w:bottom w:val="nil"/>
              <w:right w:val="nil"/>
            </w:tcBorders>
          </w:tcPr>
          <w:p w14:paraId="540DA342" w14:textId="1DB8CF77" w:rsidR="00BC7F4A" w:rsidRPr="00B2527F" w:rsidRDefault="00BC7F4A" w:rsidP="00BC7F4A">
            <w:pPr>
              <w:pStyle w:val="Tekstpodstawowy"/>
              <w:tabs>
                <w:tab w:val="left" w:pos="284"/>
              </w:tabs>
              <w:ind w:right="-2"/>
              <w:jc w:val="both"/>
              <w:rPr>
                <w:rFonts w:ascii="Lato" w:hAnsi="Lato"/>
                <w:b w:val="0"/>
                <w:bCs/>
                <w:color w:val="000000" w:themeColor="text1"/>
                <w:sz w:val="18"/>
                <w:szCs w:val="18"/>
              </w:rPr>
            </w:pPr>
          </w:p>
        </w:tc>
        <w:tc>
          <w:tcPr>
            <w:tcW w:w="1093" w:type="dxa"/>
            <w:tcBorders>
              <w:top w:val="nil"/>
              <w:left w:val="nil"/>
              <w:bottom w:val="nil"/>
              <w:right w:val="nil"/>
            </w:tcBorders>
          </w:tcPr>
          <w:p w14:paraId="2A3D0FB7" w14:textId="06A05D5E" w:rsidR="00BC7F4A" w:rsidRPr="00B2527F" w:rsidRDefault="00BC7F4A" w:rsidP="00BC7F4A">
            <w:pPr>
              <w:pStyle w:val="Tekstpodstawowy"/>
              <w:tabs>
                <w:tab w:val="left" w:pos="284"/>
              </w:tabs>
              <w:ind w:right="-2"/>
              <w:jc w:val="both"/>
              <w:rPr>
                <w:rFonts w:ascii="Lato" w:hAnsi="Lato"/>
                <w:b w:val="0"/>
                <w:bCs/>
                <w:color w:val="000000" w:themeColor="text1"/>
                <w:sz w:val="18"/>
                <w:szCs w:val="18"/>
              </w:rPr>
            </w:pPr>
          </w:p>
        </w:tc>
        <w:tc>
          <w:tcPr>
            <w:tcW w:w="1093" w:type="dxa"/>
            <w:tcBorders>
              <w:left w:val="nil"/>
              <w:bottom w:val="nil"/>
            </w:tcBorders>
          </w:tcPr>
          <w:p w14:paraId="0390B92C" w14:textId="512A95EC" w:rsidR="00BC7F4A" w:rsidRPr="00B2527F" w:rsidRDefault="00EE648C" w:rsidP="00BC7F4A">
            <w:pPr>
              <w:pStyle w:val="Tekstpodstawowy"/>
              <w:tabs>
                <w:tab w:val="left" w:pos="284"/>
              </w:tabs>
              <w:ind w:right="-2"/>
              <w:jc w:val="both"/>
              <w:rPr>
                <w:rFonts w:ascii="Lato" w:hAnsi="Lato"/>
                <w:b w:val="0"/>
                <w:bCs/>
                <w:color w:val="000000" w:themeColor="text1"/>
                <w:sz w:val="18"/>
                <w:szCs w:val="18"/>
              </w:rPr>
            </w:pPr>
            <w:r>
              <w:rPr>
                <w:rFonts w:ascii="Lato" w:hAnsi="Lato"/>
                <w:b w:val="0"/>
                <w:bCs/>
                <w:noProof/>
                <w:color w:val="000000" w:themeColor="text1"/>
                <w:sz w:val="18"/>
                <w:szCs w:val="18"/>
              </w:rPr>
              <mc:AlternateContent>
                <mc:Choice Requires="wps">
                  <w:drawing>
                    <wp:anchor distT="0" distB="0" distL="114300" distR="114300" simplePos="0" relativeHeight="251663360" behindDoc="0" locked="0" layoutInCell="1" allowOverlap="1" wp14:anchorId="4837C9E2" wp14:editId="7CA9518B">
                      <wp:simplePos x="0" y="0"/>
                      <wp:positionH relativeFrom="column">
                        <wp:posOffset>-4552950</wp:posOffset>
                      </wp:positionH>
                      <wp:positionV relativeFrom="paragraph">
                        <wp:posOffset>8890</wp:posOffset>
                      </wp:positionV>
                      <wp:extent cx="4808220" cy="594360"/>
                      <wp:effectExtent l="38100" t="0" r="87630" b="91440"/>
                      <wp:wrapNone/>
                      <wp:docPr id="1207800946" name="Łącznik: zakrzywiony 10"/>
                      <wp:cNvGraphicFramePr/>
                      <a:graphic xmlns:a="http://schemas.openxmlformats.org/drawingml/2006/main">
                        <a:graphicData uri="http://schemas.microsoft.com/office/word/2010/wordprocessingShape">
                          <wps:wsp>
                            <wps:cNvCnPr/>
                            <wps:spPr>
                              <a:xfrm flipH="1">
                                <a:off x="0" y="0"/>
                                <a:ext cx="4808220" cy="594360"/>
                              </a:xfrm>
                              <a:prstGeom prst="curvedConnector3">
                                <a:avLst>
                                  <a:gd name="adj1" fmla="val -1339"/>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7FFBDB" id="Łącznik: zakrzywiony 10" o:spid="_x0000_s1026" type="#_x0000_t38" style="position:absolute;margin-left:-358.5pt;margin-top:.7pt;width:378.6pt;height:46.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" adj="-289" strokecolor="#4579b8 [3044]">
                      <v:stroke endarrow="block"/>
                    </v:shape>
                  </w:pict>
                </mc:Fallback>
              </mc:AlternateContent>
            </w:r>
          </w:p>
        </w:tc>
      </w:tr>
      <w:tr w:rsidR="00BC7F4A" w:rsidRPr="00B2527F" w14:paraId="58EC6E93" w14:textId="77777777" w:rsidTr="00160F74">
        <w:tc>
          <w:tcPr>
            <w:tcW w:w="924" w:type="dxa"/>
          </w:tcPr>
          <w:p w14:paraId="7CE8C479" w14:textId="77777777" w:rsidR="00BC7F4A" w:rsidRPr="00B2527F" w:rsidRDefault="00BC7F4A" w:rsidP="00BC7F4A">
            <w:pPr>
              <w:pStyle w:val="Tekstpodstawowy"/>
              <w:tabs>
                <w:tab w:val="left" w:pos="284"/>
              </w:tabs>
              <w:ind w:right="-2"/>
              <w:jc w:val="both"/>
              <w:rPr>
                <w:rFonts w:ascii="Lato" w:hAnsi="Lato"/>
                <w:b w:val="0"/>
                <w:bCs/>
                <w:color w:val="000000" w:themeColor="text1"/>
                <w:sz w:val="18"/>
                <w:szCs w:val="18"/>
              </w:rPr>
            </w:pPr>
          </w:p>
        </w:tc>
        <w:tc>
          <w:tcPr>
            <w:tcW w:w="925" w:type="dxa"/>
            <w:tcBorders>
              <w:right w:val="nil"/>
            </w:tcBorders>
          </w:tcPr>
          <w:p w14:paraId="08C649CD" w14:textId="7BB3FDB9" w:rsidR="00BC7F4A" w:rsidRPr="00B2527F" w:rsidRDefault="00BC7F4A" w:rsidP="00BC7F4A">
            <w:pPr>
              <w:pStyle w:val="Tekstpodstawowy"/>
              <w:tabs>
                <w:tab w:val="left" w:pos="284"/>
              </w:tabs>
              <w:ind w:right="-2"/>
              <w:jc w:val="both"/>
              <w:rPr>
                <w:rFonts w:ascii="Lato" w:hAnsi="Lato"/>
                <w:b w:val="0"/>
                <w:bCs/>
                <w:color w:val="000000" w:themeColor="text1"/>
                <w:sz w:val="18"/>
                <w:szCs w:val="18"/>
              </w:rPr>
            </w:pPr>
          </w:p>
        </w:tc>
        <w:tc>
          <w:tcPr>
            <w:tcW w:w="925" w:type="dxa"/>
            <w:tcBorders>
              <w:top w:val="nil"/>
              <w:left w:val="nil"/>
              <w:right w:val="nil"/>
            </w:tcBorders>
          </w:tcPr>
          <w:p w14:paraId="3A09EA0E" w14:textId="05999E85" w:rsidR="00BC7F4A" w:rsidRPr="00B2527F" w:rsidRDefault="00BC7F4A" w:rsidP="00BC7F4A">
            <w:pPr>
              <w:pStyle w:val="Tekstpodstawowy"/>
              <w:tabs>
                <w:tab w:val="left" w:pos="284"/>
              </w:tabs>
              <w:ind w:right="-2"/>
              <w:jc w:val="both"/>
              <w:rPr>
                <w:rFonts w:ascii="Lato" w:hAnsi="Lato"/>
                <w:b w:val="0"/>
                <w:bCs/>
                <w:color w:val="000000" w:themeColor="text1"/>
                <w:sz w:val="18"/>
                <w:szCs w:val="18"/>
              </w:rPr>
            </w:pPr>
          </w:p>
        </w:tc>
        <w:tc>
          <w:tcPr>
            <w:tcW w:w="925" w:type="dxa"/>
            <w:tcBorders>
              <w:top w:val="nil"/>
              <w:left w:val="nil"/>
            </w:tcBorders>
          </w:tcPr>
          <w:p w14:paraId="2964F7D9" w14:textId="58AD79CB" w:rsidR="00BC7F4A" w:rsidRPr="00B2527F" w:rsidRDefault="00BC7F4A" w:rsidP="00BC7F4A">
            <w:pPr>
              <w:pStyle w:val="Tekstpodstawowy"/>
              <w:tabs>
                <w:tab w:val="left" w:pos="284"/>
              </w:tabs>
              <w:ind w:right="-2"/>
              <w:jc w:val="both"/>
              <w:rPr>
                <w:rFonts w:ascii="Lato" w:hAnsi="Lato"/>
                <w:b w:val="0"/>
                <w:bCs/>
                <w:color w:val="000000" w:themeColor="text1"/>
                <w:sz w:val="18"/>
                <w:szCs w:val="18"/>
              </w:rPr>
            </w:pPr>
          </w:p>
        </w:tc>
        <w:tc>
          <w:tcPr>
            <w:tcW w:w="989" w:type="dxa"/>
            <w:shd w:val="clear" w:color="auto" w:fill="F2F2F2" w:themeFill="background1" w:themeFillShade="F2"/>
          </w:tcPr>
          <w:p w14:paraId="69A42629" w14:textId="7F301BAB" w:rsidR="00BC7F4A" w:rsidRDefault="00BC7F4A" w:rsidP="00BC7F4A">
            <w:pPr>
              <w:pStyle w:val="Tekstpodstawowy"/>
              <w:tabs>
                <w:tab w:val="left" w:pos="284"/>
              </w:tabs>
              <w:ind w:right="-2"/>
              <w:jc w:val="left"/>
              <w:rPr>
                <w:rFonts w:ascii="Lato" w:hAnsi="Lato"/>
                <w:b w:val="0"/>
                <w:bCs/>
                <w:color w:val="000000" w:themeColor="text1"/>
                <w:sz w:val="18"/>
                <w:szCs w:val="18"/>
              </w:rPr>
            </w:pPr>
          </w:p>
          <w:p w14:paraId="4647970F" w14:textId="03FB4054" w:rsidR="00BC7F4A" w:rsidRPr="00B2527F" w:rsidRDefault="00BC7F4A" w:rsidP="00AD1F66">
            <w:pPr>
              <w:pStyle w:val="Tekstpodstawowy"/>
              <w:tabs>
                <w:tab w:val="left" w:pos="284"/>
              </w:tabs>
              <w:ind w:right="-2"/>
              <w:jc w:val="left"/>
              <w:rPr>
                <w:rFonts w:ascii="Lato" w:hAnsi="Lato"/>
                <w:b w:val="0"/>
                <w:bCs/>
                <w:color w:val="000000" w:themeColor="text1"/>
                <w:sz w:val="18"/>
                <w:szCs w:val="18"/>
              </w:rPr>
            </w:pPr>
            <w:r w:rsidRPr="00C50664">
              <w:rPr>
                <w:rFonts w:ascii="Lato" w:hAnsi="Lato"/>
                <w:b w:val="0"/>
                <w:bCs/>
                <w:color w:val="000000" w:themeColor="text1"/>
                <w:sz w:val="18"/>
                <w:szCs w:val="18"/>
              </w:rPr>
              <w:t xml:space="preserve">kw. </w:t>
            </w:r>
            <w:r>
              <w:rPr>
                <w:rFonts w:ascii="Lato" w:hAnsi="Lato"/>
                <w:b w:val="0"/>
                <w:bCs/>
                <w:color w:val="000000" w:themeColor="text1"/>
                <w:sz w:val="18"/>
                <w:szCs w:val="18"/>
              </w:rPr>
              <w:t>8</w:t>
            </w:r>
          </w:p>
        </w:tc>
        <w:tc>
          <w:tcPr>
            <w:tcW w:w="4372" w:type="dxa"/>
            <w:gridSpan w:val="4"/>
            <w:tcBorders>
              <w:top w:val="nil"/>
            </w:tcBorders>
          </w:tcPr>
          <w:p w14:paraId="4585FBA4" w14:textId="1A0E5719" w:rsidR="00BC7F4A" w:rsidRDefault="00BC7F4A" w:rsidP="00BC7F4A">
            <w:pPr>
              <w:pStyle w:val="Tekstpodstawowy"/>
              <w:tabs>
                <w:tab w:val="left" w:pos="284"/>
              </w:tabs>
              <w:ind w:right="-2"/>
              <w:jc w:val="both"/>
              <w:rPr>
                <w:rFonts w:ascii="Lato" w:hAnsi="Lato"/>
                <w:b w:val="0"/>
                <w:bCs/>
                <w:color w:val="000000" w:themeColor="text1"/>
                <w:sz w:val="18"/>
                <w:szCs w:val="18"/>
              </w:rPr>
            </w:pPr>
          </w:p>
          <w:p w14:paraId="4013A6AF" w14:textId="77777777" w:rsidR="00BC7F4A" w:rsidRDefault="00BC7F4A" w:rsidP="00BC7F4A">
            <w:pPr>
              <w:pStyle w:val="Tekstpodstawowy"/>
              <w:tabs>
                <w:tab w:val="left" w:pos="284"/>
              </w:tabs>
              <w:ind w:right="-2"/>
              <w:jc w:val="both"/>
              <w:rPr>
                <w:rFonts w:ascii="Lato" w:hAnsi="Lato"/>
                <w:b w:val="0"/>
                <w:bCs/>
                <w:color w:val="000000" w:themeColor="text1"/>
                <w:sz w:val="18"/>
                <w:szCs w:val="18"/>
              </w:rPr>
            </w:pPr>
          </w:p>
          <w:p w14:paraId="4CEE54D3" w14:textId="77777777" w:rsidR="00BC7F4A" w:rsidRDefault="00BC7F4A" w:rsidP="00BC7F4A">
            <w:pPr>
              <w:pStyle w:val="Tekstpodstawowy"/>
              <w:tabs>
                <w:tab w:val="left" w:pos="284"/>
              </w:tabs>
              <w:ind w:right="-2"/>
              <w:jc w:val="both"/>
              <w:rPr>
                <w:rFonts w:ascii="Lato" w:hAnsi="Lato"/>
                <w:b w:val="0"/>
                <w:bCs/>
                <w:color w:val="000000" w:themeColor="text1"/>
                <w:sz w:val="18"/>
                <w:szCs w:val="18"/>
              </w:rPr>
            </w:pPr>
          </w:p>
          <w:p w14:paraId="00766424" w14:textId="77777777" w:rsidR="00BC7F4A" w:rsidRPr="00B2527F" w:rsidRDefault="00BC7F4A" w:rsidP="00BC7F4A">
            <w:pPr>
              <w:pStyle w:val="Tekstpodstawowy"/>
              <w:tabs>
                <w:tab w:val="left" w:pos="284"/>
              </w:tabs>
              <w:ind w:right="-2"/>
              <w:jc w:val="both"/>
              <w:rPr>
                <w:rFonts w:ascii="Lato" w:hAnsi="Lato"/>
                <w:b w:val="0"/>
                <w:bCs/>
                <w:color w:val="000000" w:themeColor="text1"/>
                <w:sz w:val="18"/>
                <w:szCs w:val="18"/>
              </w:rPr>
            </w:pPr>
          </w:p>
        </w:tc>
      </w:tr>
    </w:tbl>
    <w:p w14:paraId="20A807DD" w14:textId="20E55750" w:rsidR="00C60B54" w:rsidRPr="001575CF" w:rsidRDefault="00B2527F" w:rsidP="00C60B54">
      <w:pPr>
        <w:pStyle w:val="Tekstpodstawowy"/>
        <w:tabs>
          <w:tab w:val="left" w:pos="284"/>
        </w:tabs>
        <w:ind w:right="-2"/>
        <w:jc w:val="both"/>
        <w:rPr>
          <w:rFonts w:ascii="Lato" w:hAnsi="Lato"/>
          <w:b w:val="0"/>
          <w:color w:val="000000" w:themeColor="text1"/>
          <w:sz w:val="22"/>
          <w:szCs w:val="24"/>
        </w:rPr>
      </w:pPr>
      <w:r>
        <w:rPr>
          <w:rFonts w:ascii="Lato" w:hAnsi="Lato"/>
          <w:noProof/>
          <w:color w:val="000000" w:themeColor="text1"/>
          <w:sz w:val="22"/>
        </w:rPr>
        <mc:AlternateContent>
          <mc:Choice Requires="wpi">
            <w:drawing>
              <wp:anchor distT="0" distB="0" distL="114300" distR="114300" simplePos="0" relativeHeight="251659264" behindDoc="0" locked="0" layoutInCell="1" allowOverlap="1" wp14:anchorId="32C4134C" wp14:editId="3794DD3D">
                <wp:simplePos x="0" y="0"/>
                <wp:positionH relativeFrom="column">
                  <wp:posOffset>9546770</wp:posOffset>
                </wp:positionH>
                <wp:positionV relativeFrom="paragraph">
                  <wp:posOffset>1389260</wp:posOffset>
                </wp:positionV>
                <wp:extent cx="1800" cy="7920"/>
                <wp:effectExtent l="57150" t="57150" r="55880" b="49530"/>
                <wp:wrapNone/>
                <wp:docPr id="680687733" name="Pismo odręczne 3"/>
                <wp:cNvGraphicFramePr/>
                <a:graphic xmlns:a="http://schemas.openxmlformats.org/drawingml/2006/main">
                  <a:graphicData uri="http://schemas.microsoft.com/office/word/2010/wordprocessingInk">
                    <w14:contentPart bwMode="auto" r:id="rId19">
                      <w14:nvContentPartPr>
                        <w14:cNvContentPartPr/>
                      </w14:nvContentPartPr>
                      <w14:xfrm>
                        <a:off x="0" y="0"/>
                        <a:ext cx="1800" cy="7920"/>
                      </w14:xfrm>
                    </w14:contentPart>
                  </a:graphicData>
                </a:graphic>
              </wp:anchor>
            </w:drawing>
          </mc:Choice>
          <mc:Fallback>
            <w:pict>
              <v:shapetype w14:anchorId="4D8BEE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3" o:spid="_x0000_s1026" type="#_x0000_t75" style="position:absolute;margin-left:751pt;margin-top:108.7pt;width:1.6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">
                <v:imagedata r:id="rId20" o:title=""/>
              </v:shape>
            </w:pict>
          </mc:Fallback>
        </mc:AlternateContent>
      </w:r>
    </w:p>
    <w:p w14:paraId="69427CD4" w14:textId="0FA9E5AC" w:rsidR="00C60B54"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 xml:space="preserve">Następne zaliczki wypłacane są w tym samym systemie, z zastrzeżeniem, że dla ostatnich </w:t>
      </w:r>
      <w:r w:rsidR="00B2527F">
        <w:rPr>
          <w:rFonts w:ascii="Lato" w:hAnsi="Lato"/>
          <w:b w:val="0"/>
          <w:color w:val="000000" w:themeColor="text1"/>
          <w:sz w:val="22"/>
          <w:szCs w:val="24"/>
        </w:rPr>
        <w:br/>
      </w:r>
      <w:r w:rsidRPr="001575CF">
        <w:rPr>
          <w:rFonts w:ascii="Lato" w:hAnsi="Lato"/>
          <w:b w:val="0"/>
          <w:color w:val="000000" w:themeColor="text1"/>
          <w:sz w:val="22"/>
          <w:szCs w:val="24"/>
        </w:rPr>
        <w:t>4 kwartałów realizacji projektu zaliczki wypłacone są w wysokości 85% dofinansowania (także w sytuacji, gdy projekt trwa 4 kwartały lub krócej; w takiej sytuacji całość okresu realizacji przypada na tak rozumiane ostatnie 4 kwartały).</w:t>
      </w:r>
    </w:p>
    <w:p w14:paraId="36BBBF29" w14:textId="77777777" w:rsidR="00C60B54" w:rsidRDefault="00C60B54" w:rsidP="00C60B54">
      <w:pPr>
        <w:pStyle w:val="Tekstpodstawowy"/>
        <w:tabs>
          <w:tab w:val="left" w:pos="284"/>
        </w:tabs>
        <w:ind w:right="-2"/>
        <w:jc w:val="both"/>
        <w:rPr>
          <w:rFonts w:ascii="Lato" w:hAnsi="Lato"/>
          <w:b w:val="0"/>
          <w:color w:val="000000" w:themeColor="text1"/>
          <w:sz w:val="22"/>
          <w:szCs w:val="24"/>
        </w:rPr>
      </w:pPr>
    </w:p>
    <w:p w14:paraId="5BA1622F" w14:textId="77777777" w:rsidR="00C60B54" w:rsidRPr="0079344F" w:rsidRDefault="00C60B54" w:rsidP="00C60B54">
      <w:pPr>
        <w:pStyle w:val="Tekstpodstawowy"/>
        <w:tabs>
          <w:tab w:val="left" w:pos="284"/>
        </w:tabs>
        <w:ind w:right="-2"/>
        <w:jc w:val="both"/>
        <w:rPr>
          <w:rFonts w:ascii="Lato" w:hAnsi="Lato"/>
          <w:bCs/>
          <w:color w:val="000000" w:themeColor="text1"/>
          <w:sz w:val="22"/>
          <w:szCs w:val="24"/>
        </w:rPr>
      </w:pPr>
      <w:r w:rsidRPr="0079344F">
        <w:rPr>
          <w:rFonts w:ascii="Lato" w:hAnsi="Lato"/>
          <w:bCs/>
          <w:color w:val="000000" w:themeColor="text1"/>
          <w:sz w:val="22"/>
          <w:szCs w:val="24"/>
        </w:rPr>
        <w:t>Przykład:</w:t>
      </w:r>
    </w:p>
    <w:p w14:paraId="59407A31" w14:textId="03DCB72D" w:rsidR="00C60B54" w:rsidRPr="001575CF"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 xml:space="preserve">Projekt trwa 10 kwartałów. Wydatki planowane w każdym kwartale wynoszą 100 000. </w:t>
      </w:r>
      <w:r w:rsidR="00B2527F">
        <w:rPr>
          <w:rFonts w:ascii="Lato" w:hAnsi="Lato"/>
          <w:b w:val="0"/>
          <w:color w:val="000000" w:themeColor="text1"/>
          <w:sz w:val="22"/>
          <w:szCs w:val="24"/>
        </w:rPr>
        <w:br/>
      </w:r>
      <w:r w:rsidRPr="001575CF">
        <w:rPr>
          <w:rFonts w:ascii="Lato" w:hAnsi="Lato"/>
          <w:b w:val="0"/>
          <w:color w:val="000000" w:themeColor="text1"/>
          <w:sz w:val="22"/>
          <w:szCs w:val="24"/>
        </w:rPr>
        <w:t xml:space="preserve">W sumie 1 000 000. </w:t>
      </w:r>
    </w:p>
    <w:p w14:paraId="199C90D4"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 xml:space="preserve">Dofinansowanie z Funduszu wynosi 75%. </w:t>
      </w:r>
    </w:p>
    <w:p w14:paraId="266CE57E"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Kwota dofinansowania to 1 000 000 x 75%=750 000, po 75 000 PLN na kwartał.</w:t>
      </w:r>
    </w:p>
    <w:p w14:paraId="3AACC966" w14:textId="0D14C91D" w:rsidR="00C60B54" w:rsidRPr="001575CF"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 xml:space="preserve">Po spełnieniu warunków Beneficjent otrzyma zaliczkę na kwartały 1 i 2 w wysokości </w:t>
      </w:r>
      <w:r w:rsidR="00E70F44">
        <w:rPr>
          <w:rFonts w:ascii="Lato" w:hAnsi="Lato"/>
          <w:b w:val="0"/>
          <w:color w:val="000000" w:themeColor="text1"/>
          <w:sz w:val="22"/>
          <w:szCs w:val="24"/>
        </w:rPr>
        <w:br/>
      </w:r>
      <w:r w:rsidRPr="001575CF">
        <w:rPr>
          <w:rFonts w:ascii="Lato" w:hAnsi="Lato"/>
          <w:b w:val="0"/>
          <w:color w:val="000000" w:themeColor="text1"/>
          <w:sz w:val="22"/>
          <w:szCs w:val="24"/>
        </w:rPr>
        <w:t>(2 x 75 000) 150 000. Następnie po spełnieniu warunków Beneficjent otrzyma zaliczkę na kwartały 3 i 4 także w wysokości (2 x 75 000) 150 000. Następnie po spełnieniu warunków Beneficjent otrzyma zaliczkę na kwartały 5 i 6 ponownie w wysokości (2 x 75 000) 150 000.</w:t>
      </w:r>
    </w:p>
    <w:p w14:paraId="11B7117E" w14:textId="71741D39" w:rsidR="00C60B54" w:rsidRPr="001575CF"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 xml:space="preserve">Na kwartały 7 i 8, po spełnieniu warunków, Beneficjent otrzyma zaliczkę w wysokości </w:t>
      </w:r>
      <w:r w:rsidR="00E70F44">
        <w:rPr>
          <w:rFonts w:ascii="Lato" w:hAnsi="Lato"/>
          <w:b w:val="0"/>
          <w:color w:val="000000" w:themeColor="text1"/>
          <w:sz w:val="22"/>
          <w:szCs w:val="24"/>
        </w:rPr>
        <w:br/>
      </w:r>
      <w:r w:rsidRPr="001575CF">
        <w:rPr>
          <w:rFonts w:ascii="Lato" w:hAnsi="Lato"/>
          <w:b w:val="0"/>
          <w:color w:val="000000" w:themeColor="text1"/>
          <w:sz w:val="22"/>
          <w:szCs w:val="24"/>
        </w:rPr>
        <w:t>(2 x 75 000) 150 000 x 85%=127 500.</w:t>
      </w:r>
    </w:p>
    <w:p w14:paraId="3726D488"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Podobnie kwartały 9 i 10, po spełnieniu warunków, Beneficjent otrzyma zaliczkę w wysokości (2 x 75 000) 150 000 x 85%=127 500.</w:t>
      </w:r>
    </w:p>
    <w:p w14:paraId="67B4435D" w14:textId="77777777" w:rsidR="00C60B54" w:rsidRDefault="00C60B54" w:rsidP="00C60B54">
      <w:pPr>
        <w:pStyle w:val="Tekstpodstawowy"/>
        <w:tabs>
          <w:tab w:val="left" w:pos="284"/>
        </w:tabs>
        <w:ind w:right="-2"/>
        <w:jc w:val="both"/>
        <w:rPr>
          <w:rFonts w:ascii="Lato" w:hAnsi="Lato"/>
          <w:b w:val="0"/>
          <w:color w:val="000000" w:themeColor="text1"/>
          <w:sz w:val="22"/>
          <w:szCs w:val="24"/>
        </w:rPr>
      </w:pPr>
    </w:p>
    <w:p w14:paraId="09893E73" w14:textId="5B95463D" w:rsidR="00C60B54" w:rsidRPr="009701C9" w:rsidRDefault="00C60B54" w:rsidP="00C60B54">
      <w:pPr>
        <w:jc w:val="both"/>
        <w:rPr>
          <w:rFonts w:ascii="Lato" w:hAnsi="Lato"/>
          <w:bCs/>
          <w:color w:val="000000" w:themeColor="text1"/>
          <w:sz w:val="22"/>
          <w:szCs w:val="24"/>
        </w:rPr>
      </w:pPr>
      <w:r w:rsidRPr="009701C9">
        <w:rPr>
          <w:rStyle w:val="Nagwek4Znak"/>
          <w:rFonts w:ascii="Lato" w:hAnsi="Lato"/>
          <w:bCs/>
          <w:sz w:val="22"/>
          <w:szCs w:val="22"/>
        </w:rPr>
        <w:t>4.1.3.4 Rozliczenie okresu</w:t>
      </w:r>
      <w:r w:rsidRPr="009701C9">
        <w:rPr>
          <w:rFonts w:ascii="Lato" w:hAnsi="Lato"/>
          <w:bCs/>
          <w:color w:val="000000" w:themeColor="text1"/>
          <w:sz w:val="22"/>
          <w:szCs w:val="24"/>
        </w:rPr>
        <w:t xml:space="preserve"> </w:t>
      </w:r>
      <w:r w:rsidRPr="009701C9">
        <w:rPr>
          <w:rFonts w:ascii="Lato" w:hAnsi="Lato"/>
          <w:b/>
          <w:color w:val="000000" w:themeColor="text1"/>
          <w:sz w:val="22"/>
          <w:szCs w:val="24"/>
        </w:rPr>
        <w:t xml:space="preserve">realizacji </w:t>
      </w:r>
      <w:r w:rsidR="009701C9" w:rsidRPr="009701C9">
        <w:rPr>
          <w:rFonts w:ascii="Lato" w:hAnsi="Lato"/>
          <w:b/>
          <w:color w:val="000000" w:themeColor="text1"/>
          <w:sz w:val="22"/>
          <w:szCs w:val="24"/>
        </w:rPr>
        <w:t>U</w:t>
      </w:r>
      <w:r w:rsidRPr="009701C9">
        <w:rPr>
          <w:rFonts w:ascii="Lato" w:hAnsi="Lato"/>
          <w:b/>
          <w:color w:val="000000" w:themeColor="text1"/>
          <w:sz w:val="22"/>
          <w:szCs w:val="24"/>
        </w:rPr>
        <w:t xml:space="preserve">mowy finansowej sprzed dnia podpisania </w:t>
      </w:r>
      <w:r w:rsidR="009701C9" w:rsidRPr="009701C9">
        <w:rPr>
          <w:rFonts w:ascii="Lato" w:hAnsi="Lato"/>
          <w:b/>
          <w:color w:val="000000" w:themeColor="text1"/>
          <w:sz w:val="22"/>
          <w:szCs w:val="24"/>
        </w:rPr>
        <w:t>UF</w:t>
      </w:r>
      <w:r w:rsidRPr="009701C9">
        <w:rPr>
          <w:rFonts w:ascii="Lato" w:hAnsi="Lato"/>
          <w:bCs/>
          <w:color w:val="000000" w:themeColor="text1"/>
          <w:sz w:val="22"/>
          <w:szCs w:val="24"/>
        </w:rPr>
        <w:t xml:space="preserve"> </w:t>
      </w:r>
    </w:p>
    <w:p w14:paraId="712D7853" w14:textId="77777777" w:rsidR="00C60B54" w:rsidRPr="001575CF" w:rsidRDefault="00C60B54" w:rsidP="00C60B54">
      <w:pPr>
        <w:pStyle w:val="Akapitzlist"/>
        <w:ind w:left="1134"/>
        <w:jc w:val="both"/>
        <w:rPr>
          <w:rFonts w:ascii="Lato" w:hAnsi="Lato"/>
          <w:b/>
          <w:color w:val="000000" w:themeColor="text1"/>
          <w:sz w:val="22"/>
          <w:szCs w:val="24"/>
        </w:rPr>
      </w:pPr>
    </w:p>
    <w:p w14:paraId="786DEAFB" w14:textId="77777777" w:rsidR="00C60B54" w:rsidRPr="001575CF" w:rsidRDefault="00C60B54" w:rsidP="00C60B54">
      <w:pPr>
        <w:jc w:val="both"/>
        <w:rPr>
          <w:rFonts w:ascii="Lato" w:hAnsi="Lato"/>
          <w:color w:val="000000" w:themeColor="text1"/>
          <w:sz w:val="22"/>
          <w:szCs w:val="24"/>
        </w:rPr>
      </w:pPr>
      <w:r w:rsidRPr="001575CF">
        <w:rPr>
          <w:rFonts w:ascii="Lato" w:hAnsi="Lato"/>
          <w:color w:val="000000" w:themeColor="text1"/>
          <w:sz w:val="22"/>
          <w:szCs w:val="24"/>
        </w:rPr>
        <w:t>Jeżeli Beneficjent rozpoczął realizację projektu przed podpisaniem umowy finansowej działania i wydatki poniesione w tym okresie (przed miesiącem podpisania umowy finansowej) należy przedstawić we wstępnym WoP. WoP ten należy złożyć do IP w terminie 14 dni kalendarzowych po podpisaniu umowy finansowej.</w:t>
      </w:r>
    </w:p>
    <w:p w14:paraId="2BDC8F81" w14:textId="77777777" w:rsidR="00C60B54" w:rsidRPr="001575CF" w:rsidRDefault="00C60B54" w:rsidP="00C60B54">
      <w:pPr>
        <w:jc w:val="both"/>
        <w:rPr>
          <w:rFonts w:ascii="Lato" w:hAnsi="Lato"/>
          <w:color w:val="000000" w:themeColor="text1"/>
          <w:sz w:val="22"/>
          <w:szCs w:val="24"/>
        </w:rPr>
      </w:pPr>
      <w:r w:rsidRPr="001575CF">
        <w:rPr>
          <w:rFonts w:ascii="Lato" w:hAnsi="Lato"/>
          <w:color w:val="000000" w:themeColor="text1"/>
          <w:sz w:val="22"/>
          <w:szCs w:val="24"/>
        </w:rPr>
        <w:t>Rozliczenie finansowe tego okresu realizacji projektu ma charakter zwrotu poniesionych wydatków.</w:t>
      </w:r>
    </w:p>
    <w:p w14:paraId="477A0621" w14:textId="77777777" w:rsidR="00C60B54" w:rsidRPr="001575CF" w:rsidRDefault="00C60B54" w:rsidP="00C60B54">
      <w:pPr>
        <w:pStyle w:val="Tekstpodstawowy"/>
        <w:tabs>
          <w:tab w:val="left" w:pos="284"/>
        </w:tabs>
        <w:ind w:right="-2"/>
        <w:jc w:val="both"/>
        <w:rPr>
          <w:rFonts w:ascii="Lato" w:hAnsi="Lato"/>
          <w:b w:val="0"/>
          <w:color w:val="000000" w:themeColor="text1"/>
          <w:sz w:val="22"/>
          <w:szCs w:val="24"/>
        </w:rPr>
      </w:pPr>
    </w:p>
    <w:p w14:paraId="2F49F7A8" w14:textId="5684B92B" w:rsidR="00C60B54" w:rsidRPr="00500F14" w:rsidRDefault="00C60B54" w:rsidP="00500F14">
      <w:pPr>
        <w:rPr>
          <w:rFonts w:ascii="Lato" w:hAnsi="Lato"/>
          <w:b/>
          <w:bCs/>
          <w:sz w:val="22"/>
          <w:szCs w:val="22"/>
        </w:rPr>
      </w:pPr>
      <w:r w:rsidRPr="00500F14">
        <w:rPr>
          <w:rFonts w:ascii="Lato" w:hAnsi="Lato"/>
          <w:b/>
          <w:bCs/>
          <w:sz w:val="22"/>
          <w:szCs w:val="22"/>
        </w:rPr>
        <w:t>4.1.3.5 Rozliczenie końcowe projektu</w:t>
      </w:r>
    </w:p>
    <w:p w14:paraId="43AEAF70" w14:textId="77777777" w:rsidR="00C60B54" w:rsidRPr="001575CF" w:rsidRDefault="00C60B54" w:rsidP="00C60B54">
      <w:pPr>
        <w:pStyle w:val="Akapitzlist"/>
        <w:ind w:left="1134"/>
        <w:jc w:val="both"/>
        <w:rPr>
          <w:rFonts w:ascii="Lato" w:hAnsi="Lato"/>
          <w:b/>
          <w:color w:val="000000" w:themeColor="text1"/>
          <w:sz w:val="22"/>
          <w:szCs w:val="24"/>
        </w:rPr>
      </w:pPr>
    </w:p>
    <w:p w14:paraId="1F8D3980" w14:textId="503DDC34" w:rsidR="00C60B54" w:rsidRPr="001575CF" w:rsidRDefault="00C60B54" w:rsidP="00C60B54">
      <w:pPr>
        <w:jc w:val="both"/>
        <w:rPr>
          <w:rFonts w:ascii="Lato" w:hAnsi="Lato"/>
          <w:color w:val="000000" w:themeColor="text1"/>
          <w:sz w:val="22"/>
          <w:szCs w:val="24"/>
        </w:rPr>
      </w:pPr>
      <w:r w:rsidRPr="001575CF">
        <w:rPr>
          <w:rFonts w:ascii="Lato" w:hAnsi="Lato"/>
          <w:color w:val="000000" w:themeColor="text1"/>
          <w:sz w:val="22"/>
          <w:szCs w:val="24"/>
        </w:rPr>
        <w:t xml:space="preserve">Po zatwierdzeniu końcowego WoP przekazywana jest informacja o wartości uznanych wydatków oraz następuje wypłata na rzecz Beneficjenta lub Beneficjent zwraca nadpłacone </w:t>
      </w:r>
      <w:r w:rsidRPr="001575CF">
        <w:rPr>
          <w:rFonts w:ascii="Lato" w:hAnsi="Lato"/>
          <w:color w:val="000000" w:themeColor="text1"/>
          <w:sz w:val="22"/>
          <w:szCs w:val="24"/>
        </w:rPr>
        <w:lastRenderedPageBreak/>
        <w:t xml:space="preserve">zaliczki. Ostateczne rozliczenie projektu uwzględnia ewentualne korekty związane </w:t>
      </w:r>
      <w:r w:rsidR="0060744C">
        <w:rPr>
          <w:rFonts w:ascii="Lato" w:hAnsi="Lato"/>
          <w:color w:val="000000" w:themeColor="text1"/>
          <w:sz w:val="22"/>
          <w:szCs w:val="24"/>
        </w:rPr>
        <w:br/>
      </w:r>
      <w:r w:rsidRPr="001575CF">
        <w:rPr>
          <w:rFonts w:ascii="Lato" w:hAnsi="Lato"/>
          <w:color w:val="000000" w:themeColor="text1"/>
          <w:sz w:val="22"/>
          <w:szCs w:val="24"/>
        </w:rPr>
        <w:t>z udzielaniem zamówień oraz zasadą proporcjonalności.</w:t>
      </w:r>
    </w:p>
    <w:p w14:paraId="07E3A6DD" w14:textId="77777777" w:rsidR="00C60B54" w:rsidRPr="001575CF" w:rsidRDefault="00C60B54" w:rsidP="00C60B54">
      <w:pPr>
        <w:jc w:val="both"/>
        <w:rPr>
          <w:rFonts w:ascii="Lato" w:hAnsi="Lato"/>
          <w:color w:val="000000" w:themeColor="text1"/>
          <w:sz w:val="22"/>
          <w:szCs w:val="24"/>
        </w:rPr>
      </w:pPr>
      <w:r w:rsidRPr="001575CF">
        <w:rPr>
          <w:rFonts w:ascii="Lato" w:hAnsi="Lato"/>
          <w:color w:val="000000" w:themeColor="text1"/>
          <w:sz w:val="22"/>
          <w:szCs w:val="24"/>
        </w:rPr>
        <w:t>W przypadku państwowych jednostek budżetowych zatwierdzenie końcowego WoP umożliwia wydanie ostatniego poświadczenia wydatków. Uwzględnia ono ewentualne korekty związane z udzielaniem zamówień oraz zasadą proporcjonalności i może przyjąć wartość ujemną.</w:t>
      </w:r>
    </w:p>
    <w:p w14:paraId="43852B13" w14:textId="77777777" w:rsidR="00C60B54" w:rsidRPr="001575CF" w:rsidRDefault="00C60B54" w:rsidP="00C60B54">
      <w:pPr>
        <w:ind w:right="-2"/>
        <w:jc w:val="both"/>
        <w:rPr>
          <w:rFonts w:ascii="Lato" w:hAnsi="Lato"/>
          <w:color w:val="000000" w:themeColor="text1"/>
          <w:sz w:val="22"/>
          <w:szCs w:val="24"/>
        </w:rPr>
      </w:pPr>
    </w:p>
    <w:p w14:paraId="18F3CE63" w14:textId="4CA7CD3E" w:rsidR="00E8358A" w:rsidRPr="001575CF" w:rsidRDefault="00E8358A" w:rsidP="00E8358A">
      <w:pPr>
        <w:pStyle w:val="Nagwek2"/>
        <w:jc w:val="both"/>
        <w:rPr>
          <w:rFonts w:ascii="Lato" w:hAnsi="Lato"/>
          <w:color w:val="000000" w:themeColor="text1"/>
          <w:sz w:val="22"/>
          <w:szCs w:val="24"/>
        </w:rPr>
      </w:pPr>
      <w:bookmarkStart w:id="62" w:name="_Toc412536862"/>
      <w:bookmarkStart w:id="63" w:name="_Toc140834259"/>
      <w:bookmarkStart w:id="64" w:name="_Toc151980046"/>
      <w:r w:rsidRPr="001575CF">
        <w:rPr>
          <w:rFonts w:ascii="Lato" w:hAnsi="Lato"/>
          <w:color w:val="000000" w:themeColor="text1"/>
          <w:sz w:val="22"/>
          <w:szCs w:val="24"/>
        </w:rPr>
        <w:t>4.2 Część finansowa kwartalnego WoP</w:t>
      </w:r>
      <w:r w:rsidRPr="001575CF">
        <w:rPr>
          <w:rFonts w:ascii="Lato" w:hAnsi="Lato"/>
          <w:b w:val="0"/>
          <w:color w:val="000000" w:themeColor="text1"/>
          <w:sz w:val="22"/>
          <w:szCs w:val="24"/>
        </w:rPr>
        <w:t xml:space="preserve"> </w:t>
      </w:r>
      <w:r w:rsidRPr="001575CF">
        <w:rPr>
          <w:rFonts w:ascii="Lato" w:hAnsi="Lato"/>
          <w:color w:val="000000" w:themeColor="text1"/>
          <w:sz w:val="22"/>
          <w:szCs w:val="24"/>
        </w:rPr>
        <w:t>dotycząca wydatkowania</w:t>
      </w:r>
      <w:r w:rsidRPr="001575CF">
        <w:rPr>
          <w:rFonts w:ascii="Lato" w:hAnsi="Lato"/>
          <w:b w:val="0"/>
          <w:color w:val="000000" w:themeColor="text1"/>
          <w:sz w:val="22"/>
          <w:szCs w:val="24"/>
        </w:rPr>
        <w:t xml:space="preserve"> </w:t>
      </w:r>
      <w:r w:rsidRPr="001575CF">
        <w:rPr>
          <w:rFonts w:ascii="Lato" w:hAnsi="Lato"/>
          <w:color w:val="000000" w:themeColor="text1"/>
          <w:sz w:val="22"/>
          <w:szCs w:val="24"/>
        </w:rPr>
        <w:t>do dnia 31</w:t>
      </w:r>
      <w:r>
        <w:rPr>
          <w:rFonts w:ascii="Lato" w:hAnsi="Lato"/>
          <w:color w:val="000000" w:themeColor="text1"/>
          <w:sz w:val="22"/>
          <w:szCs w:val="24"/>
        </w:rPr>
        <w:t xml:space="preserve"> </w:t>
      </w:r>
      <w:r w:rsidRPr="001575CF">
        <w:rPr>
          <w:rFonts w:ascii="Lato" w:hAnsi="Lato"/>
          <w:color w:val="000000" w:themeColor="text1"/>
          <w:sz w:val="22"/>
          <w:szCs w:val="24"/>
        </w:rPr>
        <w:t>grudnia danego roku budżetowego</w:t>
      </w:r>
      <w:bookmarkEnd w:id="62"/>
      <w:bookmarkEnd w:id="63"/>
      <w:bookmarkEnd w:id="64"/>
    </w:p>
    <w:p w14:paraId="5C416642" w14:textId="77777777" w:rsidR="00E8358A" w:rsidRPr="001575CF" w:rsidRDefault="00E8358A" w:rsidP="00E8358A">
      <w:pPr>
        <w:rPr>
          <w:rFonts w:ascii="Lato" w:hAnsi="Lato"/>
          <w:color w:val="000000" w:themeColor="text1"/>
          <w:sz w:val="18"/>
        </w:rPr>
      </w:pPr>
    </w:p>
    <w:p w14:paraId="53FCD7F4" w14:textId="77777777" w:rsidR="00E8358A" w:rsidRPr="001575CF" w:rsidRDefault="00E8358A" w:rsidP="00E8358A">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Beneficjent niebędący państwową jednostką budżetową jest zobowiązany do przekazania części finansowej kwartalnego WoP dotyczącej wydatkowania do dnia 31 grudnia danego roku budżetowego (kalendarzowego). Część finansową kwartalnego WoP składa się w ciągu 14 dni kalendarzowych po zakończeniu każdego roku budżetowego/kalendarzowego, w którym realizowany jest projekt. Obowiązek przedstawienia tego WoP nie dotyczy projektów, które złożyły już do IP końcowy WoP za ostatni kwartał realizacji projektu (lub inny okres) oraz projektów, dla których kwartał realizacji projektu kończy się 31  grudnia i standardowy kwartalny WoP obejmie okres do 31  grudnia (dotyczy jednak projektów, które zakończyły się w drugiej połowie grudnia, gdyż dla nich termin na złożenie końcowego WoP to 28 dni kalendarzowych po zakończeniu realizacji projektu, a WoP</w:t>
      </w:r>
      <w:r w:rsidRPr="001575CF" w:rsidDel="00731745">
        <w:rPr>
          <w:rFonts w:ascii="Lato" w:hAnsi="Lato"/>
          <w:b w:val="0"/>
          <w:color w:val="000000" w:themeColor="text1"/>
          <w:sz w:val="22"/>
          <w:szCs w:val="24"/>
        </w:rPr>
        <w:t xml:space="preserve"> </w:t>
      </w:r>
      <w:r w:rsidRPr="001575CF">
        <w:rPr>
          <w:rFonts w:ascii="Lato" w:hAnsi="Lato"/>
          <w:b w:val="0"/>
          <w:color w:val="000000" w:themeColor="text1"/>
          <w:sz w:val="22"/>
          <w:szCs w:val="24"/>
        </w:rPr>
        <w:t>ten może obejmować wydatki ponoszone przez 20 dni po zakończeniu realizacji projektu, czyli także w następnym roku kalendarzowym).</w:t>
      </w:r>
    </w:p>
    <w:p w14:paraId="25F58DA6" w14:textId="77777777" w:rsidR="00E8358A" w:rsidRPr="001575CF" w:rsidRDefault="00E8358A" w:rsidP="00E8358A">
      <w:pPr>
        <w:pStyle w:val="Tekstpodstawowy"/>
        <w:tabs>
          <w:tab w:val="left" w:pos="284"/>
        </w:tabs>
        <w:ind w:right="-2"/>
        <w:jc w:val="both"/>
        <w:rPr>
          <w:rFonts w:ascii="Lato" w:hAnsi="Lato"/>
          <w:b w:val="0"/>
          <w:color w:val="000000" w:themeColor="text1"/>
          <w:sz w:val="22"/>
          <w:szCs w:val="24"/>
        </w:rPr>
      </w:pPr>
    </w:p>
    <w:p w14:paraId="58E63F87" w14:textId="57DF106F" w:rsidR="00E8358A" w:rsidRPr="00D4144C" w:rsidRDefault="00E8358A" w:rsidP="00E8358A">
      <w:pPr>
        <w:pStyle w:val="Tekstpodstawowy"/>
        <w:tabs>
          <w:tab w:val="left" w:pos="284"/>
        </w:tabs>
        <w:ind w:right="-2"/>
        <w:jc w:val="both"/>
        <w:rPr>
          <w:rFonts w:ascii="Lato" w:hAnsi="Lato"/>
          <w:b w:val="0"/>
          <w:color w:val="000000" w:themeColor="text1"/>
          <w:sz w:val="18"/>
          <w:szCs w:val="18"/>
        </w:rPr>
      </w:pPr>
      <w:r w:rsidRPr="00E8358A">
        <w:rPr>
          <w:rFonts w:ascii="Lato" w:hAnsi="Lato"/>
          <w:b w:val="0"/>
          <w:color w:val="000000" w:themeColor="text1"/>
          <w:sz w:val="18"/>
          <w:szCs w:val="18"/>
        </w:rPr>
        <w:t>Tabela: Składanie części finansowej kwartalnego WoP na dzień 31 grudnia</w:t>
      </w:r>
      <w:r w:rsidR="00E01074">
        <w:rPr>
          <w:rFonts w:ascii="Lato" w:hAnsi="Lato"/>
          <w:b w:val="0"/>
          <w:color w:val="000000" w:themeColor="text1"/>
          <w:sz w:val="18"/>
          <w:szCs w:val="18"/>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2693"/>
      </w:tblGrid>
      <w:tr w:rsidR="00E8358A" w:rsidRPr="001575CF" w14:paraId="17D358AE" w14:textId="77777777" w:rsidTr="00AE2E35">
        <w:tc>
          <w:tcPr>
            <w:tcW w:w="6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420151B" w14:textId="77777777" w:rsidR="00E8358A" w:rsidRPr="00D4144C" w:rsidRDefault="00E8358A" w:rsidP="000638AA">
            <w:pPr>
              <w:spacing w:line="360" w:lineRule="auto"/>
              <w:rPr>
                <w:rFonts w:ascii="Lato" w:hAnsi="Lato" w:cs="Arial"/>
                <w:b/>
                <w:bCs/>
                <w:color w:val="000000" w:themeColor="text1"/>
                <w:sz w:val="18"/>
                <w:szCs w:val="18"/>
              </w:rPr>
            </w:pPr>
            <w:r w:rsidRPr="00D4144C">
              <w:rPr>
                <w:rFonts w:ascii="Lato" w:hAnsi="Lato" w:cs="Arial"/>
                <w:b/>
                <w:bCs/>
                <w:color w:val="000000" w:themeColor="text1"/>
                <w:sz w:val="18"/>
                <w:szCs w:val="18"/>
              </w:rPr>
              <w:t>Termin raportowania</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DD67856" w14:textId="77777777" w:rsidR="00E8358A" w:rsidRPr="00D4144C" w:rsidRDefault="00E8358A" w:rsidP="000638AA">
            <w:pPr>
              <w:rPr>
                <w:rFonts w:ascii="Lato" w:hAnsi="Lato" w:cs="Arial"/>
                <w:b/>
                <w:color w:val="000000" w:themeColor="text1"/>
                <w:sz w:val="18"/>
                <w:szCs w:val="18"/>
              </w:rPr>
            </w:pPr>
            <w:r w:rsidRPr="00D4144C">
              <w:rPr>
                <w:rFonts w:ascii="Lato" w:hAnsi="Lato" w:cs="Arial"/>
                <w:b/>
                <w:color w:val="000000" w:themeColor="text1"/>
                <w:sz w:val="18"/>
                <w:szCs w:val="18"/>
              </w:rPr>
              <w:t>WoP dot. wydatków do 31. grudnia. Czy należy złożyć?</w:t>
            </w:r>
          </w:p>
        </w:tc>
      </w:tr>
      <w:tr w:rsidR="00E8358A" w:rsidRPr="001575CF" w14:paraId="226456BF" w14:textId="77777777" w:rsidTr="00AE6247">
        <w:tc>
          <w:tcPr>
            <w:tcW w:w="637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1FDD218" w14:textId="77777777" w:rsidR="00E8358A" w:rsidRPr="00AE6247" w:rsidRDefault="00E8358A" w:rsidP="000638AA">
            <w:pPr>
              <w:rPr>
                <w:rFonts w:ascii="Lato" w:hAnsi="Lato" w:cs="Arial"/>
                <w:color w:val="000000" w:themeColor="text1"/>
                <w:sz w:val="18"/>
                <w:szCs w:val="18"/>
              </w:rPr>
            </w:pPr>
            <w:r w:rsidRPr="00AE6247">
              <w:rPr>
                <w:rFonts w:ascii="Lato" w:hAnsi="Lato" w:cs="Arial"/>
                <w:color w:val="000000" w:themeColor="text1"/>
                <w:sz w:val="18"/>
                <w:szCs w:val="18"/>
              </w:rPr>
              <w:t>Gdy zakończenie kolejnego (lecz nie ostatniego) kwartału wypada 31. grudnia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171B61E" w14:textId="77777777" w:rsidR="00E8358A" w:rsidRPr="00AE6247" w:rsidRDefault="00E8358A" w:rsidP="00EF53D5">
            <w:pPr>
              <w:jc w:val="center"/>
              <w:rPr>
                <w:rFonts w:ascii="Lato" w:hAnsi="Lato" w:cs="Arial"/>
                <w:color w:val="000000" w:themeColor="text1"/>
                <w:sz w:val="18"/>
                <w:szCs w:val="18"/>
              </w:rPr>
            </w:pPr>
            <w:r w:rsidRPr="00AE6247">
              <w:rPr>
                <w:rFonts w:ascii="Lato" w:hAnsi="Lato" w:cs="Arial"/>
                <w:color w:val="000000" w:themeColor="text1"/>
                <w:sz w:val="18"/>
                <w:szCs w:val="18"/>
              </w:rPr>
              <w:t>NIE</w:t>
            </w:r>
          </w:p>
        </w:tc>
      </w:tr>
      <w:tr w:rsidR="00E8358A" w:rsidRPr="001575CF" w14:paraId="38646EDC" w14:textId="77777777" w:rsidTr="00AE6247">
        <w:tc>
          <w:tcPr>
            <w:tcW w:w="637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E60998D" w14:textId="77777777" w:rsidR="00E8358A" w:rsidRPr="00AE6247" w:rsidRDefault="00E8358A" w:rsidP="000638AA">
            <w:pPr>
              <w:rPr>
                <w:rFonts w:ascii="Lato" w:hAnsi="Lato" w:cs="Arial"/>
                <w:color w:val="000000" w:themeColor="text1"/>
                <w:sz w:val="18"/>
                <w:szCs w:val="18"/>
              </w:rPr>
            </w:pPr>
            <w:r w:rsidRPr="00AE6247">
              <w:rPr>
                <w:rFonts w:ascii="Lato" w:hAnsi="Lato" w:cs="Arial"/>
                <w:color w:val="000000" w:themeColor="text1"/>
                <w:sz w:val="18"/>
                <w:szCs w:val="18"/>
              </w:rPr>
              <w:t xml:space="preserve">Gdy zakończenie kolejnego kwartału wypada 31. stycznia lub 28. lutego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AEFB0F4" w14:textId="77777777" w:rsidR="00E8358A" w:rsidRPr="00AE6247" w:rsidRDefault="00E8358A" w:rsidP="00EF53D5">
            <w:pPr>
              <w:pStyle w:val="Tekstpodstawowy"/>
              <w:tabs>
                <w:tab w:val="left" w:pos="284"/>
              </w:tabs>
              <w:ind w:right="-2"/>
              <w:rPr>
                <w:rFonts w:ascii="Lato" w:hAnsi="Lato" w:cs="Arial"/>
                <w:b w:val="0"/>
                <w:color w:val="000000" w:themeColor="text1"/>
                <w:sz w:val="18"/>
                <w:szCs w:val="18"/>
              </w:rPr>
            </w:pPr>
            <w:r w:rsidRPr="00AE6247">
              <w:rPr>
                <w:rFonts w:ascii="Lato" w:hAnsi="Lato" w:cs="Arial"/>
                <w:b w:val="0"/>
                <w:color w:val="000000" w:themeColor="text1"/>
                <w:sz w:val="18"/>
                <w:szCs w:val="18"/>
              </w:rPr>
              <w:t>TAK</w:t>
            </w:r>
          </w:p>
        </w:tc>
      </w:tr>
      <w:tr w:rsidR="00E8358A" w:rsidRPr="001575CF" w14:paraId="2F494F3B" w14:textId="77777777" w:rsidTr="00AE6247">
        <w:tc>
          <w:tcPr>
            <w:tcW w:w="637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FFDCF2D" w14:textId="77777777" w:rsidR="00E8358A" w:rsidRPr="00AE6247" w:rsidRDefault="00E8358A" w:rsidP="000638AA">
            <w:pPr>
              <w:rPr>
                <w:rFonts w:ascii="Lato" w:hAnsi="Lato" w:cs="Arial"/>
                <w:color w:val="000000" w:themeColor="text1"/>
                <w:sz w:val="18"/>
                <w:szCs w:val="18"/>
              </w:rPr>
            </w:pPr>
            <w:r w:rsidRPr="00AE6247">
              <w:rPr>
                <w:rFonts w:ascii="Lato" w:hAnsi="Lato" w:cs="Arial"/>
                <w:color w:val="000000" w:themeColor="text1"/>
                <w:sz w:val="18"/>
                <w:szCs w:val="18"/>
              </w:rPr>
              <w:t xml:space="preserve">Gdy zakończenie projektu wypada 11.-31. grudnia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701E8B5" w14:textId="77777777" w:rsidR="00E8358A" w:rsidRPr="00AE6247" w:rsidRDefault="00E8358A" w:rsidP="00EF53D5">
            <w:pPr>
              <w:pStyle w:val="Tekstpodstawowy"/>
              <w:tabs>
                <w:tab w:val="left" w:pos="284"/>
              </w:tabs>
              <w:ind w:right="-2"/>
              <w:rPr>
                <w:rFonts w:ascii="Lato" w:hAnsi="Lato" w:cs="Arial"/>
                <w:b w:val="0"/>
                <w:color w:val="000000" w:themeColor="text1"/>
                <w:sz w:val="18"/>
                <w:szCs w:val="18"/>
              </w:rPr>
            </w:pPr>
            <w:r w:rsidRPr="00AE6247">
              <w:rPr>
                <w:rFonts w:ascii="Lato" w:hAnsi="Lato" w:cs="Arial"/>
                <w:b w:val="0"/>
                <w:color w:val="000000" w:themeColor="text1"/>
                <w:sz w:val="18"/>
                <w:szCs w:val="18"/>
              </w:rPr>
              <w:t>TAK</w:t>
            </w:r>
          </w:p>
        </w:tc>
      </w:tr>
    </w:tbl>
    <w:p w14:paraId="2A715E5B" w14:textId="77777777" w:rsidR="00E8358A" w:rsidRPr="001575CF" w:rsidRDefault="00E8358A" w:rsidP="00E8358A">
      <w:pPr>
        <w:pStyle w:val="Tekstpodstawowy"/>
        <w:tabs>
          <w:tab w:val="left" w:pos="284"/>
        </w:tabs>
        <w:ind w:right="-2"/>
        <w:jc w:val="both"/>
        <w:rPr>
          <w:rFonts w:ascii="Lato" w:hAnsi="Lato"/>
          <w:b w:val="0"/>
          <w:color w:val="000000" w:themeColor="text1"/>
          <w:sz w:val="22"/>
          <w:szCs w:val="24"/>
        </w:rPr>
      </w:pPr>
    </w:p>
    <w:p w14:paraId="5A3D8D51" w14:textId="77777777" w:rsidR="00E8358A" w:rsidRDefault="00E8358A" w:rsidP="00E8358A">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Złożenie części finansowej kwartalnego WoP (wniosek refundacyjny, rozliczający zaliczkę) dotyczącej wydatkowania do dnia 31 grudnia nie zmienia harmonogramu składania kwartalnych WoP.</w:t>
      </w:r>
    </w:p>
    <w:p w14:paraId="0663487A" w14:textId="77777777" w:rsidR="00E8358A" w:rsidRDefault="00E8358A" w:rsidP="00E8358A">
      <w:pPr>
        <w:pStyle w:val="Tekstpodstawowy"/>
        <w:tabs>
          <w:tab w:val="left" w:pos="284"/>
        </w:tabs>
        <w:ind w:right="-2"/>
        <w:jc w:val="both"/>
        <w:rPr>
          <w:rFonts w:ascii="Lato" w:hAnsi="Lato"/>
          <w:b w:val="0"/>
          <w:color w:val="000000" w:themeColor="text1"/>
          <w:sz w:val="22"/>
          <w:szCs w:val="24"/>
        </w:rPr>
      </w:pPr>
    </w:p>
    <w:p w14:paraId="29E020F3" w14:textId="77777777" w:rsidR="00E8358A" w:rsidRPr="00E01074" w:rsidRDefault="00E8358A" w:rsidP="00E8358A">
      <w:pPr>
        <w:pStyle w:val="Tekstpodstawowy"/>
        <w:tabs>
          <w:tab w:val="left" w:pos="284"/>
        </w:tabs>
        <w:ind w:right="-2"/>
        <w:jc w:val="both"/>
        <w:rPr>
          <w:rFonts w:ascii="Lato" w:hAnsi="Lato"/>
          <w:bCs/>
          <w:color w:val="000000" w:themeColor="text1"/>
          <w:sz w:val="22"/>
          <w:szCs w:val="24"/>
        </w:rPr>
      </w:pPr>
      <w:r w:rsidRPr="00E01074">
        <w:rPr>
          <w:rFonts w:ascii="Lato" w:hAnsi="Lato"/>
          <w:bCs/>
          <w:color w:val="000000" w:themeColor="text1"/>
          <w:sz w:val="22"/>
          <w:szCs w:val="24"/>
        </w:rPr>
        <w:t>Przykład:</w:t>
      </w:r>
    </w:p>
    <w:p w14:paraId="165CDFB3" w14:textId="77777777" w:rsidR="00E8358A" w:rsidRPr="001575CF" w:rsidRDefault="00E8358A" w:rsidP="00E8358A">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Kolejny kwartał realizacji projektu obejmuje okres 1.11.2023-31.01.2024. W ciągu 14 dni kalendarzowych po zakończeniu 2023 roku należy złożyć część finansową kwartalnego WoP dot. wydatkowania do dnia 31. grudnia.</w:t>
      </w:r>
    </w:p>
    <w:p w14:paraId="7D45CFF1" w14:textId="6D53BA60" w:rsidR="001E2828" w:rsidRDefault="00E8358A" w:rsidP="00E8358A">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 xml:space="preserve">Następnie w ciągu 14 dni kalendarzowych po 31.01.2024 należy złożyć kwartalny wniosek </w:t>
      </w:r>
      <w:r w:rsidR="001E2828">
        <w:rPr>
          <w:rFonts w:ascii="Lato" w:hAnsi="Lato"/>
          <w:b w:val="0"/>
          <w:color w:val="000000" w:themeColor="text1"/>
          <w:sz w:val="22"/>
          <w:szCs w:val="24"/>
        </w:rPr>
        <w:br/>
      </w:r>
      <w:r w:rsidRPr="001575CF">
        <w:rPr>
          <w:rFonts w:ascii="Lato" w:hAnsi="Lato"/>
          <w:b w:val="0"/>
          <w:color w:val="000000" w:themeColor="text1"/>
          <w:sz w:val="22"/>
          <w:szCs w:val="24"/>
        </w:rPr>
        <w:t xml:space="preserve">o płatność za okres 1.11.2023-31.01.2024. </w:t>
      </w:r>
    </w:p>
    <w:p w14:paraId="52A85E36" w14:textId="77777777" w:rsidR="009A2037" w:rsidRDefault="009A2037" w:rsidP="00E8358A">
      <w:pPr>
        <w:pStyle w:val="Tekstpodstawowy"/>
        <w:tabs>
          <w:tab w:val="left" w:pos="284"/>
        </w:tabs>
        <w:ind w:right="-2"/>
        <w:jc w:val="both"/>
        <w:rPr>
          <w:rFonts w:ascii="Lato" w:hAnsi="Lato"/>
          <w:b w:val="0"/>
          <w:color w:val="000000" w:themeColor="text1"/>
          <w:sz w:val="22"/>
          <w:szCs w:val="24"/>
        </w:rPr>
      </w:pPr>
    </w:p>
    <w:p w14:paraId="03FE8C34" w14:textId="1E458D8A" w:rsidR="00E8358A" w:rsidRPr="001E2828" w:rsidRDefault="001E2828" w:rsidP="00E8358A">
      <w:pPr>
        <w:pStyle w:val="Tekstpodstawowy"/>
        <w:tabs>
          <w:tab w:val="left" w:pos="284"/>
        </w:tabs>
        <w:ind w:right="-2"/>
        <w:jc w:val="both"/>
        <w:rPr>
          <w:rFonts w:ascii="Lato" w:hAnsi="Lato"/>
          <w:bCs/>
          <w:color w:val="000000" w:themeColor="text1"/>
          <w:sz w:val="22"/>
          <w:szCs w:val="24"/>
        </w:rPr>
      </w:pPr>
      <w:r w:rsidRPr="001E2828">
        <w:rPr>
          <w:rFonts w:ascii="Lato" w:hAnsi="Lato"/>
          <w:bCs/>
          <w:color w:val="000000" w:themeColor="text1"/>
          <w:sz w:val="22"/>
          <w:szCs w:val="24"/>
        </w:rPr>
        <w:t xml:space="preserve">Część finansowa tego WoP nie obejmuje wydatków już zaraportowanych jako poniesionych do 31 grudnia. </w:t>
      </w:r>
    </w:p>
    <w:p w14:paraId="575566E1" w14:textId="77777777" w:rsidR="00E8358A" w:rsidRPr="001575CF" w:rsidRDefault="00E8358A" w:rsidP="00E8358A">
      <w:pPr>
        <w:pStyle w:val="Tekstpodstawowy"/>
        <w:tabs>
          <w:tab w:val="left" w:pos="284"/>
        </w:tabs>
        <w:ind w:right="-2"/>
        <w:jc w:val="both"/>
        <w:rPr>
          <w:rFonts w:ascii="Lato" w:hAnsi="Lato"/>
          <w:b w:val="0"/>
          <w:color w:val="000000" w:themeColor="text1"/>
          <w:sz w:val="22"/>
          <w:szCs w:val="24"/>
        </w:rPr>
      </w:pPr>
    </w:p>
    <w:p w14:paraId="0258A43A" w14:textId="5F37FC5D" w:rsidR="00E8358A" w:rsidRPr="001575CF" w:rsidRDefault="00E8358A" w:rsidP="00E8358A">
      <w:pPr>
        <w:pStyle w:val="Tekstpodstawowy"/>
        <w:tabs>
          <w:tab w:val="left" w:pos="284"/>
        </w:tabs>
        <w:spacing w:before="120" w:after="120"/>
        <w:ind w:right="-2"/>
        <w:jc w:val="both"/>
        <w:rPr>
          <w:rFonts w:ascii="Lato" w:hAnsi="Lato"/>
          <w:b w:val="0"/>
          <w:color w:val="000000" w:themeColor="text1"/>
          <w:sz w:val="22"/>
          <w:szCs w:val="24"/>
        </w:rPr>
      </w:pPr>
      <w:r w:rsidRPr="001575CF">
        <w:rPr>
          <w:rFonts w:ascii="Lato" w:hAnsi="Lato"/>
          <w:b w:val="0"/>
          <w:color w:val="000000" w:themeColor="text1"/>
          <w:sz w:val="22"/>
          <w:szCs w:val="24"/>
        </w:rPr>
        <w:t xml:space="preserve">Część finansowa kwartalnego WoP powinna zawierać faktyczny stan wydatkowania do dnia </w:t>
      </w:r>
      <w:r w:rsidR="00137492">
        <w:rPr>
          <w:rFonts w:ascii="Lato" w:hAnsi="Lato"/>
          <w:b w:val="0"/>
          <w:color w:val="000000" w:themeColor="text1"/>
          <w:sz w:val="22"/>
          <w:szCs w:val="24"/>
        </w:rPr>
        <w:br/>
      </w:r>
      <w:r w:rsidRPr="001575CF">
        <w:rPr>
          <w:rFonts w:ascii="Lato" w:hAnsi="Lato"/>
          <w:b w:val="0"/>
          <w:color w:val="000000" w:themeColor="text1"/>
          <w:sz w:val="22"/>
          <w:szCs w:val="24"/>
        </w:rPr>
        <w:t>31 grudnia. Zaliczki niewykorzystane na dzień 31 grudnia należy zwracać na rachunek bankowy IP otwarty w NBP O/O w Warszawie o numerze 90 1010 1010 0014 4313 9135 0000.</w:t>
      </w:r>
    </w:p>
    <w:p w14:paraId="1DA0FA6C" w14:textId="01D973E6" w:rsidR="00E8358A" w:rsidRPr="001575CF" w:rsidRDefault="00E8358A" w:rsidP="00E8358A">
      <w:pPr>
        <w:pStyle w:val="Tekstpodstawowy"/>
        <w:tabs>
          <w:tab w:val="left" w:pos="284"/>
        </w:tabs>
        <w:spacing w:before="120" w:after="120"/>
        <w:ind w:right="-2"/>
        <w:jc w:val="both"/>
        <w:rPr>
          <w:rFonts w:ascii="Lato" w:hAnsi="Lato"/>
          <w:b w:val="0"/>
          <w:color w:val="000000" w:themeColor="text1"/>
          <w:sz w:val="22"/>
          <w:szCs w:val="24"/>
        </w:rPr>
      </w:pPr>
      <w:r w:rsidRPr="001575CF">
        <w:rPr>
          <w:rFonts w:ascii="Lato" w:hAnsi="Lato"/>
          <w:b w:val="0"/>
          <w:color w:val="000000" w:themeColor="text1"/>
          <w:sz w:val="22"/>
          <w:szCs w:val="24"/>
        </w:rPr>
        <w:t xml:space="preserve">Na rachunek wskazany powyżej należy dokonywać wszystkich zwrotów, w tym odsetek </w:t>
      </w:r>
      <w:r w:rsidR="00137492">
        <w:rPr>
          <w:rFonts w:ascii="Lato" w:hAnsi="Lato"/>
          <w:b w:val="0"/>
          <w:color w:val="000000" w:themeColor="text1"/>
          <w:sz w:val="22"/>
          <w:szCs w:val="24"/>
        </w:rPr>
        <w:br/>
      </w:r>
      <w:r w:rsidRPr="001575CF">
        <w:rPr>
          <w:rFonts w:ascii="Lato" w:hAnsi="Lato"/>
          <w:b w:val="0"/>
          <w:color w:val="000000" w:themeColor="text1"/>
          <w:sz w:val="22"/>
          <w:szCs w:val="24"/>
        </w:rPr>
        <w:t>w związku z realizacją projektu/umowy.</w:t>
      </w:r>
    </w:p>
    <w:p w14:paraId="43B3C14D" w14:textId="77777777" w:rsidR="00E8358A" w:rsidRPr="00595C05" w:rsidRDefault="00E8358A" w:rsidP="00E8358A">
      <w:pPr>
        <w:pStyle w:val="Tekstpodstawowy"/>
        <w:tabs>
          <w:tab w:val="left" w:pos="284"/>
        </w:tabs>
        <w:spacing w:before="120" w:after="120"/>
        <w:ind w:right="-2"/>
        <w:jc w:val="both"/>
        <w:rPr>
          <w:rFonts w:ascii="Lato" w:hAnsi="Lato"/>
          <w:bCs/>
          <w:color w:val="000000" w:themeColor="text1"/>
          <w:sz w:val="22"/>
          <w:szCs w:val="24"/>
        </w:rPr>
      </w:pPr>
      <w:r w:rsidRPr="00595C05">
        <w:rPr>
          <w:rFonts w:ascii="Lato" w:hAnsi="Lato"/>
          <w:bCs/>
          <w:color w:val="000000" w:themeColor="text1"/>
          <w:sz w:val="22"/>
          <w:szCs w:val="24"/>
        </w:rPr>
        <w:t>Niewykorzystane zaliczki należy zwrócić do IP najpóźniej do 15 stycznia roku następnego po roku przekazania niewykorzystanej zaliczki.</w:t>
      </w:r>
    </w:p>
    <w:p w14:paraId="620B7D10" w14:textId="77777777" w:rsidR="00E8358A" w:rsidRDefault="00E8358A" w:rsidP="00E8358A">
      <w:pPr>
        <w:pStyle w:val="Tekstpodstawowy"/>
        <w:tabs>
          <w:tab w:val="left" w:pos="284"/>
        </w:tabs>
        <w:spacing w:before="120" w:after="120"/>
        <w:ind w:right="-2"/>
        <w:jc w:val="both"/>
        <w:rPr>
          <w:rFonts w:ascii="Lato" w:hAnsi="Lato"/>
          <w:b w:val="0"/>
          <w:color w:val="000000" w:themeColor="text1"/>
          <w:sz w:val="22"/>
          <w:szCs w:val="24"/>
        </w:rPr>
      </w:pPr>
      <w:r w:rsidRPr="00595C05">
        <w:rPr>
          <w:rFonts w:ascii="Lato" w:hAnsi="Lato"/>
          <w:b w:val="0"/>
          <w:sz w:val="22"/>
          <w:szCs w:val="22"/>
        </w:rPr>
        <w:t>Od kwot dotacji zwróconych po terminie określonym w art. 168 ust. 1 ustawy z dnia 27 sierpnia 2009 r. o finansach publicznych (Dz. U. z 2023 r. poz. 1270, z późn. zm.) nalicza się</w:t>
      </w:r>
      <w:r w:rsidRPr="00595C05">
        <w:rPr>
          <w:rFonts w:ascii="Lato" w:hAnsi="Lato"/>
          <w:b w:val="0"/>
          <w:sz w:val="22"/>
          <w:szCs w:val="22"/>
        </w:rPr>
        <w:br/>
      </w:r>
      <w:r w:rsidRPr="00595C05">
        <w:rPr>
          <w:rFonts w:ascii="Lato" w:hAnsi="Lato"/>
          <w:b w:val="0"/>
          <w:sz w:val="22"/>
          <w:szCs w:val="22"/>
        </w:rPr>
        <w:lastRenderedPageBreak/>
        <w:t xml:space="preserve">odsetki, </w:t>
      </w:r>
      <w:r w:rsidRPr="00595C05">
        <w:rPr>
          <w:rFonts w:ascii="Lato" w:hAnsi="Lato"/>
          <w:b w:val="0"/>
          <w:bCs/>
          <w:sz w:val="22"/>
          <w:szCs w:val="22"/>
        </w:rPr>
        <w:t xml:space="preserve">zgodnie z art. 168 ust. 3 przedmiotowej ustawy, </w:t>
      </w:r>
      <w:r w:rsidRPr="00595C05">
        <w:rPr>
          <w:rFonts w:ascii="Lato" w:hAnsi="Lato"/>
          <w:b w:val="0"/>
          <w:sz w:val="22"/>
          <w:szCs w:val="22"/>
        </w:rPr>
        <w:t>w wysokości określonej jak dla zaległości podatkowych, począwszy od dnia następującego po dniu, w którym upłynął termin zwrotu dotacji.</w:t>
      </w:r>
      <w:r w:rsidRPr="00595C05">
        <w:rPr>
          <w:rFonts w:ascii="Lato" w:hAnsi="Lato"/>
          <w:b w:val="0"/>
          <w:sz w:val="22"/>
          <w:szCs w:val="22"/>
        </w:rPr>
        <w:br/>
      </w:r>
      <w:r w:rsidRPr="00595C05">
        <w:rPr>
          <w:rFonts w:ascii="Lato" w:hAnsi="Lato"/>
          <w:b w:val="0"/>
          <w:color w:val="000000" w:themeColor="text1"/>
          <w:sz w:val="22"/>
          <w:szCs w:val="24"/>
        </w:rPr>
        <w:t>Szczegóły dotyczące zwrotu zaliczki określa Umowa finansowa.</w:t>
      </w:r>
    </w:p>
    <w:p w14:paraId="751B61C4" w14:textId="436E02F0" w:rsidR="00F22AE1" w:rsidRDefault="00E8358A" w:rsidP="00F22AE1">
      <w:pPr>
        <w:pStyle w:val="Tekstpodstawowy"/>
        <w:tabs>
          <w:tab w:val="left" w:pos="284"/>
        </w:tabs>
        <w:ind w:right="-2"/>
        <w:jc w:val="both"/>
        <w:rPr>
          <w:rFonts w:ascii="Lato" w:hAnsi="Lato"/>
          <w:b w:val="0"/>
          <w:color w:val="000000" w:themeColor="text1"/>
          <w:sz w:val="22"/>
          <w:szCs w:val="24"/>
        </w:rPr>
      </w:pPr>
      <w:r w:rsidRPr="001575CF">
        <w:rPr>
          <w:rFonts w:ascii="Lato" w:hAnsi="Lato"/>
          <w:b w:val="0"/>
          <w:color w:val="000000" w:themeColor="text1"/>
          <w:sz w:val="22"/>
          <w:szCs w:val="24"/>
        </w:rPr>
        <w:t xml:space="preserve">Jeżeli projekt kończy się w </w:t>
      </w:r>
      <w:proofErr w:type="spellStart"/>
      <w:r w:rsidRPr="001575CF">
        <w:rPr>
          <w:rFonts w:ascii="Lato" w:hAnsi="Lato"/>
          <w:b w:val="0"/>
          <w:color w:val="000000" w:themeColor="text1"/>
          <w:sz w:val="22"/>
          <w:szCs w:val="24"/>
        </w:rPr>
        <w:t>w</w:t>
      </w:r>
      <w:proofErr w:type="spellEnd"/>
      <w:r w:rsidRPr="001575CF">
        <w:rPr>
          <w:rFonts w:ascii="Lato" w:hAnsi="Lato"/>
          <w:b w:val="0"/>
          <w:color w:val="000000" w:themeColor="text1"/>
          <w:sz w:val="22"/>
          <w:szCs w:val="24"/>
        </w:rPr>
        <w:t xml:space="preserve"> okresie 11-31 grudnia Beneficjent niebędący państwową jednostką budżetową jest zobowiązany do złożenia części finansowej kwartalnego (końcowego) WoP, obejmującej okres od 1 października do 31 grudnia w ciągu 14 dni kalendarzowych po zakończeniu roku.</w:t>
      </w:r>
    </w:p>
    <w:p w14:paraId="5EACBF9D" w14:textId="77777777" w:rsidR="00F22AE1" w:rsidRDefault="00F22AE1" w:rsidP="00F22AE1">
      <w:pPr>
        <w:pStyle w:val="Tekstpodstawowy"/>
        <w:tabs>
          <w:tab w:val="left" w:pos="284"/>
        </w:tabs>
        <w:ind w:right="-2"/>
        <w:jc w:val="both"/>
        <w:rPr>
          <w:rFonts w:ascii="Lato" w:hAnsi="Lato"/>
          <w:b w:val="0"/>
          <w:color w:val="000000" w:themeColor="text1"/>
          <w:sz w:val="22"/>
          <w:szCs w:val="24"/>
        </w:rPr>
      </w:pPr>
    </w:p>
    <w:p w14:paraId="0D407E79" w14:textId="2EB7275E" w:rsidR="00F22AE1" w:rsidRPr="00F22AE1" w:rsidRDefault="00F22AE1" w:rsidP="00F22AE1">
      <w:pPr>
        <w:pStyle w:val="Nagwek2"/>
        <w:jc w:val="left"/>
        <w:rPr>
          <w:rFonts w:ascii="Lato" w:hAnsi="Lato"/>
          <w:sz w:val="22"/>
          <w:szCs w:val="24"/>
        </w:rPr>
      </w:pPr>
      <w:bookmarkStart w:id="65" w:name="_Toc151980047"/>
      <w:r w:rsidRPr="007B5C8C">
        <w:rPr>
          <w:rFonts w:ascii="Lato" w:hAnsi="Lato"/>
          <w:color w:val="auto"/>
          <w:sz w:val="22"/>
          <w:szCs w:val="24"/>
        </w:rPr>
        <w:t>4.</w:t>
      </w:r>
      <w:r>
        <w:rPr>
          <w:rFonts w:ascii="Lato" w:hAnsi="Lato"/>
          <w:color w:val="auto"/>
          <w:sz w:val="22"/>
          <w:szCs w:val="24"/>
        </w:rPr>
        <w:t>3</w:t>
      </w:r>
      <w:r w:rsidRPr="007B5C8C">
        <w:rPr>
          <w:rFonts w:ascii="Lato" w:hAnsi="Lato"/>
          <w:color w:val="auto"/>
          <w:sz w:val="22"/>
          <w:szCs w:val="24"/>
        </w:rPr>
        <w:t xml:space="preserve"> </w:t>
      </w:r>
      <w:r>
        <w:rPr>
          <w:rFonts w:ascii="Lato" w:hAnsi="Lato"/>
          <w:color w:val="auto"/>
          <w:sz w:val="22"/>
          <w:szCs w:val="24"/>
        </w:rPr>
        <w:t>Zabezpieczenie środków finansowych</w:t>
      </w:r>
      <w:bookmarkEnd w:id="65"/>
      <w:r w:rsidRPr="00330F66">
        <w:rPr>
          <w:rFonts w:ascii="Lato" w:hAnsi="Lato"/>
          <w:color w:val="auto"/>
          <w:sz w:val="22"/>
          <w:szCs w:val="24"/>
        </w:rPr>
        <w:t xml:space="preserve"> </w:t>
      </w:r>
    </w:p>
    <w:p w14:paraId="0324F803" w14:textId="77777777" w:rsidR="00E8358A" w:rsidRPr="001575CF" w:rsidRDefault="00E8358A" w:rsidP="00E8358A">
      <w:pPr>
        <w:rPr>
          <w:rFonts w:ascii="Lato" w:hAnsi="Lato"/>
          <w:color w:val="000000" w:themeColor="text1"/>
          <w:sz w:val="18"/>
          <w:szCs w:val="24"/>
        </w:rPr>
      </w:pPr>
    </w:p>
    <w:p w14:paraId="4E081763" w14:textId="77777777" w:rsidR="00F22AE1" w:rsidRDefault="00E8358A" w:rsidP="00B47AEC">
      <w:pPr>
        <w:pStyle w:val="Akapitzlist"/>
        <w:numPr>
          <w:ilvl w:val="0"/>
          <w:numId w:val="83"/>
        </w:numPr>
        <w:ind w:left="426"/>
        <w:jc w:val="both"/>
        <w:rPr>
          <w:rFonts w:ascii="Lato" w:hAnsi="Lato"/>
          <w:color w:val="000000" w:themeColor="text1"/>
          <w:sz w:val="22"/>
          <w:szCs w:val="24"/>
        </w:rPr>
      </w:pPr>
      <w:r w:rsidRPr="001575CF">
        <w:rPr>
          <w:rFonts w:ascii="Lato" w:hAnsi="Lato"/>
          <w:color w:val="000000" w:themeColor="text1"/>
          <w:sz w:val="22"/>
          <w:szCs w:val="24"/>
        </w:rPr>
        <w:t>Warunkiem przekazania pierwszej płatności zaliczkowej lub refundacji jest złożenie podpisanego weksla in blanco wraz z deklaracją wekslową. Obowiązujący wzór weksla oraz deklaracji wekslowej stanowią załączniki nr 9 oraz 10 do niniejszego Podręcznika. Niezłożenie weksla wyklucza możliwość przekazywania płatności.</w:t>
      </w:r>
    </w:p>
    <w:p w14:paraId="73BFE42E" w14:textId="77777777" w:rsidR="00F22AE1" w:rsidRDefault="00E8358A" w:rsidP="00B47AEC">
      <w:pPr>
        <w:pStyle w:val="Akapitzlist"/>
        <w:numPr>
          <w:ilvl w:val="0"/>
          <w:numId w:val="83"/>
        </w:numPr>
        <w:ind w:left="426"/>
        <w:jc w:val="both"/>
        <w:rPr>
          <w:rFonts w:ascii="Lato" w:hAnsi="Lato"/>
          <w:color w:val="000000" w:themeColor="text1"/>
          <w:sz w:val="22"/>
          <w:szCs w:val="24"/>
        </w:rPr>
      </w:pPr>
      <w:r w:rsidRPr="00F22AE1">
        <w:rPr>
          <w:rFonts w:ascii="Lato" w:hAnsi="Lato"/>
          <w:color w:val="000000" w:themeColor="text1"/>
          <w:sz w:val="22"/>
          <w:szCs w:val="24"/>
        </w:rPr>
        <w:t>Ze złożenia zabezpieczenia w formie weksla zwolnione są jednostki sektora finansów publicznych, fundacje których jedynym fundatorem jest Skarb Państwa oraz publiczne organizacje międzynarodowe.</w:t>
      </w:r>
    </w:p>
    <w:p w14:paraId="79FBD99D" w14:textId="77777777" w:rsidR="00F22AE1" w:rsidRPr="00F22AE1" w:rsidRDefault="00E8358A" w:rsidP="00B47AEC">
      <w:pPr>
        <w:pStyle w:val="Akapitzlist"/>
        <w:numPr>
          <w:ilvl w:val="0"/>
          <w:numId w:val="83"/>
        </w:numPr>
        <w:ind w:left="426"/>
        <w:jc w:val="both"/>
        <w:rPr>
          <w:rFonts w:ascii="Lato" w:hAnsi="Lato"/>
          <w:color w:val="000000" w:themeColor="text1"/>
          <w:sz w:val="22"/>
          <w:szCs w:val="24"/>
        </w:rPr>
      </w:pPr>
      <w:r w:rsidRPr="00F22AE1">
        <w:rPr>
          <w:rFonts w:ascii="Lato" w:hAnsi="Lato"/>
          <w:color w:val="000000" w:themeColor="text1"/>
          <w:sz w:val="22"/>
          <w:szCs w:val="22"/>
        </w:rPr>
        <w:t xml:space="preserve">Instytucja Pośrednicząca informuje Beneficjenta listem poleconym za potwierdzeniem odbioru o możliwości odbioru weksla jak i o komisyjnym zniszczeniu weksla po wypełnieniu wszelkich zobowiązań określonych w umowie, </w:t>
      </w:r>
      <w:r w:rsidRPr="00F22AE1">
        <w:rPr>
          <w:rStyle w:val="cf01"/>
          <w:rFonts w:ascii="Lato" w:hAnsi="Lato"/>
          <w:color w:val="000000" w:themeColor="text1"/>
          <w:sz w:val="22"/>
          <w:szCs w:val="22"/>
        </w:rPr>
        <w:t xml:space="preserve">po wypełnieniu wszelkich zobowiązań określonych w Umowie, </w:t>
      </w:r>
      <w:r w:rsidRPr="00F22AE1">
        <w:rPr>
          <w:rFonts w:ascii="Lato" w:hAnsi="Lato"/>
          <w:color w:val="000000" w:themeColor="text1"/>
          <w:sz w:val="22"/>
          <w:szCs w:val="22"/>
        </w:rPr>
        <w:t xml:space="preserve">nie wcześniej niż po przyjęciu przez Komisję Europejską rocznego sprawozdania z wykonania Funduszu za ostatni okres raportowy i nie wcześniej niż po okresie 5 lat od dnia 31 grudnia roku, w którym Instytucja Pośrednicząca dokonała ostatniej płatności na rzecz Beneficjenta. W piśmie tym Instytucja Pośrednicząca informuje Beneficjenta o możliwości odbioru weksla w określonym terminie i miejscu. </w:t>
      </w:r>
    </w:p>
    <w:p w14:paraId="18A9B80B" w14:textId="508784BB" w:rsidR="00373A85" w:rsidRPr="00F22AE1" w:rsidRDefault="00E8358A" w:rsidP="00B47AEC">
      <w:pPr>
        <w:pStyle w:val="Akapitzlist"/>
        <w:numPr>
          <w:ilvl w:val="0"/>
          <w:numId w:val="83"/>
        </w:numPr>
        <w:ind w:left="426"/>
        <w:jc w:val="both"/>
        <w:rPr>
          <w:rFonts w:ascii="Lato" w:hAnsi="Lato"/>
          <w:color w:val="000000" w:themeColor="text1"/>
          <w:sz w:val="22"/>
          <w:szCs w:val="24"/>
        </w:rPr>
      </w:pPr>
      <w:r w:rsidRPr="00F22AE1">
        <w:rPr>
          <w:rFonts w:ascii="Lato" w:hAnsi="Lato"/>
          <w:color w:val="000000" w:themeColor="text1"/>
          <w:sz w:val="22"/>
          <w:szCs w:val="22"/>
        </w:rPr>
        <w:t>Zasady zwrotu jak i zniszczenia weksla wraz z deklaracją wekslową opisane są w deklaracji wekslowej.</w:t>
      </w:r>
    </w:p>
    <w:p w14:paraId="42064F5E" w14:textId="77777777" w:rsidR="005A18FB" w:rsidRDefault="005A18FB" w:rsidP="00373A85">
      <w:pPr>
        <w:pStyle w:val="Nagwek2"/>
        <w:jc w:val="left"/>
        <w:rPr>
          <w:rFonts w:ascii="Lato" w:hAnsi="Lato"/>
          <w:color w:val="auto"/>
          <w:sz w:val="22"/>
          <w:szCs w:val="24"/>
        </w:rPr>
      </w:pPr>
    </w:p>
    <w:p w14:paraId="071FAD08" w14:textId="4AA77D89" w:rsidR="00373A85" w:rsidRPr="00330F66" w:rsidRDefault="00B15707" w:rsidP="007C0BAA">
      <w:pPr>
        <w:pStyle w:val="Nagwek2"/>
        <w:jc w:val="left"/>
        <w:rPr>
          <w:rFonts w:ascii="Lato" w:hAnsi="Lato"/>
          <w:sz w:val="22"/>
          <w:szCs w:val="24"/>
        </w:rPr>
      </w:pPr>
      <w:bookmarkStart w:id="66" w:name="_Toc151980048"/>
      <w:r w:rsidRPr="007B5C8C">
        <w:rPr>
          <w:rFonts w:ascii="Lato" w:hAnsi="Lato"/>
          <w:color w:val="auto"/>
          <w:sz w:val="22"/>
          <w:szCs w:val="24"/>
        </w:rPr>
        <w:t>4</w:t>
      </w:r>
      <w:r w:rsidR="00373A85" w:rsidRPr="007B5C8C">
        <w:rPr>
          <w:rFonts w:ascii="Lato" w:hAnsi="Lato"/>
          <w:color w:val="auto"/>
          <w:sz w:val="22"/>
          <w:szCs w:val="24"/>
        </w:rPr>
        <w:t>.</w:t>
      </w:r>
      <w:r w:rsidR="007B5C8C" w:rsidRPr="007B5C8C">
        <w:rPr>
          <w:rFonts w:ascii="Lato" w:hAnsi="Lato"/>
          <w:color w:val="auto"/>
          <w:sz w:val="22"/>
          <w:szCs w:val="24"/>
        </w:rPr>
        <w:t>4</w:t>
      </w:r>
      <w:r w:rsidR="00373A85" w:rsidRPr="007B5C8C">
        <w:rPr>
          <w:rFonts w:ascii="Lato" w:hAnsi="Lato"/>
          <w:color w:val="auto"/>
          <w:sz w:val="22"/>
          <w:szCs w:val="24"/>
        </w:rPr>
        <w:t xml:space="preserve"> Dokumentacja projektu</w:t>
      </w:r>
      <w:bookmarkEnd w:id="66"/>
      <w:r w:rsidR="00373A85" w:rsidRPr="00330F66">
        <w:rPr>
          <w:rFonts w:ascii="Lato" w:hAnsi="Lato"/>
          <w:color w:val="auto"/>
          <w:sz w:val="22"/>
          <w:szCs w:val="24"/>
        </w:rPr>
        <w:t xml:space="preserve"> </w:t>
      </w:r>
    </w:p>
    <w:p w14:paraId="653DC440" w14:textId="77777777" w:rsidR="00373A85" w:rsidRPr="00330F66" w:rsidRDefault="00373A85" w:rsidP="0065543C">
      <w:pPr>
        <w:pStyle w:val="Akapitzlist"/>
        <w:jc w:val="both"/>
        <w:rPr>
          <w:rFonts w:ascii="Lato" w:hAnsi="Lato"/>
          <w:sz w:val="18"/>
          <w:szCs w:val="24"/>
        </w:rPr>
      </w:pPr>
    </w:p>
    <w:p w14:paraId="0D9EBBDF" w14:textId="338822C8" w:rsidR="00373A85" w:rsidRPr="00500F14" w:rsidRDefault="00B15707" w:rsidP="00500F14">
      <w:pPr>
        <w:rPr>
          <w:rFonts w:ascii="Lato" w:hAnsi="Lato"/>
          <w:b/>
          <w:bCs/>
          <w:sz w:val="22"/>
          <w:szCs w:val="24"/>
        </w:rPr>
      </w:pPr>
      <w:r w:rsidRPr="00500F14">
        <w:rPr>
          <w:rFonts w:ascii="Lato" w:hAnsi="Lato"/>
          <w:b/>
          <w:bCs/>
          <w:sz w:val="22"/>
          <w:szCs w:val="24"/>
        </w:rPr>
        <w:t>4</w:t>
      </w:r>
      <w:r w:rsidR="00373A85" w:rsidRPr="00500F14">
        <w:rPr>
          <w:rFonts w:ascii="Lato" w:hAnsi="Lato"/>
          <w:b/>
          <w:bCs/>
          <w:sz w:val="22"/>
          <w:szCs w:val="24"/>
        </w:rPr>
        <w:t>.</w:t>
      </w:r>
      <w:r w:rsidR="004E773F" w:rsidRPr="00500F14">
        <w:rPr>
          <w:rFonts w:ascii="Lato" w:hAnsi="Lato"/>
          <w:b/>
          <w:bCs/>
          <w:sz w:val="22"/>
          <w:szCs w:val="24"/>
        </w:rPr>
        <w:t>4</w:t>
      </w:r>
      <w:r w:rsidR="00373A85" w:rsidRPr="00500F14">
        <w:rPr>
          <w:rFonts w:ascii="Lato" w:hAnsi="Lato"/>
          <w:b/>
          <w:bCs/>
          <w:sz w:val="22"/>
          <w:szCs w:val="24"/>
        </w:rPr>
        <w:t>.1 Potwierdzanie dokumentów</w:t>
      </w:r>
      <w:r w:rsidR="00832BF4" w:rsidRPr="00500F14">
        <w:rPr>
          <w:rFonts w:ascii="Lato" w:hAnsi="Lato"/>
          <w:b/>
          <w:bCs/>
          <w:sz w:val="22"/>
          <w:szCs w:val="24"/>
        </w:rPr>
        <w:t xml:space="preserve"> przekazywanych poza </w:t>
      </w:r>
      <w:r w:rsidR="005A0048" w:rsidRPr="00500F14">
        <w:rPr>
          <w:rFonts w:ascii="Lato" w:hAnsi="Lato"/>
          <w:b/>
          <w:bCs/>
          <w:sz w:val="22"/>
          <w:szCs w:val="24"/>
        </w:rPr>
        <w:t>CST2021</w:t>
      </w:r>
    </w:p>
    <w:p w14:paraId="1D9A0DB7" w14:textId="77777777" w:rsidR="00373A85" w:rsidRPr="00330F66" w:rsidRDefault="00373A85" w:rsidP="00373A85">
      <w:pPr>
        <w:jc w:val="both"/>
        <w:rPr>
          <w:rFonts w:ascii="Lato" w:hAnsi="Lato"/>
          <w:b/>
          <w:sz w:val="22"/>
          <w:szCs w:val="24"/>
        </w:rPr>
      </w:pPr>
    </w:p>
    <w:p w14:paraId="3A0CE5B2" w14:textId="77777777" w:rsidR="00832BF4" w:rsidRPr="00330F66" w:rsidRDefault="00832BF4" w:rsidP="00373A85">
      <w:pPr>
        <w:jc w:val="both"/>
        <w:rPr>
          <w:rFonts w:ascii="Lato" w:hAnsi="Lato"/>
          <w:sz w:val="22"/>
          <w:szCs w:val="24"/>
        </w:rPr>
      </w:pPr>
      <w:r w:rsidRPr="00330F66">
        <w:rPr>
          <w:rFonts w:ascii="Lato" w:hAnsi="Lato"/>
          <w:sz w:val="22"/>
          <w:szCs w:val="24"/>
        </w:rPr>
        <w:t xml:space="preserve">W uzasadnionych sytuacjach tj. np. awaria </w:t>
      </w:r>
      <w:r w:rsidR="00C73EA6" w:rsidRPr="00330F66">
        <w:rPr>
          <w:rFonts w:ascii="Lato" w:hAnsi="Lato"/>
          <w:sz w:val="22"/>
          <w:szCs w:val="24"/>
        </w:rPr>
        <w:t>CST2021</w:t>
      </w:r>
      <w:r w:rsidR="00F73F4A" w:rsidRPr="00330F66">
        <w:rPr>
          <w:rFonts w:ascii="Lato" w:hAnsi="Lato"/>
          <w:sz w:val="22"/>
          <w:szCs w:val="24"/>
        </w:rPr>
        <w:t>,</w:t>
      </w:r>
      <w:r w:rsidRPr="00330F66">
        <w:rPr>
          <w:rFonts w:ascii="Lato" w:hAnsi="Lato"/>
          <w:sz w:val="22"/>
          <w:szCs w:val="24"/>
        </w:rPr>
        <w:t xml:space="preserve"> dokumenty przekazywane są bezpośrednio do IP.</w:t>
      </w:r>
    </w:p>
    <w:p w14:paraId="1BD4AAB1" w14:textId="77777777" w:rsidR="00481EBC" w:rsidRPr="00330F66" w:rsidRDefault="00373A85" w:rsidP="00373A85">
      <w:pPr>
        <w:jc w:val="both"/>
        <w:rPr>
          <w:rFonts w:ascii="Lato" w:hAnsi="Lato"/>
          <w:sz w:val="22"/>
          <w:szCs w:val="24"/>
        </w:rPr>
      </w:pPr>
      <w:r w:rsidRPr="00330F66">
        <w:rPr>
          <w:rFonts w:ascii="Lato" w:hAnsi="Lato"/>
          <w:sz w:val="22"/>
          <w:szCs w:val="24"/>
        </w:rPr>
        <w:t>Wszelkie dokumenty źródłowe przekazywane</w:t>
      </w:r>
      <w:r w:rsidR="00832BF4" w:rsidRPr="00330F66">
        <w:rPr>
          <w:rFonts w:ascii="Lato" w:hAnsi="Lato"/>
          <w:sz w:val="22"/>
          <w:szCs w:val="24"/>
        </w:rPr>
        <w:t xml:space="preserve"> poza </w:t>
      </w:r>
      <w:r w:rsidR="00C73EA6" w:rsidRPr="00330F66">
        <w:rPr>
          <w:rFonts w:ascii="Lato" w:hAnsi="Lato"/>
          <w:sz w:val="22"/>
          <w:szCs w:val="24"/>
        </w:rPr>
        <w:t>CST2021</w:t>
      </w:r>
      <w:r w:rsidRPr="00330F66">
        <w:rPr>
          <w:rFonts w:ascii="Lato" w:hAnsi="Lato"/>
          <w:sz w:val="22"/>
          <w:szCs w:val="24"/>
        </w:rPr>
        <w:t xml:space="preserve"> </w:t>
      </w:r>
      <w:r w:rsidR="00481EBC" w:rsidRPr="00330F66">
        <w:rPr>
          <w:rFonts w:ascii="Lato" w:hAnsi="Lato"/>
          <w:sz w:val="22"/>
          <w:szCs w:val="24"/>
        </w:rPr>
        <w:t xml:space="preserve">drogą elektroniczną muszą </w:t>
      </w:r>
      <w:r w:rsidR="008A2ADA" w:rsidRPr="00330F66">
        <w:rPr>
          <w:rFonts w:ascii="Lato" w:hAnsi="Lato" w:cstheme="minorHAnsi"/>
          <w:sz w:val="22"/>
          <w:szCs w:val="22"/>
        </w:rPr>
        <w:t>zostać opatrzone kwalifikowanym podpisem elektronicznym lub podpisem potwierdzonym profilem zaufanym ePUAP.</w:t>
      </w:r>
    </w:p>
    <w:p w14:paraId="48A517A6" w14:textId="77777777" w:rsidR="00373A85" w:rsidRPr="00330F66" w:rsidRDefault="008A2ADA" w:rsidP="00373A85">
      <w:pPr>
        <w:jc w:val="both"/>
        <w:rPr>
          <w:rFonts w:ascii="Lato" w:hAnsi="Lato"/>
          <w:sz w:val="22"/>
          <w:szCs w:val="24"/>
        </w:rPr>
      </w:pPr>
      <w:r w:rsidRPr="00330F66">
        <w:rPr>
          <w:rFonts w:ascii="Lato" w:hAnsi="Lato"/>
          <w:sz w:val="22"/>
          <w:szCs w:val="24"/>
        </w:rPr>
        <w:t>Dokumenty przekazywane</w:t>
      </w:r>
      <w:r w:rsidR="002C18AC" w:rsidRPr="00330F66">
        <w:rPr>
          <w:rFonts w:ascii="Lato" w:hAnsi="Lato"/>
          <w:sz w:val="22"/>
          <w:szCs w:val="24"/>
        </w:rPr>
        <w:t xml:space="preserve"> w </w:t>
      </w:r>
      <w:r w:rsidRPr="00330F66">
        <w:rPr>
          <w:rFonts w:ascii="Lato" w:hAnsi="Lato"/>
          <w:sz w:val="22"/>
          <w:szCs w:val="24"/>
        </w:rPr>
        <w:t xml:space="preserve">formie papierowej </w:t>
      </w:r>
      <w:r w:rsidR="00373A85" w:rsidRPr="00330F66">
        <w:rPr>
          <w:rFonts w:ascii="Lato" w:hAnsi="Lato"/>
          <w:sz w:val="22"/>
          <w:szCs w:val="24"/>
        </w:rPr>
        <w:t>winny być kserokopiami sporządzonymi</w:t>
      </w:r>
      <w:r w:rsidR="002C18AC" w:rsidRPr="00330F66">
        <w:rPr>
          <w:rFonts w:ascii="Lato" w:hAnsi="Lato"/>
          <w:sz w:val="22"/>
          <w:szCs w:val="24"/>
        </w:rPr>
        <w:t xml:space="preserve"> z </w:t>
      </w:r>
      <w:r w:rsidR="00373A85" w:rsidRPr="00330F66">
        <w:rPr>
          <w:rFonts w:ascii="Lato" w:hAnsi="Lato"/>
          <w:sz w:val="22"/>
          <w:szCs w:val="24"/>
        </w:rPr>
        <w:t>oryginałów dokumentów, potwierdzonymi za zgodność</w:t>
      </w:r>
      <w:r w:rsidR="002C18AC" w:rsidRPr="00330F66">
        <w:rPr>
          <w:rFonts w:ascii="Lato" w:hAnsi="Lato"/>
          <w:sz w:val="22"/>
          <w:szCs w:val="24"/>
        </w:rPr>
        <w:t xml:space="preserve"> z </w:t>
      </w:r>
      <w:r w:rsidR="00373A85" w:rsidRPr="00330F66">
        <w:rPr>
          <w:rFonts w:ascii="Lato" w:hAnsi="Lato"/>
          <w:sz w:val="22"/>
          <w:szCs w:val="24"/>
        </w:rPr>
        <w:t>oryginałem przez upoważnione osoby. Należy przez to rozumieć kserokopię zawierającą klauzulę „za zgodność</w:t>
      </w:r>
      <w:r w:rsidR="002C18AC" w:rsidRPr="00330F66">
        <w:rPr>
          <w:rFonts w:ascii="Lato" w:hAnsi="Lato"/>
          <w:sz w:val="22"/>
          <w:szCs w:val="24"/>
        </w:rPr>
        <w:t xml:space="preserve"> z </w:t>
      </w:r>
      <w:r w:rsidR="00373A85" w:rsidRPr="00330F66">
        <w:rPr>
          <w:rFonts w:ascii="Lato" w:hAnsi="Lato"/>
          <w:sz w:val="22"/>
          <w:szCs w:val="24"/>
        </w:rPr>
        <w:t>oryginałem” opatrzoną podpisem osoby do tego upoważnionej wraz</w:t>
      </w:r>
      <w:r w:rsidR="002C18AC" w:rsidRPr="00330F66">
        <w:rPr>
          <w:rFonts w:ascii="Lato" w:hAnsi="Lato"/>
          <w:sz w:val="22"/>
          <w:szCs w:val="24"/>
        </w:rPr>
        <w:t xml:space="preserve"> z </w:t>
      </w:r>
      <w:r w:rsidR="00373A85" w:rsidRPr="00330F66">
        <w:rPr>
          <w:rFonts w:ascii="Lato" w:hAnsi="Lato"/>
          <w:sz w:val="22"/>
          <w:szCs w:val="24"/>
        </w:rPr>
        <w:t>imienną pieczątką tej osoby lub</w:t>
      </w:r>
      <w:r w:rsidR="002C18AC" w:rsidRPr="00330F66">
        <w:rPr>
          <w:rFonts w:ascii="Lato" w:hAnsi="Lato"/>
          <w:sz w:val="22"/>
          <w:szCs w:val="24"/>
        </w:rPr>
        <w:t xml:space="preserve"> w </w:t>
      </w:r>
      <w:r w:rsidR="00373A85" w:rsidRPr="00330F66">
        <w:rPr>
          <w:rFonts w:ascii="Lato" w:hAnsi="Lato"/>
          <w:sz w:val="22"/>
          <w:szCs w:val="24"/>
        </w:rPr>
        <w:t xml:space="preserve">przypadku braku imiennej pieczątki – czytelnym podpisem. </w:t>
      </w:r>
    </w:p>
    <w:p w14:paraId="008922DC" w14:textId="77777777" w:rsidR="00373A85" w:rsidRPr="00330F66" w:rsidRDefault="00373A85" w:rsidP="00373A85">
      <w:pPr>
        <w:jc w:val="both"/>
        <w:rPr>
          <w:rFonts w:ascii="Lato" w:hAnsi="Lato"/>
          <w:sz w:val="22"/>
          <w:szCs w:val="24"/>
        </w:rPr>
      </w:pPr>
    </w:p>
    <w:p w14:paraId="280B0673" w14:textId="77777777" w:rsidR="00373A85" w:rsidRPr="00330F66" w:rsidRDefault="00373A85" w:rsidP="00373A85">
      <w:pPr>
        <w:pStyle w:val="Tekstprzypisudolnego"/>
        <w:spacing w:after="120"/>
        <w:jc w:val="both"/>
        <w:rPr>
          <w:rFonts w:ascii="Lato" w:hAnsi="Lato"/>
          <w:sz w:val="22"/>
          <w:szCs w:val="24"/>
        </w:rPr>
      </w:pPr>
      <w:r w:rsidRPr="00330F66">
        <w:rPr>
          <w:rFonts w:ascii="Lato" w:hAnsi="Lato"/>
          <w:sz w:val="22"/>
          <w:szCs w:val="24"/>
        </w:rPr>
        <w:t>Wszelkie zestawienia (za wyjątkiem Zestawienia wydatków)</w:t>
      </w:r>
      <w:r w:rsidR="002C18AC" w:rsidRPr="00330F66">
        <w:rPr>
          <w:rFonts w:ascii="Lato" w:hAnsi="Lato"/>
          <w:sz w:val="22"/>
          <w:szCs w:val="24"/>
        </w:rPr>
        <w:t xml:space="preserve"> i </w:t>
      </w:r>
      <w:r w:rsidRPr="00330F66">
        <w:rPr>
          <w:rFonts w:ascii="Lato" w:hAnsi="Lato"/>
          <w:sz w:val="22"/>
          <w:szCs w:val="24"/>
        </w:rPr>
        <w:t>kalkulacje przygotowywane dla zatwierdzenia kwartalnych</w:t>
      </w:r>
      <w:r w:rsidR="00731745" w:rsidRPr="00330F66">
        <w:rPr>
          <w:rFonts w:ascii="Lato" w:hAnsi="Lato"/>
          <w:sz w:val="22"/>
          <w:szCs w:val="24"/>
        </w:rPr>
        <w:t xml:space="preserve"> WoP</w:t>
      </w:r>
      <w:r w:rsidRPr="00330F66">
        <w:rPr>
          <w:rFonts w:ascii="Lato" w:hAnsi="Lato"/>
          <w:sz w:val="22"/>
          <w:szCs w:val="24"/>
        </w:rPr>
        <w:t xml:space="preserve"> winny być podpisane przez osobę, która je sporządziła oraz zatwierdzone przez upoważnioną</w:t>
      </w:r>
      <w:r w:rsidR="002C18AC" w:rsidRPr="00330F66">
        <w:rPr>
          <w:rFonts w:ascii="Lato" w:hAnsi="Lato"/>
          <w:sz w:val="22"/>
          <w:szCs w:val="24"/>
        </w:rPr>
        <w:t xml:space="preserve"> u </w:t>
      </w:r>
      <w:r w:rsidRPr="00330F66">
        <w:rPr>
          <w:rFonts w:ascii="Lato" w:hAnsi="Lato"/>
          <w:sz w:val="22"/>
          <w:szCs w:val="24"/>
        </w:rPr>
        <w:t>Beneficjenta osobę. Oryginały zestawień</w:t>
      </w:r>
      <w:r w:rsidR="002C18AC" w:rsidRPr="00330F66">
        <w:rPr>
          <w:rFonts w:ascii="Lato" w:hAnsi="Lato"/>
          <w:sz w:val="22"/>
          <w:szCs w:val="24"/>
        </w:rPr>
        <w:t xml:space="preserve"> i </w:t>
      </w:r>
      <w:r w:rsidRPr="00330F66">
        <w:rPr>
          <w:rFonts w:ascii="Lato" w:hAnsi="Lato"/>
          <w:sz w:val="22"/>
          <w:szCs w:val="24"/>
        </w:rPr>
        <w:t>kalkulacji winny być przechowywane przez Beneficjenta projektu. Dla celów zatwierdzenia</w:t>
      </w:r>
      <w:r w:rsidR="002D12ED" w:rsidRPr="00330F66">
        <w:rPr>
          <w:rFonts w:ascii="Lato" w:hAnsi="Lato"/>
          <w:sz w:val="22"/>
          <w:szCs w:val="24"/>
        </w:rPr>
        <w:t xml:space="preserve"> </w:t>
      </w:r>
      <w:r w:rsidRPr="00330F66">
        <w:rPr>
          <w:rFonts w:ascii="Lato" w:hAnsi="Lato"/>
          <w:sz w:val="22"/>
          <w:szCs w:val="24"/>
        </w:rPr>
        <w:t xml:space="preserve">kwartalnych </w:t>
      </w:r>
      <w:r w:rsidR="005E0EE6" w:rsidRPr="00330F66">
        <w:rPr>
          <w:rFonts w:ascii="Lato" w:hAnsi="Lato"/>
          <w:sz w:val="22"/>
          <w:szCs w:val="24"/>
        </w:rPr>
        <w:t xml:space="preserve">WoP </w:t>
      </w:r>
      <w:r w:rsidRPr="00330F66">
        <w:rPr>
          <w:rFonts w:ascii="Lato" w:hAnsi="Lato"/>
          <w:sz w:val="22"/>
          <w:szCs w:val="24"/>
        </w:rPr>
        <w:t xml:space="preserve">przez </w:t>
      </w:r>
      <w:r w:rsidR="00E4334C" w:rsidRPr="00330F66">
        <w:rPr>
          <w:rFonts w:ascii="Lato" w:hAnsi="Lato"/>
          <w:sz w:val="22"/>
          <w:szCs w:val="24"/>
        </w:rPr>
        <w:t>IP</w:t>
      </w:r>
      <w:r w:rsidRPr="00330F66">
        <w:rPr>
          <w:rFonts w:ascii="Lato" w:hAnsi="Lato"/>
          <w:sz w:val="22"/>
          <w:szCs w:val="24"/>
        </w:rPr>
        <w:t xml:space="preserve"> należy przesłać ich kserokopię potwierdzoną za zgodność</w:t>
      </w:r>
      <w:r w:rsidR="002C18AC" w:rsidRPr="00330F66">
        <w:rPr>
          <w:rFonts w:ascii="Lato" w:hAnsi="Lato"/>
          <w:sz w:val="22"/>
          <w:szCs w:val="24"/>
        </w:rPr>
        <w:t xml:space="preserve"> z </w:t>
      </w:r>
      <w:r w:rsidRPr="00330F66">
        <w:rPr>
          <w:rFonts w:ascii="Lato" w:hAnsi="Lato"/>
          <w:sz w:val="22"/>
          <w:szCs w:val="24"/>
        </w:rPr>
        <w:t>oryginałem zgodnie</w:t>
      </w:r>
      <w:r w:rsidR="002C18AC" w:rsidRPr="00330F66">
        <w:rPr>
          <w:rFonts w:ascii="Lato" w:hAnsi="Lato"/>
          <w:sz w:val="22"/>
          <w:szCs w:val="24"/>
        </w:rPr>
        <w:t xml:space="preserve"> z </w:t>
      </w:r>
      <w:r w:rsidRPr="00330F66">
        <w:rPr>
          <w:rFonts w:ascii="Lato" w:hAnsi="Lato"/>
          <w:sz w:val="22"/>
          <w:szCs w:val="24"/>
        </w:rPr>
        <w:t xml:space="preserve">ww. zasadą. </w:t>
      </w:r>
    </w:p>
    <w:p w14:paraId="4A0329EB" w14:textId="77777777" w:rsidR="00373A85" w:rsidRPr="00330F66" w:rsidRDefault="00373A85" w:rsidP="00373A85">
      <w:pPr>
        <w:rPr>
          <w:rFonts w:ascii="Lato" w:hAnsi="Lato"/>
          <w:sz w:val="22"/>
          <w:szCs w:val="24"/>
        </w:rPr>
      </w:pPr>
    </w:p>
    <w:p w14:paraId="53586DC1" w14:textId="77777777" w:rsidR="00AE2E35" w:rsidRDefault="00AE2E35" w:rsidP="00373A85">
      <w:pPr>
        <w:jc w:val="both"/>
        <w:rPr>
          <w:rFonts w:ascii="Lato" w:hAnsi="Lato"/>
          <w:b/>
          <w:bCs/>
          <w:sz w:val="22"/>
          <w:szCs w:val="24"/>
        </w:rPr>
      </w:pPr>
    </w:p>
    <w:p w14:paraId="766BEDED" w14:textId="7205609D" w:rsidR="00373A85" w:rsidRPr="005A18FB" w:rsidRDefault="00373A85" w:rsidP="00373A85">
      <w:pPr>
        <w:jc w:val="both"/>
        <w:rPr>
          <w:rFonts w:ascii="Lato" w:hAnsi="Lato"/>
          <w:b/>
          <w:bCs/>
          <w:sz w:val="22"/>
          <w:szCs w:val="24"/>
        </w:rPr>
      </w:pPr>
      <w:r w:rsidRPr="005A18FB">
        <w:rPr>
          <w:rFonts w:ascii="Lato" w:hAnsi="Lato"/>
          <w:b/>
          <w:bCs/>
          <w:sz w:val="22"/>
          <w:szCs w:val="24"/>
        </w:rPr>
        <w:lastRenderedPageBreak/>
        <w:t>UWAGA!</w:t>
      </w:r>
    </w:p>
    <w:p w14:paraId="2593A59E" w14:textId="77777777" w:rsidR="00373A85" w:rsidRPr="00330F66" w:rsidRDefault="00373A85" w:rsidP="00373A85">
      <w:pPr>
        <w:jc w:val="both"/>
        <w:rPr>
          <w:rFonts w:ascii="Lato" w:hAnsi="Lato"/>
          <w:sz w:val="22"/>
          <w:szCs w:val="24"/>
        </w:rPr>
      </w:pPr>
      <w:r w:rsidRPr="00330F66">
        <w:rPr>
          <w:rFonts w:ascii="Lato" w:hAnsi="Lato"/>
          <w:sz w:val="22"/>
          <w:szCs w:val="24"/>
        </w:rPr>
        <w:t>Niezastosowanie się do ww. wskazówek może skutkować odesłaniem niewłaściwie przekazanych dokumentów do Beneficjenta wraz</w:t>
      </w:r>
      <w:r w:rsidR="002C18AC" w:rsidRPr="00330F66">
        <w:rPr>
          <w:rFonts w:ascii="Lato" w:hAnsi="Lato"/>
          <w:sz w:val="22"/>
          <w:szCs w:val="24"/>
        </w:rPr>
        <w:t xml:space="preserve"> z </w:t>
      </w:r>
      <w:r w:rsidRPr="00330F66">
        <w:rPr>
          <w:rFonts w:ascii="Lato" w:hAnsi="Lato"/>
          <w:sz w:val="22"/>
          <w:szCs w:val="24"/>
        </w:rPr>
        <w:t>prośbą</w:t>
      </w:r>
      <w:r w:rsidR="002C18AC" w:rsidRPr="00330F66">
        <w:rPr>
          <w:rFonts w:ascii="Lato" w:hAnsi="Lato"/>
          <w:sz w:val="22"/>
          <w:szCs w:val="24"/>
        </w:rPr>
        <w:t xml:space="preserve"> o </w:t>
      </w:r>
      <w:r w:rsidRPr="00330F66">
        <w:rPr>
          <w:rFonts w:ascii="Lato" w:hAnsi="Lato"/>
          <w:sz w:val="22"/>
          <w:szCs w:val="24"/>
        </w:rPr>
        <w:t>ich prawidłowe przygotowanie.</w:t>
      </w:r>
    </w:p>
    <w:p w14:paraId="2C457671" w14:textId="77777777" w:rsidR="00302D69" w:rsidRPr="00330F66" w:rsidRDefault="00302D69" w:rsidP="00373A85">
      <w:pPr>
        <w:ind w:right="-2"/>
        <w:jc w:val="both"/>
        <w:rPr>
          <w:rFonts w:ascii="Lato" w:hAnsi="Lato"/>
          <w:b/>
          <w:sz w:val="22"/>
          <w:szCs w:val="24"/>
        </w:rPr>
      </w:pPr>
    </w:p>
    <w:p w14:paraId="7FDD90EF" w14:textId="3291F1A3" w:rsidR="00373A85" w:rsidRPr="00500F14" w:rsidRDefault="00B15707" w:rsidP="00500F14">
      <w:pPr>
        <w:rPr>
          <w:rFonts w:ascii="Lato" w:hAnsi="Lato"/>
          <w:b/>
          <w:bCs/>
          <w:sz w:val="22"/>
          <w:szCs w:val="24"/>
        </w:rPr>
      </w:pPr>
      <w:r w:rsidRPr="00500F14">
        <w:rPr>
          <w:rFonts w:ascii="Lato" w:hAnsi="Lato"/>
          <w:b/>
          <w:bCs/>
          <w:sz w:val="22"/>
          <w:szCs w:val="24"/>
        </w:rPr>
        <w:t>4</w:t>
      </w:r>
      <w:r w:rsidR="00373A85" w:rsidRPr="00500F14">
        <w:rPr>
          <w:rFonts w:ascii="Lato" w:hAnsi="Lato"/>
          <w:b/>
          <w:bCs/>
          <w:sz w:val="22"/>
          <w:szCs w:val="24"/>
        </w:rPr>
        <w:t>.</w:t>
      </w:r>
      <w:r w:rsidR="003124FD" w:rsidRPr="00500F14">
        <w:rPr>
          <w:rFonts w:ascii="Lato" w:hAnsi="Lato"/>
          <w:b/>
          <w:bCs/>
          <w:sz w:val="22"/>
          <w:szCs w:val="24"/>
        </w:rPr>
        <w:t>4</w:t>
      </w:r>
      <w:r w:rsidR="00373A85" w:rsidRPr="00500F14">
        <w:rPr>
          <w:rFonts w:ascii="Lato" w:hAnsi="Lato"/>
          <w:b/>
          <w:bCs/>
          <w:sz w:val="22"/>
          <w:szCs w:val="24"/>
        </w:rPr>
        <w:t xml:space="preserve">.2 </w:t>
      </w:r>
      <w:r w:rsidR="000A0CDE" w:rsidRPr="00500F14">
        <w:rPr>
          <w:rFonts w:ascii="Lato" w:hAnsi="Lato"/>
          <w:b/>
          <w:bCs/>
          <w:sz w:val="22"/>
          <w:szCs w:val="24"/>
        </w:rPr>
        <w:t>Kontr</w:t>
      </w:r>
      <w:r w:rsidR="000B2D25" w:rsidRPr="00500F14">
        <w:rPr>
          <w:rFonts w:ascii="Lato" w:hAnsi="Lato"/>
          <w:b/>
          <w:bCs/>
          <w:sz w:val="22"/>
          <w:szCs w:val="24"/>
        </w:rPr>
        <w:t>ol</w:t>
      </w:r>
      <w:r w:rsidR="000A0CDE" w:rsidRPr="00500F14">
        <w:rPr>
          <w:rFonts w:ascii="Lato" w:hAnsi="Lato"/>
          <w:b/>
          <w:bCs/>
          <w:sz w:val="22"/>
          <w:szCs w:val="24"/>
        </w:rPr>
        <w:t>a na miejscu realizacji projektu</w:t>
      </w:r>
    </w:p>
    <w:p w14:paraId="720E1064" w14:textId="77777777" w:rsidR="004E23A5" w:rsidRPr="00330F66" w:rsidRDefault="004E23A5" w:rsidP="00F111AD">
      <w:pPr>
        <w:rPr>
          <w:rFonts w:ascii="Lato" w:hAnsi="Lato"/>
          <w:sz w:val="18"/>
        </w:rPr>
      </w:pPr>
    </w:p>
    <w:p w14:paraId="2097B801" w14:textId="77777777" w:rsidR="00874BF4" w:rsidRPr="00330F66" w:rsidRDefault="00874BF4" w:rsidP="00F111AD">
      <w:pPr>
        <w:ind w:right="-2"/>
        <w:jc w:val="both"/>
        <w:rPr>
          <w:rFonts w:ascii="Lato" w:hAnsi="Lato"/>
          <w:sz w:val="22"/>
          <w:szCs w:val="24"/>
        </w:rPr>
      </w:pPr>
      <w:r w:rsidRPr="00330F66">
        <w:rPr>
          <w:rFonts w:ascii="Lato" w:hAnsi="Lato"/>
          <w:sz w:val="22"/>
          <w:szCs w:val="24"/>
        </w:rPr>
        <w:t>Kontrola odbywa się na oryginałach dokumentacji. Zakres kontroli</w:t>
      </w:r>
      <w:r w:rsidR="00177042" w:rsidRPr="00330F66">
        <w:rPr>
          <w:rFonts w:ascii="Lato" w:hAnsi="Lato"/>
          <w:sz w:val="22"/>
          <w:szCs w:val="24"/>
        </w:rPr>
        <w:t xml:space="preserve"> na miejscu</w:t>
      </w:r>
      <w:r w:rsidRPr="00330F66">
        <w:rPr>
          <w:rFonts w:ascii="Lato" w:hAnsi="Lato"/>
          <w:sz w:val="22"/>
          <w:szCs w:val="24"/>
        </w:rPr>
        <w:t xml:space="preserve"> oraz wymagana dokumentacja zostanie wskazana</w:t>
      </w:r>
      <w:r w:rsidR="002C18AC" w:rsidRPr="00330F66">
        <w:rPr>
          <w:rFonts w:ascii="Lato" w:hAnsi="Lato"/>
          <w:sz w:val="22"/>
          <w:szCs w:val="24"/>
        </w:rPr>
        <w:t xml:space="preserve"> w </w:t>
      </w:r>
      <w:r w:rsidRPr="00330F66">
        <w:rPr>
          <w:rFonts w:ascii="Lato" w:hAnsi="Lato"/>
          <w:sz w:val="22"/>
          <w:szCs w:val="24"/>
        </w:rPr>
        <w:t>piśmie informującym</w:t>
      </w:r>
      <w:r w:rsidR="002C18AC" w:rsidRPr="00330F66">
        <w:rPr>
          <w:rFonts w:ascii="Lato" w:hAnsi="Lato"/>
          <w:sz w:val="22"/>
          <w:szCs w:val="24"/>
        </w:rPr>
        <w:t xml:space="preserve"> o </w:t>
      </w:r>
      <w:r w:rsidRPr="00330F66">
        <w:rPr>
          <w:rFonts w:ascii="Lato" w:hAnsi="Lato"/>
          <w:sz w:val="22"/>
          <w:szCs w:val="24"/>
        </w:rPr>
        <w:t>rozpoczęciu kontroli.</w:t>
      </w:r>
    </w:p>
    <w:p w14:paraId="777AB296" w14:textId="77777777" w:rsidR="00832BF4" w:rsidRPr="00330F66" w:rsidRDefault="009F1E08" w:rsidP="00F111AD">
      <w:pPr>
        <w:ind w:right="-2"/>
        <w:jc w:val="both"/>
        <w:rPr>
          <w:rFonts w:ascii="Lato" w:hAnsi="Lato"/>
          <w:sz w:val="22"/>
          <w:szCs w:val="24"/>
        </w:rPr>
      </w:pPr>
      <w:r w:rsidRPr="00330F66">
        <w:rPr>
          <w:rFonts w:ascii="Lato" w:hAnsi="Lato"/>
          <w:sz w:val="22"/>
          <w:szCs w:val="24"/>
        </w:rPr>
        <w:t>W sytuacjach nadzwyczajnych powstałych</w:t>
      </w:r>
      <w:r w:rsidR="002C18AC" w:rsidRPr="00330F66">
        <w:rPr>
          <w:rFonts w:ascii="Lato" w:hAnsi="Lato"/>
          <w:sz w:val="22"/>
          <w:szCs w:val="24"/>
        </w:rPr>
        <w:t xml:space="preserve"> z </w:t>
      </w:r>
      <w:r w:rsidRPr="00330F66">
        <w:rPr>
          <w:rFonts w:ascii="Lato" w:hAnsi="Lato"/>
          <w:sz w:val="22"/>
          <w:szCs w:val="24"/>
        </w:rPr>
        <w:t xml:space="preserve">działania siły wyższej Instytucja Pośrednicząca </w:t>
      </w:r>
      <w:r w:rsidR="004E23A5" w:rsidRPr="00330F66">
        <w:rPr>
          <w:rFonts w:ascii="Lato" w:hAnsi="Lato"/>
          <w:sz w:val="22"/>
          <w:szCs w:val="24"/>
        </w:rPr>
        <w:t>może przeprowadzać kontrole na miejscu poprzez badanie informacji oraz dokumentacji, które są dostępne</w:t>
      </w:r>
      <w:r w:rsidR="002C18AC" w:rsidRPr="00330F66">
        <w:rPr>
          <w:rFonts w:ascii="Lato" w:hAnsi="Lato"/>
          <w:sz w:val="22"/>
          <w:szCs w:val="24"/>
        </w:rPr>
        <w:t xml:space="preserve"> w </w:t>
      </w:r>
      <w:r w:rsidR="004E23A5" w:rsidRPr="00330F66">
        <w:rPr>
          <w:rFonts w:ascii="Lato" w:hAnsi="Lato"/>
          <w:sz w:val="22"/>
          <w:szCs w:val="24"/>
        </w:rPr>
        <w:t>systemie oraz wyjaśnienia</w:t>
      </w:r>
      <w:r w:rsidR="002C18AC" w:rsidRPr="00330F66">
        <w:rPr>
          <w:rFonts w:ascii="Lato" w:hAnsi="Lato"/>
          <w:sz w:val="22"/>
          <w:szCs w:val="24"/>
        </w:rPr>
        <w:t xml:space="preserve"> i </w:t>
      </w:r>
      <w:r w:rsidR="004E23A5" w:rsidRPr="00330F66">
        <w:rPr>
          <w:rFonts w:ascii="Lato" w:hAnsi="Lato"/>
          <w:sz w:val="22"/>
          <w:szCs w:val="24"/>
        </w:rPr>
        <w:t>dodatkową dokumentację przekazywaną za pośrednictwem dostępnych narzędzi zdalnych.</w:t>
      </w:r>
    </w:p>
    <w:p w14:paraId="3922157C" w14:textId="77777777" w:rsidR="00DF5650" w:rsidRPr="00FA7E2D" w:rsidRDefault="00EE7691" w:rsidP="00FA7E2D">
      <w:pPr>
        <w:pStyle w:val="Nagwek1"/>
        <w:ind w:left="0"/>
        <w:jc w:val="left"/>
        <w:rPr>
          <w:rFonts w:ascii="Lato" w:hAnsi="Lato"/>
          <w:b/>
          <w:bCs/>
          <w:i w:val="0"/>
          <w:iCs/>
          <w:sz w:val="22"/>
          <w:szCs w:val="24"/>
        </w:rPr>
      </w:pPr>
      <w:r>
        <w:rPr>
          <w:rFonts w:ascii="Lato" w:hAnsi="Lato"/>
          <w:b/>
          <w:bCs/>
          <w:sz w:val="22"/>
          <w:szCs w:val="24"/>
        </w:rPr>
        <w:br w:type="page"/>
      </w:r>
      <w:bookmarkStart w:id="67" w:name="_Toc151980049"/>
      <w:r w:rsidR="008A408D" w:rsidRPr="00FA7E2D">
        <w:rPr>
          <w:rFonts w:ascii="Lato" w:hAnsi="Lato"/>
          <w:b/>
          <w:bCs/>
          <w:i w:val="0"/>
          <w:iCs/>
          <w:sz w:val="22"/>
          <w:szCs w:val="24"/>
        </w:rPr>
        <w:lastRenderedPageBreak/>
        <w:t>R</w:t>
      </w:r>
      <w:r w:rsidR="0066202B" w:rsidRPr="00FA7E2D">
        <w:rPr>
          <w:rFonts w:ascii="Lato" w:hAnsi="Lato"/>
          <w:b/>
          <w:bCs/>
          <w:i w:val="0"/>
          <w:iCs/>
          <w:sz w:val="22"/>
          <w:szCs w:val="24"/>
        </w:rPr>
        <w:t xml:space="preserve">ozdział </w:t>
      </w:r>
      <w:r w:rsidR="004F3148" w:rsidRPr="00FA7E2D">
        <w:rPr>
          <w:rFonts w:ascii="Lato" w:hAnsi="Lato"/>
          <w:b/>
          <w:bCs/>
          <w:i w:val="0"/>
          <w:iCs/>
          <w:sz w:val="22"/>
          <w:szCs w:val="24"/>
        </w:rPr>
        <w:t>5</w:t>
      </w:r>
      <w:r w:rsidR="00DF5650" w:rsidRPr="00FA7E2D">
        <w:rPr>
          <w:rFonts w:ascii="Lato" w:hAnsi="Lato"/>
          <w:b/>
          <w:bCs/>
          <w:i w:val="0"/>
          <w:iCs/>
          <w:sz w:val="22"/>
          <w:szCs w:val="24"/>
        </w:rPr>
        <w:t xml:space="preserve">. </w:t>
      </w:r>
      <w:r w:rsidR="00332D8B" w:rsidRPr="00FA7E2D">
        <w:rPr>
          <w:rFonts w:ascii="Lato" w:hAnsi="Lato"/>
          <w:b/>
          <w:bCs/>
          <w:i w:val="0"/>
          <w:iCs/>
          <w:sz w:val="22"/>
          <w:szCs w:val="24"/>
        </w:rPr>
        <w:t>POZOSTAŁE WYMAGANIA PROGRAMOWE</w:t>
      </w:r>
      <w:bookmarkEnd w:id="54"/>
      <w:bookmarkEnd w:id="67"/>
    </w:p>
    <w:p w14:paraId="6B9F0C96" w14:textId="77777777" w:rsidR="008A408D" w:rsidRPr="00330F66" w:rsidRDefault="008A408D" w:rsidP="0065543C">
      <w:pPr>
        <w:ind w:right="-2"/>
        <w:jc w:val="both"/>
        <w:rPr>
          <w:rFonts w:ascii="Lato" w:hAnsi="Lato"/>
          <w:b/>
          <w:bCs/>
          <w:sz w:val="22"/>
          <w:szCs w:val="24"/>
        </w:rPr>
      </w:pPr>
      <w:bookmarkStart w:id="68" w:name="_Toc256716670"/>
    </w:p>
    <w:p w14:paraId="4FB2CED4" w14:textId="77777777" w:rsidR="00CD3E3A" w:rsidRPr="00330F66" w:rsidRDefault="00333F1A" w:rsidP="006D6F27">
      <w:pPr>
        <w:pStyle w:val="Nagwek2"/>
        <w:jc w:val="left"/>
        <w:rPr>
          <w:rFonts w:ascii="Lato" w:hAnsi="Lato"/>
          <w:b w:val="0"/>
          <w:bCs/>
          <w:sz w:val="22"/>
          <w:szCs w:val="24"/>
        </w:rPr>
      </w:pPr>
      <w:bookmarkStart w:id="69" w:name="_Toc151980050"/>
      <w:r w:rsidRPr="00330F66">
        <w:rPr>
          <w:rFonts w:ascii="Lato" w:hAnsi="Lato"/>
          <w:sz w:val="22"/>
          <w:szCs w:val="24"/>
        </w:rPr>
        <w:t>5.1</w:t>
      </w:r>
      <w:r w:rsidRPr="00330F66">
        <w:rPr>
          <w:rFonts w:ascii="Lato" w:hAnsi="Lato"/>
          <w:b w:val="0"/>
          <w:bCs/>
          <w:sz w:val="22"/>
          <w:szCs w:val="24"/>
        </w:rPr>
        <w:t xml:space="preserve"> </w:t>
      </w:r>
      <w:r w:rsidR="00CD3E3A" w:rsidRPr="00330F66">
        <w:rPr>
          <w:rFonts w:ascii="Lato" w:hAnsi="Lato"/>
          <w:bCs/>
          <w:sz w:val="22"/>
          <w:szCs w:val="24"/>
        </w:rPr>
        <w:t>Wskaźniki – podstawowe definicje</w:t>
      </w:r>
      <w:bookmarkEnd w:id="69"/>
    </w:p>
    <w:p w14:paraId="19B56A11" w14:textId="77777777" w:rsidR="00CD3E3A" w:rsidRPr="00330F66" w:rsidRDefault="00CD3E3A" w:rsidP="0065543C">
      <w:pPr>
        <w:ind w:right="-2"/>
        <w:jc w:val="both"/>
        <w:rPr>
          <w:rFonts w:ascii="Lato" w:hAnsi="Lato"/>
          <w:b/>
          <w:sz w:val="22"/>
          <w:szCs w:val="24"/>
        </w:rPr>
      </w:pPr>
    </w:p>
    <w:p w14:paraId="5FB2D9DA" w14:textId="77777777" w:rsidR="00C64930" w:rsidRDefault="003B0884" w:rsidP="0065543C">
      <w:pPr>
        <w:ind w:right="-2"/>
        <w:jc w:val="both"/>
        <w:rPr>
          <w:rFonts w:ascii="Lato" w:hAnsi="Lato"/>
          <w:sz w:val="22"/>
          <w:szCs w:val="24"/>
        </w:rPr>
      </w:pPr>
      <w:r w:rsidRPr="00330F66">
        <w:rPr>
          <w:rFonts w:ascii="Lato" w:hAnsi="Lato"/>
          <w:sz w:val="22"/>
          <w:szCs w:val="24"/>
        </w:rPr>
        <w:t>Wskaźniki są głównym narzędziem służącym do monitorowania postępu</w:t>
      </w:r>
      <w:r w:rsidR="002C18AC" w:rsidRPr="00330F66">
        <w:rPr>
          <w:rFonts w:ascii="Lato" w:hAnsi="Lato"/>
          <w:sz w:val="22"/>
          <w:szCs w:val="24"/>
        </w:rPr>
        <w:t xml:space="preserve"> w </w:t>
      </w:r>
      <w:r w:rsidRPr="00330F66">
        <w:rPr>
          <w:rFonts w:ascii="Lato" w:hAnsi="Lato"/>
          <w:sz w:val="22"/>
          <w:szCs w:val="24"/>
        </w:rPr>
        <w:t>realizacji założonych działań</w:t>
      </w:r>
      <w:r w:rsidR="002C18AC" w:rsidRPr="00330F66">
        <w:rPr>
          <w:rFonts w:ascii="Lato" w:hAnsi="Lato"/>
          <w:sz w:val="22"/>
          <w:szCs w:val="24"/>
        </w:rPr>
        <w:t xml:space="preserve"> i </w:t>
      </w:r>
      <w:r w:rsidRPr="00330F66">
        <w:rPr>
          <w:rFonts w:ascii="Lato" w:hAnsi="Lato"/>
          <w:sz w:val="22"/>
          <w:szCs w:val="24"/>
        </w:rPr>
        <w:t>celów projektu. Wskaźniki odnoszą się zarówno do produktów, jak</w:t>
      </w:r>
      <w:r w:rsidR="002C18AC" w:rsidRPr="00330F66">
        <w:rPr>
          <w:rFonts w:ascii="Lato" w:hAnsi="Lato"/>
          <w:sz w:val="22"/>
          <w:szCs w:val="24"/>
        </w:rPr>
        <w:t xml:space="preserve"> i </w:t>
      </w:r>
      <w:r w:rsidRPr="00330F66">
        <w:rPr>
          <w:rFonts w:ascii="Lato" w:hAnsi="Lato"/>
          <w:sz w:val="22"/>
          <w:szCs w:val="24"/>
        </w:rPr>
        <w:t>rezultatów</w:t>
      </w:r>
      <w:r w:rsidR="005D78B4" w:rsidRPr="00330F66">
        <w:rPr>
          <w:rFonts w:ascii="Lato" w:hAnsi="Lato"/>
          <w:sz w:val="22"/>
          <w:szCs w:val="24"/>
        </w:rPr>
        <w:t>:</w:t>
      </w:r>
    </w:p>
    <w:p w14:paraId="6B5C6B91" w14:textId="3BEC60FF" w:rsidR="002F155A" w:rsidRDefault="002F155A">
      <w:pPr>
        <w:numPr>
          <w:ilvl w:val="1"/>
          <w:numId w:val="1"/>
        </w:numPr>
        <w:tabs>
          <w:tab w:val="clear" w:pos="1440"/>
        </w:tabs>
        <w:ind w:left="708" w:hanging="426"/>
        <w:jc w:val="both"/>
        <w:rPr>
          <w:rFonts w:ascii="Lato" w:hAnsi="Lato"/>
          <w:sz w:val="22"/>
          <w:szCs w:val="24"/>
        </w:rPr>
      </w:pPr>
      <w:r>
        <w:rPr>
          <w:rFonts w:ascii="Lato" w:hAnsi="Lato"/>
          <w:sz w:val="22"/>
          <w:szCs w:val="24"/>
        </w:rPr>
        <w:t xml:space="preserve">wskaźnik </w:t>
      </w:r>
      <w:r w:rsidR="003B0884" w:rsidRPr="002F155A">
        <w:rPr>
          <w:rFonts w:ascii="Lato" w:hAnsi="Lato"/>
          <w:sz w:val="22"/>
          <w:szCs w:val="24"/>
        </w:rPr>
        <w:t xml:space="preserve">produktu </w:t>
      </w:r>
      <w:r w:rsidR="00060118" w:rsidRPr="002F155A">
        <w:rPr>
          <w:rFonts w:ascii="Lato" w:hAnsi="Lato"/>
          <w:sz w:val="22"/>
          <w:szCs w:val="24"/>
        </w:rPr>
        <w:t>to</w:t>
      </w:r>
      <w:r w:rsidR="003B0884" w:rsidRPr="002F155A">
        <w:rPr>
          <w:rFonts w:ascii="Lato" w:hAnsi="Lato"/>
          <w:sz w:val="22"/>
          <w:szCs w:val="24"/>
        </w:rPr>
        <w:t xml:space="preserve"> wskaźnik służący do pomiaru konkretnych</w:t>
      </w:r>
      <w:r w:rsidR="008A5443" w:rsidRPr="002F155A">
        <w:rPr>
          <w:rFonts w:ascii="Lato" w:hAnsi="Lato"/>
          <w:sz w:val="22"/>
          <w:szCs w:val="24"/>
        </w:rPr>
        <w:t xml:space="preserve"> </w:t>
      </w:r>
      <w:r w:rsidR="003B0884" w:rsidRPr="002F155A">
        <w:rPr>
          <w:rFonts w:ascii="Lato" w:hAnsi="Lato"/>
          <w:sz w:val="22"/>
          <w:szCs w:val="24"/>
        </w:rPr>
        <w:t>wyników danego projektu</w:t>
      </w:r>
      <w:r w:rsidR="00060118" w:rsidRPr="002F155A">
        <w:rPr>
          <w:rFonts w:ascii="Lato" w:hAnsi="Lato"/>
          <w:sz w:val="22"/>
          <w:szCs w:val="24"/>
        </w:rPr>
        <w:t xml:space="preserve"> (np. udział</w:t>
      </w:r>
      <w:r w:rsidR="002C18AC" w:rsidRPr="002F155A">
        <w:rPr>
          <w:rFonts w:ascii="Lato" w:hAnsi="Lato"/>
          <w:sz w:val="22"/>
          <w:szCs w:val="24"/>
        </w:rPr>
        <w:t xml:space="preserve"> w </w:t>
      </w:r>
      <w:r w:rsidR="00060118" w:rsidRPr="002F155A">
        <w:rPr>
          <w:rFonts w:ascii="Lato" w:hAnsi="Lato"/>
          <w:sz w:val="22"/>
          <w:szCs w:val="24"/>
        </w:rPr>
        <w:t xml:space="preserve">szkoleniu, </w:t>
      </w:r>
      <w:r w:rsidR="00956154" w:rsidRPr="002F155A">
        <w:rPr>
          <w:rFonts w:ascii="Lato" w:hAnsi="Lato"/>
          <w:sz w:val="22"/>
          <w:szCs w:val="24"/>
        </w:rPr>
        <w:t>spotkania</w:t>
      </w:r>
      <w:r w:rsidR="00060118" w:rsidRPr="002F155A">
        <w:rPr>
          <w:rFonts w:ascii="Lato" w:hAnsi="Lato"/>
          <w:sz w:val="22"/>
          <w:szCs w:val="24"/>
        </w:rPr>
        <w:t>, zakup sprzętu)</w:t>
      </w:r>
      <w:r w:rsidR="00AE2E35">
        <w:rPr>
          <w:rFonts w:ascii="Lato" w:hAnsi="Lato"/>
          <w:sz w:val="22"/>
          <w:szCs w:val="24"/>
        </w:rPr>
        <w:t>,</w:t>
      </w:r>
    </w:p>
    <w:p w14:paraId="53977EAE" w14:textId="77777777" w:rsidR="00C64930" w:rsidRPr="002F155A" w:rsidRDefault="003B0884">
      <w:pPr>
        <w:numPr>
          <w:ilvl w:val="1"/>
          <w:numId w:val="1"/>
        </w:numPr>
        <w:tabs>
          <w:tab w:val="clear" w:pos="1440"/>
        </w:tabs>
        <w:ind w:left="708" w:hanging="426"/>
        <w:jc w:val="both"/>
        <w:rPr>
          <w:rFonts w:ascii="Lato" w:hAnsi="Lato"/>
          <w:sz w:val="22"/>
          <w:szCs w:val="24"/>
        </w:rPr>
      </w:pPr>
      <w:r w:rsidRPr="002F155A">
        <w:rPr>
          <w:rFonts w:ascii="Lato" w:hAnsi="Lato"/>
          <w:sz w:val="22"/>
          <w:szCs w:val="24"/>
        </w:rPr>
        <w:t xml:space="preserve">wskaźnik rezultatu oznacza wskaźnik służący do pomiaru efektów projektu (w postaci </w:t>
      </w:r>
      <w:r w:rsidR="005D78B4" w:rsidRPr="002F155A">
        <w:rPr>
          <w:rFonts w:ascii="Lato" w:hAnsi="Lato"/>
          <w:sz w:val="22"/>
          <w:szCs w:val="24"/>
        </w:rPr>
        <w:t>zmiany sytuacji)</w:t>
      </w:r>
      <w:r w:rsidRPr="002F155A">
        <w:rPr>
          <w:rFonts w:ascii="Lato" w:hAnsi="Lato"/>
          <w:sz w:val="22"/>
          <w:szCs w:val="24"/>
        </w:rPr>
        <w:t>, szczególnie</w:t>
      </w:r>
      <w:r w:rsidR="002C18AC" w:rsidRPr="002F155A">
        <w:rPr>
          <w:rFonts w:ascii="Lato" w:hAnsi="Lato"/>
          <w:sz w:val="22"/>
          <w:szCs w:val="24"/>
        </w:rPr>
        <w:t xml:space="preserve"> w </w:t>
      </w:r>
      <w:r w:rsidRPr="002F155A">
        <w:rPr>
          <w:rFonts w:ascii="Lato" w:hAnsi="Lato"/>
          <w:sz w:val="22"/>
          <w:szCs w:val="24"/>
        </w:rPr>
        <w:t>odniesieniu do bezpośrednich adresatów, populacji docelowej lub użytkowników infrastruktury</w:t>
      </w:r>
      <w:r w:rsidR="00060118" w:rsidRPr="002F155A">
        <w:rPr>
          <w:rFonts w:ascii="Lato" w:hAnsi="Lato"/>
          <w:sz w:val="22"/>
          <w:szCs w:val="24"/>
        </w:rPr>
        <w:t xml:space="preserve"> (np. podniesienie poziomu znajomości języka, </w:t>
      </w:r>
      <w:r w:rsidR="007967FC" w:rsidRPr="002F155A">
        <w:rPr>
          <w:rFonts w:ascii="Lato" w:hAnsi="Lato"/>
          <w:sz w:val="22"/>
          <w:szCs w:val="24"/>
        </w:rPr>
        <w:t xml:space="preserve">podniesienie </w:t>
      </w:r>
      <w:proofErr w:type="spellStart"/>
      <w:r w:rsidR="007967FC" w:rsidRPr="002F155A">
        <w:rPr>
          <w:rFonts w:ascii="Lato" w:hAnsi="Lato"/>
          <w:sz w:val="22"/>
          <w:szCs w:val="24"/>
        </w:rPr>
        <w:t>kompenetcji</w:t>
      </w:r>
      <w:proofErr w:type="spellEnd"/>
      <w:r w:rsidR="002B06B8" w:rsidRPr="002F155A">
        <w:rPr>
          <w:rFonts w:ascii="Lato" w:hAnsi="Lato"/>
          <w:sz w:val="22"/>
          <w:szCs w:val="24"/>
        </w:rPr>
        <w:t xml:space="preserve"> funkcjonariusz</w:t>
      </w:r>
      <w:r w:rsidR="00991739" w:rsidRPr="002F155A">
        <w:rPr>
          <w:rFonts w:ascii="Lato" w:hAnsi="Lato"/>
          <w:sz w:val="22"/>
          <w:szCs w:val="24"/>
        </w:rPr>
        <w:t>y</w:t>
      </w:r>
      <w:r w:rsidR="002B06B8" w:rsidRPr="002F155A">
        <w:rPr>
          <w:rFonts w:ascii="Lato" w:hAnsi="Lato"/>
          <w:sz w:val="22"/>
          <w:szCs w:val="24"/>
        </w:rPr>
        <w:t xml:space="preserve"> </w:t>
      </w:r>
      <w:r w:rsidR="00991739" w:rsidRPr="002F155A">
        <w:rPr>
          <w:rFonts w:ascii="Lato" w:hAnsi="Lato"/>
          <w:sz w:val="22"/>
          <w:szCs w:val="24"/>
        </w:rPr>
        <w:t>w specjalistycznym zakresie</w:t>
      </w:r>
      <w:r w:rsidR="002B06B8" w:rsidRPr="002F155A">
        <w:rPr>
          <w:rFonts w:ascii="Lato" w:hAnsi="Lato"/>
          <w:sz w:val="22"/>
          <w:szCs w:val="24"/>
        </w:rPr>
        <w:t>, procent pokr</w:t>
      </w:r>
      <w:r w:rsidR="009403A9" w:rsidRPr="002F155A">
        <w:rPr>
          <w:rFonts w:ascii="Lato" w:hAnsi="Lato"/>
          <w:sz w:val="22"/>
          <w:szCs w:val="24"/>
        </w:rPr>
        <w:t>y</w:t>
      </w:r>
      <w:r w:rsidR="002B06B8" w:rsidRPr="002F155A">
        <w:rPr>
          <w:rFonts w:ascii="Lato" w:hAnsi="Lato"/>
          <w:sz w:val="22"/>
          <w:szCs w:val="24"/>
        </w:rPr>
        <w:t xml:space="preserve">cia zapotrzebowania na </w:t>
      </w:r>
      <w:r w:rsidR="00991739" w:rsidRPr="002F155A">
        <w:rPr>
          <w:rFonts w:ascii="Lato" w:hAnsi="Lato"/>
          <w:sz w:val="22"/>
          <w:szCs w:val="24"/>
        </w:rPr>
        <w:t xml:space="preserve">specjalistyczne </w:t>
      </w:r>
      <w:r w:rsidR="002B06B8" w:rsidRPr="002F155A">
        <w:rPr>
          <w:rFonts w:ascii="Lato" w:hAnsi="Lato"/>
          <w:sz w:val="22"/>
          <w:szCs w:val="24"/>
        </w:rPr>
        <w:t>szkolenia</w:t>
      </w:r>
      <w:r w:rsidR="009403A9" w:rsidRPr="002F155A">
        <w:rPr>
          <w:rFonts w:ascii="Lato" w:hAnsi="Lato"/>
          <w:sz w:val="22"/>
          <w:szCs w:val="24"/>
        </w:rPr>
        <w:t xml:space="preserve"> eksperckie</w:t>
      </w:r>
      <w:r w:rsidR="002B06B8" w:rsidRPr="002F155A">
        <w:rPr>
          <w:rFonts w:ascii="Lato" w:hAnsi="Lato"/>
          <w:sz w:val="22"/>
          <w:szCs w:val="24"/>
        </w:rPr>
        <w:t xml:space="preserve"> itp.</w:t>
      </w:r>
      <w:r w:rsidR="00060118" w:rsidRPr="002F155A">
        <w:rPr>
          <w:rFonts w:ascii="Lato" w:hAnsi="Lato"/>
          <w:sz w:val="22"/>
          <w:szCs w:val="24"/>
        </w:rPr>
        <w:t>)</w:t>
      </w:r>
      <w:r w:rsidR="005D78B4" w:rsidRPr="002F155A">
        <w:rPr>
          <w:rFonts w:ascii="Lato" w:hAnsi="Lato"/>
          <w:sz w:val="22"/>
          <w:szCs w:val="24"/>
        </w:rPr>
        <w:t>.</w:t>
      </w:r>
    </w:p>
    <w:p w14:paraId="75E3AD5A" w14:textId="77777777" w:rsidR="005D78B4" w:rsidRPr="00330F66" w:rsidRDefault="005D78B4" w:rsidP="0065543C">
      <w:pPr>
        <w:rPr>
          <w:rFonts w:ascii="Lato" w:hAnsi="Lato" w:cs="Arial"/>
          <w:sz w:val="18"/>
          <w:szCs w:val="24"/>
        </w:rPr>
      </w:pPr>
    </w:p>
    <w:p w14:paraId="3A7E5539" w14:textId="77777777" w:rsidR="00D14C9B" w:rsidRPr="00330F66" w:rsidRDefault="00072BB0" w:rsidP="0065543C">
      <w:pPr>
        <w:jc w:val="both"/>
        <w:rPr>
          <w:rFonts w:ascii="Lato" w:hAnsi="Lato" w:cs="Arial"/>
          <w:sz w:val="18"/>
          <w:szCs w:val="24"/>
        </w:rPr>
      </w:pPr>
      <w:r w:rsidRPr="00330F66">
        <w:rPr>
          <w:rFonts w:ascii="Lato" w:hAnsi="Lato" w:cs="Arial"/>
          <w:sz w:val="22"/>
          <w:szCs w:val="24"/>
        </w:rPr>
        <w:t>Każdemu projektowi muszą zostać przypisane</w:t>
      </w:r>
      <w:r w:rsidR="00C84A07" w:rsidRPr="00330F66">
        <w:rPr>
          <w:rFonts w:ascii="Lato" w:hAnsi="Lato" w:cs="Arial"/>
          <w:sz w:val="22"/>
          <w:szCs w:val="24"/>
        </w:rPr>
        <w:t xml:space="preserve"> </w:t>
      </w:r>
      <w:r w:rsidRPr="00330F66">
        <w:rPr>
          <w:rFonts w:ascii="Lato" w:hAnsi="Lato" w:cs="Arial"/>
          <w:sz w:val="22"/>
          <w:szCs w:val="24"/>
        </w:rPr>
        <w:t>wskaźniki. Odbywa się to już we</w:t>
      </w:r>
      <w:r w:rsidR="005D78B4" w:rsidRPr="00330F66">
        <w:rPr>
          <w:rFonts w:ascii="Lato" w:hAnsi="Lato" w:cs="Arial"/>
          <w:sz w:val="22"/>
          <w:szCs w:val="24"/>
        </w:rPr>
        <w:t xml:space="preserve"> wniosku</w:t>
      </w:r>
      <w:r w:rsidR="002C18AC" w:rsidRPr="00330F66">
        <w:rPr>
          <w:rFonts w:ascii="Lato" w:hAnsi="Lato" w:cs="Arial"/>
          <w:sz w:val="22"/>
          <w:szCs w:val="24"/>
        </w:rPr>
        <w:t xml:space="preserve"> o </w:t>
      </w:r>
      <w:r w:rsidR="005D78B4" w:rsidRPr="00330F66">
        <w:rPr>
          <w:rFonts w:ascii="Lato" w:hAnsi="Lato" w:cs="Arial"/>
          <w:sz w:val="22"/>
          <w:szCs w:val="24"/>
        </w:rPr>
        <w:t>dofinansowanie,</w:t>
      </w:r>
      <w:r w:rsidR="002C18AC" w:rsidRPr="00330F66">
        <w:rPr>
          <w:rFonts w:ascii="Lato" w:hAnsi="Lato" w:cs="Arial"/>
          <w:sz w:val="22"/>
          <w:szCs w:val="24"/>
        </w:rPr>
        <w:t xml:space="preserve"> w </w:t>
      </w:r>
      <w:r w:rsidR="005D78B4" w:rsidRPr="00330F66">
        <w:rPr>
          <w:rFonts w:ascii="Lato" w:hAnsi="Lato" w:cs="Arial"/>
          <w:sz w:val="22"/>
          <w:szCs w:val="24"/>
        </w:rPr>
        <w:t>którym wnioskodawca ma możliwość</w:t>
      </w:r>
      <w:r w:rsidR="0078085F" w:rsidRPr="00330F66">
        <w:rPr>
          <w:rFonts w:ascii="Lato" w:hAnsi="Lato" w:cs="Arial"/>
          <w:sz w:val="22"/>
          <w:szCs w:val="24"/>
        </w:rPr>
        <w:t xml:space="preserve"> (i obowiązek, jeżeli któryś ze wskaźników jest adekwatny)</w:t>
      </w:r>
      <w:r w:rsidR="005D78B4" w:rsidRPr="00330F66">
        <w:rPr>
          <w:rFonts w:ascii="Lato" w:hAnsi="Lato" w:cs="Arial"/>
          <w:sz w:val="22"/>
          <w:szCs w:val="24"/>
        </w:rPr>
        <w:t xml:space="preserve"> wyboru wskaźników</w:t>
      </w:r>
      <w:r w:rsidR="002C18AC" w:rsidRPr="00330F66">
        <w:rPr>
          <w:rFonts w:ascii="Lato" w:hAnsi="Lato" w:cs="Arial"/>
          <w:sz w:val="22"/>
          <w:szCs w:val="24"/>
        </w:rPr>
        <w:t xml:space="preserve"> z </w:t>
      </w:r>
      <w:r w:rsidR="005D78B4" w:rsidRPr="00330F66">
        <w:rPr>
          <w:rFonts w:ascii="Lato" w:hAnsi="Lato" w:cs="Arial"/>
          <w:sz w:val="22"/>
          <w:szCs w:val="24"/>
        </w:rPr>
        <w:t>listy zawartej</w:t>
      </w:r>
      <w:r w:rsidR="002C18AC" w:rsidRPr="00330F66">
        <w:rPr>
          <w:rFonts w:ascii="Lato" w:hAnsi="Lato" w:cs="Arial"/>
          <w:sz w:val="22"/>
          <w:szCs w:val="24"/>
        </w:rPr>
        <w:t xml:space="preserve"> w </w:t>
      </w:r>
      <w:r w:rsidR="005D78B4" w:rsidRPr="00330F66">
        <w:rPr>
          <w:rFonts w:ascii="Lato" w:hAnsi="Lato" w:cs="Arial"/>
          <w:sz w:val="22"/>
          <w:szCs w:val="24"/>
        </w:rPr>
        <w:t>systemie CST2021, jak również może on zdefiniować własne wskaźniki projektowe</w:t>
      </w:r>
      <w:r w:rsidR="00C563EB" w:rsidRPr="00330F66">
        <w:rPr>
          <w:rFonts w:ascii="Lato" w:hAnsi="Lato" w:cs="Arial"/>
          <w:sz w:val="22"/>
          <w:szCs w:val="24"/>
        </w:rPr>
        <w:t xml:space="preserve"> biorąc pod uwagę zakres</w:t>
      </w:r>
      <w:r w:rsidR="00D14C9B" w:rsidRPr="00330F66">
        <w:rPr>
          <w:rFonts w:ascii="Lato" w:hAnsi="Lato" w:cs="Arial"/>
          <w:sz w:val="22"/>
          <w:szCs w:val="24"/>
        </w:rPr>
        <w:t xml:space="preserve"> danego naboru</w:t>
      </w:r>
      <w:r w:rsidR="00564E71" w:rsidRPr="00330F66">
        <w:rPr>
          <w:rFonts w:ascii="Lato" w:hAnsi="Lato" w:cs="Arial"/>
          <w:sz w:val="22"/>
          <w:szCs w:val="24"/>
        </w:rPr>
        <w:t xml:space="preserve"> </w:t>
      </w:r>
      <w:r w:rsidR="002C18AC" w:rsidRPr="00330F66">
        <w:rPr>
          <w:rFonts w:ascii="Lato" w:hAnsi="Lato" w:cs="Arial"/>
          <w:sz w:val="22"/>
          <w:szCs w:val="24"/>
        </w:rPr>
        <w:t>i </w:t>
      </w:r>
      <w:r w:rsidRPr="00330F66">
        <w:rPr>
          <w:rFonts w:ascii="Lato" w:hAnsi="Lato" w:cs="Arial"/>
          <w:sz w:val="22"/>
          <w:szCs w:val="24"/>
        </w:rPr>
        <w:t>proponowane działania</w:t>
      </w:r>
      <w:r w:rsidR="00D14C9B" w:rsidRPr="00330F66">
        <w:rPr>
          <w:rFonts w:ascii="Lato" w:hAnsi="Lato" w:cs="Arial"/>
          <w:sz w:val="22"/>
          <w:szCs w:val="24"/>
        </w:rPr>
        <w:t>.</w:t>
      </w:r>
      <w:r w:rsidR="005D78B4" w:rsidRPr="00330F66">
        <w:rPr>
          <w:rFonts w:ascii="Lato" w:hAnsi="Lato" w:cs="Arial"/>
          <w:sz w:val="22"/>
          <w:szCs w:val="24"/>
        </w:rPr>
        <w:t xml:space="preserve"> Wskaźniki określone</w:t>
      </w:r>
      <w:r w:rsidR="002C18AC" w:rsidRPr="00330F66">
        <w:rPr>
          <w:rFonts w:ascii="Lato" w:hAnsi="Lato" w:cs="Arial"/>
          <w:sz w:val="22"/>
          <w:szCs w:val="24"/>
        </w:rPr>
        <w:t xml:space="preserve"> w </w:t>
      </w:r>
      <w:r w:rsidR="005D78B4" w:rsidRPr="00330F66">
        <w:rPr>
          <w:rFonts w:ascii="Lato" w:hAnsi="Lato" w:cs="Arial"/>
          <w:sz w:val="22"/>
          <w:szCs w:val="24"/>
        </w:rPr>
        <w:t>liście wybiera</w:t>
      </w:r>
      <w:r w:rsidR="00BF456F" w:rsidRPr="00330F66">
        <w:rPr>
          <w:rFonts w:ascii="Lato" w:hAnsi="Lato" w:cs="Arial"/>
          <w:sz w:val="22"/>
          <w:szCs w:val="24"/>
        </w:rPr>
        <w:t>l</w:t>
      </w:r>
      <w:r w:rsidR="005D78B4" w:rsidRPr="00330F66">
        <w:rPr>
          <w:rFonts w:ascii="Lato" w:hAnsi="Lato" w:cs="Arial"/>
          <w:sz w:val="22"/>
          <w:szCs w:val="24"/>
        </w:rPr>
        <w:t>nej pochodzą</w:t>
      </w:r>
      <w:r w:rsidR="002C18AC" w:rsidRPr="00330F66">
        <w:rPr>
          <w:rFonts w:ascii="Lato" w:hAnsi="Lato" w:cs="Arial"/>
          <w:sz w:val="22"/>
          <w:szCs w:val="24"/>
        </w:rPr>
        <w:t xml:space="preserve"> z </w:t>
      </w:r>
      <w:r w:rsidR="005D78B4" w:rsidRPr="00330F66">
        <w:rPr>
          <w:rFonts w:ascii="Lato" w:hAnsi="Lato" w:cs="Arial"/>
          <w:sz w:val="22"/>
          <w:szCs w:val="24"/>
        </w:rPr>
        <w:t>Załącznika VIII do Rozporządzenia Parlamentu Europejskiego</w:t>
      </w:r>
      <w:r w:rsidR="002C18AC" w:rsidRPr="00330F66">
        <w:rPr>
          <w:rFonts w:ascii="Lato" w:hAnsi="Lato" w:cs="Arial"/>
          <w:sz w:val="22"/>
          <w:szCs w:val="24"/>
        </w:rPr>
        <w:t xml:space="preserve"> i </w:t>
      </w:r>
      <w:r w:rsidR="005D78B4" w:rsidRPr="00330F66">
        <w:rPr>
          <w:rFonts w:ascii="Lato" w:hAnsi="Lato" w:cs="Arial"/>
          <w:sz w:val="22"/>
          <w:szCs w:val="24"/>
        </w:rPr>
        <w:t>R</w:t>
      </w:r>
      <w:r w:rsidR="00D14C9B" w:rsidRPr="00330F66">
        <w:rPr>
          <w:rFonts w:ascii="Lato" w:hAnsi="Lato" w:cs="Arial"/>
          <w:sz w:val="22"/>
          <w:szCs w:val="24"/>
        </w:rPr>
        <w:t>ady (UE</w:t>
      </w:r>
      <w:r w:rsidR="005D78B4" w:rsidRPr="00330F66">
        <w:rPr>
          <w:rFonts w:ascii="Lato" w:hAnsi="Lato" w:cs="Arial"/>
          <w:sz w:val="22"/>
          <w:szCs w:val="24"/>
        </w:rPr>
        <w:t>) 2021/114</w:t>
      </w:r>
      <w:r w:rsidR="00543BEF" w:rsidRPr="00330F66">
        <w:rPr>
          <w:rFonts w:ascii="Lato" w:hAnsi="Lato" w:cs="Arial"/>
          <w:sz w:val="22"/>
          <w:szCs w:val="24"/>
        </w:rPr>
        <w:t>9</w:t>
      </w:r>
      <w:r w:rsidR="002C18AC" w:rsidRPr="00330F66">
        <w:rPr>
          <w:rFonts w:ascii="Lato" w:hAnsi="Lato" w:cs="Arial"/>
          <w:sz w:val="22"/>
          <w:szCs w:val="24"/>
        </w:rPr>
        <w:t xml:space="preserve"> z </w:t>
      </w:r>
      <w:r w:rsidR="005D78B4" w:rsidRPr="00330F66">
        <w:rPr>
          <w:rFonts w:ascii="Lato" w:hAnsi="Lato" w:cs="Arial"/>
          <w:sz w:val="22"/>
          <w:szCs w:val="24"/>
        </w:rPr>
        <w:t xml:space="preserve">dnia </w:t>
      </w:r>
      <w:r w:rsidR="002F155A">
        <w:rPr>
          <w:rFonts w:ascii="Lato" w:hAnsi="Lato" w:cs="Arial"/>
          <w:sz w:val="22"/>
          <w:szCs w:val="24"/>
        </w:rPr>
        <w:br/>
      </w:r>
      <w:r w:rsidR="005D78B4" w:rsidRPr="00330F66">
        <w:rPr>
          <w:rFonts w:ascii="Lato" w:hAnsi="Lato" w:cs="Arial"/>
          <w:sz w:val="22"/>
          <w:szCs w:val="24"/>
        </w:rPr>
        <w:t>7 lipca 2021 r. ustanawiającego Fundusz</w:t>
      </w:r>
      <w:r w:rsidR="00543BEF" w:rsidRPr="00330F66">
        <w:rPr>
          <w:rFonts w:ascii="Lato" w:hAnsi="Lato" w:cs="Arial"/>
          <w:sz w:val="22"/>
          <w:szCs w:val="24"/>
        </w:rPr>
        <w:t xml:space="preserve"> Bezpieczeństwa </w:t>
      </w:r>
      <w:proofErr w:type="spellStart"/>
      <w:r w:rsidR="00543BEF" w:rsidRPr="00330F66">
        <w:rPr>
          <w:rFonts w:ascii="Lato" w:hAnsi="Lato" w:cs="Arial"/>
          <w:sz w:val="22"/>
          <w:szCs w:val="24"/>
        </w:rPr>
        <w:t>Wewnetrznego</w:t>
      </w:r>
      <w:proofErr w:type="spellEnd"/>
      <w:r w:rsidR="005D78B4" w:rsidRPr="00330F66">
        <w:rPr>
          <w:rFonts w:ascii="Lato" w:hAnsi="Lato" w:cs="Arial"/>
          <w:sz w:val="22"/>
          <w:szCs w:val="24"/>
        </w:rPr>
        <w:t xml:space="preserve">. </w:t>
      </w:r>
      <w:r w:rsidR="002B541F" w:rsidRPr="00330F66">
        <w:rPr>
          <w:rFonts w:ascii="Lato" w:hAnsi="Lato" w:cs="Arial"/>
          <w:sz w:val="22"/>
          <w:szCs w:val="24"/>
        </w:rPr>
        <w:t>W wyjątkowych przypadkach, gdy nie jest możliwe wybranie</w:t>
      </w:r>
      <w:r w:rsidR="002C18AC" w:rsidRPr="00330F66">
        <w:rPr>
          <w:rFonts w:ascii="Lato" w:hAnsi="Lato" w:cs="Arial"/>
          <w:sz w:val="22"/>
          <w:szCs w:val="24"/>
        </w:rPr>
        <w:t xml:space="preserve"> z </w:t>
      </w:r>
      <w:r w:rsidR="00BF456F" w:rsidRPr="00330F66">
        <w:rPr>
          <w:rFonts w:ascii="Lato" w:hAnsi="Lato" w:cs="Arial"/>
          <w:sz w:val="22"/>
          <w:szCs w:val="24"/>
        </w:rPr>
        <w:t xml:space="preserve">listy </w:t>
      </w:r>
      <w:r w:rsidR="002B541F" w:rsidRPr="00330F66">
        <w:rPr>
          <w:rFonts w:ascii="Lato" w:hAnsi="Lato" w:cs="Arial"/>
          <w:sz w:val="22"/>
          <w:szCs w:val="24"/>
        </w:rPr>
        <w:t>żadnego wskaźnika wpisującego się</w:t>
      </w:r>
      <w:r w:rsidR="002C18AC" w:rsidRPr="00330F66">
        <w:rPr>
          <w:rFonts w:ascii="Lato" w:hAnsi="Lato" w:cs="Arial"/>
          <w:sz w:val="22"/>
          <w:szCs w:val="24"/>
        </w:rPr>
        <w:t xml:space="preserve"> w </w:t>
      </w:r>
      <w:r w:rsidR="002B541F" w:rsidRPr="00330F66">
        <w:rPr>
          <w:rFonts w:ascii="Lato" w:hAnsi="Lato" w:cs="Arial"/>
          <w:sz w:val="22"/>
          <w:szCs w:val="24"/>
        </w:rPr>
        <w:t>zakres realizacji projektu, możliwy jest wybór wskaźnika</w:t>
      </w:r>
      <w:r w:rsidR="00564E71" w:rsidRPr="00330F66">
        <w:rPr>
          <w:rFonts w:ascii="Lato" w:hAnsi="Lato" w:cs="Arial"/>
          <w:sz w:val="22"/>
          <w:szCs w:val="24"/>
        </w:rPr>
        <w:t xml:space="preserve"> </w:t>
      </w:r>
      <w:r w:rsidR="002B541F" w:rsidRPr="00330F66">
        <w:rPr>
          <w:rFonts w:ascii="Lato" w:hAnsi="Lato" w:cs="Arial"/>
          <w:sz w:val="22"/>
          <w:szCs w:val="24"/>
        </w:rPr>
        <w:t>„</w:t>
      </w:r>
      <w:r w:rsidR="00447B17" w:rsidRPr="00330F66">
        <w:rPr>
          <w:rFonts w:ascii="Lato" w:hAnsi="Lato" w:cs="Arial"/>
          <w:sz w:val="22"/>
          <w:szCs w:val="24"/>
        </w:rPr>
        <w:t>nie dotyczy</w:t>
      </w:r>
      <w:r w:rsidR="002B541F" w:rsidRPr="00330F66">
        <w:rPr>
          <w:rFonts w:ascii="Lato" w:hAnsi="Lato" w:cs="Arial"/>
          <w:sz w:val="22"/>
          <w:szCs w:val="24"/>
        </w:rPr>
        <w:t>”.</w:t>
      </w:r>
    </w:p>
    <w:p w14:paraId="1B984B8B" w14:textId="77777777" w:rsidR="003B0884" w:rsidRPr="00330F66" w:rsidRDefault="005D78B4" w:rsidP="0065543C">
      <w:pPr>
        <w:jc w:val="both"/>
        <w:rPr>
          <w:rFonts w:ascii="Lato" w:hAnsi="Lato" w:cs="Arial"/>
          <w:sz w:val="18"/>
          <w:szCs w:val="24"/>
        </w:rPr>
      </w:pPr>
      <w:r w:rsidRPr="00330F66">
        <w:rPr>
          <w:rFonts w:ascii="Lato" w:hAnsi="Lato" w:cs="Arial"/>
          <w:sz w:val="22"/>
          <w:szCs w:val="24"/>
        </w:rPr>
        <w:t>W</w:t>
      </w:r>
      <w:r w:rsidR="00A4624A" w:rsidRPr="00330F66">
        <w:rPr>
          <w:rFonts w:ascii="Lato" w:hAnsi="Lato" w:cs="Arial"/>
          <w:sz w:val="22"/>
          <w:szCs w:val="24"/>
        </w:rPr>
        <w:t>szystkim wskaźnikom produktu</w:t>
      </w:r>
      <w:r w:rsidR="002C18AC" w:rsidRPr="00330F66">
        <w:rPr>
          <w:rFonts w:ascii="Lato" w:hAnsi="Lato" w:cs="Arial"/>
          <w:sz w:val="22"/>
          <w:szCs w:val="24"/>
        </w:rPr>
        <w:t xml:space="preserve"> i </w:t>
      </w:r>
      <w:proofErr w:type="spellStart"/>
      <w:r w:rsidR="00A4624A" w:rsidRPr="00330F66">
        <w:rPr>
          <w:rFonts w:ascii="Lato" w:hAnsi="Lato" w:cs="Arial"/>
          <w:sz w:val="22"/>
          <w:szCs w:val="24"/>
        </w:rPr>
        <w:t>rezulatu</w:t>
      </w:r>
      <w:proofErr w:type="spellEnd"/>
      <w:r w:rsidR="00A4624A" w:rsidRPr="00330F66">
        <w:rPr>
          <w:rFonts w:ascii="Lato" w:hAnsi="Lato" w:cs="Arial"/>
          <w:sz w:val="22"/>
          <w:szCs w:val="24"/>
        </w:rPr>
        <w:t xml:space="preserve"> uwzględnionym</w:t>
      </w:r>
      <w:r w:rsidR="002C18AC" w:rsidRPr="00330F66">
        <w:rPr>
          <w:rFonts w:ascii="Lato" w:hAnsi="Lato" w:cs="Arial"/>
          <w:sz w:val="22"/>
          <w:szCs w:val="24"/>
        </w:rPr>
        <w:t xml:space="preserve"> w </w:t>
      </w:r>
      <w:r w:rsidR="00A4624A" w:rsidRPr="00330F66">
        <w:rPr>
          <w:rFonts w:ascii="Lato" w:hAnsi="Lato" w:cs="Arial"/>
          <w:sz w:val="22"/>
          <w:szCs w:val="24"/>
        </w:rPr>
        <w:t>projekcie</w:t>
      </w:r>
      <w:r w:rsidR="00416F2C" w:rsidRPr="00330F66">
        <w:rPr>
          <w:rFonts w:ascii="Lato" w:hAnsi="Lato" w:cs="Arial"/>
          <w:sz w:val="22"/>
          <w:szCs w:val="24"/>
        </w:rPr>
        <w:t xml:space="preserve"> pochodzącym</w:t>
      </w:r>
      <w:r w:rsidR="002C18AC" w:rsidRPr="00330F66">
        <w:rPr>
          <w:rFonts w:ascii="Lato" w:hAnsi="Lato" w:cs="Arial"/>
          <w:sz w:val="22"/>
          <w:szCs w:val="24"/>
        </w:rPr>
        <w:t xml:space="preserve"> z </w:t>
      </w:r>
      <w:r w:rsidR="00416F2C" w:rsidRPr="00330F66">
        <w:rPr>
          <w:rFonts w:ascii="Lato" w:hAnsi="Lato" w:cs="Arial"/>
          <w:sz w:val="22"/>
          <w:szCs w:val="24"/>
        </w:rPr>
        <w:t>Załącznika VIII</w:t>
      </w:r>
      <w:r w:rsidR="00A4624A" w:rsidRPr="00330F66">
        <w:rPr>
          <w:rFonts w:ascii="Lato" w:hAnsi="Lato" w:cs="Arial"/>
          <w:sz w:val="22"/>
          <w:szCs w:val="24"/>
        </w:rPr>
        <w:t xml:space="preserve"> należy przypisać wartości docelowe. </w:t>
      </w:r>
      <w:r w:rsidR="00930CB6" w:rsidRPr="00330F66">
        <w:rPr>
          <w:rFonts w:ascii="Lato" w:hAnsi="Lato" w:cs="Arial"/>
          <w:sz w:val="22"/>
          <w:szCs w:val="24"/>
        </w:rPr>
        <w:t xml:space="preserve">Wartości bazowe dla </w:t>
      </w:r>
      <w:r w:rsidR="00416F2C" w:rsidRPr="00330F66">
        <w:rPr>
          <w:rFonts w:ascii="Lato" w:hAnsi="Lato" w:cs="Arial"/>
          <w:sz w:val="22"/>
          <w:szCs w:val="24"/>
        </w:rPr>
        <w:t xml:space="preserve">tych wskaźników </w:t>
      </w:r>
      <w:r w:rsidR="00060118" w:rsidRPr="00330F66">
        <w:rPr>
          <w:rFonts w:ascii="Lato" w:hAnsi="Lato" w:cs="Arial"/>
          <w:sz w:val="22"/>
          <w:szCs w:val="24"/>
        </w:rPr>
        <w:t xml:space="preserve">zawsze winny </w:t>
      </w:r>
      <w:r w:rsidR="00930CB6" w:rsidRPr="00330F66">
        <w:rPr>
          <w:rFonts w:ascii="Lato" w:hAnsi="Lato" w:cs="Arial"/>
          <w:sz w:val="22"/>
          <w:szCs w:val="24"/>
        </w:rPr>
        <w:t>wynos</w:t>
      </w:r>
      <w:r w:rsidR="00060118" w:rsidRPr="00330F66">
        <w:rPr>
          <w:rFonts w:ascii="Lato" w:hAnsi="Lato" w:cs="Arial"/>
          <w:sz w:val="22"/>
          <w:szCs w:val="24"/>
        </w:rPr>
        <w:t>ić</w:t>
      </w:r>
      <w:r w:rsidR="00930CB6" w:rsidRPr="00330F66">
        <w:rPr>
          <w:rFonts w:ascii="Lato" w:hAnsi="Lato" w:cs="Arial"/>
          <w:sz w:val="22"/>
          <w:szCs w:val="24"/>
        </w:rPr>
        <w:t xml:space="preserve"> „0”.</w:t>
      </w:r>
      <w:r w:rsidR="00060118" w:rsidRPr="00330F66">
        <w:rPr>
          <w:rFonts w:ascii="Lato" w:hAnsi="Lato" w:cs="Arial"/>
          <w:sz w:val="22"/>
          <w:szCs w:val="24"/>
        </w:rPr>
        <w:t xml:space="preserve"> Zaleca się, by dla </w:t>
      </w:r>
      <w:r w:rsidR="0078085F" w:rsidRPr="00330F66">
        <w:rPr>
          <w:rFonts w:ascii="Lato" w:hAnsi="Lato" w:cs="Arial"/>
          <w:sz w:val="22"/>
          <w:szCs w:val="24"/>
        </w:rPr>
        <w:t>własnych wskaźników projektowych wnioskodawcy wartość bazową ustalali także na „0”.</w:t>
      </w:r>
    </w:p>
    <w:p w14:paraId="3C96D330" w14:textId="77777777" w:rsidR="00A4624A" w:rsidRPr="00330F66" w:rsidRDefault="00A4624A" w:rsidP="0065543C">
      <w:pPr>
        <w:jc w:val="both"/>
        <w:rPr>
          <w:rFonts w:ascii="Lato" w:hAnsi="Lato" w:cs="Arial"/>
          <w:sz w:val="18"/>
          <w:szCs w:val="24"/>
        </w:rPr>
      </w:pPr>
    </w:p>
    <w:p w14:paraId="01309B0E" w14:textId="77777777" w:rsidR="00A4624A" w:rsidRPr="00330F66" w:rsidRDefault="00A4624A" w:rsidP="0065543C">
      <w:pPr>
        <w:jc w:val="both"/>
        <w:rPr>
          <w:rFonts w:ascii="Lato" w:hAnsi="Lato" w:cs="Arial"/>
          <w:b/>
          <w:sz w:val="22"/>
          <w:szCs w:val="24"/>
        </w:rPr>
      </w:pPr>
      <w:r w:rsidRPr="00330F66">
        <w:rPr>
          <w:rFonts w:ascii="Lato" w:hAnsi="Lato" w:cs="Arial"/>
          <w:b/>
          <w:sz w:val="22"/>
          <w:szCs w:val="24"/>
        </w:rPr>
        <w:t>Zasady dotyczące pomiaru wskaźników</w:t>
      </w:r>
      <w:r w:rsidR="002C18AC" w:rsidRPr="00330F66">
        <w:rPr>
          <w:rFonts w:ascii="Lato" w:hAnsi="Lato" w:cs="Arial"/>
          <w:b/>
          <w:sz w:val="22"/>
          <w:szCs w:val="24"/>
        </w:rPr>
        <w:t xml:space="preserve"> w </w:t>
      </w:r>
      <w:r w:rsidRPr="00330F66">
        <w:rPr>
          <w:rFonts w:ascii="Lato" w:hAnsi="Lato" w:cs="Arial"/>
          <w:b/>
          <w:sz w:val="22"/>
          <w:szCs w:val="24"/>
        </w:rPr>
        <w:t>projekcie</w:t>
      </w:r>
    </w:p>
    <w:p w14:paraId="40B9078E" w14:textId="77777777" w:rsidR="006D6F27" w:rsidRPr="00330F66" w:rsidRDefault="006D6F27" w:rsidP="0065543C">
      <w:pPr>
        <w:jc w:val="both"/>
        <w:rPr>
          <w:rFonts w:ascii="Lato" w:hAnsi="Lato" w:cs="Arial"/>
          <w:sz w:val="18"/>
          <w:szCs w:val="24"/>
        </w:rPr>
      </w:pPr>
    </w:p>
    <w:p w14:paraId="1563B785" w14:textId="77777777" w:rsidR="00A4624A" w:rsidRPr="00330F66" w:rsidRDefault="00A4624A" w:rsidP="0065543C">
      <w:pPr>
        <w:jc w:val="both"/>
        <w:rPr>
          <w:rFonts w:ascii="Lato" w:hAnsi="Lato" w:cs="Arial"/>
          <w:sz w:val="18"/>
          <w:szCs w:val="24"/>
        </w:rPr>
      </w:pPr>
      <w:r w:rsidRPr="00330F66">
        <w:rPr>
          <w:rFonts w:ascii="Lato" w:hAnsi="Lato" w:cs="Arial"/>
          <w:sz w:val="22"/>
          <w:szCs w:val="24"/>
        </w:rPr>
        <w:t>Zasady pomiaru</w:t>
      </w:r>
      <w:r w:rsidR="00AD17D4" w:rsidRPr="00330F66">
        <w:rPr>
          <w:rFonts w:ascii="Lato" w:hAnsi="Lato" w:cs="Arial"/>
          <w:sz w:val="22"/>
          <w:szCs w:val="24"/>
        </w:rPr>
        <w:t xml:space="preserve"> wskaźników</w:t>
      </w:r>
      <w:r w:rsidR="002C18AC" w:rsidRPr="00330F66">
        <w:rPr>
          <w:rFonts w:ascii="Lato" w:hAnsi="Lato" w:cs="Arial"/>
          <w:sz w:val="22"/>
          <w:szCs w:val="24"/>
        </w:rPr>
        <w:t xml:space="preserve"> w </w:t>
      </w:r>
      <w:r w:rsidR="00AD17D4" w:rsidRPr="00330F66">
        <w:rPr>
          <w:rFonts w:ascii="Lato" w:hAnsi="Lato" w:cs="Arial"/>
          <w:sz w:val="22"/>
          <w:szCs w:val="24"/>
        </w:rPr>
        <w:t xml:space="preserve">projekcie są uzależnione od </w:t>
      </w:r>
      <w:r w:rsidR="00CD3E3A" w:rsidRPr="00330F66">
        <w:rPr>
          <w:rFonts w:ascii="Lato" w:hAnsi="Lato" w:cs="Arial"/>
          <w:sz w:val="22"/>
          <w:szCs w:val="24"/>
        </w:rPr>
        <w:t>podmiotu/</w:t>
      </w:r>
      <w:r w:rsidR="00AD17D4" w:rsidRPr="00330F66">
        <w:rPr>
          <w:rFonts w:ascii="Lato" w:hAnsi="Lato" w:cs="Arial"/>
          <w:sz w:val="22"/>
          <w:szCs w:val="24"/>
        </w:rPr>
        <w:t>przedmiotu wskaźnika. Głó</w:t>
      </w:r>
      <w:r w:rsidR="00EC5854" w:rsidRPr="00330F66">
        <w:rPr>
          <w:rFonts w:ascii="Lato" w:hAnsi="Lato" w:cs="Arial"/>
          <w:sz w:val="22"/>
          <w:szCs w:val="24"/>
        </w:rPr>
        <w:t xml:space="preserve">wne rozróżnienie </w:t>
      </w:r>
      <w:r w:rsidR="00A41B7A" w:rsidRPr="00330F66">
        <w:rPr>
          <w:rFonts w:ascii="Lato" w:hAnsi="Lato" w:cs="Arial"/>
          <w:sz w:val="22"/>
          <w:szCs w:val="24"/>
        </w:rPr>
        <w:t xml:space="preserve">wskaźników </w:t>
      </w:r>
      <w:r w:rsidR="0078085F" w:rsidRPr="00330F66">
        <w:rPr>
          <w:rFonts w:ascii="Lato" w:hAnsi="Lato" w:cs="Arial"/>
          <w:sz w:val="22"/>
          <w:szCs w:val="24"/>
        </w:rPr>
        <w:t>to podział na wskaźniki dotyczące</w:t>
      </w:r>
      <w:r w:rsidR="00EC5854" w:rsidRPr="00330F66">
        <w:rPr>
          <w:rFonts w:ascii="Lato" w:hAnsi="Lato" w:cs="Arial"/>
          <w:sz w:val="22"/>
          <w:szCs w:val="24"/>
        </w:rPr>
        <w:t xml:space="preserve"> osób (uczestnicy </w:t>
      </w:r>
      <w:r w:rsidR="00694623" w:rsidRPr="00330F66">
        <w:rPr>
          <w:rFonts w:ascii="Lato" w:hAnsi="Lato" w:cs="Arial"/>
          <w:sz w:val="22"/>
          <w:szCs w:val="24"/>
        </w:rPr>
        <w:t>szkoleń, spotkań ekspertów, wspólnych ćwiczeń etc.</w:t>
      </w:r>
      <w:r w:rsidR="00EC5854" w:rsidRPr="00330F66">
        <w:rPr>
          <w:rFonts w:ascii="Lato" w:hAnsi="Lato" w:cs="Arial"/>
          <w:sz w:val="22"/>
          <w:szCs w:val="24"/>
        </w:rPr>
        <w:t>)</w:t>
      </w:r>
      <w:r w:rsidR="00AD17D4" w:rsidRPr="00330F66">
        <w:rPr>
          <w:rFonts w:ascii="Lato" w:hAnsi="Lato" w:cs="Arial"/>
          <w:sz w:val="22"/>
          <w:szCs w:val="24"/>
        </w:rPr>
        <w:t xml:space="preserve"> oraz </w:t>
      </w:r>
      <w:r w:rsidR="00EC5854" w:rsidRPr="00330F66">
        <w:rPr>
          <w:rFonts w:ascii="Lato" w:hAnsi="Lato" w:cs="Arial"/>
          <w:sz w:val="22"/>
          <w:szCs w:val="24"/>
        </w:rPr>
        <w:t>wskaźnik</w:t>
      </w:r>
      <w:r w:rsidR="0078085F" w:rsidRPr="00330F66">
        <w:rPr>
          <w:rFonts w:ascii="Lato" w:hAnsi="Lato" w:cs="Arial"/>
          <w:sz w:val="22"/>
          <w:szCs w:val="24"/>
        </w:rPr>
        <w:t>i</w:t>
      </w:r>
      <w:r w:rsidR="00EC5854" w:rsidRPr="00330F66">
        <w:rPr>
          <w:rFonts w:ascii="Lato" w:hAnsi="Lato" w:cs="Arial"/>
          <w:sz w:val="22"/>
          <w:szCs w:val="24"/>
        </w:rPr>
        <w:t xml:space="preserve"> nieosobow</w:t>
      </w:r>
      <w:r w:rsidR="0078085F" w:rsidRPr="00330F66">
        <w:rPr>
          <w:rFonts w:ascii="Lato" w:hAnsi="Lato" w:cs="Arial"/>
          <w:sz w:val="22"/>
          <w:szCs w:val="24"/>
        </w:rPr>
        <w:t>e</w:t>
      </w:r>
      <w:r w:rsidR="00694623" w:rsidRPr="00330F66">
        <w:rPr>
          <w:rFonts w:ascii="Lato" w:hAnsi="Lato" w:cs="Arial"/>
          <w:sz w:val="22"/>
          <w:szCs w:val="24"/>
        </w:rPr>
        <w:t xml:space="preserve"> (utworzone/dostosowane systemy</w:t>
      </w:r>
      <w:r w:rsidR="00EC5854" w:rsidRPr="00330F66">
        <w:rPr>
          <w:rFonts w:ascii="Lato" w:hAnsi="Lato" w:cs="Arial"/>
          <w:sz w:val="22"/>
          <w:szCs w:val="24"/>
        </w:rPr>
        <w:t xml:space="preserve">, sprzęt, </w:t>
      </w:r>
      <w:r w:rsidR="00694623" w:rsidRPr="00330F66">
        <w:rPr>
          <w:rFonts w:ascii="Lato" w:hAnsi="Lato" w:cs="Arial"/>
          <w:sz w:val="22"/>
          <w:szCs w:val="24"/>
        </w:rPr>
        <w:t>środki transportu,</w:t>
      </w:r>
      <w:r w:rsidR="00D23639" w:rsidRPr="00330F66">
        <w:rPr>
          <w:rFonts w:ascii="Lato" w:hAnsi="Lato" w:cs="Arial"/>
          <w:sz w:val="22"/>
          <w:szCs w:val="24"/>
        </w:rPr>
        <w:t xml:space="preserve"> </w:t>
      </w:r>
      <w:r w:rsidR="00EC5854" w:rsidRPr="00330F66">
        <w:rPr>
          <w:rFonts w:ascii="Lato" w:hAnsi="Lato" w:cs="Arial"/>
          <w:sz w:val="22"/>
          <w:szCs w:val="24"/>
        </w:rPr>
        <w:t xml:space="preserve">spotkania, </w:t>
      </w:r>
      <w:r w:rsidR="00694623" w:rsidRPr="00330F66">
        <w:rPr>
          <w:rFonts w:ascii="Lato" w:hAnsi="Lato" w:cs="Arial"/>
          <w:sz w:val="22"/>
          <w:szCs w:val="24"/>
        </w:rPr>
        <w:t>warsztaty, wizyty studyjne,</w:t>
      </w:r>
      <w:r w:rsidR="00564E71" w:rsidRPr="00330F66">
        <w:rPr>
          <w:rFonts w:ascii="Lato" w:hAnsi="Lato" w:cs="Arial"/>
          <w:sz w:val="22"/>
          <w:szCs w:val="24"/>
        </w:rPr>
        <w:t xml:space="preserve"> </w:t>
      </w:r>
      <w:r w:rsidR="002C18AC" w:rsidRPr="00330F66">
        <w:rPr>
          <w:rFonts w:ascii="Lato" w:hAnsi="Lato" w:cs="Arial"/>
          <w:sz w:val="22"/>
          <w:szCs w:val="24"/>
        </w:rPr>
        <w:t>w </w:t>
      </w:r>
      <w:r w:rsidR="00694623" w:rsidRPr="00330F66">
        <w:rPr>
          <w:rFonts w:ascii="Lato" w:hAnsi="Lato" w:cs="Arial"/>
          <w:sz w:val="22"/>
          <w:szCs w:val="24"/>
        </w:rPr>
        <w:t xml:space="preserve">opracowane/rozwinięte inicjatywy </w:t>
      </w:r>
      <w:proofErr w:type="spellStart"/>
      <w:r w:rsidR="00EC5854" w:rsidRPr="00330F66">
        <w:rPr>
          <w:rFonts w:ascii="Lato" w:hAnsi="Lato" w:cs="Arial"/>
          <w:sz w:val="22"/>
          <w:szCs w:val="24"/>
        </w:rPr>
        <w:t>etc</w:t>
      </w:r>
      <w:proofErr w:type="spellEnd"/>
      <w:r w:rsidR="00694623" w:rsidRPr="00330F66">
        <w:rPr>
          <w:rFonts w:ascii="Lato" w:hAnsi="Lato" w:cs="Arial"/>
          <w:sz w:val="22"/>
          <w:szCs w:val="24"/>
        </w:rPr>
        <w:t>)</w:t>
      </w:r>
      <w:r w:rsidR="00EC5854" w:rsidRPr="00330F66">
        <w:rPr>
          <w:rFonts w:ascii="Lato" w:hAnsi="Lato" w:cs="Arial"/>
          <w:sz w:val="22"/>
          <w:szCs w:val="24"/>
        </w:rPr>
        <w:t>.</w:t>
      </w:r>
    </w:p>
    <w:p w14:paraId="2D841B98" w14:textId="77777777" w:rsidR="00EC5854" w:rsidRPr="00330F66" w:rsidRDefault="00EC5854" w:rsidP="0065543C">
      <w:pPr>
        <w:jc w:val="both"/>
        <w:rPr>
          <w:rFonts w:ascii="Lato" w:hAnsi="Lato" w:cs="Arial"/>
          <w:sz w:val="18"/>
          <w:szCs w:val="24"/>
        </w:rPr>
      </w:pPr>
    </w:p>
    <w:p w14:paraId="40236B7D" w14:textId="77777777" w:rsidR="00A61F94" w:rsidRPr="00330F66" w:rsidRDefault="00A61F94" w:rsidP="0065543C">
      <w:pPr>
        <w:jc w:val="both"/>
        <w:rPr>
          <w:rFonts w:ascii="Lato" w:hAnsi="Lato" w:cs="Arial"/>
          <w:sz w:val="18"/>
          <w:szCs w:val="24"/>
        </w:rPr>
      </w:pPr>
      <w:r w:rsidRPr="00330F66">
        <w:rPr>
          <w:rFonts w:ascii="Lato" w:hAnsi="Lato" w:cs="Arial"/>
          <w:sz w:val="22"/>
          <w:szCs w:val="24"/>
        </w:rPr>
        <w:t>Jeżeli</w:t>
      </w:r>
      <w:r w:rsidR="002C18AC" w:rsidRPr="00330F66">
        <w:rPr>
          <w:rFonts w:ascii="Lato" w:hAnsi="Lato" w:cs="Arial"/>
          <w:sz w:val="22"/>
          <w:szCs w:val="24"/>
        </w:rPr>
        <w:t xml:space="preserve"> w </w:t>
      </w:r>
      <w:r w:rsidRPr="00330F66">
        <w:rPr>
          <w:rFonts w:ascii="Lato" w:hAnsi="Lato" w:cs="Arial"/>
          <w:sz w:val="22"/>
          <w:szCs w:val="24"/>
        </w:rPr>
        <w:t xml:space="preserve">ramach jednego projektu ta </w:t>
      </w:r>
      <w:r w:rsidR="00BF2B8F" w:rsidRPr="00330F66">
        <w:rPr>
          <w:rFonts w:ascii="Lato" w:hAnsi="Lato" w:cs="Arial"/>
          <w:sz w:val="22"/>
          <w:szCs w:val="24"/>
        </w:rPr>
        <w:t>sama osoba otrzymuje różne formy</w:t>
      </w:r>
      <w:r w:rsidRPr="00330F66">
        <w:rPr>
          <w:rFonts w:ascii="Lato" w:hAnsi="Lato" w:cs="Arial"/>
          <w:sz w:val="22"/>
          <w:szCs w:val="24"/>
        </w:rPr>
        <w:t xml:space="preserve"> wsparcia, osoba ta powinna być policzona jednokrotnie</w:t>
      </w:r>
      <w:r w:rsidR="002C18AC" w:rsidRPr="00330F66">
        <w:rPr>
          <w:rFonts w:ascii="Lato" w:hAnsi="Lato" w:cs="Arial"/>
          <w:sz w:val="22"/>
          <w:szCs w:val="24"/>
        </w:rPr>
        <w:t xml:space="preserve"> w </w:t>
      </w:r>
      <w:r w:rsidRPr="00330F66">
        <w:rPr>
          <w:rFonts w:ascii="Lato" w:hAnsi="Lato" w:cs="Arial"/>
          <w:sz w:val="22"/>
          <w:szCs w:val="24"/>
        </w:rPr>
        <w:t>danym wskaźniku</w:t>
      </w:r>
      <w:r w:rsidR="004431E7" w:rsidRPr="00330F66">
        <w:rPr>
          <w:rFonts w:ascii="Lato" w:hAnsi="Lato" w:cs="Arial"/>
          <w:sz w:val="22"/>
          <w:szCs w:val="24"/>
        </w:rPr>
        <w:t>. Zatem</w:t>
      </w:r>
      <w:r w:rsidR="002C18AC" w:rsidRPr="00330F66">
        <w:rPr>
          <w:rFonts w:ascii="Lato" w:hAnsi="Lato" w:cs="Arial"/>
          <w:sz w:val="22"/>
          <w:szCs w:val="24"/>
        </w:rPr>
        <w:t xml:space="preserve"> w </w:t>
      </w:r>
      <w:r w:rsidRPr="00330F66">
        <w:rPr>
          <w:rFonts w:ascii="Lato" w:hAnsi="Lato" w:cs="Arial"/>
          <w:sz w:val="22"/>
          <w:szCs w:val="24"/>
        </w:rPr>
        <w:t>przypadku</w:t>
      </w:r>
      <w:r w:rsidR="004431E7" w:rsidRPr="00330F66">
        <w:rPr>
          <w:rFonts w:ascii="Lato" w:hAnsi="Lato" w:cs="Arial"/>
          <w:sz w:val="22"/>
          <w:szCs w:val="24"/>
        </w:rPr>
        <w:t>,</w:t>
      </w:r>
      <w:r w:rsidRPr="00330F66">
        <w:rPr>
          <w:rFonts w:ascii="Lato" w:hAnsi="Lato" w:cs="Arial"/>
          <w:sz w:val="22"/>
          <w:szCs w:val="24"/>
        </w:rPr>
        <w:t xml:space="preserve"> </w:t>
      </w:r>
      <w:r w:rsidR="004431E7" w:rsidRPr="00330F66">
        <w:rPr>
          <w:rFonts w:ascii="Lato" w:hAnsi="Lato" w:cs="Arial"/>
          <w:sz w:val="22"/>
          <w:szCs w:val="24"/>
        </w:rPr>
        <w:t>gdy dana osoba korzysta</w:t>
      </w:r>
      <w:r w:rsidR="002C18AC" w:rsidRPr="00330F66">
        <w:rPr>
          <w:rFonts w:ascii="Lato" w:hAnsi="Lato" w:cs="Arial"/>
          <w:sz w:val="22"/>
          <w:szCs w:val="24"/>
        </w:rPr>
        <w:t xml:space="preserve"> z </w:t>
      </w:r>
      <w:r w:rsidR="004431E7" w:rsidRPr="00330F66">
        <w:rPr>
          <w:rFonts w:ascii="Lato" w:hAnsi="Lato" w:cs="Arial"/>
          <w:sz w:val="22"/>
          <w:szCs w:val="24"/>
        </w:rPr>
        <w:t>kilku form wsparcia</w:t>
      </w:r>
      <w:r w:rsidR="00564E71" w:rsidRPr="00330F66">
        <w:rPr>
          <w:rFonts w:ascii="Lato" w:hAnsi="Lato" w:cs="Arial"/>
          <w:sz w:val="22"/>
          <w:szCs w:val="24"/>
        </w:rPr>
        <w:t xml:space="preserve"> </w:t>
      </w:r>
      <w:r w:rsidRPr="00330F66">
        <w:rPr>
          <w:rFonts w:ascii="Lato" w:hAnsi="Lato" w:cs="Arial"/>
          <w:sz w:val="22"/>
          <w:szCs w:val="24"/>
        </w:rPr>
        <w:t>może być wykazana</w:t>
      </w:r>
      <w:r w:rsidR="002C18AC" w:rsidRPr="00330F66">
        <w:rPr>
          <w:rFonts w:ascii="Lato" w:hAnsi="Lato" w:cs="Arial"/>
          <w:sz w:val="22"/>
          <w:szCs w:val="24"/>
        </w:rPr>
        <w:t xml:space="preserve"> w </w:t>
      </w:r>
      <w:r w:rsidRPr="00330F66">
        <w:rPr>
          <w:rFonts w:ascii="Lato" w:hAnsi="Lato" w:cs="Arial"/>
          <w:sz w:val="22"/>
          <w:szCs w:val="24"/>
        </w:rPr>
        <w:t xml:space="preserve">kilku adekwatnych </w:t>
      </w:r>
      <w:proofErr w:type="spellStart"/>
      <w:r w:rsidRPr="00330F66">
        <w:rPr>
          <w:rFonts w:ascii="Lato" w:hAnsi="Lato" w:cs="Arial"/>
          <w:sz w:val="22"/>
          <w:szCs w:val="24"/>
        </w:rPr>
        <w:t>podwskaźnikach</w:t>
      </w:r>
      <w:proofErr w:type="spellEnd"/>
      <w:r w:rsidR="000A79FC" w:rsidRPr="00330F66">
        <w:rPr>
          <w:rFonts w:ascii="Lato" w:hAnsi="Lato" w:cs="Arial"/>
          <w:sz w:val="22"/>
          <w:szCs w:val="24"/>
        </w:rPr>
        <w:t>, jednak we wskaźniku głównym będzie liczona jednokrotnie</w:t>
      </w:r>
      <w:r w:rsidR="004431E7" w:rsidRPr="00330F66">
        <w:rPr>
          <w:rFonts w:ascii="Lato" w:hAnsi="Lato" w:cs="Arial"/>
          <w:sz w:val="22"/>
          <w:szCs w:val="24"/>
        </w:rPr>
        <w:t xml:space="preserve"> (przykład: uczestnik bierze udział</w:t>
      </w:r>
      <w:r w:rsidR="002C18AC" w:rsidRPr="00330F66">
        <w:rPr>
          <w:rFonts w:ascii="Lato" w:hAnsi="Lato" w:cs="Arial"/>
          <w:sz w:val="22"/>
          <w:szCs w:val="24"/>
        </w:rPr>
        <w:t xml:space="preserve"> w </w:t>
      </w:r>
      <w:r w:rsidR="004431E7" w:rsidRPr="00330F66">
        <w:rPr>
          <w:rFonts w:ascii="Lato" w:hAnsi="Lato" w:cs="Arial"/>
          <w:sz w:val="22"/>
          <w:szCs w:val="24"/>
        </w:rPr>
        <w:t>szkoleniu językowym</w:t>
      </w:r>
      <w:r w:rsidR="00C270C9" w:rsidRPr="00330F66">
        <w:rPr>
          <w:rFonts w:ascii="Lato" w:hAnsi="Lato" w:cs="Arial"/>
          <w:sz w:val="22"/>
          <w:szCs w:val="24"/>
        </w:rPr>
        <w:t xml:space="preserve"> i w szkoleniu z inicjatyw z partnerami zagranicznymi w ramach wspólnych grup roboczych, etc.</w:t>
      </w:r>
      <w:r w:rsidR="007716E6" w:rsidRPr="00330F66">
        <w:rPr>
          <w:rFonts w:ascii="Lato" w:hAnsi="Lato" w:cs="Arial"/>
          <w:sz w:val="22"/>
          <w:szCs w:val="24"/>
        </w:rPr>
        <w:t>)</w:t>
      </w:r>
      <w:r w:rsidR="004431E7" w:rsidRPr="00330F66">
        <w:rPr>
          <w:rFonts w:ascii="Lato" w:hAnsi="Lato" w:cs="Arial"/>
          <w:sz w:val="22"/>
          <w:szCs w:val="24"/>
        </w:rPr>
        <w:t xml:space="preserve">. Należy go wliczyć do wartości 2 wskaźników, dotyczących oddzielnie obu tych szkoleń. </w:t>
      </w:r>
      <w:r w:rsidR="00C34C0C" w:rsidRPr="00330F66">
        <w:rPr>
          <w:rFonts w:ascii="Lato" w:hAnsi="Lato" w:cs="Arial"/>
          <w:sz w:val="22"/>
          <w:szCs w:val="24"/>
        </w:rPr>
        <w:t>Jedn</w:t>
      </w:r>
      <w:r w:rsidR="000F659B" w:rsidRPr="00330F66">
        <w:rPr>
          <w:rFonts w:ascii="Lato" w:hAnsi="Lato" w:cs="Arial"/>
          <w:sz w:val="22"/>
          <w:szCs w:val="24"/>
        </w:rPr>
        <w:t>a</w:t>
      </w:r>
      <w:r w:rsidR="00C34C0C" w:rsidRPr="00330F66">
        <w:rPr>
          <w:rFonts w:ascii="Lato" w:hAnsi="Lato" w:cs="Arial"/>
          <w:sz w:val="22"/>
          <w:szCs w:val="24"/>
        </w:rPr>
        <w:t>k</w:t>
      </w:r>
      <w:r w:rsidR="002C18AC" w:rsidRPr="00330F66">
        <w:rPr>
          <w:rFonts w:ascii="Lato" w:hAnsi="Lato" w:cs="Arial"/>
          <w:sz w:val="22"/>
          <w:szCs w:val="24"/>
        </w:rPr>
        <w:t xml:space="preserve"> w </w:t>
      </w:r>
      <w:r w:rsidR="00374B74" w:rsidRPr="00330F66">
        <w:rPr>
          <w:rFonts w:ascii="Lato" w:hAnsi="Lato" w:cs="Arial"/>
          <w:sz w:val="22"/>
          <w:szCs w:val="24"/>
        </w:rPr>
        <w:t>ramach wskaźnika „Liczba uczestników szkoleń” osoba biorąca udział</w:t>
      </w:r>
      <w:r w:rsidR="002C18AC" w:rsidRPr="00330F66">
        <w:rPr>
          <w:rFonts w:ascii="Lato" w:hAnsi="Lato" w:cs="Arial"/>
          <w:sz w:val="22"/>
          <w:szCs w:val="24"/>
        </w:rPr>
        <w:t xml:space="preserve"> w </w:t>
      </w:r>
      <w:r w:rsidR="00374B74" w:rsidRPr="00330F66">
        <w:rPr>
          <w:rFonts w:ascii="Lato" w:hAnsi="Lato" w:cs="Arial"/>
          <w:sz w:val="22"/>
          <w:szCs w:val="24"/>
        </w:rPr>
        <w:t>różnych szkoleniach</w:t>
      </w:r>
      <w:r w:rsidR="002C18AC" w:rsidRPr="00330F66">
        <w:rPr>
          <w:rFonts w:ascii="Lato" w:hAnsi="Lato" w:cs="Arial"/>
          <w:sz w:val="22"/>
          <w:szCs w:val="24"/>
        </w:rPr>
        <w:t xml:space="preserve"> w </w:t>
      </w:r>
      <w:r w:rsidR="00374B74" w:rsidRPr="00330F66">
        <w:rPr>
          <w:rFonts w:ascii="Lato" w:hAnsi="Lato" w:cs="Arial"/>
          <w:sz w:val="22"/>
          <w:szCs w:val="24"/>
        </w:rPr>
        <w:t>ramach</w:t>
      </w:r>
      <w:r w:rsidR="0046483A" w:rsidRPr="00330F66">
        <w:rPr>
          <w:rFonts w:ascii="Lato" w:hAnsi="Lato" w:cs="Arial"/>
          <w:sz w:val="22"/>
          <w:szCs w:val="24"/>
        </w:rPr>
        <w:t xml:space="preserve"> tego samego</w:t>
      </w:r>
      <w:r w:rsidR="00374B74" w:rsidRPr="00330F66">
        <w:rPr>
          <w:rFonts w:ascii="Lato" w:hAnsi="Lato" w:cs="Arial"/>
          <w:sz w:val="22"/>
          <w:szCs w:val="24"/>
        </w:rPr>
        <w:t xml:space="preserve"> projektu będzie wykazywana jednokrotnie</w:t>
      </w:r>
      <w:r w:rsidR="00C34C0C" w:rsidRPr="00330F66">
        <w:rPr>
          <w:rFonts w:ascii="Lato" w:hAnsi="Lato" w:cs="Arial"/>
          <w:sz w:val="22"/>
          <w:szCs w:val="24"/>
        </w:rPr>
        <w:t>)</w:t>
      </w:r>
      <w:r w:rsidR="00374B74" w:rsidRPr="00330F66">
        <w:rPr>
          <w:rFonts w:ascii="Lato" w:hAnsi="Lato" w:cs="Arial"/>
          <w:sz w:val="22"/>
          <w:szCs w:val="24"/>
        </w:rPr>
        <w:t>.</w:t>
      </w:r>
    </w:p>
    <w:p w14:paraId="29DF6903" w14:textId="77777777" w:rsidR="00A41B7A" w:rsidRPr="00330F66" w:rsidRDefault="00A41B7A" w:rsidP="0065543C">
      <w:pPr>
        <w:jc w:val="both"/>
        <w:rPr>
          <w:rFonts w:ascii="Lato" w:hAnsi="Lato" w:cs="Arial"/>
          <w:sz w:val="18"/>
          <w:szCs w:val="24"/>
        </w:rPr>
      </w:pPr>
    </w:p>
    <w:p w14:paraId="0D980787" w14:textId="14F2E6E5" w:rsidR="002F155A" w:rsidRPr="00E17E19" w:rsidRDefault="0044513D" w:rsidP="00D3408B">
      <w:pPr>
        <w:autoSpaceDE w:val="0"/>
        <w:spacing w:before="120"/>
        <w:ind w:right="-2"/>
        <w:jc w:val="both"/>
        <w:rPr>
          <w:rFonts w:ascii="Lato" w:hAnsi="Lato" w:cs="Arial"/>
          <w:sz w:val="22"/>
          <w:szCs w:val="24"/>
        </w:rPr>
        <w:sectPr w:rsidR="002F155A" w:rsidRPr="00E17E19" w:rsidSect="004445D2">
          <w:footerReference w:type="even" r:id="rId21"/>
          <w:footerReference w:type="default" r:id="rId22"/>
          <w:type w:val="continuous"/>
          <w:pgSz w:w="11906" w:h="16838"/>
          <w:pgMar w:top="1418" w:right="1418" w:bottom="1418" w:left="1418" w:header="709" w:footer="709" w:gutter="0"/>
          <w:cols w:space="708"/>
          <w:docGrid w:linePitch="360"/>
        </w:sectPr>
      </w:pPr>
      <w:r w:rsidRPr="00330F66">
        <w:rPr>
          <w:rFonts w:ascii="Lato" w:hAnsi="Lato" w:cs="Arial"/>
          <w:sz w:val="22"/>
          <w:szCs w:val="24"/>
        </w:rPr>
        <w:t>Wskaźniki rezultatu</w:t>
      </w:r>
      <w:r w:rsidR="002C18AC" w:rsidRPr="00330F66">
        <w:rPr>
          <w:rFonts w:ascii="Lato" w:hAnsi="Lato" w:cs="Arial"/>
          <w:sz w:val="22"/>
          <w:szCs w:val="24"/>
        </w:rPr>
        <w:t xml:space="preserve"> w </w:t>
      </w:r>
      <w:r w:rsidRPr="00330F66">
        <w:rPr>
          <w:rFonts w:ascii="Lato" w:hAnsi="Lato" w:cs="Arial"/>
          <w:sz w:val="22"/>
          <w:szCs w:val="24"/>
        </w:rPr>
        <w:t xml:space="preserve">ramach </w:t>
      </w:r>
      <w:r w:rsidR="00C6248B" w:rsidRPr="00330F66">
        <w:rPr>
          <w:rFonts w:ascii="Lato" w:hAnsi="Lato" w:cs="Arial"/>
          <w:sz w:val="22"/>
          <w:szCs w:val="24"/>
        </w:rPr>
        <w:t xml:space="preserve">FBW </w:t>
      </w:r>
      <w:r w:rsidRPr="00330F66">
        <w:rPr>
          <w:rFonts w:ascii="Lato" w:hAnsi="Lato" w:cs="Arial"/>
          <w:sz w:val="22"/>
          <w:szCs w:val="24"/>
        </w:rPr>
        <w:t>są uzyskiwane</w:t>
      </w:r>
      <w:r w:rsidR="002C18AC" w:rsidRPr="00330F66">
        <w:rPr>
          <w:rFonts w:ascii="Lato" w:hAnsi="Lato" w:cs="Arial"/>
          <w:sz w:val="22"/>
          <w:szCs w:val="24"/>
        </w:rPr>
        <w:t xml:space="preserve"> w </w:t>
      </w:r>
      <w:r w:rsidRPr="00330F66">
        <w:rPr>
          <w:rFonts w:ascii="Lato" w:hAnsi="Lato" w:cs="Arial"/>
          <w:sz w:val="22"/>
          <w:szCs w:val="24"/>
        </w:rPr>
        <w:t>ramach monitorowania realizacji projektu (w trakcie realizacji projektu). Przykładowo</w:t>
      </w:r>
      <w:r w:rsidR="002371FE" w:rsidRPr="00330F66">
        <w:rPr>
          <w:rFonts w:ascii="Lato" w:hAnsi="Lato" w:cs="Arial"/>
          <w:sz w:val="22"/>
          <w:szCs w:val="24"/>
        </w:rPr>
        <w:t>, dla wskaźnika „Liczba uczestników szkoleń, którzy trzy miesiące po zakończeniu szkolenia potwierdzają, że korzystają</w:t>
      </w:r>
      <w:r w:rsidR="002C18AC" w:rsidRPr="00330F66">
        <w:rPr>
          <w:rFonts w:ascii="Lato" w:hAnsi="Lato" w:cs="Arial"/>
          <w:sz w:val="22"/>
          <w:szCs w:val="24"/>
        </w:rPr>
        <w:t xml:space="preserve"> z </w:t>
      </w:r>
      <w:r w:rsidR="002371FE" w:rsidRPr="00330F66">
        <w:rPr>
          <w:rFonts w:ascii="Lato" w:hAnsi="Lato" w:cs="Arial"/>
          <w:sz w:val="22"/>
          <w:szCs w:val="24"/>
        </w:rPr>
        <w:t>umiejętności</w:t>
      </w:r>
      <w:r w:rsidR="002C18AC" w:rsidRPr="00330F66">
        <w:rPr>
          <w:rFonts w:ascii="Lato" w:hAnsi="Lato" w:cs="Arial"/>
          <w:sz w:val="22"/>
          <w:szCs w:val="24"/>
        </w:rPr>
        <w:t xml:space="preserve"> i </w:t>
      </w:r>
      <w:r w:rsidR="002371FE" w:rsidRPr="00330F66">
        <w:rPr>
          <w:rFonts w:ascii="Lato" w:hAnsi="Lato" w:cs="Arial"/>
          <w:sz w:val="22"/>
          <w:szCs w:val="24"/>
        </w:rPr>
        <w:t>kompetencji nabytych</w:t>
      </w:r>
      <w:r w:rsidR="002C18AC" w:rsidRPr="00330F66">
        <w:rPr>
          <w:rFonts w:ascii="Lato" w:hAnsi="Lato" w:cs="Arial"/>
          <w:sz w:val="22"/>
          <w:szCs w:val="24"/>
        </w:rPr>
        <w:t xml:space="preserve"> w </w:t>
      </w:r>
      <w:r w:rsidR="002371FE" w:rsidRPr="00330F66">
        <w:rPr>
          <w:rFonts w:ascii="Lato" w:hAnsi="Lato" w:cs="Arial"/>
          <w:sz w:val="22"/>
          <w:szCs w:val="24"/>
        </w:rPr>
        <w:t>jego trakcie”</w:t>
      </w:r>
      <w:r w:rsidR="005651A1" w:rsidRPr="00330F66">
        <w:rPr>
          <w:rFonts w:ascii="Lato" w:hAnsi="Lato" w:cs="Arial"/>
          <w:sz w:val="22"/>
          <w:szCs w:val="24"/>
        </w:rPr>
        <w:t>,</w:t>
      </w:r>
      <w:r w:rsidR="002371FE" w:rsidRPr="00330F66">
        <w:rPr>
          <w:rFonts w:ascii="Lato" w:hAnsi="Lato" w:cs="Arial"/>
          <w:sz w:val="22"/>
          <w:szCs w:val="24"/>
        </w:rPr>
        <w:t xml:space="preserve"> wymagane trzy miesiące należą do okresu realizacji projektu</w:t>
      </w:r>
      <w:r w:rsidR="00916460" w:rsidRPr="00330F66">
        <w:rPr>
          <w:rFonts w:ascii="Lato" w:hAnsi="Lato" w:cs="Arial"/>
          <w:sz w:val="22"/>
          <w:szCs w:val="24"/>
        </w:rPr>
        <w:t xml:space="preserve"> (co należy uwzględnić przy określaniu harmonogramu działań</w:t>
      </w:r>
      <w:r w:rsidR="002C18AC" w:rsidRPr="00330F66">
        <w:rPr>
          <w:rFonts w:ascii="Lato" w:hAnsi="Lato" w:cs="Arial"/>
          <w:sz w:val="22"/>
          <w:szCs w:val="24"/>
        </w:rPr>
        <w:t xml:space="preserve"> i </w:t>
      </w:r>
      <w:r w:rsidR="00916460" w:rsidRPr="00330F66">
        <w:rPr>
          <w:rFonts w:ascii="Lato" w:hAnsi="Lato" w:cs="Arial"/>
          <w:sz w:val="22"/>
          <w:szCs w:val="24"/>
        </w:rPr>
        <w:t>okresu realizacji projektu we wniosku)</w:t>
      </w:r>
      <w:r w:rsidR="00E01074">
        <w:rPr>
          <w:rFonts w:ascii="Lato" w:hAnsi="Lato" w:cs="Arial"/>
          <w:sz w:val="22"/>
          <w:szCs w:val="24"/>
        </w:rPr>
        <w:t>.</w:t>
      </w:r>
    </w:p>
    <w:p w14:paraId="1C658283" w14:textId="77777777" w:rsidR="00725DF9" w:rsidRDefault="00725DF9" w:rsidP="00D3408B">
      <w:pPr>
        <w:autoSpaceDE w:val="0"/>
        <w:spacing w:before="120"/>
        <w:ind w:right="-2"/>
        <w:jc w:val="both"/>
        <w:rPr>
          <w:rFonts w:ascii="Lato" w:hAnsi="Lato"/>
          <w:sz w:val="22"/>
          <w:szCs w:val="24"/>
        </w:rPr>
        <w:sectPr w:rsidR="00725DF9" w:rsidSect="002F155A">
          <w:pgSz w:w="16838" w:h="11906" w:orient="landscape"/>
          <w:pgMar w:top="1418" w:right="1418" w:bottom="1418" w:left="1418" w:header="709" w:footer="709" w:gutter="0"/>
          <w:cols w:space="708"/>
          <w:docGrid w:linePitch="360"/>
        </w:sectPr>
      </w:pPr>
    </w:p>
    <w:p w14:paraId="7D4CA577" w14:textId="77777777" w:rsidR="000165A5" w:rsidRDefault="000A1436" w:rsidP="00E25279">
      <w:pPr>
        <w:autoSpaceDE w:val="0"/>
        <w:spacing w:before="120"/>
        <w:ind w:right="-2"/>
        <w:rPr>
          <w:rFonts w:ascii="Lato" w:hAnsi="Lato"/>
          <w:sz w:val="22"/>
          <w:szCs w:val="24"/>
        </w:rPr>
      </w:pPr>
      <w:r w:rsidRPr="00330F66">
        <w:rPr>
          <w:rFonts w:ascii="Lato" w:hAnsi="Lato"/>
          <w:sz w:val="22"/>
          <w:szCs w:val="24"/>
        </w:rPr>
        <w:t xml:space="preserve">Szczegółowe wskazówki dotyczące wskaźników </w:t>
      </w:r>
      <w:r w:rsidR="000F06CE" w:rsidRPr="00330F66">
        <w:rPr>
          <w:rFonts w:ascii="Lato" w:hAnsi="Lato"/>
          <w:sz w:val="22"/>
          <w:szCs w:val="24"/>
        </w:rPr>
        <w:t>ujętych</w:t>
      </w:r>
      <w:r w:rsidR="002C18AC" w:rsidRPr="00330F66">
        <w:rPr>
          <w:rFonts w:ascii="Lato" w:hAnsi="Lato"/>
          <w:sz w:val="22"/>
          <w:szCs w:val="24"/>
        </w:rPr>
        <w:t xml:space="preserve"> w </w:t>
      </w:r>
      <w:r w:rsidR="00C81BCD" w:rsidRPr="00330F66">
        <w:rPr>
          <w:rFonts w:ascii="Lato" w:hAnsi="Lato"/>
          <w:sz w:val="22"/>
          <w:szCs w:val="24"/>
        </w:rPr>
        <w:t xml:space="preserve">Polskim </w:t>
      </w:r>
      <w:r w:rsidR="000F06CE" w:rsidRPr="00330F66">
        <w:rPr>
          <w:rFonts w:ascii="Lato" w:hAnsi="Lato"/>
          <w:sz w:val="22"/>
          <w:szCs w:val="24"/>
        </w:rPr>
        <w:t>Programie FBW</w:t>
      </w:r>
      <w:r w:rsidR="00EE7691">
        <w:rPr>
          <w:rFonts w:ascii="Lato" w:hAnsi="Lato"/>
          <w:sz w:val="22"/>
          <w:szCs w:val="24"/>
        </w:rPr>
        <w:t> </w:t>
      </w:r>
      <w:r w:rsidR="00C81BCD" w:rsidRPr="00330F66">
        <w:rPr>
          <w:rFonts w:ascii="Lato" w:hAnsi="Lato"/>
          <w:sz w:val="22"/>
          <w:szCs w:val="24"/>
        </w:rPr>
        <w:t>2021</w:t>
      </w:r>
      <w:r w:rsidR="00EE7691">
        <w:rPr>
          <w:rFonts w:ascii="Lato" w:hAnsi="Lato"/>
          <w:sz w:val="22"/>
          <w:szCs w:val="24"/>
        </w:rPr>
        <w:t>-</w:t>
      </w:r>
      <w:r w:rsidR="00C81BCD" w:rsidRPr="00330F66">
        <w:rPr>
          <w:rFonts w:ascii="Lato" w:hAnsi="Lato"/>
          <w:sz w:val="22"/>
          <w:szCs w:val="24"/>
        </w:rPr>
        <w:t>2027</w:t>
      </w:r>
      <w:r w:rsidR="005651A1" w:rsidRPr="00330F66">
        <w:rPr>
          <w:rFonts w:ascii="Lato" w:hAnsi="Lato"/>
          <w:sz w:val="22"/>
          <w:szCs w:val="24"/>
        </w:rPr>
        <w:t>:</w:t>
      </w:r>
    </w:p>
    <w:p w14:paraId="0074CA2F" w14:textId="77777777" w:rsidR="002F155A" w:rsidRDefault="002F155A" w:rsidP="00D3408B">
      <w:pPr>
        <w:autoSpaceDE w:val="0"/>
        <w:spacing w:before="120"/>
        <w:ind w:right="-2"/>
        <w:jc w:val="both"/>
        <w:rPr>
          <w:rFonts w:ascii="Lato" w:hAnsi="Lato"/>
          <w:sz w:val="22"/>
          <w:szCs w:val="24"/>
        </w:rPr>
      </w:pPr>
    </w:p>
    <w:p w14:paraId="1B7D1B9B" w14:textId="77777777" w:rsidR="002F155A" w:rsidRPr="00330F66" w:rsidRDefault="002F155A" w:rsidP="00D3408B">
      <w:pPr>
        <w:autoSpaceDE w:val="0"/>
        <w:spacing w:before="120"/>
        <w:ind w:right="-2"/>
        <w:jc w:val="both"/>
        <w:rPr>
          <w:rFonts w:ascii="Lato" w:hAnsi="Lato"/>
          <w:sz w:val="18"/>
        </w:rPr>
        <w:sectPr w:rsidR="002F155A" w:rsidRPr="00330F66" w:rsidSect="00725DF9">
          <w:type w:val="continuous"/>
          <w:pgSz w:w="16838" w:h="11906" w:orient="landscape"/>
          <w:pgMar w:top="1418" w:right="1418" w:bottom="1418" w:left="1418" w:header="709" w:footer="709" w:gutter="0"/>
          <w:cols w:space="708"/>
          <w:docGrid w:linePitch="360"/>
        </w:sectPr>
      </w:pPr>
    </w:p>
    <w:p w14:paraId="2998DB6F" w14:textId="77777777" w:rsidR="00543BEF" w:rsidRPr="00EE7691" w:rsidRDefault="004F2E8C" w:rsidP="0065543C">
      <w:pPr>
        <w:rPr>
          <w:rFonts w:ascii="Lato" w:hAnsi="Lato"/>
          <w:b/>
          <w:bCs/>
          <w:sz w:val="18"/>
          <w:szCs w:val="18"/>
        </w:rPr>
      </w:pPr>
      <w:r w:rsidRPr="00EE7691">
        <w:rPr>
          <w:rFonts w:ascii="Lato" w:hAnsi="Lato"/>
          <w:b/>
          <w:bCs/>
          <w:sz w:val="18"/>
          <w:szCs w:val="18"/>
        </w:rPr>
        <w:t>Cel szczegół</w:t>
      </w:r>
      <w:r w:rsidR="006D6F27" w:rsidRPr="00EE7691">
        <w:rPr>
          <w:rFonts w:ascii="Lato" w:hAnsi="Lato"/>
          <w:b/>
          <w:bCs/>
          <w:sz w:val="18"/>
          <w:szCs w:val="18"/>
        </w:rPr>
        <w:t>o</w:t>
      </w:r>
      <w:r w:rsidRPr="00EE7691">
        <w:rPr>
          <w:rFonts w:ascii="Lato" w:hAnsi="Lato"/>
          <w:b/>
          <w:bCs/>
          <w:sz w:val="18"/>
          <w:szCs w:val="18"/>
        </w:rPr>
        <w:t xml:space="preserve">wy </w:t>
      </w:r>
      <w:r w:rsidR="00337061" w:rsidRPr="00EE7691">
        <w:rPr>
          <w:rFonts w:ascii="Lato" w:hAnsi="Lato"/>
          <w:b/>
          <w:bCs/>
          <w:sz w:val="18"/>
          <w:szCs w:val="18"/>
        </w:rPr>
        <w:t>1</w:t>
      </w:r>
      <w:r w:rsidRPr="00EE7691">
        <w:rPr>
          <w:rFonts w:ascii="Lato" w:hAnsi="Lato"/>
          <w:b/>
          <w:bCs/>
          <w:sz w:val="18"/>
          <w:szCs w:val="18"/>
        </w:rPr>
        <w:t xml:space="preserve">. </w:t>
      </w:r>
      <w:r w:rsidR="00543BEF" w:rsidRPr="00EE7691">
        <w:rPr>
          <w:rFonts w:ascii="Lato" w:hAnsi="Lato"/>
          <w:b/>
          <w:bCs/>
          <w:sz w:val="18"/>
          <w:szCs w:val="18"/>
        </w:rPr>
        <w:t>Wymiana informacji</w:t>
      </w:r>
    </w:p>
    <w:p w14:paraId="6826F34C" w14:textId="77777777" w:rsidR="00543BEF" w:rsidRPr="00330F66" w:rsidRDefault="00543BEF" w:rsidP="0065543C">
      <w:pPr>
        <w:rPr>
          <w:rFonts w:ascii="Lato" w:hAnsi="Lato"/>
          <w:sz w:val="18"/>
        </w:rPr>
      </w:pPr>
    </w:p>
    <w:p w14:paraId="3950951F" w14:textId="77777777" w:rsidR="00EE7691" w:rsidRPr="00330F66" w:rsidRDefault="00543BEF" w:rsidP="0065543C">
      <w:pPr>
        <w:rPr>
          <w:rFonts w:ascii="Lato" w:hAnsi="Lato"/>
          <w:sz w:val="18"/>
        </w:rPr>
      </w:pPr>
      <w:r w:rsidRPr="00330F66">
        <w:rPr>
          <w:rFonts w:ascii="Lato" w:hAnsi="Lato"/>
          <w:sz w:val="18"/>
        </w:rPr>
        <w:t>Wskaźniki produktu</w:t>
      </w:r>
    </w:p>
    <w:tbl>
      <w:tblPr>
        <w:tblStyle w:val="Tabela-Siatka"/>
        <w:tblW w:w="14029" w:type="dxa"/>
        <w:shd w:val="clear" w:color="auto" w:fill="D9D9D9" w:themeFill="background1" w:themeFillShade="D9"/>
        <w:tblLayout w:type="fixed"/>
        <w:tblLook w:val="04A0" w:firstRow="1" w:lastRow="0" w:firstColumn="1" w:lastColumn="0" w:noHBand="0" w:noVBand="1"/>
      </w:tblPr>
      <w:tblGrid>
        <w:gridCol w:w="813"/>
        <w:gridCol w:w="3151"/>
        <w:gridCol w:w="10065"/>
      </w:tblGrid>
      <w:tr w:rsidR="005F60A2" w:rsidRPr="00330F66" w14:paraId="615FBD15" w14:textId="77777777" w:rsidTr="00C26478">
        <w:tc>
          <w:tcPr>
            <w:tcW w:w="813" w:type="dxa"/>
            <w:shd w:val="clear" w:color="auto" w:fill="auto"/>
          </w:tcPr>
          <w:p w14:paraId="637594A3" w14:textId="77777777" w:rsidR="00337061" w:rsidRPr="00330F66" w:rsidRDefault="00337061" w:rsidP="00124102">
            <w:pPr>
              <w:spacing w:after="60"/>
              <w:rPr>
                <w:rFonts w:ascii="Lato" w:hAnsi="Lato"/>
                <w:b/>
                <w:bCs/>
                <w:sz w:val="18"/>
              </w:rPr>
            </w:pPr>
            <w:r w:rsidRPr="00330F66">
              <w:rPr>
                <w:rFonts w:ascii="Lato" w:hAnsi="Lato"/>
                <w:b/>
                <w:bCs/>
                <w:sz w:val="18"/>
              </w:rPr>
              <w:t>Symbol</w:t>
            </w:r>
          </w:p>
        </w:tc>
        <w:tc>
          <w:tcPr>
            <w:tcW w:w="3151" w:type="dxa"/>
            <w:shd w:val="clear" w:color="auto" w:fill="F7F7F7"/>
          </w:tcPr>
          <w:p w14:paraId="30D40AE8" w14:textId="77777777" w:rsidR="00337061" w:rsidRPr="00330F66" w:rsidRDefault="00337061" w:rsidP="00124102">
            <w:pPr>
              <w:spacing w:after="60"/>
              <w:rPr>
                <w:rFonts w:ascii="Lato" w:hAnsi="Lato"/>
                <w:b/>
                <w:bCs/>
                <w:sz w:val="18"/>
              </w:rPr>
            </w:pPr>
            <w:r w:rsidRPr="00330F66">
              <w:rPr>
                <w:rFonts w:ascii="Lato" w:hAnsi="Lato"/>
                <w:b/>
                <w:bCs/>
                <w:sz w:val="18"/>
              </w:rPr>
              <w:t>Nazwa wskaźnika</w:t>
            </w:r>
          </w:p>
        </w:tc>
        <w:tc>
          <w:tcPr>
            <w:tcW w:w="10065" w:type="dxa"/>
            <w:shd w:val="clear" w:color="auto" w:fill="F7F7F7"/>
          </w:tcPr>
          <w:p w14:paraId="51B32A04" w14:textId="77777777" w:rsidR="00337061" w:rsidRPr="00330F66" w:rsidRDefault="00337061" w:rsidP="00124102">
            <w:pPr>
              <w:spacing w:after="60"/>
              <w:rPr>
                <w:rFonts w:ascii="Lato" w:hAnsi="Lato"/>
                <w:b/>
                <w:bCs/>
                <w:sz w:val="18"/>
              </w:rPr>
            </w:pPr>
            <w:r w:rsidRPr="00330F66">
              <w:rPr>
                <w:rFonts w:ascii="Lato" w:hAnsi="Lato"/>
                <w:b/>
                <w:bCs/>
                <w:sz w:val="18"/>
              </w:rPr>
              <w:t>Wyjaśnienia/komentarz</w:t>
            </w:r>
          </w:p>
        </w:tc>
      </w:tr>
      <w:tr w:rsidR="005F60A2" w:rsidRPr="00330F66" w14:paraId="799F0DB4" w14:textId="77777777" w:rsidTr="00C26478">
        <w:tc>
          <w:tcPr>
            <w:tcW w:w="813" w:type="dxa"/>
            <w:shd w:val="clear" w:color="auto" w:fill="auto"/>
          </w:tcPr>
          <w:p w14:paraId="30E5C278" w14:textId="77777777" w:rsidR="00337061" w:rsidRPr="00330F66" w:rsidRDefault="00337061" w:rsidP="00124102">
            <w:pPr>
              <w:spacing w:after="60"/>
              <w:rPr>
                <w:rFonts w:ascii="Lato" w:hAnsi="Lato"/>
                <w:sz w:val="18"/>
              </w:rPr>
            </w:pPr>
            <w:r w:rsidRPr="00330F66">
              <w:rPr>
                <w:rFonts w:ascii="Lato" w:hAnsi="Lato"/>
                <w:sz w:val="18"/>
              </w:rPr>
              <w:t>O.1.1</w:t>
            </w:r>
          </w:p>
        </w:tc>
        <w:tc>
          <w:tcPr>
            <w:tcW w:w="3151" w:type="dxa"/>
            <w:shd w:val="clear" w:color="auto" w:fill="F7F7F7"/>
          </w:tcPr>
          <w:p w14:paraId="79624863" w14:textId="77777777" w:rsidR="00337061" w:rsidRPr="00330F66" w:rsidRDefault="00337061" w:rsidP="00124102">
            <w:pPr>
              <w:spacing w:after="60"/>
              <w:rPr>
                <w:rFonts w:ascii="Lato" w:hAnsi="Lato"/>
                <w:sz w:val="18"/>
              </w:rPr>
            </w:pPr>
            <w:r w:rsidRPr="00330F66">
              <w:rPr>
                <w:rFonts w:ascii="Lato" w:hAnsi="Lato"/>
                <w:sz w:val="18"/>
              </w:rPr>
              <w:t>Liczba uczestników szkoleń</w:t>
            </w:r>
          </w:p>
        </w:tc>
        <w:tc>
          <w:tcPr>
            <w:tcW w:w="10065" w:type="dxa"/>
            <w:shd w:val="clear" w:color="auto" w:fill="F7F7F7"/>
          </w:tcPr>
          <w:p w14:paraId="4A7FF327" w14:textId="77777777" w:rsidR="00124102" w:rsidRPr="00330F66" w:rsidRDefault="00394F43" w:rsidP="00124102">
            <w:pPr>
              <w:spacing w:after="60"/>
              <w:rPr>
                <w:rFonts w:ascii="Lato" w:hAnsi="Lato"/>
                <w:sz w:val="18"/>
              </w:rPr>
            </w:pPr>
            <w:r w:rsidRPr="00330F66">
              <w:rPr>
                <w:rFonts w:ascii="Lato" w:hAnsi="Lato"/>
                <w:sz w:val="18"/>
              </w:rPr>
              <w:t xml:space="preserve">Uczestnik oznacza osobę fizyczną odnoszącą bezpośrednią korzyść z działania (projektu) </w:t>
            </w:r>
            <w:r w:rsidR="00192AF6" w:rsidRPr="00330F66">
              <w:rPr>
                <w:rFonts w:ascii="Lato" w:hAnsi="Lato"/>
                <w:sz w:val="18"/>
              </w:rPr>
              <w:t>nieuczestniczącą w</w:t>
            </w:r>
            <w:r w:rsidRPr="00330F66">
              <w:rPr>
                <w:rFonts w:ascii="Lato" w:hAnsi="Lato"/>
                <w:sz w:val="18"/>
              </w:rPr>
              <w:t xml:space="preserve"> inicjowani</w:t>
            </w:r>
            <w:r w:rsidR="00192AF6" w:rsidRPr="00330F66">
              <w:rPr>
                <w:rFonts w:ascii="Lato" w:hAnsi="Lato"/>
                <w:sz w:val="18"/>
              </w:rPr>
              <w:t>u</w:t>
            </w:r>
            <w:r w:rsidRPr="00330F66">
              <w:rPr>
                <w:rFonts w:ascii="Lato" w:hAnsi="Lato"/>
                <w:sz w:val="18"/>
              </w:rPr>
              <w:t xml:space="preserve"> lub inicjowani</w:t>
            </w:r>
            <w:r w:rsidR="00192AF6" w:rsidRPr="00330F66">
              <w:rPr>
                <w:rFonts w:ascii="Lato" w:hAnsi="Lato"/>
                <w:sz w:val="18"/>
              </w:rPr>
              <w:t>u</w:t>
            </w:r>
            <w:r w:rsidRPr="00330F66">
              <w:rPr>
                <w:rFonts w:ascii="Lato" w:hAnsi="Lato"/>
                <w:sz w:val="18"/>
              </w:rPr>
              <w:t xml:space="preserve"> i realizacj</w:t>
            </w:r>
            <w:r w:rsidR="00192AF6" w:rsidRPr="00330F66">
              <w:rPr>
                <w:rFonts w:ascii="Lato" w:hAnsi="Lato"/>
                <w:sz w:val="18"/>
              </w:rPr>
              <w:t>i</w:t>
            </w:r>
            <w:r w:rsidRPr="00330F66">
              <w:rPr>
                <w:rFonts w:ascii="Lato" w:hAnsi="Lato"/>
                <w:sz w:val="18"/>
              </w:rPr>
              <w:t xml:space="preserve"> działania (projektu). Oznacza to oznacza funkcjonariusza organów ścigania lub pracownika organu publicznego. </w:t>
            </w:r>
          </w:p>
          <w:p w14:paraId="299FFC4E" w14:textId="77777777" w:rsidR="00337061" w:rsidRPr="00330F66" w:rsidRDefault="00394F43" w:rsidP="00124102">
            <w:pPr>
              <w:spacing w:after="60"/>
              <w:rPr>
                <w:rFonts w:ascii="Lato" w:hAnsi="Lato"/>
                <w:sz w:val="18"/>
              </w:rPr>
            </w:pPr>
            <w:r w:rsidRPr="00330F66">
              <w:rPr>
                <w:rFonts w:ascii="Lato" w:hAnsi="Lato"/>
                <w:sz w:val="18"/>
              </w:rPr>
              <w:t>Gdy uczestnik przystępuje do projektu, może zostać odnotowany i zgłoszony w ramach tego wskaźnika. Jeżeli ta sama osoba bierze udział w różnych szkoleniach w ramach jednego projektu, powinna być zgłoszona tylko raz w projekcie. Jeśli dana osoba opuszcza jeden projekt i rozpoczyna udział w innym projekcie, zostaje to uznane i zarejestrowane jako nowy udział.</w:t>
            </w:r>
          </w:p>
        </w:tc>
      </w:tr>
      <w:tr w:rsidR="005F60A2" w:rsidRPr="00330F66" w14:paraId="57AB5083" w14:textId="77777777" w:rsidTr="00C26478">
        <w:tc>
          <w:tcPr>
            <w:tcW w:w="813" w:type="dxa"/>
            <w:shd w:val="clear" w:color="auto" w:fill="auto"/>
          </w:tcPr>
          <w:p w14:paraId="65DDBCA2" w14:textId="77777777" w:rsidR="00337061" w:rsidRPr="00330F66" w:rsidRDefault="00337061" w:rsidP="00124102">
            <w:pPr>
              <w:spacing w:after="60"/>
              <w:rPr>
                <w:rFonts w:ascii="Lato" w:hAnsi="Lato"/>
                <w:sz w:val="18"/>
              </w:rPr>
            </w:pPr>
            <w:r w:rsidRPr="00330F66">
              <w:rPr>
                <w:rFonts w:ascii="Lato" w:hAnsi="Lato"/>
                <w:sz w:val="18"/>
              </w:rPr>
              <w:t>O.1.2</w:t>
            </w:r>
          </w:p>
        </w:tc>
        <w:tc>
          <w:tcPr>
            <w:tcW w:w="3151" w:type="dxa"/>
            <w:shd w:val="clear" w:color="auto" w:fill="F7F7F7"/>
          </w:tcPr>
          <w:p w14:paraId="069A71A4" w14:textId="77777777" w:rsidR="00337061" w:rsidRPr="00330F66" w:rsidRDefault="00337061" w:rsidP="00124102">
            <w:pPr>
              <w:spacing w:after="60"/>
              <w:rPr>
                <w:rFonts w:ascii="Lato" w:hAnsi="Lato"/>
                <w:sz w:val="18"/>
              </w:rPr>
            </w:pPr>
            <w:r w:rsidRPr="00330F66">
              <w:rPr>
                <w:rFonts w:ascii="Lato" w:hAnsi="Lato"/>
                <w:sz w:val="18"/>
              </w:rPr>
              <w:t>Liczba spotkań ekspertów/warsztatów/wizyt studyjnych</w:t>
            </w:r>
          </w:p>
        </w:tc>
        <w:tc>
          <w:tcPr>
            <w:tcW w:w="10065" w:type="dxa"/>
            <w:shd w:val="clear" w:color="auto" w:fill="F7F7F7"/>
          </w:tcPr>
          <w:p w14:paraId="6E064B6F" w14:textId="77777777" w:rsidR="00E82D81" w:rsidRPr="00330F66" w:rsidRDefault="00394F43" w:rsidP="00124102">
            <w:pPr>
              <w:spacing w:after="60"/>
              <w:rPr>
                <w:rFonts w:ascii="Lato" w:hAnsi="Lato"/>
                <w:sz w:val="18"/>
              </w:rPr>
            </w:pPr>
            <w:r w:rsidRPr="00330F66">
              <w:rPr>
                <w:rFonts w:ascii="Lato" w:hAnsi="Lato"/>
                <w:sz w:val="18"/>
              </w:rPr>
              <w:t xml:space="preserve">Spotkania/warsztaty/wizyty studyjne oznaczają działania dotyczące dzielenia się wiedzą i wymiany dobrych praktyk. Obejmuje działania krajowe i międzynarodowe realizowane w ramach projektu. </w:t>
            </w:r>
          </w:p>
          <w:p w14:paraId="0288DDA2" w14:textId="77777777" w:rsidR="00337061" w:rsidRPr="00330F66" w:rsidRDefault="00394F43" w:rsidP="00124102">
            <w:pPr>
              <w:spacing w:after="60"/>
              <w:rPr>
                <w:rFonts w:ascii="Lato" w:hAnsi="Lato"/>
                <w:sz w:val="18"/>
              </w:rPr>
            </w:pPr>
            <w:r w:rsidRPr="00330F66">
              <w:rPr>
                <w:rFonts w:ascii="Lato" w:hAnsi="Lato"/>
                <w:sz w:val="18"/>
              </w:rPr>
              <w:t>Każde działanie może być zgłaszane tylko raz w ramach jednego projektu, nawet jeśli w ramach tego działania występuje kilka elementów (np. wizyta studyjna obejmuje kilka warsztatów).</w:t>
            </w:r>
          </w:p>
        </w:tc>
      </w:tr>
      <w:tr w:rsidR="005F60A2" w:rsidRPr="00330F66" w14:paraId="5E0B3CEA" w14:textId="77777777" w:rsidTr="00C26478">
        <w:tc>
          <w:tcPr>
            <w:tcW w:w="813" w:type="dxa"/>
            <w:shd w:val="clear" w:color="auto" w:fill="auto"/>
          </w:tcPr>
          <w:p w14:paraId="623CA86D" w14:textId="77777777" w:rsidR="00E67458" w:rsidRPr="00330F66" w:rsidRDefault="00E67458" w:rsidP="00124102">
            <w:pPr>
              <w:spacing w:after="60"/>
              <w:rPr>
                <w:rFonts w:ascii="Lato" w:hAnsi="Lato"/>
                <w:sz w:val="18"/>
              </w:rPr>
            </w:pPr>
            <w:r w:rsidRPr="00330F66">
              <w:rPr>
                <w:rFonts w:ascii="Lato" w:hAnsi="Lato"/>
                <w:sz w:val="18"/>
              </w:rPr>
              <w:t>O.1.3</w:t>
            </w:r>
          </w:p>
        </w:tc>
        <w:tc>
          <w:tcPr>
            <w:tcW w:w="3151" w:type="dxa"/>
            <w:shd w:val="clear" w:color="auto" w:fill="F7F7F7"/>
          </w:tcPr>
          <w:p w14:paraId="4C165196" w14:textId="77777777" w:rsidR="00E67458" w:rsidRPr="00330F66" w:rsidRDefault="00E67458" w:rsidP="00124102">
            <w:pPr>
              <w:spacing w:after="60"/>
              <w:rPr>
                <w:rFonts w:ascii="Lato" w:hAnsi="Lato"/>
                <w:sz w:val="18"/>
              </w:rPr>
            </w:pPr>
            <w:r w:rsidRPr="00330F66">
              <w:rPr>
                <w:rFonts w:ascii="Lato" w:hAnsi="Lato"/>
                <w:sz w:val="18"/>
              </w:rPr>
              <w:t>Liczba utworzonych/dostosowanych/utrzymywanych systemów ICT</w:t>
            </w:r>
          </w:p>
        </w:tc>
        <w:tc>
          <w:tcPr>
            <w:tcW w:w="10065" w:type="dxa"/>
            <w:shd w:val="clear" w:color="auto" w:fill="F7F7F7"/>
          </w:tcPr>
          <w:p w14:paraId="0F44C83A" w14:textId="77777777" w:rsidR="00394F43" w:rsidRPr="00330F66" w:rsidRDefault="00394F43" w:rsidP="00124102">
            <w:pPr>
              <w:spacing w:after="60"/>
              <w:rPr>
                <w:rFonts w:ascii="Lato" w:hAnsi="Lato"/>
                <w:sz w:val="18"/>
              </w:rPr>
            </w:pPr>
            <w:r w:rsidRPr="00330F66">
              <w:rPr>
                <w:rFonts w:ascii="Lato" w:hAnsi="Lato"/>
                <w:sz w:val="18"/>
              </w:rPr>
              <w:t>System teleinformatyczny obejmuje sprzęt, oprogramowanie i dane.</w:t>
            </w:r>
          </w:p>
          <w:p w14:paraId="5CC21FA7" w14:textId="77777777" w:rsidR="00124102" w:rsidRPr="00330F66" w:rsidRDefault="00394F43" w:rsidP="00124102">
            <w:pPr>
              <w:spacing w:after="60"/>
              <w:rPr>
                <w:rFonts w:ascii="Lato" w:hAnsi="Lato"/>
                <w:sz w:val="18"/>
              </w:rPr>
            </w:pPr>
            <w:r w:rsidRPr="00330F66">
              <w:rPr>
                <w:rFonts w:ascii="Lato" w:hAnsi="Lato"/>
                <w:sz w:val="18"/>
              </w:rPr>
              <w:t xml:space="preserve">Wskaźnik ten obejmuje nowoutworzone/dostosowane/utrzymywane systemy ICT. Stworzenie systemu teleinformatycznego oznacza wprowadzenie do użytkowania nowego systemu teleinformatycznego. </w:t>
            </w:r>
          </w:p>
          <w:p w14:paraId="1E45278E" w14:textId="77777777" w:rsidR="00E67458" w:rsidRPr="00330F66" w:rsidRDefault="00394F43" w:rsidP="00124102">
            <w:pPr>
              <w:spacing w:after="60"/>
              <w:rPr>
                <w:rFonts w:ascii="Lato" w:hAnsi="Lato"/>
                <w:sz w:val="18"/>
              </w:rPr>
            </w:pPr>
            <w:r w:rsidRPr="00330F66">
              <w:rPr>
                <w:rFonts w:ascii="Lato" w:hAnsi="Lato"/>
                <w:sz w:val="18"/>
              </w:rPr>
              <w:t xml:space="preserve">Dostosowanie/utrzymanie systemu teleinformatycznego obejmuje wszelkie modyfikacje po dostarczeniu systemu </w:t>
            </w:r>
            <w:r w:rsidR="00EB494D" w:rsidRPr="00330F66">
              <w:rPr>
                <w:rFonts w:ascii="Lato" w:hAnsi="Lato"/>
                <w:sz w:val="18"/>
              </w:rPr>
              <w:br/>
            </w:r>
            <w:r w:rsidRPr="00330F66">
              <w:rPr>
                <w:rFonts w:ascii="Lato" w:hAnsi="Lato"/>
                <w:sz w:val="18"/>
              </w:rPr>
              <w:t xml:space="preserve">teleinformatycznego mające na celu usunięcie usterek, poprawę wydajności lub innych właściwości, w tym dodanie nowych funkcji do istniejącego systemu teleinformatycznego lub modernizację sprzętu. Każdy system może być zgłoszony tylko raz </w:t>
            </w:r>
            <w:r w:rsidR="00EB494D" w:rsidRPr="00330F66">
              <w:rPr>
                <w:rFonts w:ascii="Lato" w:hAnsi="Lato"/>
                <w:sz w:val="18"/>
              </w:rPr>
              <w:br/>
            </w:r>
            <w:r w:rsidRPr="00330F66">
              <w:rPr>
                <w:rFonts w:ascii="Lato" w:hAnsi="Lato"/>
                <w:sz w:val="18"/>
              </w:rPr>
              <w:t>w ramach jednego projektu, niezależnie od liczby dostosowań lub konserwacji.</w:t>
            </w:r>
          </w:p>
        </w:tc>
      </w:tr>
      <w:tr w:rsidR="005F60A2" w:rsidRPr="00330F66" w14:paraId="061AAB1A" w14:textId="77777777" w:rsidTr="00C26478">
        <w:tc>
          <w:tcPr>
            <w:tcW w:w="813" w:type="dxa"/>
            <w:shd w:val="clear" w:color="auto" w:fill="auto"/>
          </w:tcPr>
          <w:p w14:paraId="702CBE0A" w14:textId="77777777" w:rsidR="00E67458" w:rsidRPr="00330F66" w:rsidRDefault="00E67458" w:rsidP="00124102">
            <w:pPr>
              <w:spacing w:after="60"/>
              <w:rPr>
                <w:rFonts w:ascii="Lato" w:hAnsi="Lato"/>
                <w:sz w:val="18"/>
              </w:rPr>
            </w:pPr>
            <w:r w:rsidRPr="00330F66">
              <w:rPr>
                <w:rFonts w:ascii="Lato" w:hAnsi="Lato"/>
                <w:sz w:val="18"/>
              </w:rPr>
              <w:t>O.1.4</w:t>
            </w:r>
          </w:p>
        </w:tc>
        <w:tc>
          <w:tcPr>
            <w:tcW w:w="3151" w:type="dxa"/>
            <w:shd w:val="clear" w:color="auto" w:fill="F2F2F2" w:themeFill="background1" w:themeFillShade="F2"/>
          </w:tcPr>
          <w:p w14:paraId="7F836816" w14:textId="77777777" w:rsidR="00E67458" w:rsidRPr="00330F66" w:rsidRDefault="00E67458" w:rsidP="00124102">
            <w:pPr>
              <w:spacing w:after="60"/>
              <w:rPr>
                <w:rFonts w:ascii="Lato" w:hAnsi="Lato"/>
                <w:sz w:val="18"/>
              </w:rPr>
            </w:pPr>
            <w:r w:rsidRPr="00330F66">
              <w:rPr>
                <w:rFonts w:ascii="Lato" w:hAnsi="Lato"/>
                <w:sz w:val="18"/>
              </w:rPr>
              <w:t xml:space="preserve">Liczba sztuk zakupionego sprzętu </w:t>
            </w:r>
          </w:p>
        </w:tc>
        <w:tc>
          <w:tcPr>
            <w:tcW w:w="10065" w:type="dxa"/>
            <w:shd w:val="clear" w:color="auto" w:fill="F2F2F2" w:themeFill="background1" w:themeFillShade="F2"/>
          </w:tcPr>
          <w:p w14:paraId="6F3D07E7" w14:textId="77777777" w:rsidR="00192AF6" w:rsidRPr="00330F66" w:rsidRDefault="00192AF6" w:rsidP="00124102">
            <w:pPr>
              <w:spacing w:after="60"/>
              <w:rPr>
                <w:rFonts w:ascii="Lato" w:hAnsi="Lato"/>
                <w:sz w:val="18"/>
              </w:rPr>
            </w:pPr>
            <w:r w:rsidRPr="00330F66">
              <w:rPr>
                <w:rFonts w:ascii="Lato" w:hAnsi="Lato"/>
                <w:sz w:val="18"/>
              </w:rPr>
              <w:t>Sprzęt oznacza każdy rzeczowy składnik aktywów trwałych, tj. gdy wartość pojedynczego egzemplarza przekracza 10 000 zł netto, któremu przypisano numer inwentarzowy zgodnie z przepisami krajowymi.</w:t>
            </w:r>
          </w:p>
          <w:p w14:paraId="13652920" w14:textId="77777777" w:rsidR="00192AF6" w:rsidRPr="00330F66" w:rsidRDefault="00192AF6" w:rsidP="00124102">
            <w:pPr>
              <w:spacing w:after="60"/>
              <w:rPr>
                <w:rFonts w:ascii="Lato" w:hAnsi="Lato"/>
                <w:sz w:val="18"/>
              </w:rPr>
            </w:pPr>
            <w:r w:rsidRPr="00330F66">
              <w:rPr>
                <w:rFonts w:ascii="Lato" w:hAnsi="Lato"/>
                <w:sz w:val="18"/>
              </w:rPr>
              <w:t>Niniejszy wskaźnik obejmuje sprzęt zakupiony na cele systemów teleinformatycznych.</w:t>
            </w:r>
          </w:p>
          <w:p w14:paraId="2AE75C03" w14:textId="77777777" w:rsidR="00192AF6" w:rsidRPr="00330F66" w:rsidRDefault="00192AF6" w:rsidP="00124102">
            <w:pPr>
              <w:spacing w:after="60"/>
              <w:rPr>
                <w:rFonts w:ascii="Lato" w:hAnsi="Lato"/>
                <w:sz w:val="18"/>
              </w:rPr>
            </w:pPr>
            <w:r w:rsidRPr="00330F66">
              <w:rPr>
                <w:rFonts w:ascii="Lato" w:hAnsi="Lato"/>
                <w:sz w:val="18"/>
              </w:rPr>
              <w:t>Wskaźnik ten obejmuje również sprzęt wynajmowany lub dzierżawiony.</w:t>
            </w:r>
          </w:p>
          <w:p w14:paraId="08C19917" w14:textId="77777777" w:rsidR="00E67458" w:rsidRPr="00330F66" w:rsidRDefault="00192AF6" w:rsidP="00124102">
            <w:pPr>
              <w:spacing w:after="60"/>
              <w:rPr>
                <w:rFonts w:ascii="Lato" w:hAnsi="Lato"/>
                <w:sz w:val="18"/>
              </w:rPr>
            </w:pPr>
            <w:r w:rsidRPr="00330F66">
              <w:rPr>
                <w:rFonts w:ascii="Lato" w:hAnsi="Lato"/>
                <w:sz w:val="18"/>
              </w:rPr>
              <w:t>Każdy pojedynczy egzemplarz może być zgłoszony tylko raz w ramach jednego projektu.</w:t>
            </w:r>
          </w:p>
        </w:tc>
      </w:tr>
    </w:tbl>
    <w:p w14:paraId="4822AA36" w14:textId="77777777" w:rsidR="00543BEF" w:rsidRPr="00330F66" w:rsidRDefault="00543BEF" w:rsidP="0065543C">
      <w:pPr>
        <w:rPr>
          <w:rFonts w:ascii="Lato" w:hAnsi="Lato"/>
          <w:sz w:val="18"/>
        </w:rPr>
      </w:pPr>
    </w:p>
    <w:p w14:paraId="2E6C8A65" w14:textId="4CF1EA04" w:rsidR="00543BEF" w:rsidRPr="00330F66" w:rsidRDefault="00543BEF" w:rsidP="0065543C">
      <w:pPr>
        <w:rPr>
          <w:rFonts w:ascii="Lato" w:hAnsi="Lato"/>
          <w:sz w:val="18"/>
        </w:rPr>
      </w:pPr>
      <w:r w:rsidRPr="00330F66">
        <w:rPr>
          <w:rFonts w:ascii="Lato" w:hAnsi="Lato"/>
          <w:sz w:val="18"/>
        </w:rPr>
        <w:t>Wskaźniki rezultatu</w:t>
      </w:r>
    </w:p>
    <w:p w14:paraId="1506026F" w14:textId="77777777" w:rsidR="00725DF9" w:rsidRDefault="00725DF9" w:rsidP="00124102">
      <w:pPr>
        <w:spacing w:after="60"/>
        <w:rPr>
          <w:rFonts w:ascii="Lato" w:hAnsi="Lato"/>
          <w:b/>
          <w:bCs/>
          <w:sz w:val="18"/>
        </w:rPr>
        <w:sectPr w:rsidR="00725DF9" w:rsidSect="002F155A">
          <w:type w:val="continuous"/>
          <w:pgSz w:w="16838" w:h="11906" w:orient="landscape"/>
          <w:pgMar w:top="1418" w:right="1418" w:bottom="1418" w:left="1418" w:header="709" w:footer="709" w:gutter="0"/>
          <w:cols w:space="708"/>
          <w:docGrid w:linePitch="360"/>
        </w:sectPr>
      </w:pPr>
    </w:p>
    <w:tbl>
      <w:tblPr>
        <w:tblStyle w:val="Tabela-Siatka"/>
        <w:tblW w:w="14029" w:type="dxa"/>
        <w:shd w:val="clear" w:color="auto" w:fill="F2F2F2" w:themeFill="background1" w:themeFillShade="F2"/>
        <w:tblLayout w:type="fixed"/>
        <w:tblLook w:val="04A0" w:firstRow="1" w:lastRow="0" w:firstColumn="1" w:lastColumn="0" w:noHBand="0" w:noVBand="1"/>
      </w:tblPr>
      <w:tblGrid>
        <w:gridCol w:w="846"/>
        <w:gridCol w:w="3118"/>
        <w:gridCol w:w="10065"/>
      </w:tblGrid>
      <w:tr w:rsidR="005F60A2" w:rsidRPr="00330F66" w14:paraId="6000785B" w14:textId="77777777" w:rsidTr="00C26478">
        <w:tc>
          <w:tcPr>
            <w:tcW w:w="846" w:type="dxa"/>
            <w:shd w:val="clear" w:color="auto" w:fill="auto"/>
          </w:tcPr>
          <w:p w14:paraId="22982994" w14:textId="77777777" w:rsidR="00337061" w:rsidRPr="00330F66" w:rsidRDefault="005F60A2" w:rsidP="00124102">
            <w:pPr>
              <w:spacing w:after="60"/>
              <w:rPr>
                <w:rFonts w:ascii="Lato" w:hAnsi="Lato"/>
                <w:sz w:val="18"/>
              </w:rPr>
            </w:pPr>
            <w:r w:rsidRPr="00330F66">
              <w:rPr>
                <w:rFonts w:ascii="Lato" w:hAnsi="Lato"/>
                <w:b/>
                <w:bCs/>
                <w:sz w:val="18"/>
              </w:rPr>
              <w:t>Symbol</w:t>
            </w:r>
          </w:p>
        </w:tc>
        <w:tc>
          <w:tcPr>
            <w:tcW w:w="3118" w:type="dxa"/>
            <w:shd w:val="clear" w:color="auto" w:fill="F2F2F2" w:themeFill="background1" w:themeFillShade="F2"/>
          </w:tcPr>
          <w:p w14:paraId="427FD0A8" w14:textId="77777777" w:rsidR="00337061" w:rsidRPr="00330F66" w:rsidRDefault="00337061" w:rsidP="00124102">
            <w:pPr>
              <w:spacing w:after="60"/>
              <w:rPr>
                <w:rFonts w:ascii="Lato" w:hAnsi="Lato"/>
                <w:sz w:val="18"/>
              </w:rPr>
            </w:pPr>
            <w:r w:rsidRPr="00330F66">
              <w:rPr>
                <w:rFonts w:ascii="Lato" w:hAnsi="Lato"/>
                <w:b/>
                <w:bCs/>
                <w:sz w:val="18"/>
              </w:rPr>
              <w:t>Nazwa wskaźnika</w:t>
            </w:r>
          </w:p>
        </w:tc>
        <w:tc>
          <w:tcPr>
            <w:tcW w:w="10065" w:type="dxa"/>
            <w:shd w:val="clear" w:color="auto" w:fill="F2F2F2" w:themeFill="background1" w:themeFillShade="F2"/>
          </w:tcPr>
          <w:p w14:paraId="3C749838" w14:textId="77777777" w:rsidR="00337061" w:rsidRPr="00330F66" w:rsidRDefault="00337061" w:rsidP="00124102">
            <w:pPr>
              <w:spacing w:after="60"/>
              <w:rPr>
                <w:rFonts w:ascii="Lato" w:hAnsi="Lato"/>
                <w:sz w:val="18"/>
              </w:rPr>
            </w:pPr>
            <w:r w:rsidRPr="00330F66">
              <w:rPr>
                <w:rFonts w:ascii="Lato" w:hAnsi="Lato"/>
                <w:b/>
                <w:bCs/>
                <w:sz w:val="18"/>
              </w:rPr>
              <w:t>Wyjaśnienia/komentarz</w:t>
            </w:r>
          </w:p>
        </w:tc>
      </w:tr>
      <w:tr w:rsidR="005F60A2" w:rsidRPr="00330F66" w14:paraId="3BE9C81F" w14:textId="77777777" w:rsidTr="00C26478">
        <w:tc>
          <w:tcPr>
            <w:tcW w:w="846" w:type="dxa"/>
            <w:shd w:val="clear" w:color="auto" w:fill="auto"/>
          </w:tcPr>
          <w:p w14:paraId="0D161700" w14:textId="77777777" w:rsidR="00337061" w:rsidRPr="00330F66" w:rsidRDefault="00337061" w:rsidP="00124102">
            <w:pPr>
              <w:spacing w:after="60"/>
              <w:rPr>
                <w:rFonts w:ascii="Lato" w:hAnsi="Lato"/>
                <w:sz w:val="18"/>
              </w:rPr>
            </w:pPr>
            <w:r w:rsidRPr="00330F66">
              <w:rPr>
                <w:rFonts w:ascii="Lato" w:hAnsi="Lato"/>
                <w:sz w:val="18"/>
              </w:rPr>
              <w:t>R.1.5</w:t>
            </w:r>
          </w:p>
        </w:tc>
        <w:tc>
          <w:tcPr>
            <w:tcW w:w="3118" w:type="dxa"/>
            <w:shd w:val="clear" w:color="auto" w:fill="F2F2F2" w:themeFill="background1" w:themeFillShade="F2"/>
          </w:tcPr>
          <w:p w14:paraId="237D099C" w14:textId="77777777" w:rsidR="00337061" w:rsidRPr="00330F66" w:rsidRDefault="00337061" w:rsidP="00124102">
            <w:pPr>
              <w:spacing w:after="60"/>
              <w:rPr>
                <w:rFonts w:ascii="Lato" w:hAnsi="Lato"/>
                <w:sz w:val="18"/>
              </w:rPr>
            </w:pPr>
            <w:r w:rsidRPr="00330F66">
              <w:rPr>
                <w:rFonts w:ascii="Lato" w:hAnsi="Lato"/>
                <w:sz w:val="18"/>
              </w:rPr>
              <w:t xml:space="preserve">Liczba systemów ICT, które stały się </w:t>
            </w:r>
            <w:proofErr w:type="spellStart"/>
            <w:r w:rsidRPr="00330F66">
              <w:rPr>
                <w:rFonts w:ascii="Lato" w:hAnsi="Lato"/>
                <w:sz w:val="18"/>
              </w:rPr>
              <w:t>interoperacyjne</w:t>
            </w:r>
            <w:proofErr w:type="spellEnd"/>
            <w:r w:rsidR="002C18AC" w:rsidRPr="00330F66">
              <w:rPr>
                <w:rFonts w:ascii="Lato" w:hAnsi="Lato"/>
                <w:sz w:val="18"/>
              </w:rPr>
              <w:t xml:space="preserve"> w </w:t>
            </w:r>
            <w:r w:rsidRPr="00330F66">
              <w:rPr>
                <w:rFonts w:ascii="Lato" w:hAnsi="Lato"/>
                <w:sz w:val="18"/>
              </w:rPr>
              <w:t>państwach członkowskich/z unijnymi</w:t>
            </w:r>
            <w:r w:rsidR="002C18AC" w:rsidRPr="00330F66">
              <w:rPr>
                <w:rFonts w:ascii="Lato" w:hAnsi="Lato"/>
                <w:sz w:val="18"/>
              </w:rPr>
              <w:t xml:space="preserve"> </w:t>
            </w:r>
            <w:r w:rsidR="002C18AC" w:rsidRPr="00330F66">
              <w:rPr>
                <w:rFonts w:ascii="Lato" w:hAnsi="Lato"/>
                <w:sz w:val="18"/>
              </w:rPr>
              <w:lastRenderedPageBreak/>
              <w:t>i </w:t>
            </w:r>
            <w:r w:rsidRPr="00330F66">
              <w:rPr>
                <w:rFonts w:ascii="Lato" w:hAnsi="Lato"/>
                <w:sz w:val="18"/>
              </w:rPr>
              <w:t>zdecentralizowanymi systemami informacyjnymi związanymi</w:t>
            </w:r>
            <w:r w:rsidR="002C18AC" w:rsidRPr="00330F66">
              <w:rPr>
                <w:rFonts w:ascii="Lato" w:hAnsi="Lato"/>
                <w:sz w:val="18"/>
              </w:rPr>
              <w:t xml:space="preserve"> z </w:t>
            </w:r>
            <w:r w:rsidRPr="00330F66">
              <w:rPr>
                <w:rFonts w:ascii="Lato" w:hAnsi="Lato"/>
                <w:sz w:val="18"/>
              </w:rPr>
              <w:t xml:space="preserve">bezpieczeństwem/z </w:t>
            </w:r>
            <w:proofErr w:type="spellStart"/>
            <w:r w:rsidRPr="00330F66">
              <w:rPr>
                <w:rFonts w:ascii="Lato" w:hAnsi="Lato"/>
                <w:sz w:val="18"/>
              </w:rPr>
              <w:t>międzynarodowami</w:t>
            </w:r>
            <w:proofErr w:type="spellEnd"/>
            <w:r w:rsidRPr="00330F66">
              <w:rPr>
                <w:rFonts w:ascii="Lato" w:hAnsi="Lato"/>
                <w:sz w:val="18"/>
              </w:rPr>
              <w:t xml:space="preserve"> </w:t>
            </w:r>
            <w:proofErr w:type="spellStart"/>
            <w:r w:rsidRPr="00330F66">
              <w:rPr>
                <w:rFonts w:ascii="Lato" w:hAnsi="Lato"/>
                <w:sz w:val="18"/>
              </w:rPr>
              <w:t>badzami</w:t>
            </w:r>
            <w:proofErr w:type="spellEnd"/>
            <w:r w:rsidRPr="00330F66">
              <w:rPr>
                <w:rFonts w:ascii="Lato" w:hAnsi="Lato"/>
                <w:sz w:val="18"/>
              </w:rPr>
              <w:t xml:space="preserve"> danych</w:t>
            </w:r>
          </w:p>
        </w:tc>
        <w:tc>
          <w:tcPr>
            <w:tcW w:w="10065" w:type="dxa"/>
            <w:shd w:val="clear" w:color="auto" w:fill="F2F2F2" w:themeFill="background1" w:themeFillShade="F2"/>
          </w:tcPr>
          <w:p w14:paraId="0EE65867" w14:textId="77777777" w:rsidR="00192AF6" w:rsidRPr="00330F66" w:rsidRDefault="00192AF6" w:rsidP="00124102">
            <w:pPr>
              <w:spacing w:after="60"/>
              <w:rPr>
                <w:rFonts w:ascii="Lato" w:hAnsi="Lato"/>
                <w:sz w:val="18"/>
              </w:rPr>
            </w:pPr>
            <w:r w:rsidRPr="00330F66">
              <w:rPr>
                <w:rFonts w:ascii="Lato" w:hAnsi="Lato"/>
                <w:sz w:val="18"/>
              </w:rPr>
              <w:lastRenderedPageBreak/>
              <w:t xml:space="preserve">Wskaźnik </w:t>
            </w:r>
            <w:r w:rsidR="005C6767" w:rsidRPr="00330F66">
              <w:rPr>
                <w:rFonts w:ascii="Lato" w:hAnsi="Lato"/>
                <w:sz w:val="18"/>
              </w:rPr>
              <w:t xml:space="preserve">dotyczy </w:t>
            </w:r>
            <w:r w:rsidRPr="00330F66">
              <w:rPr>
                <w:rFonts w:ascii="Lato" w:hAnsi="Lato"/>
                <w:sz w:val="18"/>
              </w:rPr>
              <w:t>interoperacyjnoś</w:t>
            </w:r>
            <w:r w:rsidR="005C6767" w:rsidRPr="00330F66">
              <w:rPr>
                <w:rFonts w:ascii="Lato" w:hAnsi="Lato"/>
                <w:sz w:val="18"/>
              </w:rPr>
              <w:t>ci</w:t>
            </w:r>
            <w:r w:rsidRPr="00330F66">
              <w:rPr>
                <w:rFonts w:ascii="Lato" w:hAnsi="Lato"/>
                <w:sz w:val="18"/>
              </w:rPr>
              <w:t xml:space="preserve"> </w:t>
            </w:r>
            <w:r w:rsidR="005C6767" w:rsidRPr="00330F66">
              <w:rPr>
                <w:rFonts w:ascii="Lato" w:hAnsi="Lato"/>
                <w:sz w:val="18"/>
              </w:rPr>
              <w:t>po</w:t>
            </w:r>
            <w:r w:rsidRPr="00330F66">
              <w:rPr>
                <w:rFonts w:ascii="Lato" w:hAnsi="Lato"/>
                <w:sz w:val="18"/>
              </w:rPr>
              <w:t xml:space="preserve">między krajowymi systemami teleinformatycznymi oraz </w:t>
            </w:r>
            <w:r w:rsidR="005C6767" w:rsidRPr="00330F66">
              <w:rPr>
                <w:rFonts w:ascii="Lato" w:hAnsi="Lato"/>
                <w:sz w:val="18"/>
              </w:rPr>
              <w:t>po</w:t>
            </w:r>
            <w:r w:rsidRPr="00330F66">
              <w:rPr>
                <w:rFonts w:ascii="Lato" w:hAnsi="Lato"/>
                <w:sz w:val="18"/>
              </w:rPr>
              <w:t xml:space="preserve">między systemami krajowymi a </w:t>
            </w:r>
            <w:r w:rsidR="005C6767" w:rsidRPr="00330F66">
              <w:rPr>
                <w:rFonts w:ascii="Lato" w:hAnsi="Lato"/>
                <w:sz w:val="18"/>
              </w:rPr>
              <w:t xml:space="preserve">systemami </w:t>
            </w:r>
            <w:r w:rsidRPr="00330F66">
              <w:rPr>
                <w:rFonts w:ascii="Lato" w:hAnsi="Lato"/>
                <w:sz w:val="18"/>
              </w:rPr>
              <w:t xml:space="preserve">unijnymi, </w:t>
            </w:r>
            <w:r w:rsidR="005C6767" w:rsidRPr="00330F66">
              <w:rPr>
                <w:rFonts w:ascii="Lato" w:hAnsi="Lato"/>
                <w:sz w:val="18"/>
              </w:rPr>
              <w:t xml:space="preserve">systemami </w:t>
            </w:r>
            <w:r w:rsidRPr="00330F66">
              <w:rPr>
                <w:rFonts w:ascii="Lato" w:hAnsi="Lato"/>
                <w:sz w:val="18"/>
              </w:rPr>
              <w:t>zdecentralizowanymi i</w:t>
            </w:r>
            <w:r w:rsidR="005C6767" w:rsidRPr="00330F66">
              <w:rPr>
                <w:rFonts w:ascii="Lato" w:hAnsi="Lato"/>
                <w:sz w:val="18"/>
              </w:rPr>
              <w:t xml:space="preserve">/lub </w:t>
            </w:r>
            <w:r w:rsidRPr="00330F66">
              <w:rPr>
                <w:rFonts w:ascii="Lato" w:hAnsi="Lato"/>
                <w:sz w:val="18"/>
              </w:rPr>
              <w:t xml:space="preserve">międzynarodowymi </w:t>
            </w:r>
            <w:r w:rsidR="005C6767" w:rsidRPr="00330F66">
              <w:rPr>
                <w:rFonts w:ascii="Lato" w:hAnsi="Lato"/>
                <w:sz w:val="18"/>
              </w:rPr>
              <w:t xml:space="preserve">systemami </w:t>
            </w:r>
            <w:r w:rsidRPr="00330F66">
              <w:rPr>
                <w:rFonts w:ascii="Lato" w:hAnsi="Lato"/>
                <w:sz w:val="18"/>
              </w:rPr>
              <w:t>baz danych.</w:t>
            </w:r>
          </w:p>
          <w:p w14:paraId="35DA19C5" w14:textId="77777777" w:rsidR="00192AF6" w:rsidRPr="00330F66" w:rsidRDefault="005C6767" w:rsidP="00124102">
            <w:pPr>
              <w:spacing w:after="60"/>
              <w:rPr>
                <w:rFonts w:ascii="Lato" w:hAnsi="Lato"/>
                <w:sz w:val="18"/>
              </w:rPr>
            </w:pPr>
            <w:r w:rsidRPr="00330F66">
              <w:rPr>
                <w:rFonts w:ascii="Lato" w:hAnsi="Lato"/>
                <w:sz w:val="18"/>
              </w:rPr>
              <w:t xml:space="preserve">W przypadku tego </w:t>
            </w:r>
            <w:r w:rsidR="00192AF6" w:rsidRPr="00330F66">
              <w:rPr>
                <w:rFonts w:ascii="Lato" w:hAnsi="Lato"/>
                <w:sz w:val="18"/>
              </w:rPr>
              <w:t>wskaźnika „system związany z bezpieczeństwem” oznacza system objęty zakresem F</w:t>
            </w:r>
            <w:r w:rsidRPr="00330F66">
              <w:rPr>
                <w:rFonts w:ascii="Lato" w:hAnsi="Lato"/>
                <w:sz w:val="18"/>
              </w:rPr>
              <w:t>BW</w:t>
            </w:r>
            <w:r w:rsidR="00192AF6" w:rsidRPr="00330F66">
              <w:rPr>
                <w:rFonts w:ascii="Lato" w:hAnsi="Lato"/>
                <w:sz w:val="18"/>
              </w:rPr>
              <w:t>.</w:t>
            </w:r>
          </w:p>
          <w:p w14:paraId="0B1B76CF" w14:textId="77777777" w:rsidR="00192AF6" w:rsidRPr="00330F66" w:rsidRDefault="00192AF6" w:rsidP="00124102">
            <w:pPr>
              <w:spacing w:after="60"/>
              <w:rPr>
                <w:rFonts w:ascii="Lato" w:hAnsi="Lato"/>
                <w:sz w:val="18"/>
              </w:rPr>
            </w:pPr>
            <w:r w:rsidRPr="00330F66">
              <w:rPr>
                <w:rFonts w:ascii="Lato" w:hAnsi="Lato"/>
                <w:sz w:val="18"/>
              </w:rPr>
              <w:lastRenderedPageBreak/>
              <w:t xml:space="preserve">Zdecentralizowany system informacyjny obejmuje wzajemnie połączone systemy krajowe lub systemy utworzone zgodnie </w:t>
            </w:r>
            <w:r w:rsidR="00EB494D" w:rsidRPr="00330F66">
              <w:rPr>
                <w:rFonts w:ascii="Lato" w:hAnsi="Lato"/>
                <w:sz w:val="18"/>
              </w:rPr>
              <w:br/>
            </w:r>
            <w:r w:rsidRPr="00330F66">
              <w:rPr>
                <w:rFonts w:ascii="Lato" w:hAnsi="Lato"/>
                <w:sz w:val="18"/>
              </w:rPr>
              <w:t xml:space="preserve">z prawodawstwem UE. Sieci komunikacyjne można uznać za systemy zdecentralizowane, jeśli zapewniają dodatkową </w:t>
            </w:r>
            <w:r w:rsidR="00EB494D" w:rsidRPr="00330F66">
              <w:rPr>
                <w:rFonts w:ascii="Lato" w:hAnsi="Lato"/>
                <w:sz w:val="18"/>
              </w:rPr>
              <w:br/>
            </w:r>
            <w:r w:rsidRPr="00330F66">
              <w:rPr>
                <w:rFonts w:ascii="Lato" w:hAnsi="Lato"/>
                <w:sz w:val="18"/>
              </w:rPr>
              <w:t>funkcjonalność (np. silne szyfrowanie, wysok</w:t>
            </w:r>
            <w:r w:rsidR="005C6767" w:rsidRPr="00330F66">
              <w:rPr>
                <w:rFonts w:ascii="Lato" w:hAnsi="Lato"/>
                <w:sz w:val="18"/>
              </w:rPr>
              <w:t xml:space="preserve">ą </w:t>
            </w:r>
            <w:r w:rsidRPr="00330F66">
              <w:rPr>
                <w:rFonts w:ascii="Lato" w:hAnsi="Lato"/>
                <w:sz w:val="18"/>
              </w:rPr>
              <w:t>dostępność, aplikacje współpracujące) w porównaniu z</w:t>
            </w:r>
            <w:r w:rsidR="005C6767" w:rsidRPr="00330F66">
              <w:rPr>
                <w:rFonts w:ascii="Lato" w:hAnsi="Lato"/>
                <w:sz w:val="18"/>
              </w:rPr>
              <w:t xml:space="preserve">e standardową </w:t>
            </w:r>
            <w:r w:rsidRPr="00330F66">
              <w:rPr>
                <w:rFonts w:ascii="Lato" w:hAnsi="Lato"/>
                <w:sz w:val="18"/>
              </w:rPr>
              <w:t>infrastrukturą komunikacyjną (</w:t>
            </w:r>
            <w:r w:rsidR="005C6767" w:rsidRPr="00330F66">
              <w:rPr>
                <w:rFonts w:ascii="Lato" w:hAnsi="Lato"/>
                <w:sz w:val="18"/>
              </w:rPr>
              <w:t xml:space="preserve">jak </w:t>
            </w:r>
            <w:r w:rsidRPr="00330F66">
              <w:rPr>
                <w:rFonts w:ascii="Lato" w:hAnsi="Lato"/>
                <w:sz w:val="18"/>
              </w:rPr>
              <w:t xml:space="preserve">np. publiczny operator 4G, dostawca </w:t>
            </w:r>
            <w:proofErr w:type="spellStart"/>
            <w:r w:rsidRPr="00330F66">
              <w:rPr>
                <w:rFonts w:ascii="Lato" w:hAnsi="Lato"/>
                <w:sz w:val="18"/>
              </w:rPr>
              <w:t>internetu</w:t>
            </w:r>
            <w:proofErr w:type="spellEnd"/>
            <w:r w:rsidRPr="00330F66">
              <w:rPr>
                <w:rFonts w:ascii="Lato" w:hAnsi="Lato"/>
                <w:sz w:val="18"/>
              </w:rPr>
              <w:t>, szkieletowe łącze komunikacyjne).</w:t>
            </w:r>
          </w:p>
          <w:p w14:paraId="37A98751" w14:textId="77777777" w:rsidR="00192AF6" w:rsidRPr="00330F66" w:rsidRDefault="00192AF6" w:rsidP="00124102">
            <w:pPr>
              <w:spacing w:after="60"/>
              <w:rPr>
                <w:rFonts w:ascii="Lato" w:hAnsi="Lato"/>
                <w:sz w:val="18"/>
              </w:rPr>
            </w:pPr>
            <w:r w:rsidRPr="00330F66">
              <w:rPr>
                <w:rFonts w:ascii="Lato" w:hAnsi="Lato"/>
                <w:sz w:val="18"/>
              </w:rPr>
              <w:t>Międzynarodow</w:t>
            </w:r>
            <w:r w:rsidR="005C6767" w:rsidRPr="00330F66">
              <w:rPr>
                <w:rFonts w:ascii="Lato" w:hAnsi="Lato"/>
                <w:sz w:val="18"/>
              </w:rPr>
              <w:t>e</w:t>
            </w:r>
            <w:r w:rsidRPr="00330F66">
              <w:rPr>
                <w:rFonts w:ascii="Lato" w:hAnsi="Lato"/>
                <w:sz w:val="18"/>
              </w:rPr>
              <w:t xml:space="preserve"> baz</w:t>
            </w:r>
            <w:r w:rsidR="005C6767" w:rsidRPr="00330F66">
              <w:rPr>
                <w:rFonts w:ascii="Lato" w:hAnsi="Lato"/>
                <w:sz w:val="18"/>
              </w:rPr>
              <w:t>y</w:t>
            </w:r>
            <w:r w:rsidRPr="00330F66">
              <w:rPr>
                <w:rFonts w:ascii="Lato" w:hAnsi="Lato"/>
                <w:sz w:val="18"/>
              </w:rPr>
              <w:t xml:space="preserve"> danych </w:t>
            </w:r>
            <w:r w:rsidR="005C6767" w:rsidRPr="00330F66">
              <w:rPr>
                <w:rFonts w:ascii="Lato" w:hAnsi="Lato"/>
                <w:sz w:val="18"/>
              </w:rPr>
              <w:t xml:space="preserve">to np. bazy danych </w:t>
            </w:r>
            <w:r w:rsidRPr="00330F66">
              <w:rPr>
                <w:rFonts w:ascii="Lato" w:hAnsi="Lato"/>
                <w:sz w:val="18"/>
              </w:rPr>
              <w:t>Interpolu</w:t>
            </w:r>
            <w:r w:rsidR="005C6767" w:rsidRPr="00330F66">
              <w:rPr>
                <w:rFonts w:ascii="Lato" w:hAnsi="Lato"/>
                <w:sz w:val="18"/>
              </w:rPr>
              <w:t xml:space="preserve"> i </w:t>
            </w:r>
            <w:proofErr w:type="spellStart"/>
            <w:r w:rsidR="005C6767" w:rsidRPr="00330F66">
              <w:rPr>
                <w:rFonts w:ascii="Lato" w:hAnsi="Lato"/>
                <w:sz w:val="18"/>
              </w:rPr>
              <w:t>ch</w:t>
            </w:r>
            <w:proofErr w:type="spellEnd"/>
            <w:r w:rsidR="005C6767" w:rsidRPr="00330F66">
              <w:rPr>
                <w:rFonts w:ascii="Lato" w:hAnsi="Lato"/>
                <w:sz w:val="18"/>
              </w:rPr>
              <w:t xml:space="preserve"> odpowiedniki.</w:t>
            </w:r>
          </w:p>
          <w:p w14:paraId="7DB8F707" w14:textId="77777777" w:rsidR="00337061" w:rsidRPr="00330F66" w:rsidRDefault="005C6767" w:rsidP="00124102">
            <w:pPr>
              <w:spacing w:after="60"/>
              <w:rPr>
                <w:rFonts w:ascii="Lato" w:hAnsi="Lato"/>
                <w:sz w:val="18"/>
              </w:rPr>
            </w:pPr>
            <w:r w:rsidRPr="00330F66">
              <w:rPr>
                <w:rFonts w:ascii="Lato" w:hAnsi="Lato"/>
                <w:sz w:val="18"/>
              </w:rPr>
              <w:t>K</w:t>
            </w:r>
            <w:r w:rsidR="00192AF6" w:rsidRPr="00330F66">
              <w:rPr>
                <w:rFonts w:ascii="Lato" w:hAnsi="Lato"/>
                <w:sz w:val="18"/>
              </w:rPr>
              <w:t xml:space="preserve">ażdy system teleinformatyczny </w:t>
            </w:r>
            <w:r w:rsidRPr="00330F66">
              <w:rPr>
                <w:rFonts w:ascii="Lato" w:hAnsi="Lato"/>
                <w:sz w:val="18"/>
              </w:rPr>
              <w:t xml:space="preserve">może być </w:t>
            </w:r>
            <w:r w:rsidR="00192AF6" w:rsidRPr="00330F66">
              <w:rPr>
                <w:rFonts w:ascii="Lato" w:hAnsi="Lato"/>
                <w:sz w:val="18"/>
              </w:rPr>
              <w:t>zgł</w:t>
            </w:r>
            <w:r w:rsidRPr="00330F66">
              <w:rPr>
                <w:rFonts w:ascii="Lato" w:hAnsi="Lato"/>
                <w:sz w:val="18"/>
              </w:rPr>
              <w:t>o</w:t>
            </w:r>
            <w:r w:rsidR="00192AF6" w:rsidRPr="00330F66">
              <w:rPr>
                <w:rFonts w:ascii="Lato" w:hAnsi="Lato"/>
                <w:sz w:val="18"/>
              </w:rPr>
              <w:t>sz</w:t>
            </w:r>
            <w:r w:rsidRPr="00330F66">
              <w:rPr>
                <w:rFonts w:ascii="Lato" w:hAnsi="Lato"/>
                <w:sz w:val="18"/>
              </w:rPr>
              <w:t>o</w:t>
            </w:r>
            <w:r w:rsidR="00192AF6" w:rsidRPr="00330F66">
              <w:rPr>
                <w:rFonts w:ascii="Lato" w:hAnsi="Lato"/>
                <w:sz w:val="18"/>
              </w:rPr>
              <w:t xml:space="preserve">ny tylko raz w ramach jednego projektu, niezależnie od liczby systemów, </w:t>
            </w:r>
            <w:r w:rsidR="00EB494D" w:rsidRPr="00330F66">
              <w:rPr>
                <w:rFonts w:ascii="Lato" w:hAnsi="Lato"/>
                <w:sz w:val="18"/>
              </w:rPr>
              <w:br/>
            </w:r>
            <w:r w:rsidR="00192AF6" w:rsidRPr="00330F66">
              <w:rPr>
                <w:rFonts w:ascii="Lato" w:hAnsi="Lato"/>
                <w:sz w:val="18"/>
              </w:rPr>
              <w:t>z którymi został doprowadzony do interoperacyjności.</w:t>
            </w:r>
          </w:p>
        </w:tc>
      </w:tr>
      <w:tr w:rsidR="005F60A2" w:rsidRPr="00330F66" w14:paraId="59957ABE" w14:textId="77777777" w:rsidTr="00C26478">
        <w:tc>
          <w:tcPr>
            <w:tcW w:w="846" w:type="dxa"/>
            <w:shd w:val="clear" w:color="auto" w:fill="auto"/>
          </w:tcPr>
          <w:p w14:paraId="12AF1B6A" w14:textId="77777777" w:rsidR="00337061" w:rsidRPr="00330F66" w:rsidRDefault="00337061" w:rsidP="00124102">
            <w:pPr>
              <w:spacing w:after="60"/>
              <w:rPr>
                <w:rFonts w:ascii="Lato" w:hAnsi="Lato"/>
                <w:sz w:val="18"/>
              </w:rPr>
            </w:pPr>
            <w:r w:rsidRPr="00330F66">
              <w:rPr>
                <w:rFonts w:ascii="Lato" w:hAnsi="Lato"/>
                <w:sz w:val="18"/>
              </w:rPr>
              <w:lastRenderedPageBreak/>
              <w:t>R.1.6</w:t>
            </w:r>
          </w:p>
        </w:tc>
        <w:tc>
          <w:tcPr>
            <w:tcW w:w="3118" w:type="dxa"/>
            <w:shd w:val="clear" w:color="auto" w:fill="F2F2F2" w:themeFill="background1" w:themeFillShade="F2"/>
          </w:tcPr>
          <w:p w14:paraId="62BB764A" w14:textId="77777777" w:rsidR="00337061" w:rsidRPr="00330F66" w:rsidRDefault="00337061" w:rsidP="00124102">
            <w:pPr>
              <w:spacing w:after="60"/>
              <w:rPr>
                <w:rFonts w:ascii="Lato" w:hAnsi="Lato"/>
                <w:sz w:val="18"/>
              </w:rPr>
            </w:pPr>
            <w:r w:rsidRPr="00330F66">
              <w:rPr>
                <w:rFonts w:ascii="Lato" w:hAnsi="Lato"/>
                <w:sz w:val="18"/>
              </w:rPr>
              <w:t>Liczba jednostek admini</w:t>
            </w:r>
            <w:r w:rsidR="00F65FBB" w:rsidRPr="00330F66">
              <w:rPr>
                <w:rFonts w:ascii="Lato" w:hAnsi="Lato"/>
                <w:sz w:val="18"/>
              </w:rPr>
              <w:t>s</w:t>
            </w:r>
            <w:r w:rsidRPr="00330F66">
              <w:rPr>
                <w:rFonts w:ascii="Lato" w:hAnsi="Lato"/>
                <w:sz w:val="18"/>
              </w:rPr>
              <w:t>tracyjnych, które utworzyły nowe lub dostosowały istniejące mechanizmy/procedury/narzędzia/wytyczne dotyczące wymiany informacji</w:t>
            </w:r>
            <w:r w:rsidR="002C18AC" w:rsidRPr="00330F66">
              <w:rPr>
                <w:rFonts w:ascii="Lato" w:hAnsi="Lato"/>
                <w:sz w:val="18"/>
              </w:rPr>
              <w:t xml:space="preserve"> z </w:t>
            </w:r>
            <w:r w:rsidRPr="00330F66">
              <w:rPr>
                <w:rFonts w:ascii="Lato" w:hAnsi="Lato"/>
                <w:sz w:val="18"/>
              </w:rPr>
              <w:t>innymi państwami członkowskimi/organami lub agencjami UE/organizacjami międzynarodowymi/państwami trzecimi</w:t>
            </w:r>
          </w:p>
        </w:tc>
        <w:tc>
          <w:tcPr>
            <w:tcW w:w="10065" w:type="dxa"/>
            <w:shd w:val="clear" w:color="auto" w:fill="F2F2F2" w:themeFill="background1" w:themeFillShade="F2"/>
          </w:tcPr>
          <w:p w14:paraId="4CB5EB58" w14:textId="77777777" w:rsidR="005C6767" w:rsidRPr="00330F66" w:rsidRDefault="005C6767" w:rsidP="00124102">
            <w:pPr>
              <w:spacing w:after="60"/>
              <w:rPr>
                <w:rFonts w:ascii="Lato" w:hAnsi="Lato"/>
                <w:sz w:val="18"/>
              </w:rPr>
            </w:pPr>
            <w:r w:rsidRPr="00330F66">
              <w:rPr>
                <w:rFonts w:ascii="Lato" w:hAnsi="Lato"/>
                <w:sz w:val="18"/>
              </w:rPr>
              <w:t xml:space="preserve">Jednostka administracyjna to część organu publicznego zaangażowana w wymianę informacji w ramach i pomiędzy organami ścigania a innymi właściwymi organami oraz innymi państwami członkowskimi, odpowiednimi organami Unii, a także </w:t>
            </w:r>
            <w:r w:rsidR="00EB494D" w:rsidRPr="00330F66">
              <w:rPr>
                <w:rFonts w:ascii="Lato" w:hAnsi="Lato"/>
                <w:sz w:val="18"/>
              </w:rPr>
              <w:br/>
            </w:r>
            <w:r w:rsidRPr="00330F66">
              <w:rPr>
                <w:rFonts w:ascii="Lato" w:hAnsi="Lato"/>
                <w:sz w:val="18"/>
              </w:rPr>
              <w:t>z państwami trzecimi i organizacjami międzynarodowymi.</w:t>
            </w:r>
          </w:p>
          <w:p w14:paraId="7A126F79" w14:textId="77777777" w:rsidR="005C6767" w:rsidRPr="00330F66" w:rsidRDefault="005C6767" w:rsidP="00124102">
            <w:pPr>
              <w:spacing w:after="60"/>
              <w:rPr>
                <w:rFonts w:ascii="Lato" w:hAnsi="Lato"/>
                <w:sz w:val="18"/>
              </w:rPr>
            </w:pPr>
            <w:r w:rsidRPr="00330F66">
              <w:rPr>
                <w:rFonts w:ascii="Lato" w:hAnsi="Lato"/>
                <w:sz w:val="18"/>
              </w:rPr>
              <w:t xml:space="preserve">Jeżeli jednostka administracyjna jest częścią większej jednostki administracyjnej wyższego szczebla, należy zgłosić jednostkę wyższego szczebla, a nie jej poszczególne części. </w:t>
            </w:r>
          </w:p>
          <w:p w14:paraId="304B735D" w14:textId="77777777" w:rsidR="00337061" w:rsidRPr="00330F66" w:rsidRDefault="005C6767" w:rsidP="00124102">
            <w:pPr>
              <w:spacing w:after="60"/>
              <w:rPr>
                <w:rFonts w:ascii="Lato" w:hAnsi="Lato"/>
                <w:sz w:val="18"/>
              </w:rPr>
            </w:pPr>
            <w:r w:rsidRPr="00330F66">
              <w:rPr>
                <w:rFonts w:ascii="Lato" w:hAnsi="Lato"/>
                <w:sz w:val="18"/>
              </w:rPr>
              <w:t xml:space="preserve">Każda jednostka administracyjna może być zgłoszona tylko raz w ramach jednego projektu, niezależnie od tego, ile </w:t>
            </w:r>
            <w:r w:rsidR="00EB494D" w:rsidRPr="00330F66">
              <w:rPr>
                <w:rFonts w:ascii="Lato" w:hAnsi="Lato"/>
                <w:sz w:val="18"/>
              </w:rPr>
              <w:br/>
            </w:r>
            <w:r w:rsidRPr="00330F66">
              <w:rPr>
                <w:rFonts w:ascii="Lato" w:hAnsi="Lato"/>
                <w:sz w:val="18"/>
              </w:rPr>
              <w:t xml:space="preserve">mechanizmów, procedur </w:t>
            </w:r>
            <w:proofErr w:type="spellStart"/>
            <w:r w:rsidR="00EB494D" w:rsidRPr="00330F66">
              <w:rPr>
                <w:rFonts w:ascii="Lato" w:hAnsi="Lato"/>
                <w:sz w:val="18"/>
              </w:rPr>
              <w:t>tp</w:t>
            </w:r>
            <w:proofErr w:type="spellEnd"/>
            <w:r w:rsidR="00EB494D" w:rsidRPr="00330F66">
              <w:rPr>
                <w:rFonts w:ascii="Lato" w:hAnsi="Lato"/>
                <w:sz w:val="18"/>
              </w:rPr>
              <w:t>.</w:t>
            </w:r>
            <w:r w:rsidRPr="00330F66">
              <w:rPr>
                <w:rFonts w:ascii="Lato" w:hAnsi="Lato"/>
                <w:sz w:val="18"/>
              </w:rPr>
              <w:t>. ta jednostka ustanowiła.</w:t>
            </w:r>
          </w:p>
        </w:tc>
      </w:tr>
      <w:tr w:rsidR="005F60A2" w:rsidRPr="00330F66" w14:paraId="107621E0" w14:textId="77777777" w:rsidTr="00C26478">
        <w:tc>
          <w:tcPr>
            <w:tcW w:w="846" w:type="dxa"/>
            <w:shd w:val="clear" w:color="auto" w:fill="auto"/>
          </w:tcPr>
          <w:p w14:paraId="5692C18F" w14:textId="77777777" w:rsidR="00E67458" w:rsidRPr="00330F66" w:rsidRDefault="00E67458" w:rsidP="00124102">
            <w:pPr>
              <w:spacing w:after="60"/>
              <w:rPr>
                <w:rFonts w:ascii="Lato" w:hAnsi="Lato"/>
                <w:sz w:val="18"/>
              </w:rPr>
            </w:pPr>
            <w:r w:rsidRPr="00330F66">
              <w:rPr>
                <w:rFonts w:ascii="Lato" w:hAnsi="Lato"/>
                <w:sz w:val="18"/>
              </w:rPr>
              <w:t>R.1.7</w:t>
            </w:r>
          </w:p>
        </w:tc>
        <w:tc>
          <w:tcPr>
            <w:tcW w:w="3118" w:type="dxa"/>
            <w:shd w:val="clear" w:color="auto" w:fill="F2F2F2" w:themeFill="background1" w:themeFillShade="F2"/>
          </w:tcPr>
          <w:p w14:paraId="5718726D" w14:textId="77777777" w:rsidR="00E67458" w:rsidRPr="00330F66" w:rsidRDefault="00E67458" w:rsidP="00124102">
            <w:pPr>
              <w:spacing w:after="60"/>
              <w:rPr>
                <w:rFonts w:ascii="Lato" w:hAnsi="Lato"/>
                <w:sz w:val="18"/>
              </w:rPr>
            </w:pPr>
            <w:r w:rsidRPr="00330F66">
              <w:rPr>
                <w:rFonts w:ascii="Lato" w:hAnsi="Lato"/>
                <w:sz w:val="18"/>
              </w:rPr>
              <w:t>Liczba uczestników, którzy uważają szkolenie za przydatne</w:t>
            </w:r>
            <w:r w:rsidR="002C18AC" w:rsidRPr="00330F66">
              <w:rPr>
                <w:rFonts w:ascii="Lato" w:hAnsi="Lato"/>
                <w:sz w:val="18"/>
              </w:rPr>
              <w:t xml:space="preserve"> w </w:t>
            </w:r>
            <w:r w:rsidRPr="00330F66">
              <w:rPr>
                <w:rFonts w:ascii="Lato" w:hAnsi="Lato"/>
                <w:sz w:val="18"/>
              </w:rPr>
              <w:t>pracy</w:t>
            </w:r>
          </w:p>
        </w:tc>
        <w:tc>
          <w:tcPr>
            <w:tcW w:w="10065" w:type="dxa"/>
            <w:shd w:val="clear" w:color="auto" w:fill="F2F2F2" w:themeFill="background1" w:themeFillShade="F2"/>
          </w:tcPr>
          <w:p w14:paraId="5FEA9384" w14:textId="77777777" w:rsidR="00E5778C" w:rsidRPr="00330F66" w:rsidRDefault="00E5778C" w:rsidP="00124102">
            <w:pPr>
              <w:spacing w:after="60"/>
              <w:rPr>
                <w:rFonts w:ascii="Lato" w:hAnsi="Lato"/>
                <w:sz w:val="18"/>
              </w:rPr>
            </w:pPr>
            <w:r w:rsidRPr="00330F66">
              <w:rPr>
                <w:rFonts w:ascii="Lato" w:hAnsi="Lato"/>
                <w:sz w:val="18"/>
              </w:rPr>
              <w:t xml:space="preserve">Uczestnik oznacza osobę fizyczną odnoszącą bezpośrednią korzyść z działania (projektu) nieuczestniczącą w inicjowaniu lub </w:t>
            </w:r>
            <w:r w:rsidR="00EB494D" w:rsidRPr="00330F66">
              <w:rPr>
                <w:rFonts w:ascii="Lato" w:hAnsi="Lato"/>
                <w:sz w:val="18"/>
              </w:rPr>
              <w:br/>
            </w:r>
            <w:r w:rsidRPr="00330F66">
              <w:rPr>
                <w:rFonts w:ascii="Lato" w:hAnsi="Lato"/>
                <w:sz w:val="18"/>
              </w:rPr>
              <w:t xml:space="preserve">inicjowaniu i realizacji działania (projektu). Oznacza to oznacza funkcjonariusza organów ścigania lub pracownika organu </w:t>
            </w:r>
            <w:r w:rsidR="00EB494D" w:rsidRPr="00330F66">
              <w:rPr>
                <w:rFonts w:ascii="Lato" w:hAnsi="Lato"/>
                <w:sz w:val="18"/>
              </w:rPr>
              <w:br/>
            </w:r>
            <w:r w:rsidRPr="00330F66">
              <w:rPr>
                <w:rFonts w:ascii="Lato" w:hAnsi="Lato"/>
                <w:sz w:val="18"/>
              </w:rPr>
              <w:t>publicznego.</w:t>
            </w:r>
          </w:p>
          <w:p w14:paraId="452A1993" w14:textId="77777777" w:rsidR="00E5778C" w:rsidRPr="00330F66" w:rsidRDefault="00E5778C" w:rsidP="00124102">
            <w:pPr>
              <w:spacing w:after="60"/>
              <w:rPr>
                <w:rFonts w:ascii="Lato" w:hAnsi="Lato"/>
                <w:sz w:val="18"/>
              </w:rPr>
            </w:pPr>
            <w:r w:rsidRPr="00330F66">
              <w:rPr>
                <w:rFonts w:ascii="Lato" w:hAnsi="Lato"/>
                <w:sz w:val="18"/>
              </w:rPr>
              <w:t xml:space="preserve">Aby stwierdzić, czy uczestnik uważa szkolenie za przydatne, należy zapytać każdego uczestnika o opinię bezpośrednio po </w:t>
            </w:r>
            <w:r w:rsidR="00EB494D" w:rsidRPr="00330F66">
              <w:rPr>
                <w:rFonts w:ascii="Lato" w:hAnsi="Lato"/>
                <w:sz w:val="18"/>
              </w:rPr>
              <w:br/>
            </w:r>
            <w:r w:rsidRPr="00330F66">
              <w:rPr>
                <w:rFonts w:ascii="Lato" w:hAnsi="Lato"/>
                <w:sz w:val="18"/>
              </w:rPr>
              <w:t>ukończeniu szkolenia przez uczestnika, wynik zapytania należy zapisać i zgłosić w ramach tego wskaźnika.</w:t>
            </w:r>
          </w:p>
          <w:p w14:paraId="7B240872" w14:textId="77777777" w:rsidR="00E5778C" w:rsidRPr="00330F66" w:rsidRDefault="00E5778C" w:rsidP="00124102">
            <w:pPr>
              <w:spacing w:after="60"/>
              <w:rPr>
                <w:rFonts w:ascii="Lato" w:hAnsi="Lato"/>
                <w:sz w:val="18"/>
              </w:rPr>
            </w:pPr>
            <w:r w:rsidRPr="00330F66">
              <w:rPr>
                <w:rFonts w:ascii="Lato" w:hAnsi="Lato"/>
                <w:sz w:val="18"/>
              </w:rPr>
              <w:t xml:space="preserve">Jeżeli uczestnik uczestniczył w kilku szkoleniach w ramach tego samego projektu, należy wykonać następujące kroki w celu </w:t>
            </w:r>
            <w:r w:rsidR="00EB494D" w:rsidRPr="00330F66">
              <w:rPr>
                <w:rFonts w:ascii="Lato" w:hAnsi="Lato"/>
                <w:sz w:val="18"/>
              </w:rPr>
              <w:br/>
            </w:r>
            <w:r w:rsidRPr="00330F66">
              <w:rPr>
                <w:rFonts w:ascii="Lato" w:hAnsi="Lato"/>
                <w:sz w:val="18"/>
              </w:rPr>
              <w:t>zarejestrowania danych:</w:t>
            </w:r>
          </w:p>
          <w:p w14:paraId="3064FAC5" w14:textId="77777777" w:rsidR="00E5778C" w:rsidRPr="00330F66" w:rsidRDefault="00E5778C" w:rsidP="00124102">
            <w:pPr>
              <w:spacing w:after="60"/>
              <w:rPr>
                <w:rFonts w:ascii="Lato" w:hAnsi="Lato"/>
                <w:sz w:val="18"/>
              </w:rPr>
            </w:pPr>
            <w:r w:rsidRPr="00330F66">
              <w:rPr>
                <w:rFonts w:ascii="Lato" w:hAnsi="Lato"/>
                <w:sz w:val="18"/>
              </w:rPr>
              <w:t>(1) zapisać wynik każdego uczestnika niezwłocznie po zakończeniu przez niego każdego szkolenia,</w:t>
            </w:r>
          </w:p>
          <w:p w14:paraId="2CF52D10" w14:textId="77777777" w:rsidR="00E5778C" w:rsidRPr="00330F66" w:rsidRDefault="00E5778C" w:rsidP="00124102">
            <w:pPr>
              <w:spacing w:after="60"/>
              <w:rPr>
                <w:rFonts w:ascii="Lato" w:hAnsi="Lato"/>
                <w:sz w:val="18"/>
              </w:rPr>
            </w:pPr>
            <w:r w:rsidRPr="00330F66">
              <w:rPr>
                <w:rFonts w:ascii="Lato" w:hAnsi="Lato"/>
                <w:sz w:val="18"/>
              </w:rPr>
              <w:t xml:space="preserve">(2) obliczyć ogólny wynik dla każdego uczestnika, ustalając średnią z indywidualnych wyników zgłoszonych zgodnie z pkt 1 </w:t>
            </w:r>
            <w:r w:rsidR="00EB494D" w:rsidRPr="00330F66">
              <w:rPr>
                <w:rFonts w:ascii="Lato" w:hAnsi="Lato"/>
                <w:sz w:val="18"/>
              </w:rPr>
              <w:br/>
            </w:r>
            <w:r w:rsidRPr="00330F66">
              <w:rPr>
                <w:rFonts w:ascii="Lato" w:hAnsi="Lato"/>
                <w:sz w:val="18"/>
              </w:rPr>
              <w:t>powyżej. Ten krok należy przeprowadzić po zamknięciu projektu.</w:t>
            </w:r>
          </w:p>
          <w:p w14:paraId="54CE7BF4" w14:textId="77777777" w:rsidR="00E67458" w:rsidRPr="00330F66" w:rsidRDefault="00E5778C" w:rsidP="00124102">
            <w:pPr>
              <w:spacing w:after="60"/>
              <w:rPr>
                <w:rFonts w:ascii="Lato" w:hAnsi="Lato"/>
                <w:sz w:val="18"/>
              </w:rPr>
            </w:pPr>
            <w:r w:rsidRPr="00330F66">
              <w:rPr>
                <w:rFonts w:ascii="Lato" w:hAnsi="Lato"/>
                <w:sz w:val="18"/>
              </w:rPr>
              <w:t>(3) Jeżeli ogólny wynik uczestnika jest pozytywny, należy to zgłosić pod wskaźnikiem. Ogólny wynik uznaje się za pozytywny, gdy większość odpowiedzi (&gt; 50%) od uczestnika wskazuje, że szkolenie było przydatne w jego pracy. Jeżeli ogólny wynik wynosi 50:50 (np. dwie pozytywne i dwie negatywne odpowiedzi), ostatni zarejestrowany wynik należy podać jako wynik ostateczny dla tego uczestnika.</w:t>
            </w:r>
          </w:p>
        </w:tc>
      </w:tr>
      <w:tr w:rsidR="005F60A2" w:rsidRPr="00330F66" w14:paraId="7906FE94" w14:textId="77777777" w:rsidTr="00C26478">
        <w:tc>
          <w:tcPr>
            <w:tcW w:w="846" w:type="dxa"/>
            <w:shd w:val="clear" w:color="auto" w:fill="auto"/>
          </w:tcPr>
          <w:p w14:paraId="1EFE46E0" w14:textId="77777777" w:rsidR="00E67458" w:rsidRPr="00330F66" w:rsidRDefault="00E67458" w:rsidP="00124102">
            <w:pPr>
              <w:spacing w:after="60"/>
              <w:rPr>
                <w:rFonts w:ascii="Lato" w:hAnsi="Lato"/>
                <w:sz w:val="18"/>
              </w:rPr>
            </w:pPr>
            <w:r w:rsidRPr="00330F66">
              <w:rPr>
                <w:rFonts w:ascii="Lato" w:hAnsi="Lato"/>
                <w:sz w:val="18"/>
              </w:rPr>
              <w:t>R.1.8</w:t>
            </w:r>
          </w:p>
        </w:tc>
        <w:tc>
          <w:tcPr>
            <w:tcW w:w="3118" w:type="dxa"/>
            <w:shd w:val="clear" w:color="auto" w:fill="F2F2F2" w:themeFill="background1" w:themeFillShade="F2"/>
          </w:tcPr>
          <w:p w14:paraId="1BF1B134" w14:textId="77777777" w:rsidR="00E67458" w:rsidRPr="00330F66" w:rsidRDefault="00E67458" w:rsidP="00124102">
            <w:pPr>
              <w:spacing w:after="60"/>
              <w:rPr>
                <w:rFonts w:ascii="Lato" w:hAnsi="Lato"/>
                <w:sz w:val="18"/>
              </w:rPr>
            </w:pPr>
            <w:r w:rsidRPr="00330F66">
              <w:rPr>
                <w:rFonts w:ascii="Lato" w:hAnsi="Lato"/>
                <w:sz w:val="18"/>
              </w:rPr>
              <w:t>Liczba uczestników szkoleń, którzy trzy miesiące po zakończeniu potwierdzają, że korzystają</w:t>
            </w:r>
            <w:r w:rsidR="002C18AC" w:rsidRPr="00330F66">
              <w:rPr>
                <w:rFonts w:ascii="Lato" w:hAnsi="Lato"/>
                <w:sz w:val="18"/>
              </w:rPr>
              <w:t xml:space="preserve"> z </w:t>
            </w:r>
            <w:r w:rsidRPr="00330F66">
              <w:rPr>
                <w:rFonts w:ascii="Lato" w:hAnsi="Lato"/>
                <w:sz w:val="18"/>
              </w:rPr>
              <w:t>umiejętności</w:t>
            </w:r>
            <w:r w:rsidR="002C18AC" w:rsidRPr="00330F66">
              <w:rPr>
                <w:rFonts w:ascii="Lato" w:hAnsi="Lato"/>
                <w:sz w:val="18"/>
              </w:rPr>
              <w:t xml:space="preserve"> i </w:t>
            </w:r>
            <w:r w:rsidRPr="00330F66">
              <w:rPr>
                <w:rFonts w:ascii="Lato" w:hAnsi="Lato"/>
                <w:sz w:val="18"/>
              </w:rPr>
              <w:t>kompetencji nabytych</w:t>
            </w:r>
            <w:r w:rsidR="002C18AC" w:rsidRPr="00330F66">
              <w:rPr>
                <w:rFonts w:ascii="Lato" w:hAnsi="Lato"/>
                <w:sz w:val="18"/>
              </w:rPr>
              <w:t xml:space="preserve"> w </w:t>
            </w:r>
            <w:r w:rsidRPr="00330F66">
              <w:rPr>
                <w:rFonts w:ascii="Lato" w:hAnsi="Lato"/>
                <w:sz w:val="18"/>
              </w:rPr>
              <w:t>jego trakcie</w:t>
            </w:r>
          </w:p>
        </w:tc>
        <w:tc>
          <w:tcPr>
            <w:tcW w:w="10065" w:type="dxa"/>
            <w:shd w:val="clear" w:color="auto" w:fill="F2F2F2" w:themeFill="background1" w:themeFillShade="F2"/>
          </w:tcPr>
          <w:p w14:paraId="2227E9B7" w14:textId="77777777" w:rsidR="00E5778C" w:rsidRPr="00330F66" w:rsidRDefault="00E5778C" w:rsidP="00124102">
            <w:pPr>
              <w:spacing w:after="60"/>
              <w:jc w:val="both"/>
              <w:rPr>
                <w:rFonts w:ascii="Lato" w:hAnsi="Lato" w:cs="Arial"/>
                <w:sz w:val="18"/>
                <w:szCs w:val="18"/>
              </w:rPr>
            </w:pPr>
            <w:r w:rsidRPr="00330F66">
              <w:rPr>
                <w:rFonts w:ascii="Lato" w:hAnsi="Lato"/>
                <w:sz w:val="18"/>
              </w:rPr>
              <w:t>Uczestnik oznacza osobę fizyczną odnoszącą bezpośrednią korzyść z działania (projektu) nieuczestniczącą w inicjowaniu lub inicjowaniu i realizacji działania (projektu). Oznacza to oznacza funkcjonariusza organów ścigania lub pracownika organu publicznego</w:t>
            </w:r>
            <w:r w:rsidRPr="00330F66">
              <w:rPr>
                <w:rFonts w:ascii="Lato" w:hAnsi="Lato" w:cs="Arial"/>
                <w:sz w:val="18"/>
                <w:szCs w:val="18"/>
              </w:rPr>
              <w:t>.</w:t>
            </w:r>
          </w:p>
          <w:p w14:paraId="703DD271" w14:textId="77777777" w:rsidR="00E5778C" w:rsidRPr="00330F66" w:rsidRDefault="00E5778C" w:rsidP="00124102">
            <w:pPr>
              <w:spacing w:after="60"/>
              <w:jc w:val="both"/>
              <w:rPr>
                <w:rFonts w:ascii="Lato" w:hAnsi="Lato" w:cs="Arial"/>
                <w:sz w:val="18"/>
                <w:szCs w:val="18"/>
              </w:rPr>
            </w:pPr>
            <w:r w:rsidRPr="00330F66">
              <w:rPr>
                <w:rFonts w:ascii="Lato" w:hAnsi="Lato" w:cs="Arial"/>
                <w:sz w:val="18"/>
                <w:szCs w:val="18"/>
              </w:rPr>
              <w:t xml:space="preserve">Aby stwierdzić, czy uczestnik korzysta z umiejętności i kompetencji, należy zapytać każdego uczestnika o opinię w okresie </w:t>
            </w:r>
            <w:r w:rsidR="00A91255" w:rsidRPr="00330F66">
              <w:rPr>
                <w:rFonts w:ascii="Lato" w:hAnsi="Lato" w:cs="Arial"/>
                <w:sz w:val="18"/>
                <w:szCs w:val="18"/>
              </w:rPr>
              <w:br/>
            </w:r>
            <w:r w:rsidRPr="00330F66">
              <w:rPr>
                <w:rFonts w:ascii="Lato" w:hAnsi="Lato" w:cs="Arial"/>
                <w:sz w:val="18"/>
                <w:szCs w:val="18"/>
              </w:rPr>
              <w:t>3 miesięcy po ukończeniu szkolenia przez uczestnika, a wynik zapytania należy zgłosić w ramach tego wskaźnika.</w:t>
            </w:r>
          </w:p>
          <w:p w14:paraId="0EBF2567" w14:textId="77777777" w:rsidR="00E5778C" w:rsidRPr="00330F66" w:rsidRDefault="00E5778C" w:rsidP="00124102">
            <w:pPr>
              <w:spacing w:after="60"/>
              <w:rPr>
                <w:rFonts w:ascii="Lato" w:hAnsi="Lato"/>
                <w:sz w:val="18"/>
              </w:rPr>
            </w:pPr>
            <w:r w:rsidRPr="00330F66">
              <w:rPr>
                <w:rFonts w:ascii="Lato" w:hAnsi="Lato"/>
                <w:sz w:val="18"/>
              </w:rPr>
              <w:t xml:space="preserve">Jeżeli uczestnik uczestniczył w kilku szkoleniach w ramach tego samego projektu, należy wykonać następujące kroki w celu </w:t>
            </w:r>
            <w:r w:rsidR="00A91255" w:rsidRPr="00330F66">
              <w:rPr>
                <w:rFonts w:ascii="Lato" w:hAnsi="Lato"/>
                <w:sz w:val="18"/>
              </w:rPr>
              <w:br/>
            </w:r>
            <w:r w:rsidRPr="00330F66">
              <w:rPr>
                <w:rFonts w:ascii="Lato" w:hAnsi="Lato"/>
                <w:sz w:val="18"/>
              </w:rPr>
              <w:t>zarejestrowania danych:</w:t>
            </w:r>
          </w:p>
          <w:p w14:paraId="560A86B5" w14:textId="77777777" w:rsidR="00E5778C" w:rsidRPr="00330F66" w:rsidRDefault="00E5778C" w:rsidP="00124102">
            <w:pPr>
              <w:spacing w:after="60"/>
              <w:rPr>
                <w:rFonts w:ascii="Lato" w:hAnsi="Lato"/>
                <w:sz w:val="18"/>
              </w:rPr>
            </w:pPr>
            <w:r w:rsidRPr="00330F66">
              <w:rPr>
                <w:rFonts w:ascii="Lato" w:hAnsi="Lato"/>
                <w:sz w:val="18"/>
              </w:rPr>
              <w:lastRenderedPageBreak/>
              <w:t>(1) zapisać wynik każdego uczestnika niezwłocznie po zakończeniu przez niego każdego szkolenia,</w:t>
            </w:r>
          </w:p>
          <w:p w14:paraId="6CDEA09F" w14:textId="77777777" w:rsidR="00E5778C" w:rsidRPr="00330F66" w:rsidRDefault="00E5778C" w:rsidP="00124102">
            <w:pPr>
              <w:spacing w:after="60"/>
              <w:rPr>
                <w:rFonts w:ascii="Lato" w:hAnsi="Lato"/>
                <w:sz w:val="18"/>
              </w:rPr>
            </w:pPr>
            <w:r w:rsidRPr="00330F66">
              <w:rPr>
                <w:rFonts w:ascii="Lato" w:hAnsi="Lato"/>
                <w:sz w:val="18"/>
              </w:rPr>
              <w:t>(2) obliczyć ogólny wynik dla każdego uczestnika, ustalając średnią z indywidualnych wyników zgłoszonych zgodnie z pkt 1 powyżej. Ten krok należy przeprowadzić po zamknięciu projektu.</w:t>
            </w:r>
          </w:p>
          <w:p w14:paraId="33C4EFEB" w14:textId="77777777" w:rsidR="00E5778C" w:rsidRPr="00330F66" w:rsidRDefault="00E5778C" w:rsidP="00124102">
            <w:pPr>
              <w:spacing w:after="60"/>
              <w:jc w:val="both"/>
              <w:rPr>
                <w:rFonts w:ascii="Lato" w:hAnsi="Lato" w:cs="Arial"/>
                <w:sz w:val="18"/>
                <w:szCs w:val="18"/>
              </w:rPr>
            </w:pPr>
            <w:r w:rsidRPr="00330F66">
              <w:rPr>
                <w:rFonts w:ascii="Lato" w:hAnsi="Lato"/>
                <w:sz w:val="18"/>
              </w:rPr>
              <w:t>(3) Jeżeli ogólny wynik uczestnika jest pozytywny, należy to zgłosić pod wskaźnikiem. Ogólny wynik uznaje się za pozytywny, gdy większość odpowiedzi (&gt; 50%) od uczestnika wskazuje, że szkolenie było przydatne w jego pracy. Jeżeli ogólny wynik wynosi 50:50 (np. dwie pozytywne i dwie negatywne odpowiedzi), ostatni zarejestrowany wynik należy podać jako wynik ostateczny dla tego uczestnika</w:t>
            </w:r>
            <w:r w:rsidRPr="00330F66">
              <w:rPr>
                <w:rFonts w:ascii="Lato" w:hAnsi="Lato" w:cs="Arial"/>
                <w:sz w:val="18"/>
                <w:szCs w:val="18"/>
              </w:rPr>
              <w:t>.</w:t>
            </w:r>
          </w:p>
          <w:p w14:paraId="2534E376" w14:textId="77777777" w:rsidR="00E67458" w:rsidRPr="00330F66" w:rsidRDefault="00E5778C" w:rsidP="00124102">
            <w:pPr>
              <w:spacing w:after="60"/>
              <w:rPr>
                <w:rFonts w:ascii="Lato" w:hAnsi="Lato"/>
                <w:sz w:val="18"/>
              </w:rPr>
            </w:pPr>
            <w:r w:rsidRPr="00330F66">
              <w:rPr>
                <w:rFonts w:ascii="Lato" w:hAnsi="Lato" w:cs="Arial"/>
                <w:sz w:val="18"/>
                <w:szCs w:val="18"/>
              </w:rPr>
              <w:t xml:space="preserve">UWAGA! </w:t>
            </w:r>
            <w:r w:rsidR="00E67458" w:rsidRPr="00330F66">
              <w:rPr>
                <w:rFonts w:ascii="Lato" w:hAnsi="Lato" w:cs="Arial"/>
                <w:sz w:val="18"/>
                <w:szCs w:val="18"/>
              </w:rPr>
              <w:t>Szkolenia należy planować</w:t>
            </w:r>
            <w:r w:rsidR="002C18AC" w:rsidRPr="00330F66">
              <w:rPr>
                <w:rFonts w:ascii="Lato" w:hAnsi="Lato" w:cs="Arial"/>
                <w:sz w:val="18"/>
                <w:szCs w:val="18"/>
              </w:rPr>
              <w:t xml:space="preserve"> i </w:t>
            </w:r>
            <w:r w:rsidR="00E67458" w:rsidRPr="00330F66">
              <w:rPr>
                <w:rFonts w:ascii="Lato" w:hAnsi="Lato" w:cs="Arial"/>
                <w:sz w:val="18"/>
                <w:szCs w:val="18"/>
              </w:rPr>
              <w:t>realizować</w:t>
            </w:r>
            <w:r w:rsidR="002C18AC" w:rsidRPr="00330F66">
              <w:rPr>
                <w:rFonts w:ascii="Lato" w:hAnsi="Lato" w:cs="Arial"/>
                <w:sz w:val="18"/>
                <w:szCs w:val="18"/>
              </w:rPr>
              <w:t xml:space="preserve"> w </w:t>
            </w:r>
            <w:r w:rsidRPr="00330F66">
              <w:rPr>
                <w:rFonts w:ascii="Lato" w:hAnsi="Lato" w:cs="Arial"/>
                <w:sz w:val="18"/>
                <w:szCs w:val="18"/>
              </w:rPr>
              <w:t xml:space="preserve">takich </w:t>
            </w:r>
            <w:r w:rsidR="00E67458" w:rsidRPr="00330F66">
              <w:rPr>
                <w:rFonts w:ascii="Lato" w:hAnsi="Lato" w:cs="Arial"/>
                <w:sz w:val="18"/>
                <w:szCs w:val="18"/>
              </w:rPr>
              <w:t>termin</w:t>
            </w:r>
            <w:r w:rsidRPr="00330F66">
              <w:rPr>
                <w:rFonts w:ascii="Lato" w:hAnsi="Lato" w:cs="Arial"/>
                <w:sz w:val="18"/>
                <w:szCs w:val="18"/>
              </w:rPr>
              <w:t>ach, aby</w:t>
            </w:r>
            <w:r w:rsidR="00E67458" w:rsidRPr="00330F66">
              <w:rPr>
                <w:rFonts w:ascii="Lato" w:hAnsi="Lato" w:cs="Arial"/>
                <w:sz w:val="18"/>
                <w:szCs w:val="18"/>
              </w:rPr>
              <w:t xml:space="preserve"> umożliwia</w:t>
            </w:r>
            <w:r w:rsidRPr="00330F66">
              <w:rPr>
                <w:rFonts w:ascii="Lato" w:hAnsi="Lato" w:cs="Arial"/>
                <w:sz w:val="18"/>
                <w:szCs w:val="18"/>
              </w:rPr>
              <w:t xml:space="preserve">ły </w:t>
            </w:r>
            <w:r w:rsidR="00E67458" w:rsidRPr="00330F66">
              <w:rPr>
                <w:rFonts w:ascii="Lato" w:hAnsi="Lato" w:cs="Arial"/>
                <w:sz w:val="18"/>
                <w:szCs w:val="18"/>
              </w:rPr>
              <w:t xml:space="preserve">zebranie </w:t>
            </w:r>
            <w:r w:rsidRPr="00330F66">
              <w:rPr>
                <w:rFonts w:ascii="Lato" w:hAnsi="Lato" w:cs="Arial"/>
                <w:sz w:val="18"/>
                <w:szCs w:val="18"/>
              </w:rPr>
              <w:t xml:space="preserve">w </w:t>
            </w:r>
            <w:r w:rsidR="00E67458" w:rsidRPr="00330F66">
              <w:rPr>
                <w:rFonts w:ascii="Lato" w:hAnsi="Lato" w:cs="Arial"/>
                <w:sz w:val="18"/>
                <w:szCs w:val="18"/>
              </w:rPr>
              <w:t>prawidłowy</w:t>
            </w:r>
            <w:r w:rsidRPr="00330F66">
              <w:rPr>
                <w:rFonts w:ascii="Lato" w:hAnsi="Lato" w:cs="Arial"/>
                <w:sz w:val="18"/>
                <w:szCs w:val="18"/>
              </w:rPr>
              <w:t xml:space="preserve"> sposób </w:t>
            </w:r>
            <w:r w:rsidR="00E67458" w:rsidRPr="00330F66">
              <w:rPr>
                <w:rFonts w:ascii="Lato" w:hAnsi="Lato" w:cs="Arial"/>
                <w:sz w:val="18"/>
                <w:szCs w:val="18"/>
              </w:rPr>
              <w:t xml:space="preserve">danych </w:t>
            </w:r>
            <w:r w:rsidRPr="00330F66">
              <w:rPr>
                <w:rFonts w:ascii="Lato" w:hAnsi="Lato" w:cs="Arial"/>
                <w:sz w:val="18"/>
                <w:szCs w:val="18"/>
              </w:rPr>
              <w:t xml:space="preserve">w trakcie </w:t>
            </w:r>
            <w:r w:rsidR="00E67458" w:rsidRPr="00330F66">
              <w:rPr>
                <w:rFonts w:ascii="Lato" w:hAnsi="Lato" w:cs="Arial"/>
                <w:sz w:val="18"/>
                <w:szCs w:val="18"/>
              </w:rPr>
              <w:t>trwania projektu</w:t>
            </w:r>
            <w:r w:rsidR="002C18AC" w:rsidRPr="00330F66">
              <w:rPr>
                <w:rFonts w:ascii="Lato" w:hAnsi="Lato" w:cs="Arial"/>
                <w:sz w:val="18"/>
                <w:szCs w:val="18"/>
              </w:rPr>
              <w:t xml:space="preserve"> i </w:t>
            </w:r>
            <w:r w:rsidR="00E67458" w:rsidRPr="00330F66">
              <w:rPr>
                <w:rFonts w:ascii="Lato" w:hAnsi="Lato" w:cs="Arial"/>
                <w:sz w:val="18"/>
                <w:szCs w:val="18"/>
              </w:rPr>
              <w:t>przekazanie ich</w:t>
            </w:r>
            <w:r w:rsidR="002C18AC" w:rsidRPr="00330F66">
              <w:rPr>
                <w:rFonts w:ascii="Lato" w:hAnsi="Lato" w:cs="Arial"/>
                <w:sz w:val="18"/>
                <w:szCs w:val="18"/>
              </w:rPr>
              <w:t xml:space="preserve"> w </w:t>
            </w:r>
            <w:r w:rsidR="00E67458" w:rsidRPr="00330F66">
              <w:rPr>
                <w:rFonts w:ascii="Lato" w:hAnsi="Lato" w:cs="Arial"/>
                <w:sz w:val="18"/>
                <w:szCs w:val="18"/>
              </w:rPr>
              <w:t>końcowym</w:t>
            </w:r>
            <w:r w:rsidR="00021846" w:rsidRPr="00330F66">
              <w:rPr>
                <w:rFonts w:ascii="Lato" w:hAnsi="Lato" w:cs="Arial"/>
                <w:sz w:val="18"/>
                <w:szCs w:val="18"/>
              </w:rPr>
              <w:t xml:space="preserve"> WoP.</w:t>
            </w:r>
          </w:p>
        </w:tc>
      </w:tr>
    </w:tbl>
    <w:p w14:paraId="1C61765E" w14:textId="77777777" w:rsidR="00543BEF" w:rsidRPr="00330F66" w:rsidRDefault="00543BEF" w:rsidP="0065543C">
      <w:pPr>
        <w:rPr>
          <w:rFonts w:ascii="Lato" w:hAnsi="Lato"/>
          <w:sz w:val="18"/>
        </w:rPr>
      </w:pPr>
    </w:p>
    <w:p w14:paraId="5004410F" w14:textId="77777777" w:rsidR="00E17E19" w:rsidRDefault="00E17E19" w:rsidP="0065543C">
      <w:pPr>
        <w:rPr>
          <w:rFonts w:ascii="Lato" w:hAnsi="Lato"/>
          <w:b/>
          <w:bCs/>
          <w:sz w:val="18"/>
        </w:rPr>
      </w:pPr>
    </w:p>
    <w:p w14:paraId="262D6912" w14:textId="77777777" w:rsidR="00E17E19" w:rsidRDefault="00E17E19" w:rsidP="0065543C">
      <w:pPr>
        <w:rPr>
          <w:rFonts w:ascii="Lato" w:hAnsi="Lato"/>
          <w:b/>
          <w:bCs/>
          <w:sz w:val="18"/>
        </w:rPr>
      </w:pPr>
    </w:p>
    <w:p w14:paraId="12D00947" w14:textId="77777777" w:rsidR="00E17E19" w:rsidRDefault="00E17E19" w:rsidP="0065543C">
      <w:pPr>
        <w:rPr>
          <w:rFonts w:ascii="Lato" w:hAnsi="Lato"/>
          <w:b/>
          <w:bCs/>
          <w:sz w:val="18"/>
        </w:rPr>
      </w:pPr>
    </w:p>
    <w:p w14:paraId="0082A62F" w14:textId="77777777" w:rsidR="00E17E19" w:rsidRDefault="00E17E19" w:rsidP="0065543C">
      <w:pPr>
        <w:rPr>
          <w:rFonts w:ascii="Lato" w:hAnsi="Lato"/>
          <w:b/>
          <w:bCs/>
          <w:sz w:val="18"/>
        </w:rPr>
      </w:pPr>
    </w:p>
    <w:p w14:paraId="1675F9F3" w14:textId="77777777" w:rsidR="00E17E19" w:rsidRDefault="00E17E19" w:rsidP="0065543C">
      <w:pPr>
        <w:rPr>
          <w:rFonts w:ascii="Lato" w:hAnsi="Lato"/>
          <w:b/>
          <w:bCs/>
          <w:sz w:val="18"/>
        </w:rPr>
      </w:pPr>
    </w:p>
    <w:p w14:paraId="481C9F5A" w14:textId="77777777" w:rsidR="00E17E19" w:rsidRDefault="00E17E19" w:rsidP="0065543C">
      <w:pPr>
        <w:rPr>
          <w:rFonts w:ascii="Lato" w:hAnsi="Lato"/>
          <w:b/>
          <w:bCs/>
          <w:sz w:val="18"/>
        </w:rPr>
      </w:pPr>
    </w:p>
    <w:p w14:paraId="3C021D93" w14:textId="77777777" w:rsidR="00E17E19" w:rsidRDefault="00E17E19" w:rsidP="0065543C">
      <w:pPr>
        <w:rPr>
          <w:rFonts w:ascii="Lato" w:hAnsi="Lato"/>
          <w:b/>
          <w:bCs/>
          <w:sz w:val="18"/>
        </w:rPr>
      </w:pPr>
    </w:p>
    <w:p w14:paraId="71AD1B8D" w14:textId="77777777" w:rsidR="00E17E19" w:rsidRDefault="00E17E19" w:rsidP="0065543C">
      <w:pPr>
        <w:rPr>
          <w:rFonts w:ascii="Lato" w:hAnsi="Lato"/>
          <w:b/>
          <w:bCs/>
          <w:sz w:val="18"/>
        </w:rPr>
      </w:pPr>
    </w:p>
    <w:p w14:paraId="08D21D30" w14:textId="77777777" w:rsidR="00C26478" w:rsidRDefault="00C26478">
      <w:pPr>
        <w:rPr>
          <w:rFonts w:ascii="Lato" w:hAnsi="Lato"/>
          <w:b/>
          <w:bCs/>
          <w:sz w:val="18"/>
        </w:rPr>
      </w:pPr>
      <w:r>
        <w:rPr>
          <w:rFonts w:ascii="Lato" w:hAnsi="Lato"/>
          <w:b/>
          <w:bCs/>
          <w:sz w:val="18"/>
        </w:rPr>
        <w:br w:type="page"/>
      </w:r>
    </w:p>
    <w:p w14:paraId="6206BEB3" w14:textId="1F187877" w:rsidR="007F07F7" w:rsidRPr="00EE7691" w:rsidRDefault="00337061" w:rsidP="0065543C">
      <w:pPr>
        <w:rPr>
          <w:rFonts w:ascii="Lato" w:hAnsi="Lato"/>
          <w:b/>
          <w:bCs/>
          <w:sz w:val="18"/>
        </w:rPr>
      </w:pPr>
      <w:r w:rsidRPr="00EE7691">
        <w:rPr>
          <w:rFonts w:ascii="Lato" w:hAnsi="Lato"/>
          <w:b/>
          <w:bCs/>
          <w:sz w:val="18"/>
        </w:rPr>
        <w:lastRenderedPageBreak/>
        <w:t xml:space="preserve">Cel szczegółowy 2. </w:t>
      </w:r>
      <w:r w:rsidR="007F07F7" w:rsidRPr="00EE7691">
        <w:rPr>
          <w:rFonts w:ascii="Lato" w:hAnsi="Lato"/>
          <w:b/>
          <w:bCs/>
          <w:sz w:val="18"/>
        </w:rPr>
        <w:t xml:space="preserve">Współpraca </w:t>
      </w:r>
      <w:r w:rsidR="009E7105" w:rsidRPr="00EE7691">
        <w:rPr>
          <w:rFonts w:ascii="Lato" w:hAnsi="Lato"/>
          <w:b/>
          <w:bCs/>
          <w:sz w:val="18"/>
        </w:rPr>
        <w:t>transgraniczna</w:t>
      </w:r>
    </w:p>
    <w:p w14:paraId="37CECEF7" w14:textId="77777777" w:rsidR="00337061" w:rsidRPr="00330F66" w:rsidRDefault="00337061" w:rsidP="0065543C">
      <w:pPr>
        <w:rPr>
          <w:rFonts w:ascii="Lato" w:hAnsi="Lato"/>
          <w:sz w:val="18"/>
        </w:rPr>
      </w:pPr>
    </w:p>
    <w:p w14:paraId="13E6AFD3" w14:textId="77777777" w:rsidR="00337061" w:rsidRPr="00330F66" w:rsidRDefault="00337061" w:rsidP="0065543C">
      <w:pPr>
        <w:rPr>
          <w:rFonts w:ascii="Lato" w:hAnsi="Lato"/>
          <w:sz w:val="18"/>
        </w:rPr>
      </w:pPr>
      <w:r w:rsidRPr="00330F66">
        <w:rPr>
          <w:rFonts w:ascii="Lato" w:hAnsi="Lato"/>
          <w:sz w:val="18"/>
        </w:rPr>
        <w:t xml:space="preserve">Wskaźniki </w:t>
      </w:r>
      <w:r w:rsidR="000D4F30" w:rsidRPr="00330F66">
        <w:rPr>
          <w:rFonts w:ascii="Lato" w:hAnsi="Lato"/>
          <w:sz w:val="18"/>
        </w:rPr>
        <w:t xml:space="preserve"> produktu</w:t>
      </w:r>
    </w:p>
    <w:tbl>
      <w:tblPr>
        <w:tblStyle w:val="Tabela-Siatka"/>
        <w:tblW w:w="14029" w:type="dxa"/>
        <w:shd w:val="clear" w:color="auto" w:fill="D9D9D9" w:themeFill="background1" w:themeFillShade="D9"/>
        <w:tblLook w:val="04A0" w:firstRow="1" w:lastRow="0" w:firstColumn="1" w:lastColumn="0" w:noHBand="0" w:noVBand="1"/>
      </w:tblPr>
      <w:tblGrid>
        <w:gridCol w:w="845"/>
        <w:gridCol w:w="2554"/>
        <w:gridCol w:w="10630"/>
      </w:tblGrid>
      <w:tr w:rsidR="005357B7" w:rsidRPr="00330F66" w14:paraId="51C29671" w14:textId="77777777" w:rsidTr="00C26478">
        <w:tc>
          <w:tcPr>
            <w:tcW w:w="846" w:type="dxa"/>
            <w:shd w:val="clear" w:color="auto" w:fill="auto"/>
          </w:tcPr>
          <w:p w14:paraId="13F4002E" w14:textId="77777777" w:rsidR="00337061" w:rsidRPr="00330F66" w:rsidRDefault="00337061" w:rsidP="00911B06">
            <w:pPr>
              <w:rPr>
                <w:rFonts w:ascii="Lato" w:hAnsi="Lato"/>
                <w:sz w:val="18"/>
              </w:rPr>
            </w:pPr>
            <w:r w:rsidRPr="00330F66">
              <w:rPr>
                <w:rFonts w:ascii="Lato" w:hAnsi="Lato"/>
                <w:b/>
                <w:bCs/>
                <w:sz w:val="18"/>
              </w:rPr>
              <w:t>Symbol</w:t>
            </w:r>
          </w:p>
        </w:tc>
        <w:tc>
          <w:tcPr>
            <w:tcW w:w="2268" w:type="dxa"/>
            <w:shd w:val="clear" w:color="auto" w:fill="F2F2F2" w:themeFill="background1" w:themeFillShade="F2"/>
          </w:tcPr>
          <w:p w14:paraId="12B7A5FA" w14:textId="77777777" w:rsidR="00337061" w:rsidRPr="00330F66" w:rsidRDefault="00337061" w:rsidP="00911B06">
            <w:pPr>
              <w:rPr>
                <w:rFonts w:ascii="Lato" w:hAnsi="Lato"/>
                <w:sz w:val="18"/>
              </w:rPr>
            </w:pPr>
            <w:r w:rsidRPr="00330F66">
              <w:rPr>
                <w:rFonts w:ascii="Lato" w:hAnsi="Lato"/>
                <w:b/>
                <w:bCs/>
                <w:sz w:val="18"/>
              </w:rPr>
              <w:t>Nazwa wskaźnika</w:t>
            </w:r>
          </w:p>
        </w:tc>
        <w:tc>
          <w:tcPr>
            <w:tcW w:w="10915" w:type="dxa"/>
            <w:shd w:val="clear" w:color="auto" w:fill="F2F2F2" w:themeFill="background1" w:themeFillShade="F2"/>
          </w:tcPr>
          <w:p w14:paraId="2A672351" w14:textId="77777777" w:rsidR="00337061" w:rsidRPr="00330F66" w:rsidRDefault="00337061" w:rsidP="00911B06">
            <w:pPr>
              <w:rPr>
                <w:rFonts w:ascii="Lato" w:hAnsi="Lato"/>
                <w:sz w:val="18"/>
              </w:rPr>
            </w:pPr>
            <w:r w:rsidRPr="00330F66">
              <w:rPr>
                <w:rFonts w:ascii="Lato" w:hAnsi="Lato"/>
                <w:b/>
                <w:bCs/>
                <w:sz w:val="18"/>
              </w:rPr>
              <w:t>Wyjaśnienia/komentarz</w:t>
            </w:r>
          </w:p>
        </w:tc>
      </w:tr>
      <w:tr w:rsidR="005357B7" w:rsidRPr="00330F66" w14:paraId="3AC0ABC7" w14:textId="77777777" w:rsidTr="00C26478">
        <w:tc>
          <w:tcPr>
            <w:tcW w:w="846" w:type="dxa"/>
            <w:shd w:val="clear" w:color="auto" w:fill="auto"/>
          </w:tcPr>
          <w:p w14:paraId="311259D9" w14:textId="77777777" w:rsidR="00337061" w:rsidRPr="00330F66" w:rsidRDefault="00337061" w:rsidP="00911B06">
            <w:pPr>
              <w:rPr>
                <w:rFonts w:ascii="Lato" w:hAnsi="Lato"/>
                <w:sz w:val="18"/>
              </w:rPr>
            </w:pPr>
            <w:r w:rsidRPr="00330F66">
              <w:rPr>
                <w:rFonts w:ascii="Lato" w:hAnsi="Lato"/>
                <w:sz w:val="18"/>
              </w:rPr>
              <w:t>O.2.1</w:t>
            </w:r>
          </w:p>
        </w:tc>
        <w:tc>
          <w:tcPr>
            <w:tcW w:w="2268" w:type="dxa"/>
            <w:shd w:val="clear" w:color="auto" w:fill="F2F2F2" w:themeFill="background1" w:themeFillShade="F2"/>
          </w:tcPr>
          <w:p w14:paraId="280DA9C8" w14:textId="77777777" w:rsidR="00337061" w:rsidRPr="00330F66" w:rsidRDefault="00337061" w:rsidP="00911B06">
            <w:pPr>
              <w:rPr>
                <w:rFonts w:ascii="Lato" w:hAnsi="Lato"/>
                <w:sz w:val="18"/>
              </w:rPr>
            </w:pPr>
            <w:r w:rsidRPr="00330F66">
              <w:rPr>
                <w:rFonts w:ascii="Lato" w:hAnsi="Lato"/>
                <w:sz w:val="18"/>
              </w:rPr>
              <w:t>Liczba operacji transgranicznych</w:t>
            </w:r>
          </w:p>
        </w:tc>
        <w:tc>
          <w:tcPr>
            <w:tcW w:w="10915" w:type="dxa"/>
            <w:shd w:val="clear" w:color="auto" w:fill="F2F2F2" w:themeFill="background1" w:themeFillShade="F2"/>
          </w:tcPr>
          <w:p w14:paraId="2F37303B" w14:textId="77777777" w:rsidR="00124102" w:rsidRPr="00330F66" w:rsidRDefault="00124102" w:rsidP="00911B06">
            <w:pPr>
              <w:rPr>
                <w:rFonts w:ascii="Lato" w:hAnsi="Lato"/>
                <w:sz w:val="18"/>
              </w:rPr>
            </w:pPr>
            <w:r w:rsidRPr="00330F66">
              <w:rPr>
                <w:rFonts w:ascii="Lato" w:hAnsi="Lato"/>
                <w:sz w:val="18"/>
              </w:rPr>
              <w:t xml:space="preserve">Operacja transgraniczna oznacza działalność operacyjną polegającą na współpracy z podmiotami w innym państwie, zgodnie </w:t>
            </w:r>
            <w:r w:rsidR="00A91255" w:rsidRPr="00330F66">
              <w:rPr>
                <w:rFonts w:ascii="Lato" w:hAnsi="Lato"/>
                <w:sz w:val="18"/>
              </w:rPr>
              <w:br/>
            </w:r>
            <w:r w:rsidRPr="00330F66">
              <w:rPr>
                <w:rFonts w:ascii="Lato" w:hAnsi="Lato"/>
                <w:sz w:val="18"/>
              </w:rPr>
              <w:t xml:space="preserve">z Decyzjami </w:t>
            </w:r>
            <w:proofErr w:type="spellStart"/>
            <w:r w:rsidRPr="00330F66">
              <w:rPr>
                <w:rFonts w:ascii="Lato" w:hAnsi="Lato"/>
                <w:sz w:val="18"/>
              </w:rPr>
              <w:t>Prüm</w:t>
            </w:r>
            <w:proofErr w:type="spellEnd"/>
            <w:r w:rsidRPr="00330F66">
              <w:rPr>
                <w:rFonts w:ascii="Lato" w:hAnsi="Lato"/>
                <w:sz w:val="18"/>
              </w:rPr>
              <w:t>. Operacje transgraniczne obejmują:</w:t>
            </w:r>
          </w:p>
          <w:p w14:paraId="7342015A" w14:textId="77777777" w:rsidR="00124102" w:rsidRPr="00330F66" w:rsidRDefault="00124102" w:rsidP="00911B06">
            <w:pPr>
              <w:rPr>
                <w:rFonts w:ascii="Lato" w:hAnsi="Lato"/>
                <w:sz w:val="18"/>
              </w:rPr>
            </w:pPr>
            <w:r w:rsidRPr="00330F66">
              <w:rPr>
                <w:rFonts w:ascii="Lato" w:hAnsi="Lato"/>
                <w:sz w:val="18"/>
              </w:rPr>
              <w:t>- Wspólny Zespół Śledczy (Joint Investigation Team)</w:t>
            </w:r>
          </w:p>
          <w:p w14:paraId="463AC332" w14:textId="77777777" w:rsidR="00124102" w:rsidRPr="00330F66" w:rsidRDefault="00124102" w:rsidP="00911B06">
            <w:pPr>
              <w:rPr>
                <w:rFonts w:ascii="Lato" w:hAnsi="Lato"/>
                <w:sz w:val="18"/>
              </w:rPr>
            </w:pPr>
            <w:r w:rsidRPr="00330F66">
              <w:rPr>
                <w:rFonts w:ascii="Lato" w:hAnsi="Lato"/>
                <w:sz w:val="18"/>
              </w:rPr>
              <w:t>- akcja operacyjna cyklu polityki UE/EMPACT</w:t>
            </w:r>
          </w:p>
          <w:p w14:paraId="575F2569" w14:textId="77777777" w:rsidR="00124102" w:rsidRPr="00330F66" w:rsidRDefault="00124102" w:rsidP="00911B06">
            <w:pPr>
              <w:rPr>
                <w:rFonts w:ascii="Lato" w:hAnsi="Lato"/>
                <w:sz w:val="18"/>
              </w:rPr>
            </w:pPr>
            <w:r w:rsidRPr="00330F66">
              <w:rPr>
                <w:rFonts w:ascii="Lato" w:hAnsi="Lato"/>
                <w:sz w:val="18"/>
              </w:rPr>
              <w:t>- wspólne operacje (np. wspólne patrole)</w:t>
            </w:r>
          </w:p>
          <w:p w14:paraId="782B1B96" w14:textId="77777777" w:rsidR="00124102" w:rsidRPr="00330F66" w:rsidRDefault="00124102" w:rsidP="00911B06">
            <w:pPr>
              <w:rPr>
                <w:rFonts w:ascii="Lato" w:hAnsi="Lato"/>
                <w:sz w:val="18"/>
              </w:rPr>
            </w:pPr>
            <w:r w:rsidRPr="00330F66">
              <w:rPr>
                <w:rFonts w:ascii="Lato" w:hAnsi="Lato"/>
                <w:sz w:val="18"/>
              </w:rPr>
              <w:t>- wzajemna pomoc na podstawie art. 18 decyzji Rady 2008/615/</w:t>
            </w:r>
            <w:proofErr w:type="spellStart"/>
            <w:r w:rsidRPr="00330F66">
              <w:rPr>
                <w:rFonts w:ascii="Lato" w:hAnsi="Lato"/>
                <w:sz w:val="18"/>
              </w:rPr>
              <w:t>WSiSW</w:t>
            </w:r>
            <w:proofErr w:type="spellEnd"/>
          </w:p>
          <w:p w14:paraId="28CE3FA8" w14:textId="77777777" w:rsidR="00124102" w:rsidRPr="00330F66" w:rsidRDefault="00124102" w:rsidP="00911B06">
            <w:pPr>
              <w:rPr>
                <w:rFonts w:ascii="Lato" w:hAnsi="Lato"/>
                <w:sz w:val="18"/>
              </w:rPr>
            </w:pPr>
            <w:r w:rsidRPr="00330F66">
              <w:rPr>
                <w:rFonts w:ascii="Lato" w:hAnsi="Lato"/>
                <w:sz w:val="18"/>
              </w:rPr>
              <w:t>- nadzór transgraniczny</w:t>
            </w:r>
          </w:p>
          <w:p w14:paraId="0B6CD4BE" w14:textId="77777777" w:rsidR="00124102" w:rsidRPr="00330F66" w:rsidRDefault="00124102" w:rsidP="00911B06">
            <w:pPr>
              <w:rPr>
                <w:rFonts w:ascii="Lato" w:hAnsi="Lato"/>
                <w:sz w:val="18"/>
              </w:rPr>
            </w:pPr>
            <w:r w:rsidRPr="00330F66">
              <w:rPr>
                <w:rFonts w:ascii="Lato" w:hAnsi="Lato"/>
                <w:sz w:val="18"/>
              </w:rPr>
              <w:t>- pomoc specjalnych jednostek interwencyjnych (decyzja Rady 2008/617/</w:t>
            </w:r>
            <w:proofErr w:type="spellStart"/>
            <w:r w:rsidRPr="00330F66">
              <w:rPr>
                <w:rFonts w:ascii="Lato" w:hAnsi="Lato"/>
                <w:sz w:val="18"/>
              </w:rPr>
              <w:t>WSiSW</w:t>
            </w:r>
            <w:proofErr w:type="spellEnd"/>
            <w:r w:rsidRPr="00330F66">
              <w:rPr>
                <w:rFonts w:ascii="Lato" w:hAnsi="Lato"/>
                <w:sz w:val="18"/>
              </w:rPr>
              <w:t>).</w:t>
            </w:r>
          </w:p>
          <w:p w14:paraId="692A4627" w14:textId="77777777" w:rsidR="00124102" w:rsidRPr="00330F66" w:rsidRDefault="00124102" w:rsidP="00911B06">
            <w:pPr>
              <w:rPr>
                <w:rFonts w:ascii="Lato" w:hAnsi="Lato"/>
                <w:sz w:val="18"/>
              </w:rPr>
            </w:pPr>
            <w:r w:rsidRPr="00330F66">
              <w:rPr>
                <w:rFonts w:ascii="Lato" w:hAnsi="Lato"/>
                <w:sz w:val="18"/>
              </w:rPr>
              <w:t>Operacja transgraniczna może zostać zgłoszona tylko raz w ramach jednego projektu.</w:t>
            </w:r>
          </w:p>
          <w:p w14:paraId="15D22ACD" w14:textId="77777777" w:rsidR="00337061" w:rsidRPr="00330F66" w:rsidRDefault="00124102" w:rsidP="00911B06">
            <w:pPr>
              <w:rPr>
                <w:rFonts w:ascii="Lato" w:hAnsi="Lato"/>
                <w:sz w:val="18"/>
              </w:rPr>
            </w:pPr>
            <w:r w:rsidRPr="00330F66">
              <w:rPr>
                <w:rFonts w:ascii="Lato" w:hAnsi="Lato"/>
                <w:sz w:val="18"/>
              </w:rPr>
              <w:t>Wszystkie operacje zgłaszane w ramach wskaźników częściowych należy zgłaszać również w ramach tego głównego wskaźnika.</w:t>
            </w:r>
          </w:p>
        </w:tc>
      </w:tr>
      <w:tr w:rsidR="005357B7" w:rsidRPr="00330F66" w14:paraId="07DEB080" w14:textId="77777777" w:rsidTr="00C26478">
        <w:tc>
          <w:tcPr>
            <w:tcW w:w="846" w:type="dxa"/>
            <w:shd w:val="clear" w:color="auto" w:fill="auto"/>
          </w:tcPr>
          <w:p w14:paraId="0C8AB8B4" w14:textId="77777777" w:rsidR="00337061" w:rsidRPr="00330F66" w:rsidRDefault="00337061" w:rsidP="00911B06">
            <w:pPr>
              <w:rPr>
                <w:rFonts w:ascii="Lato" w:hAnsi="Lato"/>
                <w:sz w:val="18"/>
              </w:rPr>
            </w:pPr>
            <w:r w:rsidRPr="00330F66">
              <w:rPr>
                <w:rFonts w:ascii="Lato" w:hAnsi="Lato"/>
                <w:sz w:val="18"/>
              </w:rPr>
              <w:t>O.2.1.1</w:t>
            </w:r>
          </w:p>
        </w:tc>
        <w:tc>
          <w:tcPr>
            <w:tcW w:w="2268" w:type="dxa"/>
            <w:shd w:val="clear" w:color="auto" w:fill="F2F2F2" w:themeFill="background1" w:themeFillShade="F2"/>
          </w:tcPr>
          <w:p w14:paraId="40DC88D6" w14:textId="77777777" w:rsidR="00337061" w:rsidRPr="00330F66" w:rsidRDefault="00337061" w:rsidP="00911B06">
            <w:pPr>
              <w:rPr>
                <w:rFonts w:ascii="Lato" w:hAnsi="Lato"/>
                <w:sz w:val="18"/>
              </w:rPr>
            </w:pPr>
            <w:r w:rsidRPr="00330F66">
              <w:rPr>
                <w:rFonts w:ascii="Lato" w:hAnsi="Lato"/>
                <w:sz w:val="18"/>
              </w:rPr>
              <w:t>Liczba wspólnych zespoł</w:t>
            </w:r>
            <w:r w:rsidR="00081BCA" w:rsidRPr="00330F66">
              <w:rPr>
                <w:rFonts w:ascii="Lato" w:hAnsi="Lato"/>
                <w:sz w:val="18"/>
              </w:rPr>
              <w:t>ó</w:t>
            </w:r>
            <w:r w:rsidRPr="00330F66">
              <w:rPr>
                <w:rFonts w:ascii="Lato" w:hAnsi="Lato"/>
                <w:sz w:val="18"/>
              </w:rPr>
              <w:t>w dochodzeniowo-śledczych</w:t>
            </w:r>
          </w:p>
        </w:tc>
        <w:tc>
          <w:tcPr>
            <w:tcW w:w="10915" w:type="dxa"/>
            <w:shd w:val="clear" w:color="auto" w:fill="F2F2F2" w:themeFill="background1" w:themeFillShade="F2"/>
          </w:tcPr>
          <w:p w14:paraId="677A6377" w14:textId="77777777" w:rsidR="00124102" w:rsidRPr="00330F66" w:rsidRDefault="00124102" w:rsidP="00911B06">
            <w:pPr>
              <w:rPr>
                <w:rFonts w:ascii="Lato" w:hAnsi="Lato"/>
                <w:sz w:val="18"/>
              </w:rPr>
            </w:pPr>
            <w:r w:rsidRPr="00330F66">
              <w:rPr>
                <w:rFonts w:ascii="Lato" w:hAnsi="Lato"/>
                <w:sz w:val="18"/>
              </w:rPr>
              <w:t xml:space="preserve">Wspólny Zespół Śledczy (JIT) to szczególny rodzaj operacji transgranicznej. Oznacza zespół utworzony za obopólną zgodą przez właściwe organy dwóch lub więcej państw członkowskich w określonym celu i na ograniczony okres, który może zostać </w:t>
            </w:r>
            <w:r w:rsidR="00A91255" w:rsidRPr="00330F66">
              <w:rPr>
                <w:rFonts w:ascii="Lato" w:hAnsi="Lato"/>
                <w:sz w:val="18"/>
              </w:rPr>
              <w:br/>
            </w:r>
            <w:r w:rsidRPr="00330F66">
              <w:rPr>
                <w:rFonts w:ascii="Lato" w:hAnsi="Lato"/>
                <w:sz w:val="18"/>
              </w:rPr>
              <w:t xml:space="preserve">przedłużony za obopólną zgodą, w celu prowadzenia dochodzeń w jednym lub kilku państwach członkowskich </w:t>
            </w:r>
            <w:r w:rsidR="00A91255" w:rsidRPr="00330F66">
              <w:rPr>
                <w:rFonts w:ascii="Lato" w:hAnsi="Lato"/>
                <w:sz w:val="18"/>
              </w:rPr>
              <w:br/>
            </w:r>
            <w:r w:rsidRPr="00330F66">
              <w:rPr>
                <w:rFonts w:ascii="Lato" w:hAnsi="Lato"/>
                <w:sz w:val="18"/>
              </w:rPr>
              <w:t xml:space="preserve">reprezentowanych przez JIT. </w:t>
            </w:r>
          </w:p>
          <w:p w14:paraId="5D46B162" w14:textId="77777777" w:rsidR="00124102" w:rsidRPr="00330F66" w:rsidRDefault="00124102" w:rsidP="00911B06">
            <w:pPr>
              <w:rPr>
                <w:rFonts w:ascii="Lato" w:hAnsi="Lato"/>
                <w:sz w:val="18"/>
              </w:rPr>
            </w:pPr>
            <w:r w:rsidRPr="00330F66">
              <w:rPr>
                <w:rFonts w:ascii="Lato" w:hAnsi="Lato"/>
                <w:sz w:val="18"/>
              </w:rPr>
              <w:t xml:space="preserve">Każdy Wspólny Zespół Śledczy może </w:t>
            </w:r>
            <w:proofErr w:type="spellStart"/>
            <w:r w:rsidRPr="00330F66">
              <w:rPr>
                <w:rFonts w:ascii="Lato" w:hAnsi="Lato"/>
                <w:sz w:val="18"/>
              </w:rPr>
              <w:t>byćzgłoszony</w:t>
            </w:r>
            <w:proofErr w:type="spellEnd"/>
            <w:r w:rsidRPr="00330F66">
              <w:rPr>
                <w:rFonts w:ascii="Lato" w:hAnsi="Lato"/>
                <w:sz w:val="18"/>
              </w:rPr>
              <w:t xml:space="preserve"> tylko raz w ramach jednego projektu, nawet jeśli składa się on z kilku </w:t>
            </w:r>
            <w:r w:rsidR="00A91255" w:rsidRPr="00330F66">
              <w:rPr>
                <w:rFonts w:ascii="Lato" w:hAnsi="Lato"/>
                <w:sz w:val="18"/>
              </w:rPr>
              <w:br/>
            </w:r>
            <w:r w:rsidRPr="00330F66">
              <w:rPr>
                <w:rFonts w:ascii="Lato" w:hAnsi="Lato"/>
                <w:sz w:val="18"/>
              </w:rPr>
              <w:t>odrębnych i następujących po sobie faz.</w:t>
            </w:r>
          </w:p>
          <w:p w14:paraId="7C0FDEAE" w14:textId="77777777" w:rsidR="00337061" w:rsidRPr="00330F66" w:rsidRDefault="00124102" w:rsidP="00911B06">
            <w:pPr>
              <w:rPr>
                <w:rFonts w:ascii="Lato" w:hAnsi="Lato"/>
                <w:sz w:val="18"/>
              </w:rPr>
            </w:pPr>
            <w:r w:rsidRPr="00330F66">
              <w:rPr>
                <w:rFonts w:ascii="Lato" w:hAnsi="Lato"/>
                <w:sz w:val="18"/>
              </w:rPr>
              <w:t xml:space="preserve">Ponieważ jest to </w:t>
            </w:r>
            <w:proofErr w:type="spellStart"/>
            <w:r w:rsidRPr="00330F66">
              <w:rPr>
                <w:rFonts w:ascii="Lato" w:hAnsi="Lato"/>
                <w:sz w:val="18"/>
              </w:rPr>
              <w:t>podwskaźnik</w:t>
            </w:r>
            <w:proofErr w:type="spellEnd"/>
            <w:r w:rsidRPr="00330F66">
              <w:rPr>
                <w:rFonts w:ascii="Lato" w:hAnsi="Lato"/>
                <w:sz w:val="18"/>
              </w:rPr>
              <w:t xml:space="preserve"> wskaźnika „Liczba operacji transgranicznych”, ten sam Wspólny Zespół Śledczy należy również zgłosić we wskaźniku „Liczba operacji transgranicznych”. Operacja zgłoszona w ramach tego </w:t>
            </w:r>
            <w:proofErr w:type="spellStart"/>
            <w:r w:rsidRPr="00330F66">
              <w:rPr>
                <w:rFonts w:ascii="Lato" w:hAnsi="Lato"/>
                <w:sz w:val="18"/>
              </w:rPr>
              <w:t>podwskaźnika</w:t>
            </w:r>
            <w:proofErr w:type="spellEnd"/>
            <w:r w:rsidRPr="00330F66">
              <w:rPr>
                <w:rFonts w:ascii="Lato" w:hAnsi="Lato"/>
                <w:sz w:val="18"/>
              </w:rPr>
              <w:t xml:space="preserve"> nie może być </w:t>
            </w:r>
            <w:r w:rsidR="00A91255" w:rsidRPr="00330F66">
              <w:rPr>
                <w:rFonts w:ascii="Lato" w:hAnsi="Lato"/>
                <w:sz w:val="18"/>
              </w:rPr>
              <w:br/>
            </w:r>
            <w:r w:rsidRPr="00330F66">
              <w:rPr>
                <w:rFonts w:ascii="Lato" w:hAnsi="Lato"/>
                <w:sz w:val="18"/>
              </w:rPr>
              <w:t>jednocześnie zgłoszona w ramach wskaźnika „Liczba działań operacyjnych w ramach cyklu polityki UE”.</w:t>
            </w:r>
          </w:p>
        </w:tc>
      </w:tr>
      <w:tr w:rsidR="005357B7" w:rsidRPr="00330F66" w14:paraId="463FBDF7" w14:textId="77777777" w:rsidTr="00C26478">
        <w:tc>
          <w:tcPr>
            <w:tcW w:w="846" w:type="dxa"/>
            <w:shd w:val="clear" w:color="auto" w:fill="auto"/>
          </w:tcPr>
          <w:p w14:paraId="0525D893" w14:textId="77777777" w:rsidR="00337061" w:rsidRPr="00330F66" w:rsidRDefault="00337061" w:rsidP="00911B06">
            <w:pPr>
              <w:rPr>
                <w:rFonts w:ascii="Lato" w:hAnsi="Lato"/>
                <w:sz w:val="18"/>
              </w:rPr>
            </w:pPr>
            <w:r w:rsidRPr="00330F66">
              <w:rPr>
                <w:rFonts w:ascii="Lato" w:hAnsi="Lato"/>
                <w:sz w:val="18"/>
              </w:rPr>
              <w:t>O.2.1.2</w:t>
            </w:r>
          </w:p>
        </w:tc>
        <w:tc>
          <w:tcPr>
            <w:tcW w:w="2268" w:type="dxa"/>
            <w:shd w:val="clear" w:color="auto" w:fill="F2F2F2" w:themeFill="background1" w:themeFillShade="F2"/>
          </w:tcPr>
          <w:p w14:paraId="17F22A1D" w14:textId="77777777" w:rsidR="00337061" w:rsidRPr="00330F66" w:rsidRDefault="00337061" w:rsidP="00911B06">
            <w:pPr>
              <w:rPr>
                <w:rFonts w:ascii="Lato" w:hAnsi="Lato"/>
                <w:sz w:val="18"/>
              </w:rPr>
            </w:pPr>
            <w:r w:rsidRPr="00330F66">
              <w:rPr>
                <w:rFonts w:ascii="Lato" w:hAnsi="Lato"/>
                <w:sz w:val="18"/>
              </w:rPr>
              <w:t>Liczba działań operacyjnych</w:t>
            </w:r>
            <w:r w:rsidR="002C18AC" w:rsidRPr="00330F66">
              <w:rPr>
                <w:rFonts w:ascii="Lato" w:hAnsi="Lato"/>
                <w:sz w:val="18"/>
              </w:rPr>
              <w:t xml:space="preserve"> w </w:t>
            </w:r>
            <w:r w:rsidRPr="00330F66">
              <w:rPr>
                <w:rFonts w:ascii="Lato" w:hAnsi="Lato"/>
                <w:sz w:val="18"/>
              </w:rPr>
              <w:t>ramach cyklu polityki UE/EMPACT</w:t>
            </w:r>
          </w:p>
        </w:tc>
        <w:tc>
          <w:tcPr>
            <w:tcW w:w="10915" w:type="dxa"/>
            <w:shd w:val="clear" w:color="auto" w:fill="F2F2F2" w:themeFill="background1" w:themeFillShade="F2"/>
          </w:tcPr>
          <w:p w14:paraId="4046628B" w14:textId="77777777" w:rsidR="007B6AF5" w:rsidRPr="00330F66" w:rsidRDefault="007B6AF5" w:rsidP="00911B06">
            <w:pPr>
              <w:rPr>
                <w:rFonts w:ascii="Lato" w:hAnsi="Lato"/>
                <w:sz w:val="18"/>
              </w:rPr>
            </w:pPr>
            <w:r w:rsidRPr="00330F66">
              <w:rPr>
                <w:rFonts w:ascii="Lato" w:hAnsi="Lato"/>
                <w:sz w:val="18"/>
              </w:rPr>
              <w:t xml:space="preserve">Cykl polityki UE/działanie operacyjne EMPACT oznacza działanie w ramach cyklu polityki UE dotyczącej poważnej i zorganizowanej przestępczości międzynarodowej </w:t>
            </w:r>
            <w:r w:rsidR="009F3DFB" w:rsidRPr="00330F66">
              <w:rPr>
                <w:rFonts w:ascii="Lato" w:hAnsi="Lato"/>
                <w:sz w:val="18"/>
              </w:rPr>
              <w:t xml:space="preserve">podjęte </w:t>
            </w:r>
            <w:r w:rsidRPr="00330F66">
              <w:rPr>
                <w:rFonts w:ascii="Lato" w:hAnsi="Lato"/>
                <w:sz w:val="18"/>
              </w:rPr>
              <w:t xml:space="preserve">za pośrednictwem Europejskiej </w:t>
            </w:r>
            <w:proofErr w:type="spellStart"/>
            <w:r w:rsidRPr="00330F66">
              <w:rPr>
                <w:rFonts w:ascii="Lato" w:hAnsi="Lato"/>
                <w:sz w:val="18"/>
              </w:rPr>
              <w:t>Multidyscyplinarnej</w:t>
            </w:r>
            <w:proofErr w:type="spellEnd"/>
            <w:r w:rsidRPr="00330F66">
              <w:rPr>
                <w:rFonts w:ascii="Lato" w:hAnsi="Lato"/>
                <w:sz w:val="18"/>
              </w:rPr>
              <w:t xml:space="preserve"> Platformy przeciwko </w:t>
            </w:r>
            <w:r w:rsidR="00A91255" w:rsidRPr="00330F66">
              <w:rPr>
                <w:rFonts w:ascii="Lato" w:hAnsi="Lato"/>
                <w:sz w:val="18"/>
              </w:rPr>
              <w:br/>
            </w:r>
            <w:r w:rsidRPr="00330F66">
              <w:rPr>
                <w:rFonts w:ascii="Lato" w:hAnsi="Lato"/>
                <w:sz w:val="18"/>
              </w:rPr>
              <w:t xml:space="preserve">Zagrożeniom Przestępczym (EMPACT), którego celem jest zwalczanie najważniejszych poważnych i zorganizowanych zagrożeń </w:t>
            </w:r>
            <w:r w:rsidR="009F3DFB" w:rsidRPr="00330F66">
              <w:rPr>
                <w:rFonts w:ascii="Lato" w:hAnsi="Lato"/>
                <w:sz w:val="18"/>
              </w:rPr>
              <w:t>kryminalnych</w:t>
            </w:r>
            <w:r w:rsidRPr="00330F66">
              <w:rPr>
                <w:rFonts w:ascii="Lato" w:hAnsi="Lato"/>
                <w:sz w:val="18"/>
              </w:rPr>
              <w:t xml:space="preserve"> dla Unii poprzez </w:t>
            </w:r>
            <w:r w:rsidR="009F3DFB" w:rsidRPr="00330F66">
              <w:rPr>
                <w:rFonts w:ascii="Lato" w:hAnsi="Lato"/>
                <w:sz w:val="18"/>
              </w:rPr>
              <w:t>wspieranie</w:t>
            </w:r>
            <w:r w:rsidRPr="00330F66">
              <w:rPr>
                <w:rFonts w:ascii="Lato" w:hAnsi="Lato"/>
                <w:sz w:val="18"/>
              </w:rPr>
              <w:t xml:space="preserve"> współpracy </w:t>
            </w:r>
            <w:r w:rsidR="009F3DFB" w:rsidRPr="00330F66">
              <w:rPr>
                <w:rFonts w:ascii="Lato" w:hAnsi="Lato"/>
                <w:sz w:val="18"/>
              </w:rPr>
              <w:t>po</w:t>
            </w:r>
            <w:r w:rsidRPr="00330F66">
              <w:rPr>
                <w:rFonts w:ascii="Lato" w:hAnsi="Lato"/>
                <w:sz w:val="18"/>
              </w:rPr>
              <w:t xml:space="preserve">między państwami członkowskimi, unijnymi instytucjami, organami, urzędami i agencjami oraz, w stosownych przypadkach, </w:t>
            </w:r>
            <w:r w:rsidR="009F3DFB" w:rsidRPr="00330F66">
              <w:rPr>
                <w:rFonts w:ascii="Lato" w:hAnsi="Lato"/>
                <w:sz w:val="18"/>
              </w:rPr>
              <w:t xml:space="preserve">z </w:t>
            </w:r>
            <w:r w:rsidRPr="00330F66">
              <w:rPr>
                <w:rFonts w:ascii="Lato" w:hAnsi="Lato"/>
                <w:sz w:val="18"/>
              </w:rPr>
              <w:t xml:space="preserve">państwami trzecimi i organizacjami międzynarodowymi. </w:t>
            </w:r>
          </w:p>
          <w:p w14:paraId="673F3753" w14:textId="77777777" w:rsidR="007B6AF5" w:rsidRPr="00330F66" w:rsidRDefault="007B6AF5" w:rsidP="00911B06">
            <w:pPr>
              <w:rPr>
                <w:rFonts w:ascii="Lato" w:hAnsi="Lato"/>
                <w:sz w:val="18"/>
              </w:rPr>
            </w:pPr>
            <w:r w:rsidRPr="00330F66">
              <w:rPr>
                <w:rFonts w:ascii="Lato" w:hAnsi="Lato"/>
                <w:sz w:val="18"/>
              </w:rPr>
              <w:t>W zakres tego wskaźnika wchodzą wyłącznie transgraniczne działania operacyjne związane z cyklem polityki UE.</w:t>
            </w:r>
          </w:p>
          <w:p w14:paraId="7F3A5A44" w14:textId="77777777" w:rsidR="007B6AF5" w:rsidRPr="00330F66" w:rsidRDefault="009F3DFB" w:rsidP="00911B06">
            <w:pPr>
              <w:rPr>
                <w:rFonts w:ascii="Lato" w:hAnsi="Lato"/>
                <w:sz w:val="18"/>
              </w:rPr>
            </w:pPr>
            <w:r w:rsidRPr="00330F66">
              <w:rPr>
                <w:rFonts w:ascii="Lato" w:hAnsi="Lato"/>
                <w:sz w:val="18"/>
              </w:rPr>
              <w:t>Na potrzeby</w:t>
            </w:r>
            <w:r w:rsidR="007B6AF5" w:rsidRPr="00330F66">
              <w:rPr>
                <w:rFonts w:ascii="Lato" w:hAnsi="Lato"/>
                <w:sz w:val="18"/>
              </w:rPr>
              <w:t xml:space="preserve"> tego wskaźnika działanie obejmuje działania określone w planie działań operacyjnych (OAP).</w:t>
            </w:r>
          </w:p>
          <w:p w14:paraId="7CA5F137" w14:textId="77777777" w:rsidR="007B6AF5" w:rsidRPr="00330F66" w:rsidRDefault="009F3DFB" w:rsidP="00911B06">
            <w:pPr>
              <w:rPr>
                <w:rFonts w:ascii="Lato" w:hAnsi="Lato"/>
                <w:sz w:val="18"/>
              </w:rPr>
            </w:pPr>
            <w:r w:rsidRPr="00330F66">
              <w:rPr>
                <w:rFonts w:ascii="Lato" w:hAnsi="Lato"/>
                <w:sz w:val="18"/>
              </w:rPr>
              <w:t>K</w:t>
            </w:r>
            <w:r w:rsidR="007B6AF5" w:rsidRPr="00330F66">
              <w:rPr>
                <w:rFonts w:ascii="Lato" w:hAnsi="Lato"/>
                <w:sz w:val="18"/>
              </w:rPr>
              <w:t xml:space="preserve">ażde działanie operacyjne EMPACT jest zgłaszane tylko raz w ramach jednego projektu, niezależnie od tego, czy jest ono </w:t>
            </w:r>
            <w:r w:rsidR="00A91255" w:rsidRPr="00330F66">
              <w:rPr>
                <w:rFonts w:ascii="Lato" w:hAnsi="Lato"/>
                <w:sz w:val="18"/>
              </w:rPr>
              <w:br/>
            </w:r>
            <w:r w:rsidR="007B6AF5" w:rsidRPr="00330F66">
              <w:rPr>
                <w:rFonts w:ascii="Lato" w:hAnsi="Lato"/>
                <w:sz w:val="18"/>
              </w:rPr>
              <w:t>objęte kilkoma planowymi planami działania.</w:t>
            </w:r>
          </w:p>
          <w:p w14:paraId="0523B768" w14:textId="77777777" w:rsidR="00337061" w:rsidRPr="00330F66" w:rsidRDefault="007B6AF5" w:rsidP="00911B06">
            <w:pPr>
              <w:rPr>
                <w:rFonts w:ascii="Lato" w:hAnsi="Lato"/>
                <w:sz w:val="18"/>
              </w:rPr>
            </w:pPr>
            <w:r w:rsidRPr="00330F66">
              <w:rPr>
                <w:rFonts w:ascii="Lato" w:hAnsi="Lato"/>
                <w:sz w:val="18"/>
              </w:rPr>
              <w:t xml:space="preserve">Ponieważ jest to </w:t>
            </w:r>
            <w:proofErr w:type="spellStart"/>
            <w:r w:rsidRPr="00330F66">
              <w:rPr>
                <w:rFonts w:ascii="Lato" w:hAnsi="Lato"/>
                <w:sz w:val="18"/>
              </w:rPr>
              <w:t>podwskaźnik</w:t>
            </w:r>
            <w:proofErr w:type="spellEnd"/>
            <w:r w:rsidRPr="00330F66">
              <w:rPr>
                <w:rFonts w:ascii="Lato" w:hAnsi="Lato"/>
                <w:sz w:val="18"/>
              </w:rPr>
              <w:t xml:space="preserve"> wskaźnika „Liczba operacji transgranicznych”, to samo działanie operacyjne należy zgłaszać również we wskaźniku „Liczba operacji transgranicznych”. Operacja zgłoszona w ramach tego wskaźnika częściowego nie może być jednocześnie zgłoszona w ramach wskaźnika częściowego „Liczba </w:t>
            </w:r>
            <w:r w:rsidR="009F3DFB" w:rsidRPr="00330F66">
              <w:rPr>
                <w:rFonts w:ascii="Lato" w:hAnsi="Lato"/>
                <w:sz w:val="18"/>
              </w:rPr>
              <w:t>W</w:t>
            </w:r>
            <w:r w:rsidRPr="00330F66">
              <w:rPr>
                <w:rFonts w:ascii="Lato" w:hAnsi="Lato"/>
                <w:sz w:val="18"/>
              </w:rPr>
              <w:t xml:space="preserve">spólnych </w:t>
            </w:r>
            <w:r w:rsidR="009F3DFB" w:rsidRPr="00330F66">
              <w:rPr>
                <w:rFonts w:ascii="Lato" w:hAnsi="Lato"/>
                <w:sz w:val="18"/>
              </w:rPr>
              <w:t>Z</w:t>
            </w:r>
            <w:r w:rsidRPr="00330F66">
              <w:rPr>
                <w:rFonts w:ascii="Lato" w:hAnsi="Lato"/>
                <w:sz w:val="18"/>
              </w:rPr>
              <w:t xml:space="preserve">espołów </w:t>
            </w:r>
            <w:r w:rsidR="009F3DFB" w:rsidRPr="00330F66">
              <w:rPr>
                <w:rFonts w:ascii="Lato" w:hAnsi="Lato"/>
                <w:sz w:val="18"/>
              </w:rPr>
              <w:t>Ś</w:t>
            </w:r>
            <w:r w:rsidRPr="00330F66">
              <w:rPr>
                <w:rFonts w:ascii="Lato" w:hAnsi="Lato"/>
                <w:sz w:val="18"/>
              </w:rPr>
              <w:t>ledczych”.</w:t>
            </w:r>
          </w:p>
        </w:tc>
      </w:tr>
      <w:tr w:rsidR="005357B7" w:rsidRPr="00330F66" w14:paraId="1FD329F8" w14:textId="77777777" w:rsidTr="00C26478">
        <w:tc>
          <w:tcPr>
            <w:tcW w:w="846" w:type="dxa"/>
            <w:shd w:val="clear" w:color="auto" w:fill="auto"/>
          </w:tcPr>
          <w:p w14:paraId="16677484" w14:textId="77777777" w:rsidR="00E82D81" w:rsidRPr="00330F66" w:rsidRDefault="00E82D81" w:rsidP="00911B06">
            <w:pPr>
              <w:rPr>
                <w:rFonts w:ascii="Lato" w:hAnsi="Lato"/>
                <w:sz w:val="18"/>
              </w:rPr>
            </w:pPr>
            <w:r w:rsidRPr="00330F66">
              <w:rPr>
                <w:rFonts w:ascii="Lato" w:hAnsi="Lato"/>
                <w:sz w:val="18"/>
              </w:rPr>
              <w:t>O.2.2</w:t>
            </w:r>
          </w:p>
        </w:tc>
        <w:tc>
          <w:tcPr>
            <w:tcW w:w="2268" w:type="dxa"/>
            <w:shd w:val="clear" w:color="auto" w:fill="F2F2F2" w:themeFill="background1" w:themeFillShade="F2"/>
          </w:tcPr>
          <w:p w14:paraId="19ED9FE2" w14:textId="77777777" w:rsidR="00E82D81" w:rsidRPr="00330F66" w:rsidRDefault="00E82D81" w:rsidP="00911B06">
            <w:pPr>
              <w:rPr>
                <w:rFonts w:ascii="Lato" w:hAnsi="Lato"/>
                <w:sz w:val="18"/>
              </w:rPr>
            </w:pPr>
            <w:r w:rsidRPr="00330F66">
              <w:rPr>
                <w:rFonts w:ascii="Lato" w:hAnsi="Lato"/>
                <w:sz w:val="18"/>
              </w:rPr>
              <w:t xml:space="preserve">Liczba spotkań ekspertów/warsztatów/wizyt studyjnych/wspólnych ćwiczeń </w:t>
            </w:r>
          </w:p>
        </w:tc>
        <w:tc>
          <w:tcPr>
            <w:tcW w:w="10915" w:type="dxa"/>
            <w:shd w:val="clear" w:color="auto" w:fill="F2F2F2" w:themeFill="background1" w:themeFillShade="F2"/>
          </w:tcPr>
          <w:p w14:paraId="4C1B4FDB" w14:textId="77777777" w:rsidR="00E82D81" w:rsidRPr="00330F66" w:rsidRDefault="00E82D81" w:rsidP="00911B06">
            <w:pPr>
              <w:rPr>
                <w:rFonts w:ascii="Lato" w:hAnsi="Lato"/>
                <w:sz w:val="18"/>
              </w:rPr>
            </w:pPr>
            <w:r w:rsidRPr="00330F66">
              <w:rPr>
                <w:rFonts w:ascii="Lato" w:hAnsi="Lato"/>
                <w:sz w:val="18"/>
              </w:rPr>
              <w:t xml:space="preserve">Spotkania/warsztaty/wizyty studyjne oznaczają działania dotyczące dzielenia się wiedzą i wymiany dobrych praktyk. </w:t>
            </w:r>
          </w:p>
          <w:p w14:paraId="4ED36B96" w14:textId="77777777" w:rsidR="00E82D81" w:rsidRPr="00330F66" w:rsidRDefault="00E82D81" w:rsidP="00911B06">
            <w:pPr>
              <w:rPr>
                <w:rFonts w:ascii="Lato" w:hAnsi="Lato"/>
                <w:sz w:val="18"/>
              </w:rPr>
            </w:pPr>
            <w:r w:rsidRPr="00330F66">
              <w:rPr>
                <w:rFonts w:ascii="Lato" w:hAnsi="Lato"/>
                <w:sz w:val="18"/>
              </w:rPr>
              <w:t>Każde działanie może być zgłaszane tylko raz w ramach jednego projektu, nawet jeśli w ramach tego działania występuje kilka elementów (np. wizyta studyjna obejmuje kilka warsztatów).</w:t>
            </w:r>
          </w:p>
        </w:tc>
      </w:tr>
      <w:tr w:rsidR="005357B7" w:rsidRPr="00330F66" w14:paraId="6DA044AC" w14:textId="77777777" w:rsidTr="00C26478">
        <w:tc>
          <w:tcPr>
            <w:tcW w:w="846" w:type="dxa"/>
            <w:shd w:val="clear" w:color="auto" w:fill="auto"/>
          </w:tcPr>
          <w:p w14:paraId="02FDC5B8" w14:textId="77777777" w:rsidR="00E82D81" w:rsidRPr="00330F66" w:rsidRDefault="00E82D81" w:rsidP="00911B06">
            <w:pPr>
              <w:rPr>
                <w:rFonts w:ascii="Lato" w:hAnsi="Lato"/>
                <w:sz w:val="18"/>
              </w:rPr>
            </w:pPr>
            <w:r w:rsidRPr="00330F66">
              <w:rPr>
                <w:rFonts w:ascii="Lato" w:hAnsi="Lato"/>
                <w:sz w:val="18"/>
              </w:rPr>
              <w:t>O.2.3</w:t>
            </w:r>
          </w:p>
        </w:tc>
        <w:tc>
          <w:tcPr>
            <w:tcW w:w="2268" w:type="dxa"/>
            <w:shd w:val="clear" w:color="auto" w:fill="F2F2F2" w:themeFill="background1" w:themeFillShade="F2"/>
          </w:tcPr>
          <w:p w14:paraId="5C96E747" w14:textId="77777777" w:rsidR="00E82D81" w:rsidRPr="00330F66" w:rsidRDefault="00E82D81" w:rsidP="00911B06">
            <w:pPr>
              <w:rPr>
                <w:rFonts w:ascii="Lato" w:hAnsi="Lato"/>
                <w:sz w:val="18"/>
              </w:rPr>
            </w:pPr>
            <w:r w:rsidRPr="00330F66">
              <w:rPr>
                <w:rFonts w:ascii="Lato" w:hAnsi="Lato"/>
                <w:sz w:val="18"/>
              </w:rPr>
              <w:t>Liczba sztuk zakupionego sprzętu</w:t>
            </w:r>
          </w:p>
        </w:tc>
        <w:tc>
          <w:tcPr>
            <w:tcW w:w="10915" w:type="dxa"/>
            <w:shd w:val="clear" w:color="auto" w:fill="F2F2F2" w:themeFill="background1" w:themeFillShade="F2"/>
          </w:tcPr>
          <w:p w14:paraId="24337AEB" w14:textId="77777777" w:rsidR="00E82D81" w:rsidRPr="00330F66" w:rsidRDefault="00E82D81" w:rsidP="00911B06">
            <w:pPr>
              <w:rPr>
                <w:rFonts w:ascii="Lato" w:hAnsi="Lato"/>
                <w:sz w:val="18"/>
              </w:rPr>
            </w:pPr>
            <w:r w:rsidRPr="00330F66">
              <w:rPr>
                <w:rFonts w:ascii="Lato" w:hAnsi="Lato"/>
                <w:sz w:val="18"/>
              </w:rPr>
              <w:t>Sprzęt oznacza każdy rzeczowy składnik aktywów trwałych, tj. gdy wartość pojedynczego egzemplarza przekracza 10 000 zł netto, któremu przypisano numer inwentarzowy zgodnie z przepisami krajowymi.</w:t>
            </w:r>
          </w:p>
          <w:p w14:paraId="65FF57F8" w14:textId="77777777" w:rsidR="00E82D81" w:rsidRPr="00330F66" w:rsidRDefault="00E82D81" w:rsidP="00911B06">
            <w:pPr>
              <w:rPr>
                <w:rFonts w:ascii="Lato" w:hAnsi="Lato"/>
                <w:sz w:val="18"/>
              </w:rPr>
            </w:pPr>
            <w:r w:rsidRPr="00330F66">
              <w:rPr>
                <w:rFonts w:ascii="Lato" w:hAnsi="Lato"/>
                <w:sz w:val="18"/>
              </w:rPr>
              <w:lastRenderedPageBreak/>
              <w:t>Wskaźnik ten obejmuje również sprzęt wynajmowany lub dzierżawiony.</w:t>
            </w:r>
          </w:p>
          <w:p w14:paraId="0FDEB3B1" w14:textId="77777777" w:rsidR="00E82D81" w:rsidRPr="00330F66" w:rsidRDefault="00E82D81" w:rsidP="00911B06">
            <w:pPr>
              <w:rPr>
                <w:rFonts w:ascii="Lato" w:hAnsi="Lato"/>
                <w:sz w:val="18"/>
              </w:rPr>
            </w:pPr>
            <w:r w:rsidRPr="00330F66">
              <w:rPr>
                <w:rFonts w:ascii="Lato" w:hAnsi="Lato"/>
                <w:sz w:val="18"/>
              </w:rPr>
              <w:t>Każdy pojedynczy egzemplarz może być zgłoszony tylko raz w ramach jednego projektu.</w:t>
            </w:r>
          </w:p>
        </w:tc>
      </w:tr>
      <w:tr w:rsidR="005357B7" w:rsidRPr="00330F66" w14:paraId="31710585" w14:textId="77777777" w:rsidTr="00C26478">
        <w:tc>
          <w:tcPr>
            <w:tcW w:w="846" w:type="dxa"/>
            <w:shd w:val="clear" w:color="auto" w:fill="auto"/>
          </w:tcPr>
          <w:p w14:paraId="38775D3E" w14:textId="77777777" w:rsidR="00E82D81" w:rsidRPr="00330F66" w:rsidRDefault="00E82D81" w:rsidP="00911B06">
            <w:pPr>
              <w:rPr>
                <w:rFonts w:ascii="Lato" w:hAnsi="Lato"/>
                <w:sz w:val="18"/>
              </w:rPr>
            </w:pPr>
            <w:r w:rsidRPr="00330F66">
              <w:rPr>
                <w:rFonts w:ascii="Lato" w:hAnsi="Lato"/>
                <w:sz w:val="18"/>
              </w:rPr>
              <w:lastRenderedPageBreak/>
              <w:t>O.2.4</w:t>
            </w:r>
          </w:p>
        </w:tc>
        <w:tc>
          <w:tcPr>
            <w:tcW w:w="2268" w:type="dxa"/>
            <w:shd w:val="clear" w:color="auto" w:fill="F2F2F2" w:themeFill="background1" w:themeFillShade="F2"/>
          </w:tcPr>
          <w:p w14:paraId="5640D695" w14:textId="77777777" w:rsidR="00E82D81" w:rsidRPr="00330F66" w:rsidRDefault="00E82D81" w:rsidP="00911B06">
            <w:pPr>
              <w:rPr>
                <w:rFonts w:ascii="Lato" w:hAnsi="Lato"/>
                <w:sz w:val="18"/>
              </w:rPr>
            </w:pPr>
            <w:r w:rsidRPr="00330F66">
              <w:rPr>
                <w:rFonts w:ascii="Lato" w:hAnsi="Lato"/>
                <w:sz w:val="18"/>
              </w:rPr>
              <w:t>Liczba zakupionych środków transportu do operacji transgranicznych</w:t>
            </w:r>
          </w:p>
        </w:tc>
        <w:tc>
          <w:tcPr>
            <w:tcW w:w="10915" w:type="dxa"/>
            <w:shd w:val="clear" w:color="auto" w:fill="F2F2F2" w:themeFill="background1" w:themeFillShade="F2"/>
          </w:tcPr>
          <w:p w14:paraId="107501C6" w14:textId="77777777" w:rsidR="00E82D81" w:rsidRPr="00330F66" w:rsidRDefault="00E82D81" w:rsidP="00911B06">
            <w:pPr>
              <w:rPr>
                <w:rFonts w:ascii="Lato" w:hAnsi="Lato"/>
                <w:sz w:val="18"/>
              </w:rPr>
            </w:pPr>
            <w:r w:rsidRPr="00330F66">
              <w:rPr>
                <w:rFonts w:ascii="Lato" w:hAnsi="Lato"/>
                <w:sz w:val="18"/>
              </w:rPr>
              <w:t>Środek transportu to każdy pojazd załogowy i bezzałogowy, który przewozi ludzi lub ładunek (do użytku na lądzie, w powietrzu lub na wodzie).</w:t>
            </w:r>
          </w:p>
          <w:p w14:paraId="73D1D521" w14:textId="77777777" w:rsidR="00E82D81" w:rsidRPr="00330F66" w:rsidRDefault="00E82D81" w:rsidP="00911B06">
            <w:pPr>
              <w:rPr>
                <w:rFonts w:ascii="Lato" w:hAnsi="Lato"/>
                <w:sz w:val="18"/>
              </w:rPr>
            </w:pPr>
            <w:r w:rsidRPr="00330F66">
              <w:rPr>
                <w:rFonts w:ascii="Lato" w:hAnsi="Lato"/>
                <w:sz w:val="18"/>
              </w:rPr>
              <w:t xml:space="preserve">Operacja transgraniczna oznacza działalność operacyjną polegającą na współpracy z podmiotami w innym państwie, zgodnie </w:t>
            </w:r>
            <w:r w:rsidR="00A91255" w:rsidRPr="00330F66">
              <w:rPr>
                <w:rFonts w:ascii="Lato" w:hAnsi="Lato"/>
                <w:sz w:val="18"/>
              </w:rPr>
              <w:br/>
            </w:r>
            <w:r w:rsidRPr="00330F66">
              <w:rPr>
                <w:rFonts w:ascii="Lato" w:hAnsi="Lato"/>
                <w:sz w:val="18"/>
              </w:rPr>
              <w:t xml:space="preserve">z Decyzjami </w:t>
            </w:r>
            <w:proofErr w:type="spellStart"/>
            <w:r w:rsidRPr="00330F66">
              <w:rPr>
                <w:rFonts w:ascii="Lato" w:hAnsi="Lato"/>
                <w:sz w:val="18"/>
              </w:rPr>
              <w:t>Prüm</w:t>
            </w:r>
            <w:proofErr w:type="spellEnd"/>
            <w:r w:rsidRPr="00330F66">
              <w:rPr>
                <w:rFonts w:ascii="Lato" w:hAnsi="Lato"/>
                <w:sz w:val="18"/>
              </w:rPr>
              <w:t>. Przykładami operacji transgranicznych są:</w:t>
            </w:r>
          </w:p>
          <w:p w14:paraId="53EA48C6" w14:textId="77777777" w:rsidR="00E82D81" w:rsidRPr="00330F66" w:rsidRDefault="00E82D81" w:rsidP="00911B06">
            <w:pPr>
              <w:rPr>
                <w:rFonts w:ascii="Lato" w:hAnsi="Lato"/>
                <w:sz w:val="18"/>
              </w:rPr>
            </w:pPr>
            <w:r w:rsidRPr="00330F66">
              <w:rPr>
                <w:rFonts w:ascii="Lato" w:hAnsi="Lato"/>
                <w:sz w:val="18"/>
              </w:rPr>
              <w:t>- Wspólny Zespół Śledczy (Joint Investigation Team)</w:t>
            </w:r>
          </w:p>
          <w:p w14:paraId="5DF6C273" w14:textId="77777777" w:rsidR="00E82D81" w:rsidRPr="00330F66" w:rsidRDefault="00E82D81" w:rsidP="00911B06">
            <w:pPr>
              <w:rPr>
                <w:rFonts w:ascii="Lato" w:hAnsi="Lato"/>
                <w:sz w:val="18"/>
              </w:rPr>
            </w:pPr>
            <w:r w:rsidRPr="00330F66">
              <w:rPr>
                <w:rFonts w:ascii="Lato" w:hAnsi="Lato"/>
                <w:sz w:val="18"/>
              </w:rPr>
              <w:t>- akcja operacyjna cyklu polityki UE/EMPACT</w:t>
            </w:r>
          </w:p>
          <w:p w14:paraId="5E8E8C8B" w14:textId="77777777" w:rsidR="00E82D81" w:rsidRPr="00330F66" w:rsidRDefault="00E82D81" w:rsidP="00911B06">
            <w:pPr>
              <w:rPr>
                <w:rFonts w:ascii="Lato" w:hAnsi="Lato"/>
                <w:sz w:val="18"/>
              </w:rPr>
            </w:pPr>
            <w:r w:rsidRPr="00330F66">
              <w:rPr>
                <w:rFonts w:ascii="Lato" w:hAnsi="Lato"/>
                <w:sz w:val="18"/>
              </w:rPr>
              <w:t>- wspólne operacje (np. wspólne patrole)</w:t>
            </w:r>
          </w:p>
          <w:p w14:paraId="1DB29760" w14:textId="77777777" w:rsidR="00E82D81" w:rsidRPr="00330F66" w:rsidRDefault="00E82D81" w:rsidP="00911B06">
            <w:pPr>
              <w:rPr>
                <w:rFonts w:ascii="Lato" w:hAnsi="Lato"/>
                <w:sz w:val="18"/>
              </w:rPr>
            </w:pPr>
            <w:r w:rsidRPr="00330F66">
              <w:rPr>
                <w:rFonts w:ascii="Lato" w:hAnsi="Lato"/>
                <w:sz w:val="18"/>
              </w:rPr>
              <w:t>- wzajemna pomoc na podstawie art. 18 decyzji Rady 2008/615/</w:t>
            </w:r>
            <w:proofErr w:type="spellStart"/>
            <w:r w:rsidRPr="00330F66">
              <w:rPr>
                <w:rFonts w:ascii="Lato" w:hAnsi="Lato"/>
                <w:sz w:val="18"/>
              </w:rPr>
              <w:t>WSiSW</w:t>
            </w:r>
            <w:proofErr w:type="spellEnd"/>
          </w:p>
          <w:p w14:paraId="67660069" w14:textId="77777777" w:rsidR="00E82D81" w:rsidRPr="00330F66" w:rsidRDefault="00E82D81" w:rsidP="00911B06">
            <w:pPr>
              <w:rPr>
                <w:rFonts w:ascii="Lato" w:hAnsi="Lato"/>
                <w:sz w:val="18"/>
              </w:rPr>
            </w:pPr>
            <w:r w:rsidRPr="00330F66">
              <w:rPr>
                <w:rFonts w:ascii="Lato" w:hAnsi="Lato"/>
                <w:sz w:val="18"/>
              </w:rPr>
              <w:t>- nadzór transgraniczny</w:t>
            </w:r>
          </w:p>
          <w:p w14:paraId="4F2AA15F" w14:textId="77777777" w:rsidR="00E82D81" w:rsidRPr="00330F66" w:rsidRDefault="00E82D81" w:rsidP="00911B06">
            <w:pPr>
              <w:rPr>
                <w:rFonts w:ascii="Lato" w:hAnsi="Lato"/>
                <w:sz w:val="18"/>
              </w:rPr>
            </w:pPr>
            <w:r w:rsidRPr="00330F66">
              <w:rPr>
                <w:rFonts w:ascii="Lato" w:hAnsi="Lato"/>
                <w:sz w:val="18"/>
              </w:rPr>
              <w:t>- pomoc specjalnych jednostek interwencyjnych (decyzja Rady 2008/617/</w:t>
            </w:r>
            <w:proofErr w:type="spellStart"/>
            <w:r w:rsidRPr="00330F66">
              <w:rPr>
                <w:rFonts w:ascii="Lato" w:hAnsi="Lato"/>
                <w:sz w:val="18"/>
              </w:rPr>
              <w:t>WSiSW</w:t>
            </w:r>
            <w:proofErr w:type="spellEnd"/>
            <w:r w:rsidRPr="00330F66">
              <w:rPr>
                <w:rFonts w:ascii="Lato" w:hAnsi="Lato"/>
                <w:sz w:val="18"/>
              </w:rPr>
              <w:t>).</w:t>
            </w:r>
          </w:p>
          <w:p w14:paraId="317DA290" w14:textId="77777777" w:rsidR="00E82D81" w:rsidRPr="00330F66" w:rsidRDefault="00E82D81" w:rsidP="00911B06">
            <w:pPr>
              <w:rPr>
                <w:rFonts w:ascii="Lato" w:hAnsi="Lato"/>
                <w:sz w:val="18"/>
              </w:rPr>
            </w:pPr>
            <w:r w:rsidRPr="00330F66">
              <w:rPr>
                <w:rFonts w:ascii="Lato" w:hAnsi="Lato"/>
                <w:sz w:val="18"/>
              </w:rPr>
              <w:t>Wskaźnik ten obejmuje również środki transportu wynajmowane lub dzierżawione.</w:t>
            </w:r>
          </w:p>
          <w:p w14:paraId="3BD23B1D" w14:textId="77777777" w:rsidR="00E82D81" w:rsidRPr="00330F66" w:rsidRDefault="00E82D81" w:rsidP="00911B06">
            <w:pPr>
              <w:rPr>
                <w:rFonts w:ascii="Lato" w:hAnsi="Lato"/>
                <w:sz w:val="18"/>
              </w:rPr>
            </w:pPr>
            <w:r w:rsidRPr="00330F66">
              <w:rPr>
                <w:rFonts w:ascii="Lato" w:hAnsi="Lato"/>
                <w:sz w:val="18"/>
              </w:rPr>
              <w:t>Każdy środek transportu może zgłoszony tylko raz w ramach jednego projektu.</w:t>
            </w:r>
          </w:p>
          <w:p w14:paraId="0B32A859" w14:textId="77777777" w:rsidR="00E82D81" w:rsidRPr="00330F66" w:rsidRDefault="00E82D81" w:rsidP="00911B06">
            <w:pPr>
              <w:rPr>
                <w:rFonts w:ascii="Lato" w:hAnsi="Lato"/>
                <w:sz w:val="18"/>
              </w:rPr>
            </w:pPr>
            <w:r w:rsidRPr="00330F66">
              <w:rPr>
                <w:rFonts w:ascii="Lato" w:hAnsi="Lato"/>
                <w:sz w:val="18"/>
              </w:rPr>
              <w:t>Środki transportu objęte tym wskaźnikiem nie są przeznaczone wyłącznie do jednego rodzaju operacji transgranicznych.</w:t>
            </w:r>
          </w:p>
        </w:tc>
      </w:tr>
    </w:tbl>
    <w:p w14:paraId="51168555" w14:textId="77777777" w:rsidR="0050256F" w:rsidRDefault="0050256F" w:rsidP="0065543C">
      <w:pPr>
        <w:rPr>
          <w:rFonts w:ascii="Lato" w:hAnsi="Lato"/>
          <w:sz w:val="18"/>
        </w:rPr>
        <w:sectPr w:rsidR="0050256F" w:rsidSect="002F155A">
          <w:type w:val="continuous"/>
          <w:pgSz w:w="16838" w:h="11906" w:orient="landscape"/>
          <w:pgMar w:top="1418" w:right="1418" w:bottom="1418" w:left="1418" w:header="709" w:footer="709" w:gutter="0"/>
          <w:cols w:space="708"/>
          <w:docGrid w:linePitch="360"/>
        </w:sectPr>
      </w:pPr>
    </w:p>
    <w:p w14:paraId="6805EB63" w14:textId="046CA8F2" w:rsidR="00337061" w:rsidRPr="00330F66" w:rsidRDefault="00337061" w:rsidP="0065543C">
      <w:pPr>
        <w:rPr>
          <w:rFonts w:ascii="Lato" w:hAnsi="Lato"/>
          <w:sz w:val="18"/>
        </w:rPr>
      </w:pPr>
      <w:r w:rsidRPr="00330F66">
        <w:rPr>
          <w:rFonts w:ascii="Lato" w:hAnsi="Lato"/>
          <w:sz w:val="18"/>
        </w:rPr>
        <w:t xml:space="preserve">Wskaźniki </w:t>
      </w:r>
      <w:r w:rsidR="002C3FEA" w:rsidRPr="00330F66">
        <w:rPr>
          <w:rFonts w:ascii="Lato" w:hAnsi="Lato"/>
          <w:sz w:val="18"/>
        </w:rPr>
        <w:t xml:space="preserve"> rezultatu</w:t>
      </w:r>
    </w:p>
    <w:tbl>
      <w:tblPr>
        <w:tblStyle w:val="Tabela-Siatka"/>
        <w:tblW w:w="14029" w:type="dxa"/>
        <w:shd w:val="clear" w:color="auto" w:fill="F2F2F2" w:themeFill="background1" w:themeFillShade="F2"/>
        <w:tblLayout w:type="fixed"/>
        <w:tblLook w:val="04A0" w:firstRow="1" w:lastRow="0" w:firstColumn="1" w:lastColumn="0" w:noHBand="0" w:noVBand="1"/>
      </w:tblPr>
      <w:tblGrid>
        <w:gridCol w:w="846"/>
        <w:gridCol w:w="2551"/>
        <w:gridCol w:w="10632"/>
      </w:tblGrid>
      <w:tr w:rsidR="005F60A2" w:rsidRPr="00330F66" w14:paraId="452ABD13" w14:textId="77777777" w:rsidTr="00C26478">
        <w:tc>
          <w:tcPr>
            <w:tcW w:w="846" w:type="dxa"/>
            <w:shd w:val="clear" w:color="auto" w:fill="F2F2F2" w:themeFill="background1" w:themeFillShade="F2"/>
          </w:tcPr>
          <w:p w14:paraId="4624292E" w14:textId="77777777" w:rsidR="00337061" w:rsidRPr="00330F66" w:rsidRDefault="00337061" w:rsidP="00911B06">
            <w:pPr>
              <w:rPr>
                <w:rFonts w:ascii="Lato" w:hAnsi="Lato"/>
                <w:sz w:val="18"/>
              </w:rPr>
            </w:pPr>
            <w:r w:rsidRPr="00330F66">
              <w:rPr>
                <w:rFonts w:ascii="Lato" w:hAnsi="Lato"/>
                <w:b/>
                <w:bCs/>
                <w:sz w:val="18"/>
              </w:rPr>
              <w:t>Symbol</w:t>
            </w:r>
          </w:p>
        </w:tc>
        <w:tc>
          <w:tcPr>
            <w:tcW w:w="2551" w:type="dxa"/>
            <w:shd w:val="clear" w:color="auto" w:fill="F2F2F2" w:themeFill="background1" w:themeFillShade="F2"/>
          </w:tcPr>
          <w:p w14:paraId="744C98FB" w14:textId="77777777" w:rsidR="00337061" w:rsidRPr="00330F66" w:rsidRDefault="00337061" w:rsidP="00911B06">
            <w:pPr>
              <w:rPr>
                <w:rFonts w:ascii="Lato" w:hAnsi="Lato"/>
                <w:sz w:val="18"/>
              </w:rPr>
            </w:pPr>
            <w:r w:rsidRPr="00330F66">
              <w:rPr>
                <w:rFonts w:ascii="Lato" w:hAnsi="Lato"/>
                <w:b/>
                <w:bCs/>
                <w:sz w:val="18"/>
              </w:rPr>
              <w:t>Nazwa wskaźnika</w:t>
            </w:r>
          </w:p>
        </w:tc>
        <w:tc>
          <w:tcPr>
            <w:tcW w:w="10632" w:type="dxa"/>
            <w:shd w:val="clear" w:color="auto" w:fill="F2F2F2" w:themeFill="background1" w:themeFillShade="F2"/>
          </w:tcPr>
          <w:p w14:paraId="3995DC21" w14:textId="77777777" w:rsidR="00337061" w:rsidRPr="00330F66" w:rsidRDefault="00337061" w:rsidP="00911B06">
            <w:pPr>
              <w:rPr>
                <w:rFonts w:ascii="Lato" w:hAnsi="Lato"/>
                <w:sz w:val="18"/>
              </w:rPr>
            </w:pPr>
            <w:r w:rsidRPr="00330F66">
              <w:rPr>
                <w:rFonts w:ascii="Lato" w:hAnsi="Lato"/>
                <w:b/>
                <w:bCs/>
                <w:sz w:val="18"/>
              </w:rPr>
              <w:t>Wyjaśnienia/komentarz</w:t>
            </w:r>
          </w:p>
        </w:tc>
      </w:tr>
      <w:tr w:rsidR="005F60A2" w:rsidRPr="00330F66" w14:paraId="155B6338" w14:textId="77777777" w:rsidTr="00C26478">
        <w:tc>
          <w:tcPr>
            <w:tcW w:w="846" w:type="dxa"/>
            <w:shd w:val="clear" w:color="auto" w:fill="auto"/>
          </w:tcPr>
          <w:p w14:paraId="13A448A3" w14:textId="77777777" w:rsidR="00337061" w:rsidRPr="00330F66" w:rsidRDefault="00337061" w:rsidP="00911B06">
            <w:pPr>
              <w:rPr>
                <w:rFonts w:ascii="Lato" w:hAnsi="Lato"/>
                <w:sz w:val="18"/>
              </w:rPr>
            </w:pPr>
            <w:r w:rsidRPr="00330F66">
              <w:rPr>
                <w:rFonts w:ascii="Lato" w:hAnsi="Lato"/>
                <w:sz w:val="18"/>
              </w:rPr>
              <w:t>R.2.5</w:t>
            </w:r>
          </w:p>
        </w:tc>
        <w:tc>
          <w:tcPr>
            <w:tcW w:w="2551" w:type="dxa"/>
            <w:shd w:val="clear" w:color="auto" w:fill="F2F2F2" w:themeFill="background1" w:themeFillShade="F2"/>
          </w:tcPr>
          <w:p w14:paraId="20835AAD" w14:textId="77777777" w:rsidR="00337061" w:rsidRPr="00330F66" w:rsidRDefault="00337061" w:rsidP="00911B06">
            <w:pPr>
              <w:rPr>
                <w:rFonts w:ascii="Lato" w:hAnsi="Lato"/>
                <w:sz w:val="18"/>
              </w:rPr>
            </w:pPr>
            <w:r w:rsidRPr="00330F66">
              <w:rPr>
                <w:rFonts w:ascii="Lato" w:hAnsi="Lato"/>
                <w:sz w:val="18"/>
              </w:rPr>
              <w:t>Szacunkowa wartość aktywó</w:t>
            </w:r>
            <w:r w:rsidR="00E67458" w:rsidRPr="00330F66">
              <w:rPr>
                <w:rFonts w:ascii="Lato" w:hAnsi="Lato"/>
                <w:sz w:val="18"/>
              </w:rPr>
              <w:t>w</w:t>
            </w:r>
            <w:r w:rsidRPr="00330F66">
              <w:rPr>
                <w:rFonts w:ascii="Lato" w:hAnsi="Lato"/>
                <w:sz w:val="18"/>
              </w:rPr>
              <w:t xml:space="preserve"> zamrożonych</w:t>
            </w:r>
            <w:r w:rsidR="002C18AC" w:rsidRPr="00330F66">
              <w:rPr>
                <w:rFonts w:ascii="Lato" w:hAnsi="Lato"/>
                <w:sz w:val="18"/>
              </w:rPr>
              <w:t xml:space="preserve"> w </w:t>
            </w:r>
            <w:r w:rsidRPr="00330F66">
              <w:rPr>
                <w:rFonts w:ascii="Lato" w:hAnsi="Lato"/>
                <w:sz w:val="18"/>
              </w:rPr>
              <w:t>ramach operacji transgranicznych</w:t>
            </w:r>
          </w:p>
        </w:tc>
        <w:tc>
          <w:tcPr>
            <w:tcW w:w="10632" w:type="dxa"/>
            <w:shd w:val="clear" w:color="auto" w:fill="F2F2F2" w:themeFill="background1" w:themeFillShade="F2"/>
          </w:tcPr>
          <w:p w14:paraId="6A3A60EF" w14:textId="77777777" w:rsidR="00026058" w:rsidRPr="00330F66" w:rsidRDefault="00026058" w:rsidP="00911B06">
            <w:pPr>
              <w:rPr>
                <w:rFonts w:ascii="Lato" w:hAnsi="Lato"/>
                <w:sz w:val="18"/>
              </w:rPr>
            </w:pPr>
            <w:r w:rsidRPr="00330F66">
              <w:rPr>
                <w:rFonts w:ascii="Lato" w:hAnsi="Lato"/>
                <w:sz w:val="18"/>
              </w:rPr>
              <w:t>Aktywa oznaczają aktywa wszelkiego rodzaju, zarówno materialne, jak i niematerialne, ruchome lub nieruchome oraz dokumenty prawne lub instrumenty potwierdzające tytuł prawny lub udział w takich aktywach.</w:t>
            </w:r>
          </w:p>
          <w:p w14:paraId="5CA5929B" w14:textId="77777777" w:rsidR="00026058" w:rsidRPr="00330F66" w:rsidRDefault="00026058" w:rsidP="00911B06">
            <w:pPr>
              <w:rPr>
                <w:rFonts w:ascii="Lato" w:hAnsi="Lato"/>
                <w:sz w:val="18"/>
              </w:rPr>
            </w:pPr>
            <w:r w:rsidRPr="00330F66">
              <w:rPr>
                <w:rFonts w:ascii="Lato" w:hAnsi="Lato"/>
                <w:sz w:val="18"/>
              </w:rPr>
              <w:t>Zamrożenie oznacza czasowy zakaz przekazywania, przekształcania, rozporządzania lub przemieszczania mienia lub tymczasowe przejęcie pieczy lub kontroli nad mieniem przez właściwy organ krajowy na podstawie ustawodawstwa krajowego.</w:t>
            </w:r>
          </w:p>
          <w:p w14:paraId="56F61FB8" w14:textId="77777777" w:rsidR="00026058" w:rsidRPr="00330F66" w:rsidRDefault="00026058" w:rsidP="00911B06">
            <w:pPr>
              <w:rPr>
                <w:rFonts w:ascii="Lato" w:hAnsi="Lato"/>
                <w:sz w:val="18"/>
              </w:rPr>
            </w:pPr>
            <w:r w:rsidRPr="00330F66">
              <w:rPr>
                <w:rFonts w:ascii="Lato" w:hAnsi="Lato"/>
                <w:sz w:val="18"/>
              </w:rPr>
              <w:t>Szacunkowa wartość zamrożonych aktywów powinna opierać się na wartości rynkowej aktywów w momencie wydania nakazu za</w:t>
            </w:r>
            <w:r w:rsidR="001A7487" w:rsidRPr="00330F66">
              <w:rPr>
                <w:rFonts w:ascii="Lato" w:hAnsi="Lato"/>
                <w:sz w:val="18"/>
              </w:rPr>
              <w:t>mrożenia</w:t>
            </w:r>
            <w:r w:rsidRPr="00330F66">
              <w:rPr>
                <w:rFonts w:ascii="Lato" w:hAnsi="Lato"/>
                <w:sz w:val="18"/>
              </w:rPr>
              <w:t>. Metodologia oceny wartości zamrożonych aktywów musi być zgodna z art. 11 dyrektywy 2014/42/UE. Wymaga to „regularnego gromadzenia i utrzymywania kompleksowych statystyk od odpowiednich organów”, w tym „szacunkowej wartości zabezpieczonego mienia, przynajmniej mienia zabezpieczonego z myślą o ewentualnej późniejszej konfiskacie w momencie zabezpieczenia”.</w:t>
            </w:r>
          </w:p>
          <w:p w14:paraId="3B2BC6C3" w14:textId="77777777" w:rsidR="00026058" w:rsidRPr="00330F66" w:rsidRDefault="00026058" w:rsidP="00911B06">
            <w:pPr>
              <w:rPr>
                <w:rFonts w:ascii="Lato" w:hAnsi="Lato"/>
                <w:sz w:val="18"/>
              </w:rPr>
            </w:pPr>
            <w:r w:rsidRPr="00330F66">
              <w:rPr>
                <w:rFonts w:ascii="Lato" w:hAnsi="Lato"/>
                <w:sz w:val="18"/>
              </w:rPr>
              <w:t xml:space="preserve">Operacja transgraniczna oznacza działalność operacyjną polegającą na współpracy z podmiotami w innym państwie, zgodnie </w:t>
            </w:r>
            <w:r w:rsidR="00A91255" w:rsidRPr="00330F66">
              <w:rPr>
                <w:rFonts w:ascii="Lato" w:hAnsi="Lato"/>
                <w:sz w:val="18"/>
              </w:rPr>
              <w:br/>
            </w:r>
            <w:r w:rsidRPr="00330F66">
              <w:rPr>
                <w:rFonts w:ascii="Lato" w:hAnsi="Lato"/>
                <w:sz w:val="18"/>
              </w:rPr>
              <w:t xml:space="preserve">z Decyzjami </w:t>
            </w:r>
            <w:proofErr w:type="spellStart"/>
            <w:r w:rsidRPr="00330F66">
              <w:rPr>
                <w:rFonts w:ascii="Lato" w:hAnsi="Lato"/>
                <w:sz w:val="18"/>
              </w:rPr>
              <w:t>Prüm</w:t>
            </w:r>
            <w:proofErr w:type="spellEnd"/>
            <w:r w:rsidRPr="00330F66">
              <w:rPr>
                <w:rFonts w:ascii="Lato" w:hAnsi="Lato"/>
                <w:sz w:val="18"/>
              </w:rPr>
              <w:t>. Operacje transgraniczne obejmują:</w:t>
            </w:r>
          </w:p>
          <w:p w14:paraId="1974F66B" w14:textId="77777777" w:rsidR="00026058" w:rsidRPr="00330F66" w:rsidRDefault="00026058" w:rsidP="00911B06">
            <w:pPr>
              <w:rPr>
                <w:rFonts w:ascii="Lato" w:hAnsi="Lato"/>
                <w:sz w:val="18"/>
              </w:rPr>
            </w:pPr>
            <w:r w:rsidRPr="00330F66">
              <w:rPr>
                <w:rFonts w:ascii="Lato" w:hAnsi="Lato"/>
                <w:sz w:val="18"/>
              </w:rPr>
              <w:t>- Wspólny Zespół Śledczy (Joint Investigation Team)</w:t>
            </w:r>
          </w:p>
          <w:p w14:paraId="371E169A" w14:textId="77777777" w:rsidR="00026058" w:rsidRPr="00330F66" w:rsidRDefault="00026058" w:rsidP="00911B06">
            <w:pPr>
              <w:rPr>
                <w:rFonts w:ascii="Lato" w:hAnsi="Lato"/>
                <w:sz w:val="18"/>
              </w:rPr>
            </w:pPr>
            <w:r w:rsidRPr="00330F66">
              <w:rPr>
                <w:rFonts w:ascii="Lato" w:hAnsi="Lato"/>
                <w:sz w:val="18"/>
              </w:rPr>
              <w:t>- akcja operacyjna cyklu polityki UE/EMPACT</w:t>
            </w:r>
          </w:p>
          <w:p w14:paraId="1855E079" w14:textId="77777777" w:rsidR="00026058" w:rsidRPr="00330F66" w:rsidRDefault="00026058" w:rsidP="00911B06">
            <w:pPr>
              <w:rPr>
                <w:rFonts w:ascii="Lato" w:hAnsi="Lato"/>
                <w:sz w:val="18"/>
              </w:rPr>
            </w:pPr>
            <w:r w:rsidRPr="00330F66">
              <w:rPr>
                <w:rFonts w:ascii="Lato" w:hAnsi="Lato"/>
                <w:sz w:val="18"/>
              </w:rPr>
              <w:t>- wspólne operacje (np. wspólne patrole)</w:t>
            </w:r>
          </w:p>
          <w:p w14:paraId="31914339" w14:textId="77777777" w:rsidR="00026058" w:rsidRPr="00330F66" w:rsidRDefault="00026058" w:rsidP="00911B06">
            <w:pPr>
              <w:rPr>
                <w:rFonts w:ascii="Lato" w:hAnsi="Lato"/>
                <w:sz w:val="18"/>
              </w:rPr>
            </w:pPr>
            <w:r w:rsidRPr="00330F66">
              <w:rPr>
                <w:rFonts w:ascii="Lato" w:hAnsi="Lato"/>
                <w:sz w:val="18"/>
              </w:rPr>
              <w:t>- wzajemna pomoc na podstawie art. 18 decyzji Rady 2008/615/</w:t>
            </w:r>
            <w:proofErr w:type="spellStart"/>
            <w:r w:rsidRPr="00330F66">
              <w:rPr>
                <w:rFonts w:ascii="Lato" w:hAnsi="Lato"/>
                <w:sz w:val="18"/>
              </w:rPr>
              <w:t>WSiSW</w:t>
            </w:r>
            <w:proofErr w:type="spellEnd"/>
          </w:p>
          <w:p w14:paraId="2CCC9D34" w14:textId="77777777" w:rsidR="00026058" w:rsidRPr="00330F66" w:rsidRDefault="00026058" w:rsidP="00911B06">
            <w:pPr>
              <w:rPr>
                <w:rFonts w:ascii="Lato" w:hAnsi="Lato"/>
                <w:sz w:val="18"/>
              </w:rPr>
            </w:pPr>
            <w:r w:rsidRPr="00330F66">
              <w:rPr>
                <w:rFonts w:ascii="Lato" w:hAnsi="Lato"/>
                <w:sz w:val="18"/>
              </w:rPr>
              <w:t>- nadzór transgraniczny</w:t>
            </w:r>
          </w:p>
          <w:p w14:paraId="40B78FE9" w14:textId="77777777" w:rsidR="00026058" w:rsidRPr="00330F66" w:rsidRDefault="00026058" w:rsidP="00911B06">
            <w:pPr>
              <w:rPr>
                <w:rFonts w:ascii="Lato" w:hAnsi="Lato"/>
                <w:sz w:val="18"/>
              </w:rPr>
            </w:pPr>
            <w:r w:rsidRPr="00330F66">
              <w:rPr>
                <w:rFonts w:ascii="Lato" w:hAnsi="Lato"/>
                <w:sz w:val="18"/>
              </w:rPr>
              <w:t>- pomoc specjalnych jednostek interwencyjnych (decyzja Rady 2008/617/</w:t>
            </w:r>
            <w:proofErr w:type="spellStart"/>
            <w:r w:rsidRPr="00330F66">
              <w:rPr>
                <w:rFonts w:ascii="Lato" w:hAnsi="Lato"/>
                <w:sz w:val="18"/>
              </w:rPr>
              <w:t>WSiSW</w:t>
            </w:r>
            <w:proofErr w:type="spellEnd"/>
            <w:r w:rsidRPr="00330F66">
              <w:rPr>
                <w:rFonts w:ascii="Lato" w:hAnsi="Lato"/>
                <w:sz w:val="18"/>
              </w:rPr>
              <w:t>).</w:t>
            </w:r>
          </w:p>
          <w:p w14:paraId="5D18A413" w14:textId="77777777" w:rsidR="00337061" w:rsidRPr="00330F66" w:rsidRDefault="001A7487" w:rsidP="00911B06">
            <w:pPr>
              <w:rPr>
                <w:rFonts w:ascii="Lato" w:hAnsi="Lato"/>
                <w:sz w:val="18"/>
              </w:rPr>
            </w:pPr>
            <w:r w:rsidRPr="00330F66">
              <w:rPr>
                <w:rFonts w:ascii="Lato" w:hAnsi="Lato"/>
                <w:sz w:val="18"/>
              </w:rPr>
              <w:t>K</w:t>
            </w:r>
            <w:r w:rsidR="00026058" w:rsidRPr="00330F66">
              <w:rPr>
                <w:rFonts w:ascii="Lato" w:hAnsi="Lato"/>
                <w:sz w:val="18"/>
              </w:rPr>
              <w:t xml:space="preserve">ażdy składnik aktywów </w:t>
            </w:r>
            <w:r w:rsidRPr="00330F66">
              <w:rPr>
                <w:rFonts w:ascii="Lato" w:hAnsi="Lato"/>
                <w:sz w:val="18"/>
              </w:rPr>
              <w:t xml:space="preserve">może być </w:t>
            </w:r>
            <w:r w:rsidR="00026058" w:rsidRPr="00330F66">
              <w:rPr>
                <w:rFonts w:ascii="Lato" w:hAnsi="Lato"/>
                <w:sz w:val="18"/>
              </w:rPr>
              <w:t xml:space="preserve">zgłoszony tylko raz w ramach jednego projektu. Tylko to państwo członkowskie, które </w:t>
            </w:r>
            <w:r w:rsidR="00A91255" w:rsidRPr="00330F66">
              <w:rPr>
                <w:rFonts w:ascii="Lato" w:hAnsi="Lato"/>
                <w:sz w:val="18"/>
              </w:rPr>
              <w:br/>
            </w:r>
            <w:r w:rsidR="00026058" w:rsidRPr="00330F66">
              <w:rPr>
                <w:rFonts w:ascii="Lato" w:hAnsi="Lato"/>
                <w:sz w:val="18"/>
              </w:rPr>
              <w:t>fizycznie dokonuje zamrożenia aktywów w ramach operacji transgranicznej, powinno zgłaszać zamrożone aktywa w ramach tego wskaźnika.</w:t>
            </w:r>
          </w:p>
        </w:tc>
      </w:tr>
      <w:tr w:rsidR="005F60A2" w:rsidRPr="00330F66" w14:paraId="373DD3E2" w14:textId="77777777" w:rsidTr="00C26478">
        <w:tc>
          <w:tcPr>
            <w:tcW w:w="846" w:type="dxa"/>
            <w:shd w:val="clear" w:color="auto" w:fill="auto"/>
          </w:tcPr>
          <w:p w14:paraId="6DFA078D" w14:textId="77777777" w:rsidR="001A7487" w:rsidRPr="00330F66" w:rsidRDefault="001A7487" w:rsidP="00911B06">
            <w:pPr>
              <w:rPr>
                <w:rFonts w:ascii="Lato" w:hAnsi="Lato"/>
                <w:sz w:val="18"/>
              </w:rPr>
            </w:pPr>
            <w:r w:rsidRPr="00330F66">
              <w:rPr>
                <w:rFonts w:ascii="Lato" w:hAnsi="Lato"/>
                <w:sz w:val="18"/>
              </w:rPr>
              <w:t>R.2.6.1</w:t>
            </w:r>
          </w:p>
        </w:tc>
        <w:tc>
          <w:tcPr>
            <w:tcW w:w="2551" w:type="dxa"/>
            <w:shd w:val="clear" w:color="auto" w:fill="F2F2F2" w:themeFill="background1" w:themeFillShade="F2"/>
          </w:tcPr>
          <w:p w14:paraId="2C008C82" w14:textId="77777777" w:rsidR="001A7487" w:rsidRPr="00330F66" w:rsidRDefault="001A7487" w:rsidP="00911B06">
            <w:pPr>
              <w:rPr>
                <w:rFonts w:ascii="Lato" w:hAnsi="Lato"/>
                <w:sz w:val="18"/>
              </w:rPr>
            </w:pPr>
            <w:r w:rsidRPr="00330F66">
              <w:rPr>
                <w:rFonts w:ascii="Lato" w:hAnsi="Lato"/>
                <w:sz w:val="18"/>
              </w:rPr>
              <w:t xml:space="preserve">Ilość nielegalnych narkotyków skonfiskowanych w ramach </w:t>
            </w:r>
            <w:r w:rsidRPr="00330F66">
              <w:rPr>
                <w:rFonts w:ascii="Lato" w:hAnsi="Lato"/>
                <w:sz w:val="18"/>
              </w:rPr>
              <w:lastRenderedPageBreak/>
              <w:t>operacji transgranicznych - marihuana</w:t>
            </w:r>
          </w:p>
        </w:tc>
        <w:tc>
          <w:tcPr>
            <w:tcW w:w="10632" w:type="dxa"/>
            <w:vMerge w:val="restart"/>
            <w:shd w:val="clear" w:color="auto" w:fill="F2F2F2" w:themeFill="background1" w:themeFillShade="F2"/>
          </w:tcPr>
          <w:p w14:paraId="2C1B1A70" w14:textId="77777777" w:rsidR="001A7487" w:rsidRPr="00330F66" w:rsidRDefault="001A7487" w:rsidP="00911B06">
            <w:pPr>
              <w:rPr>
                <w:rFonts w:ascii="Lato" w:hAnsi="Lato"/>
                <w:sz w:val="18"/>
              </w:rPr>
            </w:pPr>
            <w:r w:rsidRPr="00330F66">
              <w:rPr>
                <w:rFonts w:ascii="Lato" w:hAnsi="Lato"/>
                <w:sz w:val="18"/>
              </w:rPr>
              <w:lastRenderedPageBreak/>
              <w:t xml:space="preserve">Operacja transgraniczna oznacza działalność operacyjną polegającą na współpracy z podmiotami w innym państwie, zgodnie </w:t>
            </w:r>
            <w:r w:rsidR="00F00266" w:rsidRPr="00330F66">
              <w:rPr>
                <w:rFonts w:ascii="Lato" w:hAnsi="Lato"/>
                <w:sz w:val="18"/>
              </w:rPr>
              <w:br/>
            </w:r>
            <w:r w:rsidRPr="00330F66">
              <w:rPr>
                <w:rFonts w:ascii="Lato" w:hAnsi="Lato"/>
                <w:sz w:val="18"/>
              </w:rPr>
              <w:t xml:space="preserve">z Decyzjami </w:t>
            </w:r>
            <w:proofErr w:type="spellStart"/>
            <w:r w:rsidRPr="00330F66">
              <w:rPr>
                <w:rFonts w:ascii="Lato" w:hAnsi="Lato"/>
                <w:sz w:val="18"/>
              </w:rPr>
              <w:t>Prüm</w:t>
            </w:r>
            <w:proofErr w:type="spellEnd"/>
            <w:r w:rsidRPr="00330F66">
              <w:rPr>
                <w:rFonts w:ascii="Lato" w:hAnsi="Lato"/>
                <w:sz w:val="18"/>
              </w:rPr>
              <w:t>. Operacje transgraniczne obejmują:</w:t>
            </w:r>
          </w:p>
          <w:p w14:paraId="26D211E8" w14:textId="77777777" w:rsidR="001A7487" w:rsidRPr="00330F66" w:rsidRDefault="001A7487" w:rsidP="00911B06">
            <w:pPr>
              <w:rPr>
                <w:rFonts w:ascii="Lato" w:hAnsi="Lato"/>
                <w:sz w:val="18"/>
              </w:rPr>
            </w:pPr>
            <w:r w:rsidRPr="00330F66">
              <w:rPr>
                <w:rFonts w:ascii="Lato" w:hAnsi="Lato"/>
                <w:sz w:val="18"/>
              </w:rPr>
              <w:t>- Wspólny Zespół Śledczy (Joint Investigation Team)</w:t>
            </w:r>
          </w:p>
          <w:p w14:paraId="6405B53D" w14:textId="77777777" w:rsidR="001A7487" w:rsidRPr="00330F66" w:rsidRDefault="001A7487" w:rsidP="00911B06">
            <w:pPr>
              <w:rPr>
                <w:rFonts w:ascii="Lato" w:hAnsi="Lato"/>
                <w:sz w:val="18"/>
              </w:rPr>
            </w:pPr>
            <w:r w:rsidRPr="00330F66">
              <w:rPr>
                <w:rFonts w:ascii="Lato" w:hAnsi="Lato"/>
                <w:sz w:val="18"/>
              </w:rPr>
              <w:lastRenderedPageBreak/>
              <w:t>- akcja operacyjna cyklu polityki UE/EMPACT</w:t>
            </w:r>
          </w:p>
          <w:p w14:paraId="4A06DBB2" w14:textId="77777777" w:rsidR="001A7487" w:rsidRPr="00330F66" w:rsidRDefault="001A7487" w:rsidP="00911B06">
            <w:pPr>
              <w:rPr>
                <w:rFonts w:ascii="Lato" w:hAnsi="Lato"/>
                <w:sz w:val="18"/>
              </w:rPr>
            </w:pPr>
            <w:r w:rsidRPr="00330F66">
              <w:rPr>
                <w:rFonts w:ascii="Lato" w:hAnsi="Lato"/>
                <w:sz w:val="18"/>
              </w:rPr>
              <w:t>- wspólne operacje (np. wspólne patrole)</w:t>
            </w:r>
          </w:p>
          <w:p w14:paraId="04272325" w14:textId="77777777" w:rsidR="001A7487" w:rsidRPr="00330F66" w:rsidRDefault="001A7487" w:rsidP="00911B06">
            <w:pPr>
              <w:rPr>
                <w:rFonts w:ascii="Lato" w:hAnsi="Lato"/>
                <w:sz w:val="18"/>
              </w:rPr>
            </w:pPr>
            <w:r w:rsidRPr="00330F66">
              <w:rPr>
                <w:rFonts w:ascii="Lato" w:hAnsi="Lato"/>
                <w:sz w:val="18"/>
              </w:rPr>
              <w:t>- wzajemna pomoc na podstawie art. 18 decyzji Rady 2008/615/</w:t>
            </w:r>
            <w:proofErr w:type="spellStart"/>
            <w:r w:rsidRPr="00330F66">
              <w:rPr>
                <w:rFonts w:ascii="Lato" w:hAnsi="Lato"/>
                <w:sz w:val="18"/>
              </w:rPr>
              <w:t>WSiSW</w:t>
            </w:r>
            <w:proofErr w:type="spellEnd"/>
          </w:p>
          <w:p w14:paraId="6C7BEFFF" w14:textId="77777777" w:rsidR="001A7487" w:rsidRPr="00330F66" w:rsidRDefault="001A7487" w:rsidP="00911B06">
            <w:pPr>
              <w:rPr>
                <w:rFonts w:ascii="Lato" w:hAnsi="Lato"/>
                <w:sz w:val="18"/>
              </w:rPr>
            </w:pPr>
            <w:r w:rsidRPr="00330F66">
              <w:rPr>
                <w:rFonts w:ascii="Lato" w:hAnsi="Lato"/>
                <w:sz w:val="18"/>
              </w:rPr>
              <w:t>- nadzór transgraniczny</w:t>
            </w:r>
          </w:p>
          <w:p w14:paraId="69B2F442" w14:textId="77777777" w:rsidR="001A7487" w:rsidRPr="00330F66" w:rsidRDefault="001A7487" w:rsidP="00911B06">
            <w:pPr>
              <w:rPr>
                <w:rFonts w:ascii="Lato" w:hAnsi="Lato"/>
                <w:sz w:val="18"/>
              </w:rPr>
            </w:pPr>
            <w:r w:rsidRPr="00330F66">
              <w:rPr>
                <w:rFonts w:ascii="Lato" w:hAnsi="Lato"/>
                <w:sz w:val="18"/>
              </w:rPr>
              <w:t>- pomoc specjalnych jednostek interwencyjnych (decyzja Rady 2008/617/</w:t>
            </w:r>
            <w:proofErr w:type="spellStart"/>
            <w:r w:rsidRPr="00330F66">
              <w:rPr>
                <w:rFonts w:ascii="Lato" w:hAnsi="Lato"/>
                <w:sz w:val="18"/>
              </w:rPr>
              <w:t>WSiSW</w:t>
            </w:r>
            <w:proofErr w:type="spellEnd"/>
            <w:r w:rsidRPr="00330F66">
              <w:rPr>
                <w:rFonts w:ascii="Lato" w:hAnsi="Lato"/>
                <w:sz w:val="18"/>
              </w:rPr>
              <w:t>).</w:t>
            </w:r>
          </w:p>
          <w:p w14:paraId="1151741A" w14:textId="77777777" w:rsidR="001A7487" w:rsidRPr="00330F66" w:rsidRDefault="001A7487" w:rsidP="00911B06">
            <w:pPr>
              <w:rPr>
                <w:rFonts w:ascii="Lato" w:hAnsi="Lato"/>
                <w:sz w:val="18"/>
              </w:rPr>
            </w:pPr>
            <w:r w:rsidRPr="00330F66">
              <w:rPr>
                <w:rFonts w:ascii="Lato" w:hAnsi="Lato"/>
                <w:sz w:val="18"/>
              </w:rPr>
              <w:t>Na potrzeby tego wskaźnika konfiskata oznacza akt przejęcia nielegalnego narkotyku przez funkcjonariusza organów ścigania. Podział rodzajów narkotyków przedstawi</w:t>
            </w:r>
            <w:r w:rsidR="004B27BE" w:rsidRPr="00330F66">
              <w:rPr>
                <w:rFonts w:ascii="Lato" w:hAnsi="Lato"/>
                <w:sz w:val="18"/>
              </w:rPr>
              <w:t>one</w:t>
            </w:r>
            <w:r w:rsidRPr="00330F66">
              <w:rPr>
                <w:rFonts w:ascii="Lato" w:hAnsi="Lato"/>
                <w:sz w:val="18"/>
              </w:rPr>
              <w:t xml:space="preserve"> się następująco i wszystkim rodzajom odpowiadają wskaźniki od R2.6.1 do R.2.6.6:</w:t>
            </w:r>
          </w:p>
          <w:p w14:paraId="7CDFC10A" w14:textId="77777777" w:rsidR="001A7487" w:rsidRPr="00330F66" w:rsidRDefault="001A7487" w:rsidP="00911B06">
            <w:pPr>
              <w:rPr>
                <w:rFonts w:ascii="Lato" w:hAnsi="Lato"/>
                <w:sz w:val="18"/>
              </w:rPr>
            </w:pPr>
            <w:r w:rsidRPr="00330F66">
              <w:rPr>
                <w:rFonts w:ascii="Lato" w:hAnsi="Lato"/>
                <w:sz w:val="18"/>
              </w:rPr>
              <w:t xml:space="preserve">- </w:t>
            </w:r>
            <w:proofErr w:type="spellStart"/>
            <w:r w:rsidRPr="00330F66">
              <w:rPr>
                <w:rFonts w:ascii="Lato" w:hAnsi="Lato"/>
                <w:sz w:val="18"/>
              </w:rPr>
              <w:t>mariihuana</w:t>
            </w:r>
            <w:proofErr w:type="spellEnd"/>
            <w:r w:rsidRPr="00330F66">
              <w:rPr>
                <w:rFonts w:ascii="Lato" w:hAnsi="Lato"/>
                <w:sz w:val="18"/>
              </w:rPr>
              <w:t>;</w:t>
            </w:r>
          </w:p>
          <w:p w14:paraId="2EFD944B" w14:textId="77777777" w:rsidR="001A7487" w:rsidRPr="00330F66" w:rsidRDefault="001A7487" w:rsidP="00911B06">
            <w:pPr>
              <w:rPr>
                <w:rFonts w:ascii="Lato" w:hAnsi="Lato"/>
                <w:sz w:val="18"/>
              </w:rPr>
            </w:pPr>
            <w:r w:rsidRPr="00330F66">
              <w:rPr>
                <w:rFonts w:ascii="Lato" w:hAnsi="Lato"/>
                <w:sz w:val="18"/>
              </w:rPr>
              <w:t xml:space="preserve">- </w:t>
            </w:r>
            <w:proofErr w:type="spellStart"/>
            <w:r w:rsidRPr="00330F66">
              <w:rPr>
                <w:rFonts w:ascii="Lato" w:hAnsi="Lato"/>
                <w:sz w:val="18"/>
              </w:rPr>
              <w:t>opioidy</w:t>
            </w:r>
            <w:proofErr w:type="spellEnd"/>
            <w:r w:rsidRPr="00330F66">
              <w:rPr>
                <w:rFonts w:ascii="Lato" w:hAnsi="Lato"/>
                <w:sz w:val="18"/>
              </w:rPr>
              <w:t>, w tym heroina;</w:t>
            </w:r>
          </w:p>
          <w:p w14:paraId="512EDE3B" w14:textId="77777777" w:rsidR="001A7487" w:rsidRPr="00330F66" w:rsidRDefault="001A7487" w:rsidP="00911B06">
            <w:pPr>
              <w:rPr>
                <w:rFonts w:ascii="Lato" w:hAnsi="Lato"/>
                <w:sz w:val="18"/>
              </w:rPr>
            </w:pPr>
            <w:r w:rsidRPr="00330F66">
              <w:rPr>
                <w:rFonts w:ascii="Lato" w:hAnsi="Lato"/>
                <w:sz w:val="18"/>
              </w:rPr>
              <w:t>- kokaina;</w:t>
            </w:r>
          </w:p>
          <w:p w14:paraId="0E10673C" w14:textId="77777777" w:rsidR="001A7487" w:rsidRPr="00330F66" w:rsidRDefault="001A7487" w:rsidP="00911B06">
            <w:pPr>
              <w:rPr>
                <w:rFonts w:ascii="Lato" w:hAnsi="Lato"/>
                <w:sz w:val="18"/>
              </w:rPr>
            </w:pPr>
            <w:r w:rsidRPr="00330F66">
              <w:rPr>
                <w:rFonts w:ascii="Lato" w:hAnsi="Lato"/>
                <w:sz w:val="18"/>
              </w:rPr>
              <w:t xml:space="preserve">- narkotyki syntetyczne, w tym środki pobudzające typu amfetaminy (w tym amfetamina i </w:t>
            </w:r>
            <w:proofErr w:type="spellStart"/>
            <w:r w:rsidRPr="00330F66">
              <w:rPr>
                <w:rFonts w:ascii="Lato" w:hAnsi="Lato"/>
                <w:sz w:val="18"/>
              </w:rPr>
              <w:t>metamfetamina</w:t>
            </w:r>
            <w:proofErr w:type="spellEnd"/>
            <w:r w:rsidRPr="00330F66">
              <w:rPr>
                <w:rFonts w:ascii="Lato" w:hAnsi="Lato"/>
                <w:sz w:val="18"/>
              </w:rPr>
              <w:t>) oraz MDMA;</w:t>
            </w:r>
          </w:p>
          <w:p w14:paraId="26552E8F" w14:textId="77777777" w:rsidR="001A7487" w:rsidRPr="00330F66" w:rsidRDefault="001A7487" w:rsidP="00911B06">
            <w:pPr>
              <w:rPr>
                <w:rFonts w:ascii="Lato" w:hAnsi="Lato"/>
                <w:sz w:val="18"/>
              </w:rPr>
            </w:pPr>
            <w:r w:rsidRPr="00330F66">
              <w:rPr>
                <w:rFonts w:ascii="Lato" w:hAnsi="Lato"/>
                <w:sz w:val="18"/>
              </w:rPr>
              <w:t>- nowe substancje psychoaktywne;</w:t>
            </w:r>
          </w:p>
          <w:p w14:paraId="2CE7DB8C" w14:textId="77777777" w:rsidR="001A7487" w:rsidRPr="00330F66" w:rsidRDefault="001A7487" w:rsidP="00911B06">
            <w:pPr>
              <w:rPr>
                <w:rFonts w:ascii="Lato" w:hAnsi="Lato"/>
                <w:sz w:val="18"/>
              </w:rPr>
            </w:pPr>
            <w:r w:rsidRPr="00330F66">
              <w:rPr>
                <w:rFonts w:ascii="Lato" w:hAnsi="Lato"/>
                <w:sz w:val="18"/>
              </w:rPr>
              <w:t>- inne nielegalne narkotyki.</w:t>
            </w:r>
          </w:p>
          <w:p w14:paraId="55DE5B28" w14:textId="77777777" w:rsidR="001A7487" w:rsidRPr="00330F66" w:rsidRDefault="001A7487" w:rsidP="00911B06">
            <w:pPr>
              <w:rPr>
                <w:rFonts w:ascii="Lato" w:hAnsi="Lato"/>
                <w:sz w:val="18"/>
              </w:rPr>
            </w:pPr>
            <w:r w:rsidRPr="00330F66">
              <w:rPr>
                <w:rFonts w:ascii="Lato" w:hAnsi="Lato"/>
                <w:sz w:val="18"/>
              </w:rPr>
              <w:t xml:space="preserve">Każdy skonfiskowany nielegalny narkotyk może zostać zgłoszony tylko raz w ramach jednego projektu. Tylko to państwo </w:t>
            </w:r>
            <w:r w:rsidR="00F00266" w:rsidRPr="00330F66">
              <w:rPr>
                <w:rFonts w:ascii="Lato" w:hAnsi="Lato"/>
                <w:sz w:val="18"/>
              </w:rPr>
              <w:br/>
            </w:r>
            <w:r w:rsidRPr="00330F66">
              <w:rPr>
                <w:rFonts w:ascii="Lato" w:hAnsi="Lato"/>
                <w:sz w:val="18"/>
              </w:rPr>
              <w:t>członkowskie, które fizycznie dokonuje zajęcia narkotyków w ramach operacji transgranicznej, powinno zgłaszać przechwycone narkotyki w ramach tego wskaźnika.</w:t>
            </w:r>
          </w:p>
          <w:p w14:paraId="4E5BEA71" w14:textId="77777777" w:rsidR="001A7487" w:rsidRPr="00330F66" w:rsidRDefault="001A7487" w:rsidP="00911B06">
            <w:pPr>
              <w:rPr>
                <w:rFonts w:ascii="Lato" w:hAnsi="Lato"/>
                <w:sz w:val="18"/>
              </w:rPr>
            </w:pPr>
            <w:r w:rsidRPr="00330F66">
              <w:rPr>
                <w:rFonts w:ascii="Lato" w:hAnsi="Lato"/>
                <w:sz w:val="18"/>
              </w:rPr>
              <w:t>Należy zgłaszać tylko te narkotyki, które zostały skonfiskowane w kontekście operacji transgranicznych. Państwa członkowskie nie zgłaszają całkowitej liczby skonfiskowanych narkotyków.</w:t>
            </w:r>
          </w:p>
        </w:tc>
      </w:tr>
      <w:tr w:rsidR="005F60A2" w:rsidRPr="00330F66" w14:paraId="604DA31E" w14:textId="77777777" w:rsidTr="00C26478">
        <w:tc>
          <w:tcPr>
            <w:tcW w:w="846" w:type="dxa"/>
            <w:shd w:val="clear" w:color="auto" w:fill="auto"/>
          </w:tcPr>
          <w:p w14:paraId="59F64EFB" w14:textId="77777777" w:rsidR="001A7487" w:rsidRPr="00330F66" w:rsidRDefault="001A7487" w:rsidP="00911B06">
            <w:pPr>
              <w:rPr>
                <w:rFonts w:ascii="Lato" w:hAnsi="Lato"/>
                <w:sz w:val="18"/>
              </w:rPr>
            </w:pPr>
            <w:r w:rsidRPr="00330F66">
              <w:rPr>
                <w:rFonts w:ascii="Lato" w:hAnsi="Lato"/>
                <w:sz w:val="18"/>
              </w:rPr>
              <w:lastRenderedPageBreak/>
              <w:t>R.2.6.2</w:t>
            </w:r>
          </w:p>
        </w:tc>
        <w:tc>
          <w:tcPr>
            <w:tcW w:w="2551" w:type="dxa"/>
            <w:shd w:val="clear" w:color="auto" w:fill="F2F2F2" w:themeFill="background1" w:themeFillShade="F2"/>
          </w:tcPr>
          <w:p w14:paraId="5940D0C5" w14:textId="77777777" w:rsidR="001A7487" w:rsidRPr="00330F66" w:rsidRDefault="001A7487" w:rsidP="00911B06">
            <w:pPr>
              <w:rPr>
                <w:rFonts w:ascii="Lato" w:hAnsi="Lato"/>
                <w:sz w:val="18"/>
              </w:rPr>
            </w:pPr>
            <w:r w:rsidRPr="00330F66">
              <w:rPr>
                <w:rFonts w:ascii="Lato" w:hAnsi="Lato"/>
                <w:sz w:val="18"/>
              </w:rPr>
              <w:t xml:space="preserve">Ilość nielegalnych narkotyków skonfiskowanych w ramach operacji transgranicznych – </w:t>
            </w:r>
            <w:proofErr w:type="spellStart"/>
            <w:r w:rsidRPr="00330F66">
              <w:rPr>
                <w:rFonts w:ascii="Lato" w:hAnsi="Lato"/>
                <w:sz w:val="18"/>
              </w:rPr>
              <w:t>opioidy</w:t>
            </w:r>
            <w:proofErr w:type="spellEnd"/>
            <w:r w:rsidRPr="00330F66">
              <w:rPr>
                <w:rFonts w:ascii="Lato" w:hAnsi="Lato"/>
                <w:sz w:val="18"/>
              </w:rPr>
              <w:t>, w tym heroina</w:t>
            </w:r>
          </w:p>
        </w:tc>
        <w:tc>
          <w:tcPr>
            <w:tcW w:w="10632" w:type="dxa"/>
            <w:vMerge/>
            <w:shd w:val="clear" w:color="auto" w:fill="F2F2F2" w:themeFill="background1" w:themeFillShade="F2"/>
          </w:tcPr>
          <w:p w14:paraId="2695EA63" w14:textId="77777777" w:rsidR="001A7487" w:rsidRPr="00330F66" w:rsidRDefault="001A7487" w:rsidP="00911B06">
            <w:pPr>
              <w:rPr>
                <w:rFonts w:ascii="Lato" w:hAnsi="Lato"/>
                <w:sz w:val="18"/>
              </w:rPr>
            </w:pPr>
          </w:p>
        </w:tc>
      </w:tr>
      <w:tr w:rsidR="005F60A2" w:rsidRPr="00330F66" w14:paraId="5FE7758D" w14:textId="77777777" w:rsidTr="00C26478">
        <w:tc>
          <w:tcPr>
            <w:tcW w:w="846" w:type="dxa"/>
            <w:shd w:val="clear" w:color="auto" w:fill="auto"/>
          </w:tcPr>
          <w:p w14:paraId="1D7796DC" w14:textId="77777777" w:rsidR="001A7487" w:rsidRPr="00330F66" w:rsidRDefault="001A7487" w:rsidP="00911B06">
            <w:pPr>
              <w:rPr>
                <w:rFonts w:ascii="Lato" w:hAnsi="Lato"/>
                <w:sz w:val="18"/>
              </w:rPr>
            </w:pPr>
            <w:r w:rsidRPr="00330F66">
              <w:rPr>
                <w:rFonts w:ascii="Lato" w:hAnsi="Lato"/>
                <w:sz w:val="18"/>
              </w:rPr>
              <w:t>R.2.6.3</w:t>
            </w:r>
          </w:p>
        </w:tc>
        <w:tc>
          <w:tcPr>
            <w:tcW w:w="2551" w:type="dxa"/>
            <w:shd w:val="clear" w:color="auto" w:fill="F2F2F2" w:themeFill="background1" w:themeFillShade="F2"/>
          </w:tcPr>
          <w:p w14:paraId="0FE32B0D" w14:textId="77777777" w:rsidR="001A7487" w:rsidRPr="00330F66" w:rsidRDefault="001A7487" w:rsidP="00911B06">
            <w:pPr>
              <w:rPr>
                <w:rFonts w:ascii="Lato" w:hAnsi="Lato"/>
                <w:sz w:val="18"/>
              </w:rPr>
            </w:pPr>
            <w:r w:rsidRPr="00330F66">
              <w:rPr>
                <w:rFonts w:ascii="Lato" w:hAnsi="Lato"/>
                <w:sz w:val="18"/>
              </w:rPr>
              <w:t xml:space="preserve">Ilość nielegalnych narkotyków skonfiskowanych w ramach operacji transgranicznych </w:t>
            </w:r>
            <w:r w:rsidR="00F00266" w:rsidRPr="00330F66">
              <w:rPr>
                <w:rFonts w:ascii="Lato" w:hAnsi="Lato"/>
                <w:sz w:val="18"/>
              </w:rPr>
              <w:t>–</w:t>
            </w:r>
            <w:r w:rsidRPr="00330F66">
              <w:rPr>
                <w:rFonts w:ascii="Lato" w:hAnsi="Lato"/>
                <w:sz w:val="18"/>
              </w:rPr>
              <w:t xml:space="preserve"> kokaina</w:t>
            </w:r>
          </w:p>
        </w:tc>
        <w:tc>
          <w:tcPr>
            <w:tcW w:w="10632" w:type="dxa"/>
            <w:vMerge/>
            <w:shd w:val="clear" w:color="auto" w:fill="F2F2F2" w:themeFill="background1" w:themeFillShade="F2"/>
          </w:tcPr>
          <w:p w14:paraId="18F73CE2" w14:textId="77777777" w:rsidR="001A7487" w:rsidRPr="00330F66" w:rsidRDefault="001A7487" w:rsidP="00911B06">
            <w:pPr>
              <w:rPr>
                <w:rFonts w:ascii="Lato" w:hAnsi="Lato"/>
                <w:sz w:val="18"/>
              </w:rPr>
            </w:pPr>
          </w:p>
        </w:tc>
      </w:tr>
      <w:tr w:rsidR="005F60A2" w:rsidRPr="00330F66" w14:paraId="286B769C" w14:textId="77777777" w:rsidTr="00C26478">
        <w:tc>
          <w:tcPr>
            <w:tcW w:w="846" w:type="dxa"/>
            <w:shd w:val="clear" w:color="auto" w:fill="auto"/>
          </w:tcPr>
          <w:p w14:paraId="4D959F0D" w14:textId="77777777" w:rsidR="001A7487" w:rsidRPr="00330F66" w:rsidRDefault="001A7487" w:rsidP="00911B06">
            <w:pPr>
              <w:rPr>
                <w:rFonts w:ascii="Lato" w:hAnsi="Lato"/>
                <w:sz w:val="18"/>
              </w:rPr>
            </w:pPr>
            <w:r w:rsidRPr="00330F66">
              <w:rPr>
                <w:rFonts w:ascii="Lato" w:hAnsi="Lato"/>
                <w:sz w:val="18"/>
              </w:rPr>
              <w:t>R.2.6.4</w:t>
            </w:r>
          </w:p>
        </w:tc>
        <w:tc>
          <w:tcPr>
            <w:tcW w:w="2551" w:type="dxa"/>
            <w:shd w:val="clear" w:color="auto" w:fill="F2F2F2" w:themeFill="background1" w:themeFillShade="F2"/>
          </w:tcPr>
          <w:p w14:paraId="0003A718" w14:textId="77777777" w:rsidR="001A7487" w:rsidRPr="00330F66" w:rsidRDefault="001A7487" w:rsidP="00911B06">
            <w:pPr>
              <w:rPr>
                <w:rFonts w:ascii="Lato" w:hAnsi="Lato"/>
                <w:sz w:val="18"/>
              </w:rPr>
            </w:pPr>
            <w:r w:rsidRPr="00330F66">
              <w:rPr>
                <w:rFonts w:ascii="Lato" w:hAnsi="Lato"/>
                <w:sz w:val="18"/>
              </w:rPr>
              <w:t xml:space="preserve">Ilość nielegalnych narkotyków skonfiskowanych w ramach operacji transgranicznych – narkotyki syntetyczne, w tym środki pobudzające typu amfetaminy (w tym amfetamina, </w:t>
            </w:r>
            <w:proofErr w:type="spellStart"/>
            <w:r w:rsidRPr="00330F66">
              <w:rPr>
                <w:rFonts w:ascii="Lato" w:hAnsi="Lato"/>
                <w:sz w:val="18"/>
              </w:rPr>
              <w:t>metamfetamina</w:t>
            </w:r>
            <w:proofErr w:type="spellEnd"/>
            <w:r w:rsidRPr="00330F66">
              <w:rPr>
                <w:rFonts w:ascii="Lato" w:hAnsi="Lato"/>
                <w:sz w:val="18"/>
              </w:rPr>
              <w:t>) oraz MDMA</w:t>
            </w:r>
          </w:p>
        </w:tc>
        <w:tc>
          <w:tcPr>
            <w:tcW w:w="10632" w:type="dxa"/>
            <w:vMerge/>
            <w:shd w:val="clear" w:color="auto" w:fill="F2F2F2" w:themeFill="background1" w:themeFillShade="F2"/>
          </w:tcPr>
          <w:p w14:paraId="272DF061" w14:textId="77777777" w:rsidR="001A7487" w:rsidRPr="00330F66" w:rsidRDefault="001A7487" w:rsidP="00911B06">
            <w:pPr>
              <w:rPr>
                <w:rFonts w:ascii="Lato" w:hAnsi="Lato"/>
                <w:sz w:val="18"/>
              </w:rPr>
            </w:pPr>
          </w:p>
        </w:tc>
      </w:tr>
      <w:tr w:rsidR="005F60A2" w:rsidRPr="00330F66" w14:paraId="7E931B47" w14:textId="77777777" w:rsidTr="00C26478">
        <w:tc>
          <w:tcPr>
            <w:tcW w:w="846" w:type="dxa"/>
            <w:shd w:val="clear" w:color="auto" w:fill="auto"/>
          </w:tcPr>
          <w:p w14:paraId="3DB1F6E8" w14:textId="77777777" w:rsidR="001A7487" w:rsidRPr="00330F66" w:rsidRDefault="001A7487" w:rsidP="00911B06">
            <w:pPr>
              <w:rPr>
                <w:rFonts w:ascii="Lato" w:hAnsi="Lato"/>
                <w:sz w:val="18"/>
              </w:rPr>
            </w:pPr>
            <w:r w:rsidRPr="00330F66">
              <w:rPr>
                <w:rFonts w:ascii="Lato" w:hAnsi="Lato"/>
                <w:sz w:val="18"/>
              </w:rPr>
              <w:t>R.2.6.5</w:t>
            </w:r>
          </w:p>
        </w:tc>
        <w:tc>
          <w:tcPr>
            <w:tcW w:w="2551" w:type="dxa"/>
            <w:shd w:val="clear" w:color="auto" w:fill="F2F2F2" w:themeFill="background1" w:themeFillShade="F2"/>
          </w:tcPr>
          <w:p w14:paraId="6F59F543" w14:textId="77777777" w:rsidR="001A7487" w:rsidRPr="00330F66" w:rsidRDefault="001A7487" w:rsidP="00911B06">
            <w:pPr>
              <w:rPr>
                <w:rFonts w:ascii="Lato" w:hAnsi="Lato"/>
                <w:sz w:val="18"/>
              </w:rPr>
            </w:pPr>
            <w:r w:rsidRPr="00330F66">
              <w:rPr>
                <w:rFonts w:ascii="Lato" w:hAnsi="Lato"/>
                <w:sz w:val="18"/>
              </w:rPr>
              <w:t>Ilość nielegalnych narkotyków skonfiskowanych w ramach operacji transgranicznych – nowe substancje psychoaktywne</w:t>
            </w:r>
          </w:p>
        </w:tc>
        <w:tc>
          <w:tcPr>
            <w:tcW w:w="10632" w:type="dxa"/>
            <w:vMerge/>
            <w:shd w:val="clear" w:color="auto" w:fill="F2F2F2" w:themeFill="background1" w:themeFillShade="F2"/>
          </w:tcPr>
          <w:p w14:paraId="6922FEBA" w14:textId="77777777" w:rsidR="001A7487" w:rsidRPr="00330F66" w:rsidRDefault="001A7487" w:rsidP="00911B06">
            <w:pPr>
              <w:rPr>
                <w:rFonts w:ascii="Lato" w:hAnsi="Lato"/>
                <w:sz w:val="18"/>
              </w:rPr>
            </w:pPr>
          </w:p>
        </w:tc>
      </w:tr>
      <w:tr w:rsidR="005F60A2" w:rsidRPr="00330F66" w14:paraId="1302BB58" w14:textId="77777777" w:rsidTr="00C26478">
        <w:tc>
          <w:tcPr>
            <w:tcW w:w="846" w:type="dxa"/>
            <w:shd w:val="clear" w:color="auto" w:fill="auto"/>
          </w:tcPr>
          <w:p w14:paraId="6C8A80B4" w14:textId="77777777" w:rsidR="001A7487" w:rsidRPr="00330F66" w:rsidRDefault="001A7487" w:rsidP="00911B06">
            <w:pPr>
              <w:rPr>
                <w:rFonts w:ascii="Lato" w:hAnsi="Lato"/>
                <w:sz w:val="18"/>
              </w:rPr>
            </w:pPr>
            <w:r w:rsidRPr="00330F66">
              <w:rPr>
                <w:rFonts w:ascii="Lato" w:hAnsi="Lato"/>
                <w:sz w:val="18"/>
              </w:rPr>
              <w:t>R.2.6.6</w:t>
            </w:r>
          </w:p>
        </w:tc>
        <w:tc>
          <w:tcPr>
            <w:tcW w:w="2551" w:type="dxa"/>
            <w:shd w:val="clear" w:color="auto" w:fill="F2F2F2" w:themeFill="background1" w:themeFillShade="F2"/>
          </w:tcPr>
          <w:p w14:paraId="18787ACB" w14:textId="77777777" w:rsidR="001A7487" w:rsidRPr="00330F66" w:rsidRDefault="001A7487" w:rsidP="00911B06">
            <w:pPr>
              <w:rPr>
                <w:rFonts w:ascii="Lato" w:hAnsi="Lato"/>
                <w:sz w:val="18"/>
              </w:rPr>
            </w:pPr>
            <w:r w:rsidRPr="00330F66">
              <w:rPr>
                <w:rFonts w:ascii="Lato" w:hAnsi="Lato"/>
                <w:sz w:val="18"/>
              </w:rPr>
              <w:t>Ilość nielegalnych narkotyków skonfiskowanych w ramach operacji transgranicznych – inne nielegalne narkotyki</w:t>
            </w:r>
          </w:p>
        </w:tc>
        <w:tc>
          <w:tcPr>
            <w:tcW w:w="10632" w:type="dxa"/>
            <w:vMerge/>
            <w:shd w:val="clear" w:color="auto" w:fill="F2F2F2" w:themeFill="background1" w:themeFillShade="F2"/>
          </w:tcPr>
          <w:p w14:paraId="610B8BE5" w14:textId="77777777" w:rsidR="001A7487" w:rsidRPr="00330F66" w:rsidRDefault="001A7487" w:rsidP="00911B06">
            <w:pPr>
              <w:rPr>
                <w:rFonts w:ascii="Lato" w:hAnsi="Lato"/>
                <w:sz w:val="18"/>
              </w:rPr>
            </w:pPr>
          </w:p>
        </w:tc>
      </w:tr>
      <w:tr w:rsidR="005F60A2" w:rsidRPr="00330F66" w14:paraId="2EF0D328" w14:textId="77777777" w:rsidTr="00C26478">
        <w:tc>
          <w:tcPr>
            <w:tcW w:w="846" w:type="dxa"/>
            <w:shd w:val="clear" w:color="auto" w:fill="auto"/>
          </w:tcPr>
          <w:p w14:paraId="6AD9C8B4" w14:textId="77777777" w:rsidR="001A7487" w:rsidRPr="00330F66" w:rsidRDefault="001A7487" w:rsidP="00911B06">
            <w:pPr>
              <w:rPr>
                <w:rFonts w:ascii="Lato" w:hAnsi="Lato"/>
                <w:sz w:val="18"/>
              </w:rPr>
            </w:pPr>
            <w:r w:rsidRPr="00330F66">
              <w:rPr>
                <w:rFonts w:ascii="Lato" w:hAnsi="Lato"/>
                <w:sz w:val="18"/>
              </w:rPr>
              <w:t>R.2.7.1</w:t>
            </w:r>
          </w:p>
        </w:tc>
        <w:tc>
          <w:tcPr>
            <w:tcW w:w="2551" w:type="dxa"/>
            <w:shd w:val="clear" w:color="auto" w:fill="F2F2F2" w:themeFill="background1" w:themeFillShade="F2"/>
          </w:tcPr>
          <w:p w14:paraId="3FF581E6" w14:textId="77777777" w:rsidR="001A7487" w:rsidRPr="00330F66" w:rsidRDefault="001A7487" w:rsidP="00911B06">
            <w:pPr>
              <w:rPr>
                <w:rFonts w:ascii="Lato" w:hAnsi="Lato"/>
                <w:sz w:val="18"/>
              </w:rPr>
            </w:pPr>
            <w:r w:rsidRPr="00330F66">
              <w:rPr>
                <w:rFonts w:ascii="Lato" w:hAnsi="Lato"/>
                <w:sz w:val="18"/>
              </w:rPr>
              <w:t xml:space="preserve">Ilość broni skonfiskowanej w ramach operacji transgranicznych – broń wojskowa: samoczynna broń </w:t>
            </w:r>
            <w:proofErr w:type="spellStart"/>
            <w:r w:rsidRPr="00330F66">
              <w:rPr>
                <w:rFonts w:ascii="Lato" w:hAnsi="Lato"/>
                <w:sz w:val="18"/>
              </w:rPr>
              <w:t>plana</w:t>
            </w:r>
            <w:proofErr w:type="spellEnd"/>
            <w:r w:rsidRPr="00330F66">
              <w:rPr>
                <w:rFonts w:ascii="Lato" w:hAnsi="Lato"/>
                <w:sz w:val="18"/>
              </w:rPr>
              <w:t xml:space="preserve"> i broń ciężka (przeciwpancerna, wyrzutnia rakietowa, moździerz </w:t>
            </w:r>
            <w:proofErr w:type="spellStart"/>
            <w:r w:rsidR="00F00266" w:rsidRPr="00330F66">
              <w:rPr>
                <w:rFonts w:ascii="Lato" w:hAnsi="Lato"/>
                <w:sz w:val="18"/>
              </w:rPr>
              <w:t>td</w:t>
            </w:r>
            <w:proofErr w:type="spellEnd"/>
            <w:r w:rsidR="00F00266" w:rsidRPr="00330F66">
              <w:rPr>
                <w:rFonts w:ascii="Lato" w:hAnsi="Lato"/>
                <w:sz w:val="18"/>
              </w:rPr>
              <w:t>.</w:t>
            </w:r>
            <w:r w:rsidRPr="00330F66">
              <w:rPr>
                <w:rFonts w:ascii="Lato" w:hAnsi="Lato"/>
                <w:sz w:val="18"/>
              </w:rPr>
              <w:t>.)</w:t>
            </w:r>
          </w:p>
        </w:tc>
        <w:tc>
          <w:tcPr>
            <w:tcW w:w="10632" w:type="dxa"/>
            <w:vMerge w:val="restart"/>
            <w:shd w:val="clear" w:color="auto" w:fill="F2F2F2" w:themeFill="background1" w:themeFillShade="F2"/>
          </w:tcPr>
          <w:p w14:paraId="48852C98" w14:textId="77777777" w:rsidR="004B27BE" w:rsidRPr="00330F66" w:rsidRDefault="004B27BE" w:rsidP="00911B06">
            <w:pPr>
              <w:rPr>
                <w:rFonts w:ascii="Lato" w:hAnsi="Lato"/>
                <w:sz w:val="18"/>
              </w:rPr>
            </w:pPr>
            <w:r w:rsidRPr="00330F66">
              <w:rPr>
                <w:rFonts w:ascii="Lato" w:hAnsi="Lato"/>
                <w:sz w:val="18"/>
              </w:rPr>
              <w:t xml:space="preserve">Operacja transgraniczna oznacza działalność operacyjną polegającą na współpracy z podmiotami w innym państwie, zgodnie </w:t>
            </w:r>
            <w:r w:rsidR="00F00266" w:rsidRPr="00330F66">
              <w:rPr>
                <w:rFonts w:ascii="Lato" w:hAnsi="Lato"/>
                <w:sz w:val="18"/>
              </w:rPr>
              <w:br/>
            </w:r>
            <w:r w:rsidRPr="00330F66">
              <w:rPr>
                <w:rFonts w:ascii="Lato" w:hAnsi="Lato"/>
                <w:sz w:val="18"/>
              </w:rPr>
              <w:t xml:space="preserve">z Decyzjami </w:t>
            </w:r>
            <w:proofErr w:type="spellStart"/>
            <w:r w:rsidRPr="00330F66">
              <w:rPr>
                <w:rFonts w:ascii="Lato" w:hAnsi="Lato"/>
                <w:sz w:val="18"/>
              </w:rPr>
              <w:t>Prüm</w:t>
            </w:r>
            <w:proofErr w:type="spellEnd"/>
            <w:r w:rsidRPr="00330F66">
              <w:rPr>
                <w:rFonts w:ascii="Lato" w:hAnsi="Lato"/>
                <w:sz w:val="18"/>
              </w:rPr>
              <w:t>. Operacje transgraniczne obejmują:</w:t>
            </w:r>
          </w:p>
          <w:p w14:paraId="380CAD78" w14:textId="77777777" w:rsidR="004B27BE" w:rsidRPr="00330F66" w:rsidRDefault="004B27BE" w:rsidP="00911B06">
            <w:pPr>
              <w:rPr>
                <w:rFonts w:ascii="Lato" w:hAnsi="Lato"/>
                <w:sz w:val="18"/>
              </w:rPr>
            </w:pPr>
            <w:r w:rsidRPr="00330F66">
              <w:rPr>
                <w:rFonts w:ascii="Lato" w:hAnsi="Lato"/>
                <w:sz w:val="18"/>
              </w:rPr>
              <w:t>- Wspólny Zespół Śledczy (Joint Investigation Team)</w:t>
            </w:r>
          </w:p>
          <w:p w14:paraId="59679DCC" w14:textId="77777777" w:rsidR="004B27BE" w:rsidRPr="00330F66" w:rsidRDefault="004B27BE" w:rsidP="00911B06">
            <w:pPr>
              <w:rPr>
                <w:rFonts w:ascii="Lato" w:hAnsi="Lato"/>
                <w:sz w:val="18"/>
              </w:rPr>
            </w:pPr>
            <w:r w:rsidRPr="00330F66">
              <w:rPr>
                <w:rFonts w:ascii="Lato" w:hAnsi="Lato"/>
                <w:sz w:val="18"/>
              </w:rPr>
              <w:t>- akcja operacyjna cyklu polityki UE/EMPACT</w:t>
            </w:r>
          </w:p>
          <w:p w14:paraId="771D86B4" w14:textId="77777777" w:rsidR="004B27BE" w:rsidRPr="00330F66" w:rsidRDefault="004B27BE" w:rsidP="00911B06">
            <w:pPr>
              <w:rPr>
                <w:rFonts w:ascii="Lato" w:hAnsi="Lato"/>
                <w:sz w:val="18"/>
              </w:rPr>
            </w:pPr>
            <w:r w:rsidRPr="00330F66">
              <w:rPr>
                <w:rFonts w:ascii="Lato" w:hAnsi="Lato"/>
                <w:sz w:val="18"/>
              </w:rPr>
              <w:t>- wspólne operacje (np. wspólne patrole)</w:t>
            </w:r>
          </w:p>
          <w:p w14:paraId="42C5A14D" w14:textId="77777777" w:rsidR="004B27BE" w:rsidRPr="00330F66" w:rsidRDefault="004B27BE" w:rsidP="00911B06">
            <w:pPr>
              <w:rPr>
                <w:rFonts w:ascii="Lato" w:hAnsi="Lato"/>
                <w:sz w:val="18"/>
              </w:rPr>
            </w:pPr>
            <w:r w:rsidRPr="00330F66">
              <w:rPr>
                <w:rFonts w:ascii="Lato" w:hAnsi="Lato"/>
                <w:sz w:val="18"/>
              </w:rPr>
              <w:t>- wzajemna pomoc na podstawie art. 18 decyzji Rady 2008/615/</w:t>
            </w:r>
            <w:proofErr w:type="spellStart"/>
            <w:r w:rsidRPr="00330F66">
              <w:rPr>
                <w:rFonts w:ascii="Lato" w:hAnsi="Lato"/>
                <w:sz w:val="18"/>
              </w:rPr>
              <w:t>WSiSW</w:t>
            </w:r>
            <w:proofErr w:type="spellEnd"/>
          </w:p>
          <w:p w14:paraId="32C9CED4" w14:textId="77777777" w:rsidR="004B27BE" w:rsidRPr="00330F66" w:rsidRDefault="004B27BE" w:rsidP="00911B06">
            <w:pPr>
              <w:rPr>
                <w:rFonts w:ascii="Lato" w:hAnsi="Lato"/>
                <w:sz w:val="18"/>
              </w:rPr>
            </w:pPr>
            <w:r w:rsidRPr="00330F66">
              <w:rPr>
                <w:rFonts w:ascii="Lato" w:hAnsi="Lato"/>
                <w:sz w:val="18"/>
              </w:rPr>
              <w:t>- nadzór transgraniczny</w:t>
            </w:r>
          </w:p>
          <w:p w14:paraId="03107C47" w14:textId="77777777" w:rsidR="004B27BE" w:rsidRPr="00330F66" w:rsidRDefault="004B27BE" w:rsidP="00911B06">
            <w:pPr>
              <w:rPr>
                <w:rFonts w:ascii="Lato" w:hAnsi="Lato"/>
                <w:sz w:val="18"/>
              </w:rPr>
            </w:pPr>
            <w:r w:rsidRPr="00330F66">
              <w:rPr>
                <w:rFonts w:ascii="Lato" w:hAnsi="Lato"/>
                <w:sz w:val="18"/>
              </w:rPr>
              <w:t>- pomoc specjalnych jednostek interwencyjnych (decyzja Rady 2008/617/</w:t>
            </w:r>
            <w:proofErr w:type="spellStart"/>
            <w:r w:rsidRPr="00330F66">
              <w:rPr>
                <w:rFonts w:ascii="Lato" w:hAnsi="Lato"/>
                <w:sz w:val="18"/>
              </w:rPr>
              <w:t>WSiSW</w:t>
            </w:r>
            <w:proofErr w:type="spellEnd"/>
            <w:r w:rsidRPr="00330F66">
              <w:rPr>
                <w:rFonts w:ascii="Lato" w:hAnsi="Lato"/>
                <w:sz w:val="18"/>
              </w:rPr>
              <w:t>).</w:t>
            </w:r>
          </w:p>
          <w:p w14:paraId="2A7C5A6E" w14:textId="77777777" w:rsidR="004B27BE" w:rsidRPr="00330F66" w:rsidRDefault="004B27BE" w:rsidP="00911B06">
            <w:pPr>
              <w:rPr>
                <w:rFonts w:ascii="Lato" w:hAnsi="Lato"/>
                <w:sz w:val="18"/>
              </w:rPr>
            </w:pPr>
            <w:r w:rsidRPr="00330F66">
              <w:rPr>
                <w:rFonts w:ascii="Lato" w:hAnsi="Lato"/>
                <w:sz w:val="18"/>
              </w:rPr>
              <w:t>Na potrzeby tego wskaźnika konfiskata oznacza akt przejęcia broni przez funkcjonariusza organów ścigania.</w:t>
            </w:r>
          </w:p>
          <w:p w14:paraId="7FA5EEFF" w14:textId="77777777" w:rsidR="004B27BE" w:rsidRPr="00330F66" w:rsidRDefault="004B27BE" w:rsidP="00911B06">
            <w:pPr>
              <w:rPr>
                <w:rFonts w:ascii="Lato" w:hAnsi="Lato"/>
                <w:sz w:val="18"/>
              </w:rPr>
            </w:pPr>
            <w:r w:rsidRPr="00330F66">
              <w:rPr>
                <w:rFonts w:ascii="Lato" w:hAnsi="Lato"/>
                <w:sz w:val="18"/>
              </w:rPr>
              <w:lastRenderedPageBreak/>
              <w:t>Podział rodzajów broni przedstawione się następująco i wszystkim rodzajom odpowiadają wskaźniki od R2.7.1 do R.2.7.3:</w:t>
            </w:r>
          </w:p>
          <w:p w14:paraId="1BCEB6F5" w14:textId="77777777" w:rsidR="004B27BE" w:rsidRPr="00330F66" w:rsidRDefault="004B27BE" w:rsidP="00911B06">
            <w:pPr>
              <w:rPr>
                <w:rFonts w:ascii="Lato" w:hAnsi="Lato"/>
                <w:sz w:val="18"/>
              </w:rPr>
            </w:pPr>
            <w:r w:rsidRPr="00330F66">
              <w:rPr>
                <w:rFonts w:ascii="Lato" w:hAnsi="Lato"/>
                <w:sz w:val="18"/>
              </w:rPr>
              <w:t xml:space="preserve">- broń wojskowa: samoczynna broń </w:t>
            </w:r>
            <w:proofErr w:type="spellStart"/>
            <w:r w:rsidRPr="00330F66">
              <w:rPr>
                <w:rFonts w:ascii="Lato" w:hAnsi="Lato"/>
                <w:sz w:val="18"/>
              </w:rPr>
              <w:t>plana</w:t>
            </w:r>
            <w:proofErr w:type="spellEnd"/>
            <w:r w:rsidRPr="00330F66">
              <w:rPr>
                <w:rFonts w:ascii="Lato" w:hAnsi="Lato"/>
                <w:sz w:val="18"/>
              </w:rPr>
              <w:t xml:space="preserve"> i broń ciężka (przeciwpancerna, wyrzutnia rakietowa, moździerz itd.). Miny lądowe </w:t>
            </w:r>
            <w:r w:rsidR="00F00266" w:rsidRPr="00330F66">
              <w:rPr>
                <w:rFonts w:ascii="Lato" w:hAnsi="Lato"/>
                <w:sz w:val="18"/>
              </w:rPr>
              <w:br/>
            </w:r>
            <w:r w:rsidRPr="00330F66">
              <w:rPr>
                <w:rFonts w:ascii="Lato" w:hAnsi="Lato"/>
                <w:sz w:val="18"/>
              </w:rPr>
              <w:t>i morskie nie są uważane za broń palną, a zatem nie są objęte tym wskaźnikiem;</w:t>
            </w:r>
          </w:p>
          <w:p w14:paraId="644D9477" w14:textId="77777777" w:rsidR="004B27BE" w:rsidRPr="00330F66" w:rsidRDefault="004B27BE" w:rsidP="00911B06">
            <w:pPr>
              <w:rPr>
                <w:rFonts w:ascii="Lato" w:hAnsi="Lato"/>
                <w:sz w:val="18"/>
              </w:rPr>
            </w:pPr>
            <w:r w:rsidRPr="00330F66">
              <w:rPr>
                <w:rFonts w:ascii="Lato" w:hAnsi="Lato"/>
                <w:sz w:val="18"/>
              </w:rPr>
              <w:t xml:space="preserve">- inna krótka broń palna: rewolwery i pistolety (w tym broń </w:t>
            </w:r>
            <w:proofErr w:type="spellStart"/>
            <w:r w:rsidRPr="00330F66">
              <w:rPr>
                <w:rFonts w:ascii="Lato" w:hAnsi="Lato"/>
                <w:sz w:val="18"/>
              </w:rPr>
              <w:t>salutacyjna</w:t>
            </w:r>
            <w:proofErr w:type="spellEnd"/>
            <w:r w:rsidRPr="00330F66">
              <w:rPr>
                <w:rFonts w:ascii="Lato" w:hAnsi="Lato"/>
                <w:sz w:val="18"/>
              </w:rPr>
              <w:t xml:space="preserve"> i akustyczna);</w:t>
            </w:r>
          </w:p>
          <w:p w14:paraId="0F4593AB" w14:textId="77777777" w:rsidR="004B27BE" w:rsidRPr="00330F66" w:rsidRDefault="004B27BE" w:rsidP="00911B06">
            <w:pPr>
              <w:rPr>
                <w:rFonts w:ascii="Lato" w:hAnsi="Lato"/>
                <w:sz w:val="18"/>
              </w:rPr>
            </w:pPr>
            <w:r w:rsidRPr="00330F66">
              <w:rPr>
                <w:rFonts w:ascii="Lato" w:hAnsi="Lato"/>
                <w:sz w:val="18"/>
              </w:rPr>
              <w:t xml:space="preserve">- inna długa broń palna: karabiny i strzelby (w tym broń </w:t>
            </w:r>
            <w:proofErr w:type="spellStart"/>
            <w:r w:rsidRPr="00330F66">
              <w:rPr>
                <w:rFonts w:ascii="Lato" w:hAnsi="Lato"/>
                <w:sz w:val="18"/>
              </w:rPr>
              <w:t>salutacyjna</w:t>
            </w:r>
            <w:proofErr w:type="spellEnd"/>
            <w:r w:rsidRPr="00330F66">
              <w:rPr>
                <w:rFonts w:ascii="Lato" w:hAnsi="Lato"/>
                <w:sz w:val="18"/>
              </w:rPr>
              <w:t xml:space="preserve"> i akustyczna).</w:t>
            </w:r>
          </w:p>
          <w:p w14:paraId="7B3EB2F3" w14:textId="77777777" w:rsidR="004B27BE" w:rsidRPr="00330F66" w:rsidRDefault="004B27BE" w:rsidP="00911B06">
            <w:pPr>
              <w:rPr>
                <w:rFonts w:ascii="Lato" w:hAnsi="Lato"/>
                <w:sz w:val="18"/>
              </w:rPr>
            </w:pPr>
            <w:r w:rsidRPr="00330F66">
              <w:rPr>
                <w:rFonts w:ascii="Lato" w:hAnsi="Lato"/>
                <w:sz w:val="18"/>
              </w:rPr>
              <w:t>Każda skonfiskowana broń może być zgłoszona tylko raz w ramach jednego projektu. Tylko to państwo członkowskie, które fizycznie dokonuje konfiskaty broni w ramach operacji transgranicznej, powinno zgłaszać skonfiskowaną broń w ramach tego wskaźnika.</w:t>
            </w:r>
          </w:p>
          <w:p w14:paraId="2F641E72" w14:textId="77777777" w:rsidR="001A7487" w:rsidRPr="00330F66" w:rsidRDefault="004B27BE" w:rsidP="00911B06">
            <w:pPr>
              <w:rPr>
                <w:rFonts w:ascii="Lato" w:hAnsi="Lato"/>
                <w:sz w:val="18"/>
              </w:rPr>
            </w:pPr>
            <w:r w:rsidRPr="00330F66">
              <w:rPr>
                <w:rFonts w:ascii="Lato" w:hAnsi="Lato"/>
                <w:sz w:val="18"/>
              </w:rPr>
              <w:t>Zgłaszać należy tylko tę broń, która została skonfiskowana w kontekście operacji transgranicznych. Państwa członkowskie nie zgłaszają całkowitej liczby broni.</w:t>
            </w:r>
          </w:p>
        </w:tc>
      </w:tr>
      <w:tr w:rsidR="005F60A2" w:rsidRPr="00330F66" w14:paraId="7FC8016E" w14:textId="77777777" w:rsidTr="00C26478">
        <w:tc>
          <w:tcPr>
            <w:tcW w:w="846" w:type="dxa"/>
            <w:shd w:val="clear" w:color="auto" w:fill="auto"/>
          </w:tcPr>
          <w:p w14:paraId="67E173E7" w14:textId="77777777" w:rsidR="001A7487" w:rsidRPr="00330F66" w:rsidRDefault="001A7487" w:rsidP="00911B06">
            <w:pPr>
              <w:rPr>
                <w:rFonts w:ascii="Lato" w:hAnsi="Lato"/>
                <w:sz w:val="18"/>
              </w:rPr>
            </w:pPr>
            <w:r w:rsidRPr="00330F66">
              <w:rPr>
                <w:rFonts w:ascii="Lato" w:hAnsi="Lato"/>
                <w:sz w:val="18"/>
              </w:rPr>
              <w:t>R.2.7.2</w:t>
            </w:r>
          </w:p>
        </w:tc>
        <w:tc>
          <w:tcPr>
            <w:tcW w:w="2551" w:type="dxa"/>
            <w:shd w:val="clear" w:color="auto" w:fill="F2F2F2" w:themeFill="background1" w:themeFillShade="F2"/>
          </w:tcPr>
          <w:p w14:paraId="4F2864F8" w14:textId="77777777" w:rsidR="001A7487" w:rsidRPr="00330F66" w:rsidRDefault="001A7487" w:rsidP="00911B06">
            <w:pPr>
              <w:rPr>
                <w:rFonts w:ascii="Lato" w:hAnsi="Lato"/>
                <w:sz w:val="18"/>
              </w:rPr>
            </w:pPr>
            <w:r w:rsidRPr="00330F66">
              <w:rPr>
                <w:rFonts w:ascii="Lato" w:hAnsi="Lato"/>
                <w:sz w:val="18"/>
              </w:rPr>
              <w:t xml:space="preserve">Ilość broni skonfiskowanej w ramach operacji </w:t>
            </w:r>
            <w:r w:rsidRPr="00330F66">
              <w:rPr>
                <w:rFonts w:ascii="Lato" w:hAnsi="Lato"/>
                <w:sz w:val="18"/>
              </w:rPr>
              <w:lastRenderedPageBreak/>
              <w:t xml:space="preserve">transgranicznych – inna krótka broń palna: rewolwery i pistolety (w tym broń </w:t>
            </w:r>
            <w:proofErr w:type="spellStart"/>
            <w:r w:rsidRPr="00330F66">
              <w:rPr>
                <w:rFonts w:ascii="Lato" w:hAnsi="Lato"/>
                <w:sz w:val="18"/>
              </w:rPr>
              <w:t>salutacyjna</w:t>
            </w:r>
            <w:proofErr w:type="spellEnd"/>
            <w:r w:rsidRPr="00330F66">
              <w:rPr>
                <w:rFonts w:ascii="Lato" w:hAnsi="Lato"/>
                <w:sz w:val="18"/>
              </w:rPr>
              <w:t xml:space="preserve"> i akustyczna)</w:t>
            </w:r>
          </w:p>
        </w:tc>
        <w:tc>
          <w:tcPr>
            <w:tcW w:w="10632" w:type="dxa"/>
            <w:vMerge/>
            <w:shd w:val="clear" w:color="auto" w:fill="F2F2F2" w:themeFill="background1" w:themeFillShade="F2"/>
          </w:tcPr>
          <w:p w14:paraId="5BB66831" w14:textId="77777777" w:rsidR="001A7487" w:rsidRPr="00330F66" w:rsidRDefault="001A7487" w:rsidP="00911B06">
            <w:pPr>
              <w:rPr>
                <w:rFonts w:ascii="Lato" w:hAnsi="Lato"/>
                <w:sz w:val="18"/>
              </w:rPr>
            </w:pPr>
          </w:p>
        </w:tc>
      </w:tr>
      <w:tr w:rsidR="005F60A2" w:rsidRPr="00330F66" w14:paraId="5C6C6BBE" w14:textId="77777777" w:rsidTr="00C26478">
        <w:tc>
          <w:tcPr>
            <w:tcW w:w="846" w:type="dxa"/>
            <w:shd w:val="clear" w:color="auto" w:fill="auto"/>
          </w:tcPr>
          <w:p w14:paraId="36EBCCCD" w14:textId="77777777" w:rsidR="001A7487" w:rsidRPr="00330F66" w:rsidRDefault="001A7487" w:rsidP="00911B06">
            <w:pPr>
              <w:rPr>
                <w:rFonts w:ascii="Lato" w:hAnsi="Lato"/>
                <w:sz w:val="18"/>
              </w:rPr>
            </w:pPr>
            <w:r w:rsidRPr="00330F66">
              <w:rPr>
                <w:rFonts w:ascii="Lato" w:hAnsi="Lato"/>
                <w:sz w:val="18"/>
              </w:rPr>
              <w:t>R.2.7.3</w:t>
            </w:r>
          </w:p>
        </w:tc>
        <w:tc>
          <w:tcPr>
            <w:tcW w:w="2551" w:type="dxa"/>
            <w:shd w:val="clear" w:color="auto" w:fill="F2F2F2" w:themeFill="background1" w:themeFillShade="F2"/>
          </w:tcPr>
          <w:p w14:paraId="0F1CA76C" w14:textId="77777777" w:rsidR="001A7487" w:rsidRPr="00330F66" w:rsidRDefault="001A7487" w:rsidP="00911B06">
            <w:pPr>
              <w:rPr>
                <w:rFonts w:ascii="Lato" w:hAnsi="Lato"/>
                <w:sz w:val="18"/>
              </w:rPr>
            </w:pPr>
            <w:r w:rsidRPr="00330F66">
              <w:rPr>
                <w:rFonts w:ascii="Lato" w:hAnsi="Lato"/>
                <w:sz w:val="18"/>
              </w:rPr>
              <w:t xml:space="preserve">Ilość broni skonfiskowanej w ramach operacji transgranicznych – inna długa broń </w:t>
            </w:r>
            <w:proofErr w:type="spellStart"/>
            <w:r w:rsidRPr="00330F66">
              <w:rPr>
                <w:rFonts w:ascii="Lato" w:hAnsi="Lato"/>
                <w:sz w:val="18"/>
              </w:rPr>
              <w:t>plana</w:t>
            </w:r>
            <w:proofErr w:type="spellEnd"/>
            <w:r w:rsidRPr="00330F66">
              <w:rPr>
                <w:rFonts w:ascii="Lato" w:hAnsi="Lato"/>
                <w:sz w:val="18"/>
              </w:rPr>
              <w:t xml:space="preserve">: strzelby i karabiny (w tym broń </w:t>
            </w:r>
            <w:proofErr w:type="spellStart"/>
            <w:r w:rsidRPr="00330F66">
              <w:rPr>
                <w:rFonts w:ascii="Lato" w:hAnsi="Lato"/>
                <w:sz w:val="18"/>
              </w:rPr>
              <w:t>salutacyjna</w:t>
            </w:r>
            <w:proofErr w:type="spellEnd"/>
            <w:r w:rsidRPr="00330F66">
              <w:rPr>
                <w:rFonts w:ascii="Lato" w:hAnsi="Lato"/>
                <w:sz w:val="18"/>
              </w:rPr>
              <w:t xml:space="preserve"> i akustyczna)</w:t>
            </w:r>
          </w:p>
        </w:tc>
        <w:tc>
          <w:tcPr>
            <w:tcW w:w="10632" w:type="dxa"/>
            <w:vMerge/>
            <w:shd w:val="clear" w:color="auto" w:fill="F2F2F2" w:themeFill="background1" w:themeFillShade="F2"/>
          </w:tcPr>
          <w:p w14:paraId="594F90A2" w14:textId="77777777" w:rsidR="001A7487" w:rsidRPr="00330F66" w:rsidRDefault="001A7487" w:rsidP="00911B06">
            <w:pPr>
              <w:rPr>
                <w:rFonts w:ascii="Lato" w:hAnsi="Lato"/>
                <w:sz w:val="18"/>
              </w:rPr>
            </w:pPr>
          </w:p>
        </w:tc>
      </w:tr>
      <w:tr w:rsidR="005F60A2" w:rsidRPr="00330F66" w14:paraId="2A954F57" w14:textId="77777777" w:rsidTr="00C26478">
        <w:tc>
          <w:tcPr>
            <w:tcW w:w="846" w:type="dxa"/>
            <w:shd w:val="clear" w:color="auto" w:fill="auto"/>
          </w:tcPr>
          <w:p w14:paraId="466E5082" w14:textId="77777777" w:rsidR="00337061" w:rsidRPr="00330F66" w:rsidRDefault="00337061" w:rsidP="00911B06">
            <w:pPr>
              <w:rPr>
                <w:rFonts w:ascii="Lato" w:hAnsi="Lato"/>
                <w:sz w:val="18"/>
              </w:rPr>
            </w:pPr>
            <w:r w:rsidRPr="00330F66">
              <w:rPr>
                <w:rFonts w:ascii="Lato" w:hAnsi="Lato"/>
                <w:sz w:val="18"/>
              </w:rPr>
              <w:t>R.2.8</w:t>
            </w:r>
          </w:p>
        </w:tc>
        <w:tc>
          <w:tcPr>
            <w:tcW w:w="2551" w:type="dxa"/>
            <w:shd w:val="clear" w:color="auto" w:fill="F2F2F2" w:themeFill="background1" w:themeFillShade="F2"/>
          </w:tcPr>
          <w:p w14:paraId="11136811" w14:textId="77777777" w:rsidR="00337061" w:rsidRPr="00330F66" w:rsidRDefault="00337061" w:rsidP="00911B06">
            <w:pPr>
              <w:rPr>
                <w:rFonts w:ascii="Lato" w:hAnsi="Lato"/>
                <w:sz w:val="18"/>
              </w:rPr>
            </w:pPr>
            <w:r w:rsidRPr="00330F66">
              <w:rPr>
                <w:rFonts w:ascii="Lato" w:hAnsi="Lato"/>
                <w:sz w:val="18"/>
              </w:rPr>
              <w:t>Liczba jednostek admini</w:t>
            </w:r>
            <w:r w:rsidR="00F65FBB" w:rsidRPr="00330F66">
              <w:rPr>
                <w:rFonts w:ascii="Lato" w:hAnsi="Lato"/>
                <w:sz w:val="18"/>
              </w:rPr>
              <w:t>s</w:t>
            </w:r>
            <w:r w:rsidRPr="00330F66">
              <w:rPr>
                <w:rFonts w:ascii="Lato" w:hAnsi="Lato"/>
                <w:sz w:val="18"/>
              </w:rPr>
              <w:t>tracyjnych, które opracowały lub dostosowały istniejące mechanizmy/procedury/narzędzia/wytyczne dotyczące współpracy</w:t>
            </w:r>
            <w:r w:rsidR="002C18AC" w:rsidRPr="00330F66">
              <w:rPr>
                <w:rFonts w:ascii="Lato" w:hAnsi="Lato"/>
                <w:sz w:val="18"/>
              </w:rPr>
              <w:t xml:space="preserve"> z </w:t>
            </w:r>
            <w:r w:rsidRPr="00330F66">
              <w:rPr>
                <w:rFonts w:ascii="Lato" w:hAnsi="Lato"/>
                <w:sz w:val="18"/>
              </w:rPr>
              <w:t xml:space="preserve">innymi państwami członkowskimi/agencjami UE/organizacjami </w:t>
            </w:r>
            <w:proofErr w:type="spellStart"/>
            <w:r w:rsidRPr="00330F66">
              <w:rPr>
                <w:rFonts w:ascii="Lato" w:hAnsi="Lato"/>
                <w:sz w:val="18"/>
              </w:rPr>
              <w:t>miedzynarodowyami</w:t>
            </w:r>
            <w:proofErr w:type="spellEnd"/>
            <w:r w:rsidRPr="00330F66">
              <w:rPr>
                <w:rFonts w:ascii="Lato" w:hAnsi="Lato"/>
                <w:sz w:val="18"/>
              </w:rPr>
              <w:t>/państwami trzecimi</w:t>
            </w:r>
          </w:p>
        </w:tc>
        <w:tc>
          <w:tcPr>
            <w:tcW w:w="10632" w:type="dxa"/>
            <w:shd w:val="clear" w:color="auto" w:fill="F2F2F2" w:themeFill="background1" w:themeFillShade="F2"/>
          </w:tcPr>
          <w:p w14:paraId="308C09AD" w14:textId="77777777" w:rsidR="006048D0" w:rsidRPr="00330F66" w:rsidRDefault="006048D0" w:rsidP="00911B06">
            <w:pPr>
              <w:rPr>
                <w:rFonts w:ascii="Lato" w:hAnsi="Lato"/>
                <w:sz w:val="18"/>
              </w:rPr>
            </w:pPr>
            <w:r w:rsidRPr="00330F66">
              <w:rPr>
                <w:rFonts w:ascii="Lato" w:hAnsi="Lato"/>
                <w:sz w:val="18"/>
              </w:rPr>
              <w:t>Jednostka administracyjna oznacza część organu władzy publicznej.</w:t>
            </w:r>
          </w:p>
          <w:p w14:paraId="075BFFDA" w14:textId="77777777" w:rsidR="006048D0" w:rsidRPr="00330F66" w:rsidRDefault="006048D0" w:rsidP="00911B06">
            <w:pPr>
              <w:rPr>
                <w:rFonts w:ascii="Lato" w:hAnsi="Lato"/>
                <w:sz w:val="18"/>
              </w:rPr>
            </w:pPr>
            <w:r w:rsidRPr="00330F66">
              <w:rPr>
                <w:rFonts w:ascii="Lato" w:hAnsi="Lato"/>
                <w:sz w:val="18"/>
              </w:rPr>
              <w:t>Każda jednostka administracyjna może być zgłoszona tylko raz, niezależnie od tego, ile mechanizmów, procedur itp. ta jednostka ustanowiła w ramach jednego projektu.</w:t>
            </w:r>
          </w:p>
          <w:p w14:paraId="6F73050A" w14:textId="77777777" w:rsidR="00337061" w:rsidRPr="00330F66" w:rsidRDefault="006048D0" w:rsidP="00911B06">
            <w:pPr>
              <w:rPr>
                <w:rFonts w:ascii="Lato" w:hAnsi="Lato"/>
                <w:sz w:val="18"/>
              </w:rPr>
            </w:pPr>
            <w:r w:rsidRPr="00330F66">
              <w:rPr>
                <w:rFonts w:ascii="Lato" w:hAnsi="Lato"/>
                <w:sz w:val="18"/>
              </w:rPr>
              <w:t>Jeżeli jednostka administracyjna jest częścią większej jednostki administracyjnej wyższego szczebla, którą również należy zgłosić, należy zgłosić jednostkę wyższego szczebla, a nie jej poszczególne części.</w:t>
            </w:r>
          </w:p>
        </w:tc>
      </w:tr>
      <w:tr w:rsidR="005F60A2" w:rsidRPr="00330F66" w14:paraId="580B0CF6" w14:textId="77777777" w:rsidTr="00C26478">
        <w:tc>
          <w:tcPr>
            <w:tcW w:w="846" w:type="dxa"/>
            <w:shd w:val="clear" w:color="auto" w:fill="auto"/>
          </w:tcPr>
          <w:p w14:paraId="3D117613" w14:textId="77777777" w:rsidR="00337061" w:rsidRPr="00330F66" w:rsidRDefault="00337061" w:rsidP="00911B06">
            <w:pPr>
              <w:rPr>
                <w:rFonts w:ascii="Lato" w:hAnsi="Lato"/>
                <w:sz w:val="18"/>
              </w:rPr>
            </w:pPr>
            <w:r w:rsidRPr="00330F66">
              <w:rPr>
                <w:rFonts w:ascii="Lato" w:hAnsi="Lato"/>
                <w:sz w:val="18"/>
              </w:rPr>
              <w:t>R.2.9</w:t>
            </w:r>
          </w:p>
        </w:tc>
        <w:tc>
          <w:tcPr>
            <w:tcW w:w="2551" w:type="dxa"/>
            <w:shd w:val="clear" w:color="auto" w:fill="F2F2F2" w:themeFill="background1" w:themeFillShade="F2"/>
          </w:tcPr>
          <w:p w14:paraId="61EB9CF4" w14:textId="77777777" w:rsidR="00337061" w:rsidRPr="00330F66" w:rsidRDefault="00337061" w:rsidP="00911B06">
            <w:pPr>
              <w:rPr>
                <w:rFonts w:ascii="Lato" w:hAnsi="Lato"/>
                <w:sz w:val="18"/>
              </w:rPr>
            </w:pPr>
            <w:r w:rsidRPr="00330F66">
              <w:rPr>
                <w:rFonts w:ascii="Lato" w:hAnsi="Lato"/>
                <w:sz w:val="18"/>
              </w:rPr>
              <w:t>Liczba personelu zaangażowanego</w:t>
            </w:r>
            <w:r w:rsidR="002C18AC" w:rsidRPr="00330F66">
              <w:rPr>
                <w:rFonts w:ascii="Lato" w:hAnsi="Lato"/>
                <w:sz w:val="18"/>
              </w:rPr>
              <w:t xml:space="preserve"> w </w:t>
            </w:r>
            <w:r w:rsidRPr="00330F66">
              <w:rPr>
                <w:rFonts w:ascii="Lato" w:hAnsi="Lato"/>
                <w:sz w:val="18"/>
              </w:rPr>
              <w:t>operacje transgraniczne</w:t>
            </w:r>
          </w:p>
        </w:tc>
        <w:tc>
          <w:tcPr>
            <w:tcW w:w="10632" w:type="dxa"/>
            <w:shd w:val="clear" w:color="auto" w:fill="F2F2F2" w:themeFill="background1" w:themeFillShade="F2"/>
          </w:tcPr>
          <w:p w14:paraId="26F1259E" w14:textId="77777777" w:rsidR="006048D0" w:rsidRPr="00330F66" w:rsidRDefault="006048D0" w:rsidP="00911B06">
            <w:pPr>
              <w:rPr>
                <w:rFonts w:ascii="Lato" w:hAnsi="Lato"/>
                <w:sz w:val="18"/>
              </w:rPr>
            </w:pPr>
            <w:r w:rsidRPr="00330F66">
              <w:rPr>
                <w:rFonts w:ascii="Lato" w:hAnsi="Lato"/>
                <w:sz w:val="18"/>
              </w:rPr>
              <w:t>Personel oznacza funkcjonariuszy organów ścigania.</w:t>
            </w:r>
          </w:p>
          <w:p w14:paraId="0C3CE43C" w14:textId="77777777" w:rsidR="006048D0" w:rsidRPr="00330F66" w:rsidRDefault="006048D0" w:rsidP="00911B06">
            <w:pPr>
              <w:rPr>
                <w:rFonts w:ascii="Lato" w:hAnsi="Lato"/>
                <w:sz w:val="18"/>
              </w:rPr>
            </w:pPr>
            <w:proofErr w:type="spellStart"/>
            <w:r w:rsidRPr="00330F66">
              <w:rPr>
                <w:rFonts w:ascii="Lato" w:hAnsi="Lato"/>
                <w:sz w:val="18"/>
              </w:rPr>
              <w:t>Transgraniczność</w:t>
            </w:r>
            <w:proofErr w:type="spellEnd"/>
            <w:r w:rsidRPr="00330F66">
              <w:rPr>
                <w:rFonts w:ascii="Lato" w:hAnsi="Lato"/>
                <w:sz w:val="18"/>
              </w:rPr>
              <w:t xml:space="preserve"> oznacza współpracę z podmiotami w innym kraju</w:t>
            </w:r>
          </w:p>
          <w:p w14:paraId="170C905D" w14:textId="77777777" w:rsidR="00337061" w:rsidRPr="00330F66" w:rsidRDefault="006048D0" w:rsidP="00911B06">
            <w:pPr>
              <w:rPr>
                <w:rFonts w:ascii="Lato" w:hAnsi="Lato"/>
                <w:sz w:val="18"/>
              </w:rPr>
            </w:pPr>
            <w:r w:rsidRPr="00330F66">
              <w:rPr>
                <w:rFonts w:ascii="Lato" w:hAnsi="Lato"/>
                <w:sz w:val="18"/>
              </w:rPr>
              <w:t xml:space="preserve">Jeśli członek personelu bierze udział w operacji transgranicznej, można go zarejestrować i zgłosić w ramach tego wskaźnika. </w:t>
            </w:r>
            <w:r w:rsidR="00A76AF3" w:rsidRPr="00330F66">
              <w:rPr>
                <w:rFonts w:ascii="Lato" w:hAnsi="Lato"/>
                <w:sz w:val="18"/>
              </w:rPr>
              <w:br/>
            </w:r>
            <w:r w:rsidRPr="00330F66">
              <w:rPr>
                <w:rFonts w:ascii="Lato" w:hAnsi="Lato"/>
                <w:sz w:val="18"/>
              </w:rPr>
              <w:t>Jeśli dana osoba opuszcza i ponownie bierze udział w tej samej operacji, powinna być zgłoszona tylko raz.</w:t>
            </w:r>
          </w:p>
        </w:tc>
      </w:tr>
      <w:tr w:rsidR="005F60A2" w:rsidRPr="00330F66" w14:paraId="0886DB76" w14:textId="77777777" w:rsidTr="00C26478">
        <w:tc>
          <w:tcPr>
            <w:tcW w:w="846" w:type="dxa"/>
            <w:shd w:val="clear" w:color="auto" w:fill="auto"/>
          </w:tcPr>
          <w:p w14:paraId="3AFD16A7" w14:textId="77777777" w:rsidR="00337061" w:rsidRPr="00330F66" w:rsidRDefault="00337061" w:rsidP="00911B06">
            <w:pPr>
              <w:rPr>
                <w:rFonts w:ascii="Lato" w:hAnsi="Lato"/>
                <w:sz w:val="18"/>
              </w:rPr>
            </w:pPr>
            <w:r w:rsidRPr="00330F66">
              <w:rPr>
                <w:rFonts w:ascii="Lato" w:hAnsi="Lato"/>
                <w:sz w:val="18"/>
              </w:rPr>
              <w:t>R.2.10</w:t>
            </w:r>
          </w:p>
        </w:tc>
        <w:tc>
          <w:tcPr>
            <w:tcW w:w="2551" w:type="dxa"/>
            <w:shd w:val="clear" w:color="auto" w:fill="F2F2F2" w:themeFill="background1" w:themeFillShade="F2"/>
          </w:tcPr>
          <w:p w14:paraId="1A5AE3FB" w14:textId="77777777" w:rsidR="00337061" w:rsidRPr="00330F66" w:rsidRDefault="00337061" w:rsidP="00911B06">
            <w:pPr>
              <w:rPr>
                <w:rFonts w:ascii="Lato" w:hAnsi="Lato"/>
                <w:sz w:val="18"/>
              </w:rPr>
            </w:pPr>
            <w:r w:rsidRPr="00330F66">
              <w:rPr>
                <w:rFonts w:ascii="Lato" w:hAnsi="Lato"/>
                <w:sz w:val="18"/>
              </w:rPr>
              <w:t>Liczba wdrożonych zaleceń wydanych</w:t>
            </w:r>
            <w:r w:rsidR="002C18AC" w:rsidRPr="00330F66">
              <w:rPr>
                <w:rFonts w:ascii="Lato" w:hAnsi="Lato"/>
                <w:sz w:val="18"/>
              </w:rPr>
              <w:t xml:space="preserve"> w </w:t>
            </w:r>
            <w:r w:rsidRPr="00330F66">
              <w:rPr>
                <w:rFonts w:ascii="Lato" w:hAnsi="Lato"/>
                <w:sz w:val="18"/>
              </w:rPr>
              <w:t>wyniku oceny stosowania dorobku Schengen</w:t>
            </w:r>
          </w:p>
        </w:tc>
        <w:tc>
          <w:tcPr>
            <w:tcW w:w="10632" w:type="dxa"/>
            <w:shd w:val="clear" w:color="auto" w:fill="F2F2F2" w:themeFill="background1" w:themeFillShade="F2"/>
          </w:tcPr>
          <w:p w14:paraId="2BE8C976" w14:textId="77777777" w:rsidR="00395704" w:rsidRPr="00330F66" w:rsidRDefault="00395704" w:rsidP="00911B06">
            <w:pPr>
              <w:rPr>
                <w:rFonts w:ascii="Lato" w:hAnsi="Lato"/>
                <w:sz w:val="18"/>
              </w:rPr>
            </w:pPr>
            <w:r w:rsidRPr="00330F66">
              <w:rPr>
                <w:rFonts w:ascii="Lato" w:hAnsi="Lato"/>
                <w:sz w:val="18"/>
              </w:rPr>
              <w:t xml:space="preserve">Zalecenie oceniające Schengen oznacza zalecenie w obszarze współpracy policyjnej wydawane państwu członkowskiemu lub państwu stowarzyszonemu w ramach Schengen zgodnie z art. 15 rozporządzenia Rady nr 1053/2013 ustanawiającego </w:t>
            </w:r>
            <w:r w:rsidR="00A76AF3" w:rsidRPr="00330F66">
              <w:rPr>
                <w:rFonts w:ascii="Lato" w:hAnsi="Lato"/>
                <w:sz w:val="18"/>
              </w:rPr>
              <w:br/>
            </w:r>
            <w:r w:rsidRPr="00330F66">
              <w:rPr>
                <w:rFonts w:ascii="Lato" w:hAnsi="Lato"/>
                <w:sz w:val="18"/>
              </w:rPr>
              <w:t>mechanizm oceny i monitorowania w celu weryfikacji stosowania dorobku Schengen.</w:t>
            </w:r>
          </w:p>
          <w:p w14:paraId="1C856CF7" w14:textId="77777777" w:rsidR="00395704" w:rsidRPr="00330F66" w:rsidRDefault="00395704" w:rsidP="00911B06">
            <w:pPr>
              <w:rPr>
                <w:rFonts w:ascii="Lato" w:hAnsi="Lato"/>
                <w:sz w:val="18"/>
              </w:rPr>
            </w:pPr>
            <w:r w:rsidRPr="00330F66">
              <w:rPr>
                <w:rFonts w:ascii="Lato" w:hAnsi="Lato"/>
                <w:sz w:val="18"/>
              </w:rPr>
              <w:t xml:space="preserve">Na potrzeby tego wskaźnika brane są pod uwagę jedynie rekomendacje w obszarze współpracy policyjnej z implikacjami </w:t>
            </w:r>
            <w:r w:rsidR="00A76AF3" w:rsidRPr="00330F66">
              <w:rPr>
                <w:rFonts w:ascii="Lato" w:hAnsi="Lato"/>
                <w:sz w:val="18"/>
              </w:rPr>
              <w:br/>
            </w:r>
            <w:r w:rsidRPr="00330F66">
              <w:rPr>
                <w:rFonts w:ascii="Lato" w:hAnsi="Lato"/>
                <w:sz w:val="18"/>
              </w:rPr>
              <w:t>finansowymi mieszczące się w zakresie</w:t>
            </w:r>
            <w:r w:rsidR="005611E0" w:rsidRPr="00330F66">
              <w:rPr>
                <w:rFonts w:ascii="Lato" w:hAnsi="Lato"/>
                <w:sz w:val="18"/>
              </w:rPr>
              <w:t xml:space="preserve"> FBW</w:t>
            </w:r>
            <w:r w:rsidRPr="00330F66">
              <w:rPr>
                <w:rFonts w:ascii="Lato" w:hAnsi="Lato"/>
                <w:sz w:val="18"/>
              </w:rPr>
              <w:t>.</w:t>
            </w:r>
          </w:p>
          <w:p w14:paraId="45B202F1" w14:textId="77777777" w:rsidR="00395704" w:rsidRPr="00330F66" w:rsidRDefault="00395704" w:rsidP="00911B06">
            <w:pPr>
              <w:rPr>
                <w:rFonts w:ascii="Lato" w:hAnsi="Lato"/>
                <w:sz w:val="18"/>
              </w:rPr>
            </w:pPr>
            <w:r w:rsidRPr="00330F66">
              <w:rPr>
                <w:rFonts w:ascii="Lato" w:hAnsi="Lato"/>
                <w:sz w:val="18"/>
              </w:rPr>
              <w:t>Do państwa członkowskiego należy określenie momentu zarejestrowania i zgłoszenia zalecenia, którego dotyczy ten wskaźnik, przy jednoczesnym zapewnieniu, że odbywa się to dopiero po potwierdzeniu przez Komisję, że zalecenie zostało zrealizowane.</w:t>
            </w:r>
          </w:p>
          <w:p w14:paraId="5927AEC4" w14:textId="77777777" w:rsidR="00395704" w:rsidRPr="00330F66" w:rsidRDefault="00395704" w:rsidP="00911B06">
            <w:pPr>
              <w:rPr>
                <w:rFonts w:ascii="Lato" w:hAnsi="Lato"/>
                <w:sz w:val="18"/>
              </w:rPr>
            </w:pPr>
            <w:r w:rsidRPr="00330F66">
              <w:rPr>
                <w:rFonts w:ascii="Lato" w:hAnsi="Lato"/>
                <w:sz w:val="18"/>
              </w:rPr>
              <w:t xml:space="preserve">Państwa członkowskie powinny zgłaszać (w komentarzach w tabeli 6B załącznika VII do RWP) liczbę zaleceń Schengen </w:t>
            </w:r>
            <w:r w:rsidR="00A76AF3" w:rsidRPr="00330F66">
              <w:rPr>
                <w:rFonts w:ascii="Lato" w:hAnsi="Lato"/>
                <w:sz w:val="18"/>
              </w:rPr>
              <w:br/>
            </w:r>
            <w:r w:rsidRPr="00330F66">
              <w:rPr>
                <w:rFonts w:ascii="Lato" w:hAnsi="Lato"/>
                <w:sz w:val="18"/>
              </w:rPr>
              <w:t>wydanych w dziedzinie współpracy policyjnej, które mają skutki finansowe. Jest to liczba zbiorcza, którą należy aktualizować</w:t>
            </w:r>
            <w:r w:rsidR="00A76AF3" w:rsidRPr="00330F66">
              <w:rPr>
                <w:rFonts w:ascii="Lato" w:hAnsi="Lato"/>
                <w:sz w:val="18"/>
              </w:rPr>
              <w:br/>
            </w:r>
            <w:r w:rsidRPr="00330F66">
              <w:rPr>
                <w:rFonts w:ascii="Lato" w:hAnsi="Lato"/>
                <w:sz w:val="18"/>
              </w:rPr>
              <w:t xml:space="preserve"> za każdym razem, gdy państwo członkowskie otrzymuje zalecenia mające skutki finansowe.</w:t>
            </w:r>
          </w:p>
          <w:p w14:paraId="62687F86" w14:textId="77777777" w:rsidR="00395704" w:rsidRPr="00330F66" w:rsidRDefault="00395704" w:rsidP="00911B06">
            <w:pPr>
              <w:rPr>
                <w:rFonts w:ascii="Lato" w:hAnsi="Lato"/>
                <w:sz w:val="18"/>
              </w:rPr>
            </w:pPr>
            <w:r w:rsidRPr="00330F66">
              <w:rPr>
                <w:rFonts w:ascii="Lato" w:hAnsi="Lato"/>
                <w:sz w:val="18"/>
              </w:rPr>
              <w:t>Na potrzeby tego wskaźnika należy wziąć pod uwagę tylko zalecenia wydane do 2027 r.</w:t>
            </w:r>
          </w:p>
          <w:p w14:paraId="5DF12E37" w14:textId="77777777" w:rsidR="00337061" w:rsidRPr="00330F66" w:rsidRDefault="00395704" w:rsidP="00911B06">
            <w:pPr>
              <w:rPr>
                <w:rFonts w:ascii="Lato" w:hAnsi="Lato"/>
                <w:sz w:val="18"/>
              </w:rPr>
            </w:pPr>
            <w:r w:rsidRPr="00330F66">
              <w:rPr>
                <w:rFonts w:ascii="Lato" w:hAnsi="Lato"/>
                <w:sz w:val="18"/>
              </w:rPr>
              <w:t xml:space="preserve">W odniesieniu do zaleceń Schengen: Po dokonaniu oceny przedłożonego sprawozdania uzupełniającego Komisja informuje </w:t>
            </w:r>
            <w:r w:rsidR="00A76AF3" w:rsidRPr="00330F66">
              <w:rPr>
                <w:rFonts w:ascii="Lato" w:hAnsi="Lato"/>
                <w:sz w:val="18"/>
              </w:rPr>
              <w:br/>
            </w:r>
            <w:r w:rsidRPr="00330F66">
              <w:rPr>
                <w:rFonts w:ascii="Lato" w:hAnsi="Lato"/>
                <w:sz w:val="18"/>
              </w:rPr>
              <w:t xml:space="preserve">państwa członkowskie o zgodzie na zamknięcie zalecenia. Po uruchomieniu nowej aplikacji informatycznej KOEL państwa </w:t>
            </w:r>
            <w:r w:rsidR="00A76AF3" w:rsidRPr="00330F66">
              <w:rPr>
                <w:rFonts w:ascii="Lato" w:hAnsi="Lato"/>
                <w:sz w:val="18"/>
              </w:rPr>
              <w:br/>
            </w:r>
            <w:r w:rsidRPr="00330F66">
              <w:rPr>
                <w:rFonts w:ascii="Lato" w:hAnsi="Lato"/>
                <w:sz w:val="18"/>
              </w:rPr>
              <w:t>członkowskie zostaną automatycznie powiadomione o zamknięciu zalecenia.</w:t>
            </w:r>
          </w:p>
        </w:tc>
      </w:tr>
    </w:tbl>
    <w:p w14:paraId="1D5D78DC" w14:textId="77777777" w:rsidR="0050256F" w:rsidRDefault="0050256F" w:rsidP="0065543C">
      <w:pPr>
        <w:rPr>
          <w:rFonts w:ascii="Lato" w:hAnsi="Lato"/>
          <w:b/>
          <w:bCs/>
          <w:sz w:val="18"/>
        </w:rPr>
        <w:sectPr w:rsidR="0050256F" w:rsidSect="002F155A">
          <w:type w:val="continuous"/>
          <w:pgSz w:w="16838" w:h="11906" w:orient="landscape"/>
          <w:pgMar w:top="1418" w:right="1418" w:bottom="1418" w:left="1418" w:header="709" w:footer="709" w:gutter="0"/>
          <w:cols w:space="708"/>
          <w:docGrid w:linePitch="360"/>
        </w:sectPr>
      </w:pPr>
    </w:p>
    <w:p w14:paraId="25F2559B" w14:textId="6BE659E1" w:rsidR="00543BEF" w:rsidRPr="00EE7691" w:rsidRDefault="004F2E8C" w:rsidP="0065543C">
      <w:pPr>
        <w:rPr>
          <w:rFonts w:ascii="Lato" w:hAnsi="Lato"/>
          <w:b/>
          <w:bCs/>
          <w:sz w:val="18"/>
        </w:rPr>
      </w:pPr>
      <w:r w:rsidRPr="00EE7691">
        <w:rPr>
          <w:rFonts w:ascii="Lato" w:hAnsi="Lato"/>
          <w:b/>
          <w:bCs/>
          <w:sz w:val="18"/>
        </w:rPr>
        <w:lastRenderedPageBreak/>
        <w:t>Cel szczegółowy 3. Zapobieganie</w:t>
      </w:r>
      <w:r w:rsidR="002C18AC" w:rsidRPr="00EE7691">
        <w:rPr>
          <w:rFonts w:ascii="Lato" w:hAnsi="Lato"/>
          <w:b/>
          <w:bCs/>
          <w:sz w:val="18"/>
        </w:rPr>
        <w:t xml:space="preserve"> i </w:t>
      </w:r>
      <w:r w:rsidRPr="00EE7691">
        <w:rPr>
          <w:rFonts w:ascii="Lato" w:hAnsi="Lato"/>
          <w:b/>
          <w:bCs/>
          <w:sz w:val="18"/>
        </w:rPr>
        <w:t>zwalczanie przestępczości</w:t>
      </w:r>
    </w:p>
    <w:p w14:paraId="5CCAF24D" w14:textId="77777777" w:rsidR="004F2E8C" w:rsidRPr="00330F66" w:rsidRDefault="004F2E8C" w:rsidP="0065543C">
      <w:pPr>
        <w:rPr>
          <w:rFonts w:ascii="Lato" w:hAnsi="Lato"/>
          <w:sz w:val="18"/>
        </w:rPr>
      </w:pPr>
    </w:p>
    <w:p w14:paraId="70BE4963" w14:textId="77777777" w:rsidR="00337061" w:rsidRPr="00330F66" w:rsidRDefault="004F2E8C" w:rsidP="0065543C">
      <w:pPr>
        <w:rPr>
          <w:rFonts w:ascii="Lato" w:hAnsi="Lato"/>
          <w:sz w:val="18"/>
        </w:rPr>
      </w:pPr>
      <w:r w:rsidRPr="00330F66">
        <w:rPr>
          <w:rFonts w:ascii="Lato" w:hAnsi="Lato"/>
          <w:sz w:val="18"/>
        </w:rPr>
        <w:t xml:space="preserve">Wskaźniki </w:t>
      </w:r>
      <w:r w:rsidR="00FC3966" w:rsidRPr="00330F66">
        <w:rPr>
          <w:rFonts w:ascii="Lato" w:hAnsi="Lato"/>
          <w:sz w:val="18"/>
        </w:rPr>
        <w:t xml:space="preserve"> produktu</w:t>
      </w:r>
    </w:p>
    <w:tbl>
      <w:tblPr>
        <w:tblStyle w:val="Tabela-Siatka"/>
        <w:tblW w:w="14029" w:type="dxa"/>
        <w:shd w:val="clear" w:color="auto" w:fill="F2F2F2" w:themeFill="background1" w:themeFillShade="F2"/>
        <w:tblLayout w:type="fixed"/>
        <w:tblLook w:val="04A0" w:firstRow="1" w:lastRow="0" w:firstColumn="1" w:lastColumn="0" w:noHBand="0" w:noVBand="1"/>
      </w:tblPr>
      <w:tblGrid>
        <w:gridCol w:w="846"/>
        <w:gridCol w:w="2551"/>
        <w:gridCol w:w="10632"/>
      </w:tblGrid>
      <w:tr w:rsidR="00337061" w:rsidRPr="00330F66" w14:paraId="46354CA1" w14:textId="77777777" w:rsidTr="00C26478">
        <w:tc>
          <w:tcPr>
            <w:tcW w:w="846" w:type="dxa"/>
            <w:shd w:val="clear" w:color="auto" w:fill="auto"/>
          </w:tcPr>
          <w:p w14:paraId="4F125DDD" w14:textId="77777777" w:rsidR="00337061" w:rsidRPr="00330F66" w:rsidRDefault="00337061" w:rsidP="00911B06">
            <w:pPr>
              <w:rPr>
                <w:rFonts w:ascii="Lato" w:hAnsi="Lato"/>
                <w:sz w:val="18"/>
              </w:rPr>
            </w:pPr>
            <w:r w:rsidRPr="00330F66">
              <w:rPr>
                <w:rFonts w:ascii="Lato" w:hAnsi="Lato"/>
                <w:b/>
                <w:bCs/>
                <w:sz w:val="18"/>
              </w:rPr>
              <w:t>Symbol</w:t>
            </w:r>
          </w:p>
        </w:tc>
        <w:tc>
          <w:tcPr>
            <w:tcW w:w="2551" w:type="dxa"/>
            <w:shd w:val="clear" w:color="auto" w:fill="F2F2F2" w:themeFill="background1" w:themeFillShade="F2"/>
          </w:tcPr>
          <w:p w14:paraId="0EA7CDB7" w14:textId="77777777" w:rsidR="00337061" w:rsidRPr="00330F66" w:rsidRDefault="00337061" w:rsidP="00911B06">
            <w:pPr>
              <w:rPr>
                <w:rFonts w:ascii="Lato" w:hAnsi="Lato"/>
                <w:sz w:val="18"/>
              </w:rPr>
            </w:pPr>
            <w:r w:rsidRPr="00330F66">
              <w:rPr>
                <w:rFonts w:ascii="Lato" w:hAnsi="Lato"/>
                <w:b/>
                <w:bCs/>
                <w:sz w:val="18"/>
              </w:rPr>
              <w:t>Nazwa wskaźnika</w:t>
            </w:r>
          </w:p>
        </w:tc>
        <w:tc>
          <w:tcPr>
            <w:tcW w:w="10632" w:type="dxa"/>
            <w:shd w:val="clear" w:color="auto" w:fill="F2F2F2" w:themeFill="background1" w:themeFillShade="F2"/>
          </w:tcPr>
          <w:p w14:paraId="568BA492" w14:textId="77777777" w:rsidR="00337061" w:rsidRPr="00330F66" w:rsidRDefault="00337061" w:rsidP="00911B06">
            <w:pPr>
              <w:rPr>
                <w:rFonts w:ascii="Lato" w:hAnsi="Lato"/>
                <w:sz w:val="18"/>
              </w:rPr>
            </w:pPr>
            <w:r w:rsidRPr="00330F66">
              <w:rPr>
                <w:rFonts w:ascii="Lato" w:hAnsi="Lato"/>
                <w:b/>
                <w:bCs/>
                <w:sz w:val="18"/>
              </w:rPr>
              <w:t>Wyjaśnienia/komentarz</w:t>
            </w:r>
          </w:p>
        </w:tc>
      </w:tr>
      <w:tr w:rsidR="00B72FEE" w:rsidRPr="00330F66" w14:paraId="4495601D" w14:textId="77777777" w:rsidTr="00C26478">
        <w:tc>
          <w:tcPr>
            <w:tcW w:w="846" w:type="dxa"/>
            <w:shd w:val="clear" w:color="auto" w:fill="auto"/>
          </w:tcPr>
          <w:p w14:paraId="05C9A34B" w14:textId="77777777" w:rsidR="00B72FEE" w:rsidRPr="00330F66" w:rsidRDefault="00B72FEE" w:rsidP="00911B06">
            <w:pPr>
              <w:rPr>
                <w:rFonts w:ascii="Lato" w:hAnsi="Lato"/>
                <w:sz w:val="18"/>
              </w:rPr>
            </w:pPr>
            <w:r w:rsidRPr="00330F66">
              <w:rPr>
                <w:rFonts w:ascii="Lato" w:hAnsi="Lato"/>
                <w:sz w:val="18"/>
              </w:rPr>
              <w:t>O.3.1</w:t>
            </w:r>
          </w:p>
        </w:tc>
        <w:tc>
          <w:tcPr>
            <w:tcW w:w="2551" w:type="dxa"/>
            <w:shd w:val="clear" w:color="auto" w:fill="F2F2F2" w:themeFill="background1" w:themeFillShade="F2"/>
          </w:tcPr>
          <w:p w14:paraId="238A2FD1" w14:textId="77777777" w:rsidR="00B72FEE" w:rsidRPr="00330F66" w:rsidRDefault="00B72FEE" w:rsidP="00911B06">
            <w:pPr>
              <w:rPr>
                <w:rFonts w:ascii="Lato" w:hAnsi="Lato"/>
                <w:sz w:val="18"/>
              </w:rPr>
            </w:pPr>
            <w:r w:rsidRPr="00330F66">
              <w:rPr>
                <w:rFonts w:ascii="Lato" w:hAnsi="Lato"/>
                <w:sz w:val="18"/>
              </w:rPr>
              <w:t>Liczba uczestników szkoleń</w:t>
            </w:r>
          </w:p>
        </w:tc>
        <w:tc>
          <w:tcPr>
            <w:tcW w:w="10632" w:type="dxa"/>
            <w:shd w:val="clear" w:color="auto" w:fill="F2F2F2" w:themeFill="background1" w:themeFillShade="F2"/>
          </w:tcPr>
          <w:p w14:paraId="075927EA" w14:textId="77777777" w:rsidR="00B72FEE" w:rsidRPr="00330F66" w:rsidRDefault="00B72FEE" w:rsidP="00911B06">
            <w:pPr>
              <w:rPr>
                <w:rFonts w:ascii="Lato" w:hAnsi="Lato"/>
                <w:sz w:val="18"/>
              </w:rPr>
            </w:pPr>
            <w:r w:rsidRPr="00330F66">
              <w:rPr>
                <w:rFonts w:ascii="Lato" w:hAnsi="Lato"/>
                <w:sz w:val="18"/>
              </w:rPr>
              <w:t xml:space="preserve">Uczestnik oznacza osobę fizyczną odnoszącą bezpośrednią korzyść z działania (projektu) nieuczestniczącą w inicjowaniu lub </w:t>
            </w:r>
            <w:r w:rsidR="00A76AF3" w:rsidRPr="00330F66">
              <w:rPr>
                <w:rFonts w:ascii="Lato" w:hAnsi="Lato"/>
                <w:sz w:val="18"/>
              </w:rPr>
              <w:br/>
            </w:r>
            <w:r w:rsidRPr="00330F66">
              <w:rPr>
                <w:rFonts w:ascii="Lato" w:hAnsi="Lato"/>
                <w:sz w:val="18"/>
              </w:rPr>
              <w:t xml:space="preserve">inicjowaniu i realizacji działania (projektu). Oznacza to osobę zawodowo zajmującą się kwestiami obejmowanymi przez cel </w:t>
            </w:r>
            <w:r w:rsidR="00A76AF3" w:rsidRPr="00330F66">
              <w:rPr>
                <w:rFonts w:ascii="Lato" w:hAnsi="Lato"/>
                <w:sz w:val="18"/>
              </w:rPr>
              <w:br/>
            </w:r>
            <w:r w:rsidRPr="00330F66">
              <w:rPr>
                <w:rFonts w:ascii="Lato" w:hAnsi="Lato"/>
                <w:sz w:val="18"/>
              </w:rPr>
              <w:t xml:space="preserve">szczegółowy. </w:t>
            </w:r>
          </w:p>
          <w:p w14:paraId="025CFE53" w14:textId="77777777" w:rsidR="00B72FEE" w:rsidRPr="00330F66" w:rsidRDefault="00B72FEE" w:rsidP="00911B06">
            <w:pPr>
              <w:rPr>
                <w:rFonts w:ascii="Lato" w:hAnsi="Lato"/>
                <w:sz w:val="18"/>
              </w:rPr>
            </w:pPr>
            <w:r w:rsidRPr="00330F66">
              <w:rPr>
                <w:rFonts w:ascii="Lato" w:hAnsi="Lato"/>
                <w:sz w:val="18"/>
              </w:rPr>
              <w:t>Gdy uczestnik przystępuje do projektu, może zostać odnotowany i zgłoszony w ramach tego wskaźnika. Jeżeli ta sama osoba bierze udział w różnych szkoleniach w ramach jednego projektu, powinna być zgłoszona tylko raz w projekcie. Jeśli dana osoba opuszcza jeden projekt i rozpoczyna udział w innym projekcie, zostaje to uznane i zarejestrowane jako nowy udział.</w:t>
            </w:r>
          </w:p>
        </w:tc>
      </w:tr>
      <w:tr w:rsidR="00B72FEE" w:rsidRPr="00330F66" w14:paraId="4B77F830" w14:textId="77777777" w:rsidTr="00C26478">
        <w:tc>
          <w:tcPr>
            <w:tcW w:w="846" w:type="dxa"/>
            <w:shd w:val="clear" w:color="auto" w:fill="auto"/>
          </w:tcPr>
          <w:p w14:paraId="31950797" w14:textId="77777777" w:rsidR="00B72FEE" w:rsidRPr="00330F66" w:rsidRDefault="006D6F27" w:rsidP="00911B06">
            <w:pPr>
              <w:rPr>
                <w:rFonts w:ascii="Lato" w:hAnsi="Lato"/>
                <w:sz w:val="18"/>
              </w:rPr>
            </w:pPr>
            <w:r w:rsidRPr="00330F66">
              <w:rPr>
                <w:rFonts w:ascii="Lato" w:hAnsi="Lato"/>
                <w:sz w:val="18"/>
              </w:rPr>
              <w:t>O.3.</w:t>
            </w:r>
            <w:r w:rsidR="00D67BA6" w:rsidRPr="00330F66">
              <w:rPr>
                <w:rFonts w:ascii="Lato" w:hAnsi="Lato"/>
                <w:sz w:val="18"/>
              </w:rPr>
              <w:t>2</w:t>
            </w:r>
          </w:p>
        </w:tc>
        <w:tc>
          <w:tcPr>
            <w:tcW w:w="2551" w:type="dxa"/>
            <w:shd w:val="clear" w:color="auto" w:fill="F2F2F2" w:themeFill="background1" w:themeFillShade="F2"/>
          </w:tcPr>
          <w:p w14:paraId="3D50E82C" w14:textId="77777777" w:rsidR="00B72FEE" w:rsidRPr="00330F66" w:rsidRDefault="00B72FEE" w:rsidP="00911B06">
            <w:pPr>
              <w:rPr>
                <w:rFonts w:ascii="Lato" w:hAnsi="Lato"/>
                <w:sz w:val="18"/>
              </w:rPr>
            </w:pPr>
            <w:r w:rsidRPr="00330F66">
              <w:rPr>
                <w:rFonts w:ascii="Lato" w:hAnsi="Lato"/>
                <w:sz w:val="18"/>
              </w:rPr>
              <w:t>Liczba programów wymiany/warsztatów/wizyt studyjnych</w:t>
            </w:r>
          </w:p>
        </w:tc>
        <w:tc>
          <w:tcPr>
            <w:tcW w:w="10632" w:type="dxa"/>
            <w:shd w:val="clear" w:color="auto" w:fill="F2F2F2" w:themeFill="background1" w:themeFillShade="F2"/>
          </w:tcPr>
          <w:p w14:paraId="63E7C24A" w14:textId="77777777" w:rsidR="00B72FEE" w:rsidRPr="00330F66" w:rsidRDefault="00B72FEE" w:rsidP="00911B06">
            <w:pPr>
              <w:rPr>
                <w:rFonts w:ascii="Lato" w:hAnsi="Lato"/>
                <w:sz w:val="18"/>
              </w:rPr>
            </w:pPr>
            <w:r w:rsidRPr="00330F66">
              <w:rPr>
                <w:rFonts w:ascii="Lato" w:hAnsi="Lato"/>
                <w:sz w:val="18"/>
              </w:rPr>
              <w:t xml:space="preserve">Spotkania/warsztaty/wizyty studyjne oznaczają działania dotyczące dzielenia się wiedzą i wymiany dobrych praktyk. </w:t>
            </w:r>
          </w:p>
          <w:p w14:paraId="4D1576B6" w14:textId="77777777" w:rsidR="00B72FEE" w:rsidRPr="00330F66" w:rsidRDefault="00B72FEE" w:rsidP="00911B06">
            <w:pPr>
              <w:rPr>
                <w:rFonts w:ascii="Lato" w:hAnsi="Lato"/>
                <w:sz w:val="18"/>
              </w:rPr>
            </w:pPr>
            <w:r w:rsidRPr="00330F66">
              <w:rPr>
                <w:rFonts w:ascii="Lato" w:hAnsi="Lato"/>
                <w:sz w:val="18"/>
              </w:rPr>
              <w:t>Każde działanie może być zgłaszane tylko raz w ramach jednego projektu, nawet jeśli w ramach tego działania występuje kilka elementów (np. wizyta studyjna obejmuje kilka warsztatów).</w:t>
            </w:r>
          </w:p>
        </w:tc>
      </w:tr>
      <w:tr w:rsidR="00B72FEE" w:rsidRPr="00330F66" w14:paraId="2FED1948" w14:textId="77777777" w:rsidTr="00C26478">
        <w:tc>
          <w:tcPr>
            <w:tcW w:w="846" w:type="dxa"/>
            <w:shd w:val="clear" w:color="auto" w:fill="auto"/>
          </w:tcPr>
          <w:p w14:paraId="54791BA2" w14:textId="77777777" w:rsidR="00B72FEE" w:rsidRPr="00330F66" w:rsidRDefault="00B72FEE" w:rsidP="00911B06">
            <w:pPr>
              <w:rPr>
                <w:rFonts w:ascii="Lato" w:hAnsi="Lato"/>
                <w:sz w:val="18"/>
              </w:rPr>
            </w:pPr>
            <w:r w:rsidRPr="00330F66">
              <w:rPr>
                <w:rFonts w:ascii="Lato" w:hAnsi="Lato"/>
                <w:sz w:val="18"/>
              </w:rPr>
              <w:t>O.3.3</w:t>
            </w:r>
          </w:p>
        </w:tc>
        <w:tc>
          <w:tcPr>
            <w:tcW w:w="2551" w:type="dxa"/>
            <w:shd w:val="clear" w:color="auto" w:fill="F2F2F2" w:themeFill="background1" w:themeFillShade="F2"/>
          </w:tcPr>
          <w:p w14:paraId="4525F9A8" w14:textId="77777777" w:rsidR="00B72FEE" w:rsidRPr="00330F66" w:rsidRDefault="00B72FEE" w:rsidP="00911B06">
            <w:pPr>
              <w:rPr>
                <w:rFonts w:ascii="Lato" w:hAnsi="Lato"/>
                <w:sz w:val="18"/>
              </w:rPr>
            </w:pPr>
            <w:r w:rsidRPr="00330F66">
              <w:rPr>
                <w:rFonts w:ascii="Lato" w:hAnsi="Lato"/>
                <w:sz w:val="18"/>
              </w:rPr>
              <w:t>Liczba sztuk zakupionego sprzętu</w:t>
            </w:r>
          </w:p>
        </w:tc>
        <w:tc>
          <w:tcPr>
            <w:tcW w:w="10632" w:type="dxa"/>
            <w:shd w:val="clear" w:color="auto" w:fill="F2F2F2" w:themeFill="background1" w:themeFillShade="F2"/>
          </w:tcPr>
          <w:p w14:paraId="5CE779C5" w14:textId="77777777" w:rsidR="00B72FEE" w:rsidRPr="00330F66" w:rsidRDefault="00B72FEE" w:rsidP="00911B06">
            <w:pPr>
              <w:rPr>
                <w:rFonts w:ascii="Lato" w:hAnsi="Lato"/>
                <w:sz w:val="18"/>
              </w:rPr>
            </w:pPr>
            <w:r w:rsidRPr="00330F66">
              <w:rPr>
                <w:rFonts w:ascii="Lato" w:hAnsi="Lato"/>
                <w:sz w:val="18"/>
              </w:rPr>
              <w:t xml:space="preserve">Sprzęt oznacza każdy rzeczowy składnik aktywów trwałych, tj. gdy wartość pojedynczego egzemplarza przekracza 10 000 zł netto, któremu przypisano numer inwentarzowy zgodnie z przepisami krajowymi. Wskaźnik nie obejmuje aktywów </w:t>
            </w:r>
            <w:r w:rsidR="000F4DCD" w:rsidRPr="00330F66">
              <w:rPr>
                <w:rFonts w:ascii="Lato" w:hAnsi="Lato"/>
                <w:sz w:val="18"/>
              </w:rPr>
              <w:br/>
            </w:r>
            <w:r w:rsidRPr="00330F66">
              <w:rPr>
                <w:rFonts w:ascii="Lato" w:hAnsi="Lato"/>
                <w:sz w:val="18"/>
              </w:rPr>
              <w:t>nierzeczowych.</w:t>
            </w:r>
          </w:p>
          <w:p w14:paraId="37376F4E" w14:textId="77777777" w:rsidR="00B72FEE" w:rsidRPr="00330F66" w:rsidRDefault="00B72FEE" w:rsidP="00911B06">
            <w:pPr>
              <w:rPr>
                <w:rFonts w:ascii="Lato" w:hAnsi="Lato"/>
                <w:sz w:val="18"/>
              </w:rPr>
            </w:pPr>
            <w:r w:rsidRPr="00330F66">
              <w:rPr>
                <w:rFonts w:ascii="Lato" w:hAnsi="Lato"/>
                <w:sz w:val="18"/>
              </w:rPr>
              <w:t>Wskaźnik ten obejmuje również sprzęt wynajmowany lub dzierżawiony.</w:t>
            </w:r>
          </w:p>
          <w:p w14:paraId="64B5DD06" w14:textId="77777777" w:rsidR="00B72FEE" w:rsidRPr="00330F66" w:rsidRDefault="00B72FEE" w:rsidP="00911B06">
            <w:pPr>
              <w:rPr>
                <w:rFonts w:ascii="Lato" w:hAnsi="Lato"/>
                <w:sz w:val="18"/>
              </w:rPr>
            </w:pPr>
            <w:r w:rsidRPr="00330F66">
              <w:rPr>
                <w:rFonts w:ascii="Lato" w:hAnsi="Lato"/>
                <w:sz w:val="18"/>
              </w:rPr>
              <w:t>Każdy pojedynczy egzemplarz może być zgłoszony tylko raz w ramach jednego projektu.</w:t>
            </w:r>
          </w:p>
        </w:tc>
      </w:tr>
      <w:tr w:rsidR="00B72FEE" w:rsidRPr="00330F66" w14:paraId="717CDB40" w14:textId="77777777" w:rsidTr="00C26478">
        <w:tc>
          <w:tcPr>
            <w:tcW w:w="846" w:type="dxa"/>
            <w:shd w:val="clear" w:color="auto" w:fill="auto"/>
          </w:tcPr>
          <w:p w14:paraId="35EF9A6D" w14:textId="77777777" w:rsidR="00B72FEE" w:rsidRPr="00330F66" w:rsidRDefault="00B72FEE" w:rsidP="00911B06">
            <w:pPr>
              <w:rPr>
                <w:rFonts w:ascii="Lato" w:hAnsi="Lato"/>
                <w:sz w:val="18"/>
              </w:rPr>
            </w:pPr>
            <w:r w:rsidRPr="00330F66">
              <w:rPr>
                <w:rFonts w:ascii="Lato" w:hAnsi="Lato"/>
                <w:sz w:val="18"/>
              </w:rPr>
              <w:t>O.3.4</w:t>
            </w:r>
          </w:p>
        </w:tc>
        <w:tc>
          <w:tcPr>
            <w:tcW w:w="2551" w:type="dxa"/>
            <w:shd w:val="clear" w:color="auto" w:fill="F2F2F2" w:themeFill="background1" w:themeFillShade="F2"/>
          </w:tcPr>
          <w:p w14:paraId="44041513" w14:textId="77777777" w:rsidR="00B72FEE" w:rsidRPr="00330F66" w:rsidRDefault="00B72FEE" w:rsidP="00911B06">
            <w:pPr>
              <w:rPr>
                <w:rFonts w:ascii="Lato" w:hAnsi="Lato"/>
                <w:sz w:val="18"/>
              </w:rPr>
            </w:pPr>
            <w:r w:rsidRPr="00330F66">
              <w:rPr>
                <w:rFonts w:ascii="Lato" w:hAnsi="Lato"/>
                <w:sz w:val="18"/>
              </w:rPr>
              <w:t>Liczba zakupionych środków transportu</w:t>
            </w:r>
          </w:p>
        </w:tc>
        <w:tc>
          <w:tcPr>
            <w:tcW w:w="10632" w:type="dxa"/>
            <w:shd w:val="clear" w:color="auto" w:fill="F2F2F2" w:themeFill="background1" w:themeFillShade="F2"/>
          </w:tcPr>
          <w:p w14:paraId="6BA94CB2" w14:textId="77777777" w:rsidR="00B72FEE" w:rsidRPr="00330F66" w:rsidRDefault="00B72FEE" w:rsidP="00911B06">
            <w:pPr>
              <w:rPr>
                <w:rFonts w:ascii="Lato" w:hAnsi="Lato"/>
                <w:sz w:val="18"/>
              </w:rPr>
            </w:pPr>
            <w:r w:rsidRPr="00330F66">
              <w:rPr>
                <w:rFonts w:ascii="Lato" w:hAnsi="Lato"/>
                <w:sz w:val="18"/>
              </w:rPr>
              <w:t>Środek transportu to każdy pojazd, który przewozi ludzi lub ładunek (do użytku na lądzie, w powietrzu lub na wodzie).</w:t>
            </w:r>
          </w:p>
          <w:p w14:paraId="58F03DDA" w14:textId="77777777" w:rsidR="00B72FEE" w:rsidRPr="00330F66" w:rsidRDefault="00B72FEE" w:rsidP="00911B06">
            <w:pPr>
              <w:rPr>
                <w:rFonts w:ascii="Lato" w:hAnsi="Lato"/>
                <w:sz w:val="18"/>
              </w:rPr>
            </w:pPr>
            <w:r w:rsidRPr="00330F66">
              <w:rPr>
                <w:rFonts w:ascii="Lato" w:hAnsi="Lato"/>
                <w:sz w:val="18"/>
              </w:rPr>
              <w:t>Wskaźnik ten obejmuje również środki transportu wynajmowane lub dzierżawione.</w:t>
            </w:r>
          </w:p>
          <w:p w14:paraId="1381B156" w14:textId="005954CC" w:rsidR="00B72FEE" w:rsidRPr="00330F66" w:rsidRDefault="00B72FEE" w:rsidP="00911B06">
            <w:pPr>
              <w:rPr>
                <w:rFonts w:ascii="Lato" w:hAnsi="Lato"/>
                <w:sz w:val="18"/>
              </w:rPr>
            </w:pPr>
            <w:r w:rsidRPr="00330F66">
              <w:rPr>
                <w:rFonts w:ascii="Lato" w:hAnsi="Lato"/>
                <w:sz w:val="18"/>
              </w:rPr>
              <w:t xml:space="preserve">Każdy środek transportu może </w:t>
            </w:r>
            <w:proofErr w:type="spellStart"/>
            <w:r w:rsidRPr="00330F66">
              <w:rPr>
                <w:rFonts w:ascii="Lato" w:hAnsi="Lato"/>
                <w:sz w:val="18"/>
              </w:rPr>
              <w:t>zgłosny</w:t>
            </w:r>
            <w:proofErr w:type="spellEnd"/>
            <w:r w:rsidRPr="00330F66">
              <w:rPr>
                <w:rFonts w:ascii="Lato" w:hAnsi="Lato"/>
                <w:sz w:val="18"/>
              </w:rPr>
              <w:t xml:space="preserve"> tylko raz w ramach jednego projektu.</w:t>
            </w:r>
          </w:p>
        </w:tc>
      </w:tr>
      <w:tr w:rsidR="00337061" w:rsidRPr="00330F66" w14:paraId="24464CBA" w14:textId="77777777" w:rsidTr="00C26478">
        <w:tc>
          <w:tcPr>
            <w:tcW w:w="846" w:type="dxa"/>
            <w:shd w:val="clear" w:color="auto" w:fill="auto"/>
          </w:tcPr>
          <w:p w14:paraId="5DF40A21" w14:textId="77777777" w:rsidR="00337061" w:rsidRPr="00330F66" w:rsidRDefault="00337061" w:rsidP="00911B06">
            <w:pPr>
              <w:rPr>
                <w:rFonts w:ascii="Lato" w:hAnsi="Lato"/>
                <w:sz w:val="18"/>
              </w:rPr>
            </w:pPr>
            <w:r w:rsidRPr="00330F66">
              <w:rPr>
                <w:rFonts w:ascii="Lato" w:hAnsi="Lato"/>
                <w:sz w:val="18"/>
              </w:rPr>
              <w:t>O.3.5</w:t>
            </w:r>
          </w:p>
        </w:tc>
        <w:tc>
          <w:tcPr>
            <w:tcW w:w="2551" w:type="dxa"/>
            <w:shd w:val="clear" w:color="auto" w:fill="F2F2F2" w:themeFill="background1" w:themeFillShade="F2"/>
          </w:tcPr>
          <w:p w14:paraId="763572C5" w14:textId="77777777" w:rsidR="00337061" w:rsidRPr="00330F66" w:rsidRDefault="00337061" w:rsidP="00911B06">
            <w:pPr>
              <w:rPr>
                <w:rFonts w:ascii="Lato" w:hAnsi="Lato"/>
                <w:sz w:val="18"/>
              </w:rPr>
            </w:pPr>
            <w:r w:rsidRPr="00330F66">
              <w:rPr>
                <w:rFonts w:ascii="Lato" w:hAnsi="Lato"/>
                <w:sz w:val="18"/>
              </w:rPr>
              <w:t>Liczba utworzonych/zakupionych/zmodernizowanych elementów infrastruktury lub obiektów/narzędzi/mechanizmów związanych</w:t>
            </w:r>
            <w:r w:rsidR="002C18AC" w:rsidRPr="00330F66">
              <w:rPr>
                <w:rFonts w:ascii="Lato" w:hAnsi="Lato"/>
                <w:sz w:val="18"/>
              </w:rPr>
              <w:t xml:space="preserve"> z </w:t>
            </w:r>
            <w:r w:rsidRPr="00330F66">
              <w:rPr>
                <w:rFonts w:ascii="Lato" w:hAnsi="Lato"/>
                <w:sz w:val="18"/>
              </w:rPr>
              <w:t>bezpieczeństwem</w:t>
            </w:r>
          </w:p>
        </w:tc>
        <w:tc>
          <w:tcPr>
            <w:tcW w:w="10632" w:type="dxa"/>
            <w:shd w:val="clear" w:color="auto" w:fill="F2F2F2" w:themeFill="background1" w:themeFillShade="F2"/>
          </w:tcPr>
          <w:p w14:paraId="7B80E726" w14:textId="77777777" w:rsidR="007053EF" w:rsidRPr="00330F66" w:rsidRDefault="007053EF" w:rsidP="00911B06">
            <w:pPr>
              <w:rPr>
                <w:rFonts w:ascii="Lato" w:hAnsi="Lato"/>
                <w:sz w:val="18"/>
              </w:rPr>
            </w:pPr>
            <w:r w:rsidRPr="00330F66">
              <w:rPr>
                <w:rFonts w:ascii="Lato" w:hAnsi="Lato"/>
                <w:sz w:val="18"/>
              </w:rPr>
              <w:t xml:space="preserve">Element infrastruktury oznacza dobro materialne o trwałym charakterze, które spełnia wszystkie następujące warunki: </w:t>
            </w:r>
          </w:p>
          <w:p w14:paraId="1B30991D" w14:textId="77777777" w:rsidR="007053EF" w:rsidRPr="00330F66" w:rsidRDefault="007053EF" w:rsidP="00911B06">
            <w:pPr>
              <w:rPr>
                <w:rFonts w:ascii="Lato" w:hAnsi="Lato"/>
                <w:sz w:val="18"/>
              </w:rPr>
            </w:pPr>
            <w:r w:rsidRPr="00330F66">
              <w:rPr>
                <w:rFonts w:ascii="Lato" w:hAnsi="Lato"/>
                <w:sz w:val="18"/>
              </w:rPr>
              <w:t xml:space="preserve">- jest nieruchome (jest trwale związane z gruntem lub z nieruchomością trwale związaną z gruntem i w tym przypadku traci swoją tożsamość poprzez włączenie i staje się częścią nieruchomości, do której jest przymocowane) </w:t>
            </w:r>
          </w:p>
          <w:p w14:paraId="326EAE33" w14:textId="77777777" w:rsidR="007053EF" w:rsidRPr="00330F66" w:rsidRDefault="007053EF" w:rsidP="00911B06">
            <w:pPr>
              <w:rPr>
                <w:rFonts w:ascii="Lato" w:hAnsi="Lato"/>
                <w:sz w:val="18"/>
              </w:rPr>
            </w:pPr>
            <w:r w:rsidRPr="00330F66">
              <w:rPr>
                <w:rFonts w:ascii="Lato" w:hAnsi="Lato"/>
                <w:sz w:val="18"/>
              </w:rPr>
              <w:t xml:space="preserve">- normalnych warunkach użytkowania, przy zachowaniu należytej staranności i konserwacji, ma nieograniczony okres </w:t>
            </w:r>
            <w:r w:rsidR="000F4DCD" w:rsidRPr="00330F66">
              <w:rPr>
                <w:rFonts w:ascii="Lato" w:hAnsi="Lato"/>
                <w:sz w:val="18"/>
              </w:rPr>
              <w:br/>
            </w:r>
            <w:r w:rsidRPr="00330F66">
              <w:rPr>
                <w:rFonts w:ascii="Lato" w:hAnsi="Lato"/>
                <w:sz w:val="18"/>
              </w:rPr>
              <w:t xml:space="preserve">użytkowania. </w:t>
            </w:r>
          </w:p>
          <w:p w14:paraId="5B1DAB00" w14:textId="77777777" w:rsidR="007053EF" w:rsidRPr="00330F66" w:rsidRDefault="007053EF" w:rsidP="00911B06">
            <w:pPr>
              <w:rPr>
                <w:rFonts w:ascii="Lato" w:hAnsi="Lato"/>
                <w:sz w:val="18"/>
              </w:rPr>
            </w:pPr>
            <w:r w:rsidRPr="00330F66">
              <w:rPr>
                <w:rFonts w:ascii="Lato" w:hAnsi="Lato"/>
                <w:sz w:val="18"/>
              </w:rPr>
              <w:t>- podczas użytkowania zachowuje swój pierwotny kształt i wygląd.</w:t>
            </w:r>
          </w:p>
          <w:p w14:paraId="1C35FBFD" w14:textId="77777777" w:rsidR="007053EF" w:rsidRPr="00330F66" w:rsidRDefault="007053EF" w:rsidP="00911B06">
            <w:pPr>
              <w:rPr>
                <w:rFonts w:ascii="Lato" w:hAnsi="Lato"/>
                <w:sz w:val="18"/>
              </w:rPr>
            </w:pPr>
            <w:r w:rsidRPr="00330F66">
              <w:rPr>
                <w:rFonts w:ascii="Lato" w:hAnsi="Lato"/>
                <w:sz w:val="18"/>
              </w:rPr>
              <w:t>Obiekt oznacza budynek lub wyposażenie nieobjęte innymi wskaźnikami. Przykładami obiektów związanych z bezpieczeństwem są budynki lub biura, w których przechowywane są systemy informatyczne lub serwery zapasowe związane z bezpieczeństwem, poligony CBRNE, poligony sił specjalnych czy pomieszczenia na potrzeby zarządzania kryzysowego.</w:t>
            </w:r>
          </w:p>
          <w:p w14:paraId="5E10DC58" w14:textId="77777777" w:rsidR="007053EF" w:rsidRPr="00330F66" w:rsidRDefault="007053EF" w:rsidP="00911B06">
            <w:pPr>
              <w:rPr>
                <w:rFonts w:ascii="Lato" w:hAnsi="Lato"/>
                <w:sz w:val="18"/>
              </w:rPr>
            </w:pPr>
            <w:r w:rsidRPr="00330F66">
              <w:rPr>
                <w:rFonts w:ascii="Lato" w:hAnsi="Lato"/>
                <w:sz w:val="18"/>
              </w:rPr>
              <w:t>Narzędzia i mechanizmy to składniki rzeczowych i niematerialnych aktywów wykazywanych w ramach tego wskaźnika, jeżeli nie są wykazywane w ramach innego wskaźnika.</w:t>
            </w:r>
          </w:p>
          <w:p w14:paraId="47E20817" w14:textId="77777777" w:rsidR="007053EF" w:rsidRPr="00330F66" w:rsidRDefault="007053EF" w:rsidP="00911B06">
            <w:pPr>
              <w:rPr>
                <w:rFonts w:ascii="Lato" w:hAnsi="Lato"/>
                <w:sz w:val="18"/>
              </w:rPr>
            </w:pPr>
            <w:r w:rsidRPr="00330F66">
              <w:rPr>
                <w:rFonts w:ascii="Lato" w:hAnsi="Lato"/>
                <w:sz w:val="18"/>
              </w:rPr>
              <w:t>Sprzęt wynajmowany lub dzierżawiony nieobjęty innymi wskaźnikami należy zgłaszać w ramach tego wskaźnika.</w:t>
            </w:r>
          </w:p>
          <w:p w14:paraId="455D3851" w14:textId="77777777" w:rsidR="00337061" w:rsidRPr="00330F66" w:rsidRDefault="007053EF" w:rsidP="00911B06">
            <w:pPr>
              <w:rPr>
                <w:rFonts w:ascii="Lato" w:hAnsi="Lato"/>
                <w:sz w:val="18"/>
              </w:rPr>
            </w:pPr>
            <w:r w:rsidRPr="00330F66">
              <w:rPr>
                <w:rFonts w:ascii="Lato" w:hAnsi="Lato"/>
                <w:sz w:val="18"/>
              </w:rPr>
              <w:t>Każdy z elementów może być zgłoszony tylko raz w ramach jednego projektu.</w:t>
            </w:r>
          </w:p>
        </w:tc>
      </w:tr>
      <w:tr w:rsidR="00337061" w:rsidRPr="00330F66" w14:paraId="0911EA27" w14:textId="77777777" w:rsidTr="00C26478">
        <w:tc>
          <w:tcPr>
            <w:tcW w:w="846" w:type="dxa"/>
            <w:shd w:val="clear" w:color="auto" w:fill="auto"/>
          </w:tcPr>
          <w:p w14:paraId="37FA321E" w14:textId="77777777" w:rsidR="00337061" w:rsidRPr="00330F66" w:rsidRDefault="00337061" w:rsidP="00911B06">
            <w:pPr>
              <w:rPr>
                <w:rFonts w:ascii="Lato" w:hAnsi="Lato"/>
                <w:sz w:val="18"/>
              </w:rPr>
            </w:pPr>
            <w:r w:rsidRPr="00330F66">
              <w:rPr>
                <w:rFonts w:ascii="Lato" w:hAnsi="Lato"/>
                <w:sz w:val="18"/>
              </w:rPr>
              <w:t>O.3.6</w:t>
            </w:r>
          </w:p>
        </w:tc>
        <w:tc>
          <w:tcPr>
            <w:tcW w:w="2551" w:type="dxa"/>
            <w:shd w:val="clear" w:color="auto" w:fill="F2F2F2" w:themeFill="background1" w:themeFillShade="F2"/>
          </w:tcPr>
          <w:p w14:paraId="14618BBB" w14:textId="77777777" w:rsidR="00337061" w:rsidRPr="00330F66" w:rsidRDefault="00337061" w:rsidP="00911B06">
            <w:pPr>
              <w:rPr>
                <w:rFonts w:ascii="Lato" w:hAnsi="Lato"/>
                <w:sz w:val="18"/>
              </w:rPr>
            </w:pPr>
            <w:r w:rsidRPr="00330F66">
              <w:rPr>
                <w:rFonts w:ascii="Lato" w:hAnsi="Lato"/>
                <w:sz w:val="18"/>
              </w:rPr>
              <w:t>Liczba projektów mających na celu zapobieganie przestępczości</w:t>
            </w:r>
          </w:p>
        </w:tc>
        <w:tc>
          <w:tcPr>
            <w:tcW w:w="10632" w:type="dxa"/>
            <w:shd w:val="clear" w:color="auto" w:fill="F2F2F2" w:themeFill="background1" w:themeFillShade="F2"/>
          </w:tcPr>
          <w:p w14:paraId="7D3A4ECF" w14:textId="77777777" w:rsidR="007F2D6C" w:rsidRPr="00330F66" w:rsidRDefault="007F2D6C" w:rsidP="00911B06">
            <w:pPr>
              <w:rPr>
                <w:rFonts w:ascii="Lato" w:hAnsi="Lato"/>
                <w:sz w:val="18"/>
              </w:rPr>
            </w:pPr>
            <w:r w:rsidRPr="00330F66">
              <w:rPr>
                <w:rFonts w:ascii="Lato" w:hAnsi="Lato"/>
                <w:sz w:val="18"/>
              </w:rPr>
              <w:t xml:space="preserve">Zapobieganie przestępczości oznacza wszelkie środki, które mają na celu ograniczenie lub w inny sposób przyczyniają się do zmniejszenia przestępczości i poczucia braku bezpieczeństwa wśród obywateli, zarówno pod względem ilościowym, jak </w:t>
            </w:r>
            <w:r w:rsidR="000F4DCD" w:rsidRPr="00330F66">
              <w:rPr>
                <w:rFonts w:ascii="Lato" w:hAnsi="Lato"/>
                <w:sz w:val="18"/>
              </w:rPr>
              <w:br/>
            </w:r>
            <w:r w:rsidRPr="00330F66">
              <w:rPr>
                <w:rFonts w:ascii="Lato" w:hAnsi="Lato"/>
                <w:sz w:val="18"/>
              </w:rPr>
              <w:t xml:space="preserve">i jakościowym, albo poprzez bezpośrednie zniechęcanie do prowadzenia działalności przestępczej, albo poprzez polityki </w:t>
            </w:r>
            <w:r w:rsidR="000F4DCD" w:rsidRPr="00330F66">
              <w:rPr>
                <w:rFonts w:ascii="Lato" w:hAnsi="Lato"/>
                <w:sz w:val="18"/>
              </w:rPr>
              <w:br/>
            </w:r>
            <w:r w:rsidRPr="00330F66">
              <w:rPr>
                <w:rFonts w:ascii="Lato" w:hAnsi="Lato"/>
                <w:sz w:val="18"/>
              </w:rPr>
              <w:t>i działania mające na celu zmniejszenie potencjału przestępczości i przyczyn przestępczości.</w:t>
            </w:r>
          </w:p>
          <w:p w14:paraId="40EE5F26" w14:textId="77777777" w:rsidR="007F2D6C" w:rsidRPr="00330F66" w:rsidRDefault="007F2D6C" w:rsidP="00911B06">
            <w:pPr>
              <w:rPr>
                <w:rFonts w:ascii="Lato" w:hAnsi="Lato"/>
                <w:sz w:val="18"/>
              </w:rPr>
            </w:pPr>
            <w:r w:rsidRPr="00330F66">
              <w:rPr>
                <w:rFonts w:ascii="Lato" w:hAnsi="Lato"/>
                <w:sz w:val="18"/>
              </w:rPr>
              <w:t xml:space="preserve">Obejmuje ono pracę rządu, właściwych organów, organów wymiaru sprawiedliwości w sprawach karnych, władz lokalnych </w:t>
            </w:r>
            <w:r w:rsidR="000F4DCD" w:rsidRPr="00330F66">
              <w:rPr>
                <w:rFonts w:ascii="Lato" w:hAnsi="Lato"/>
                <w:sz w:val="18"/>
              </w:rPr>
              <w:br/>
            </w:r>
            <w:r w:rsidRPr="00330F66">
              <w:rPr>
                <w:rFonts w:ascii="Lato" w:hAnsi="Lato"/>
                <w:sz w:val="18"/>
              </w:rPr>
              <w:t>i specjalistycznych stowarzyszeń utworzonych w Europie, sektora prywatnego i ochotników, naukowców i społeczeństwa, przy wsparciu mediów.</w:t>
            </w:r>
          </w:p>
          <w:p w14:paraId="13C509B4" w14:textId="77777777" w:rsidR="00337061" w:rsidRPr="00330F66" w:rsidRDefault="007F2D6C" w:rsidP="00911B06">
            <w:pPr>
              <w:rPr>
                <w:rFonts w:ascii="Lato" w:hAnsi="Lato"/>
                <w:sz w:val="18"/>
              </w:rPr>
            </w:pPr>
            <w:r w:rsidRPr="00330F66">
              <w:rPr>
                <w:rFonts w:ascii="Lato" w:hAnsi="Lato"/>
                <w:sz w:val="18"/>
              </w:rPr>
              <w:lastRenderedPageBreak/>
              <w:t>Każdy projekt może zostać zgłoszony tylko raz.</w:t>
            </w:r>
          </w:p>
        </w:tc>
      </w:tr>
      <w:tr w:rsidR="00337061" w:rsidRPr="00330F66" w14:paraId="0F17F91C" w14:textId="77777777" w:rsidTr="00C26478">
        <w:tc>
          <w:tcPr>
            <w:tcW w:w="846" w:type="dxa"/>
            <w:shd w:val="clear" w:color="auto" w:fill="auto"/>
          </w:tcPr>
          <w:p w14:paraId="0F5090A5" w14:textId="77777777" w:rsidR="00337061" w:rsidRPr="00330F66" w:rsidRDefault="00337061" w:rsidP="00911B06">
            <w:pPr>
              <w:rPr>
                <w:rFonts w:ascii="Lato" w:hAnsi="Lato"/>
                <w:sz w:val="18"/>
              </w:rPr>
            </w:pPr>
            <w:r w:rsidRPr="00330F66">
              <w:rPr>
                <w:rFonts w:ascii="Lato" w:hAnsi="Lato"/>
                <w:sz w:val="18"/>
              </w:rPr>
              <w:lastRenderedPageBreak/>
              <w:t>O.3.7</w:t>
            </w:r>
          </w:p>
        </w:tc>
        <w:tc>
          <w:tcPr>
            <w:tcW w:w="2551" w:type="dxa"/>
            <w:shd w:val="clear" w:color="auto" w:fill="F2F2F2" w:themeFill="background1" w:themeFillShade="F2"/>
          </w:tcPr>
          <w:p w14:paraId="20C9BF71" w14:textId="77777777" w:rsidR="00337061" w:rsidRPr="00330F66" w:rsidRDefault="00337061" w:rsidP="00911B06">
            <w:pPr>
              <w:rPr>
                <w:rFonts w:ascii="Lato" w:hAnsi="Lato"/>
                <w:sz w:val="18"/>
              </w:rPr>
            </w:pPr>
            <w:r w:rsidRPr="00330F66">
              <w:rPr>
                <w:rFonts w:ascii="Lato" w:hAnsi="Lato"/>
                <w:sz w:val="18"/>
              </w:rPr>
              <w:t>Liczba projektów mających na celu udzielenie pomocy ofiarom przestępstw</w:t>
            </w:r>
          </w:p>
        </w:tc>
        <w:tc>
          <w:tcPr>
            <w:tcW w:w="10632" w:type="dxa"/>
            <w:shd w:val="clear" w:color="auto" w:fill="F2F2F2" w:themeFill="background1" w:themeFillShade="F2"/>
          </w:tcPr>
          <w:p w14:paraId="76C2200C" w14:textId="77777777" w:rsidR="00A45DD6" w:rsidRPr="00330F66" w:rsidRDefault="00A45DD6" w:rsidP="00911B06">
            <w:pPr>
              <w:rPr>
                <w:rFonts w:ascii="Lato" w:hAnsi="Lato"/>
                <w:sz w:val="18"/>
              </w:rPr>
            </w:pPr>
            <w:r w:rsidRPr="00330F66">
              <w:rPr>
                <w:rFonts w:ascii="Lato" w:hAnsi="Lato"/>
                <w:sz w:val="18"/>
              </w:rPr>
              <w:t xml:space="preserve">Na potrzeby tego wskaźnika ofiary przestępstw obejmują ofiary terroryzmu. Przestępstwa obejmują wszystkie rodzaje </w:t>
            </w:r>
            <w:r w:rsidR="000F4DCD" w:rsidRPr="00330F66">
              <w:rPr>
                <w:rFonts w:ascii="Lato" w:hAnsi="Lato"/>
                <w:sz w:val="18"/>
              </w:rPr>
              <w:br/>
            </w:r>
            <w:r w:rsidRPr="00330F66">
              <w:rPr>
                <w:rFonts w:ascii="Lato" w:hAnsi="Lato"/>
                <w:sz w:val="18"/>
              </w:rPr>
              <w:t>przestępstw, w tym przestępstwa transgraniczne.</w:t>
            </w:r>
          </w:p>
          <w:p w14:paraId="10546FF0" w14:textId="77777777" w:rsidR="00A45DD6" w:rsidRPr="00330F66" w:rsidRDefault="00A45DD6" w:rsidP="00911B06">
            <w:pPr>
              <w:rPr>
                <w:rFonts w:ascii="Lato" w:hAnsi="Lato"/>
                <w:sz w:val="18"/>
              </w:rPr>
            </w:pPr>
            <w:r w:rsidRPr="00330F66">
              <w:rPr>
                <w:rFonts w:ascii="Lato" w:hAnsi="Lato"/>
                <w:sz w:val="18"/>
              </w:rPr>
              <w:t>Ofiara przestępstwa to:</w:t>
            </w:r>
          </w:p>
          <w:p w14:paraId="1256FC2B" w14:textId="77777777" w:rsidR="00A45DD6" w:rsidRPr="00330F66" w:rsidRDefault="00A45DD6" w:rsidP="00911B06">
            <w:pPr>
              <w:rPr>
                <w:rFonts w:ascii="Lato" w:hAnsi="Lato"/>
                <w:sz w:val="18"/>
              </w:rPr>
            </w:pPr>
            <w:r w:rsidRPr="00330F66">
              <w:rPr>
                <w:rFonts w:ascii="Lato" w:hAnsi="Lato"/>
                <w:sz w:val="18"/>
              </w:rPr>
              <w:t>a) osoba fizyczna, która doznała krzywdy, w tym fizycznej, psychicznej lub emocjonalnej albo straty majątkowej, bezpośrednio spowodowanej przestępstwem;</w:t>
            </w:r>
          </w:p>
          <w:p w14:paraId="2E14B705" w14:textId="77777777" w:rsidR="00A45DD6" w:rsidRPr="00330F66" w:rsidRDefault="00A45DD6" w:rsidP="00911B06">
            <w:pPr>
              <w:rPr>
                <w:rFonts w:ascii="Lato" w:hAnsi="Lato"/>
                <w:sz w:val="18"/>
              </w:rPr>
            </w:pPr>
            <w:r w:rsidRPr="00330F66">
              <w:rPr>
                <w:rFonts w:ascii="Lato" w:hAnsi="Lato"/>
                <w:sz w:val="18"/>
              </w:rPr>
              <w:t>b) członkowie rodziny osoby, której śmierć była bezpośrednio spowodowana przestępstwem i którzy ponieśli szkodę w wyniku śmierci tej osoby.</w:t>
            </w:r>
          </w:p>
          <w:p w14:paraId="6BBDF389" w14:textId="77777777" w:rsidR="00A45DD6" w:rsidRPr="00330F66" w:rsidRDefault="00A45DD6" w:rsidP="00911B06">
            <w:pPr>
              <w:rPr>
                <w:rFonts w:ascii="Lato" w:hAnsi="Lato"/>
                <w:sz w:val="18"/>
              </w:rPr>
            </w:pPr>
            <w:r w:rsidRPr="00330F66">
              <w:rPr>
                <w:rFonts w:ascii="Lato" w:hAnsi="Lato"/>
                <w:sz w:val="18"/>
              </w:rPr>
              <w:t>Ofiarą terroryzmu jest osoba fizyczna, która doznała krzywdy, w tym szkody fizycznej, psychicznej lub emocjonalnej albo straty ekonomicznej, o ile była ona bezpośrednio spowodowana przestępstwem terrorystycznym, lub członek rodziny osoby, której śmierć była bezpośrednio spowodowana przez terrorystę przestępstwa i który poniósł szkodę w wyniku śmierci tej osoby.</w:t>
            </w:r>
          </w:p>
          <w:p w14:paraId="7134BBDD" w14:textId="77777777" w:rsidR="00337061" w:rsidRPr="00330F66" w:rsidRDefault="00A45DD6" w:rsidP="00911B06">
            <w:pPr>
              <w:rPr>
                <w:rFonts w:ascii="Lato" w:hAnsi="Lato"/>
                <w:sz w:val="18"/>
              </w:rPr>
            </w:pPr>
            <w:r w:rsidRPr="00330F66">
              <w:rPr>
                <w:rFonts w:ascii="Lato" w:hAnsi="Lato"/>
                <w:sz w:val="18"/>
              </w:rPr>
              <w:t>Każdy projekt może zostać zgłoszony tylko raz.</w:t>
            </w:r>
          </w:p>
        </w:tc>
      </w:tr>
      <w:tr w:rsidR="00337061" w:rsidRPr="00330F66" w14:paraId="5E443F7E" w14:textId="77777777" w:rsidTr="00C26478">
        <w:tc>
          <w:tcPr>
            <w:tcW w:w="846" w:type="dxa"/>
            <w:shd w:val="clear" w:color="auto" w:fill="auto"/>
          </w:tcPr>
          <w:p w14:paraId="25BC6956" w14:textId="77777777" w:rsidR="00337061" w:rsidRPr="00330F66" w:rsidRDefault="00337061" w:rsidP="00911B06">
            <w:pPr>
              <w:rPr>
                <w:rFonts w:ascii="Lato" w:hAnsi="Lato"/>
                <w:sz w:val="18"/>
              </w:rPr>
            </w:pPr>
            <w:r w:rsidRPr="00330F66">
              <w:rPr>
                <w:rFonts w:ascii="Lato" w:hAnsi="Lato"/>
                <w:sz w:val="18"/>
              </w:rPr>
              <w:t>O.3.8</w:t>
            </w:r>
          </w:p>
        </w:tc>
        <w:tc>
          <w:tcPr>
            <w:tcW w:w="2551" w:type="dxa"/>
            <w:shd w:val="clear" w:color="auto" w:fill="F2F2F2" w:themeFill="background1" w:themeFillShade="F2"/>
          </w:tcPr>
          <w:p w14:paraId="4821CAA1" w14:textId="77777777" w:rsidR="00337061" w:rsidRPr="00330F66" w:rsidRDefault="00337061" w:rsidP="00911B06">
            <w:pPr>
              <w:rPr>
                <w:rFonts w:ascii="Lato" w:hAnsi="Lato"/>
                <w:sz w:val="18"/>
              </w:rPr>
            </w:pPr>
            <w:r w:rsidRPr="00330F66">
              <w:rPr>
                <w:rFonts w:ascii="Lato" w:hAnsi="Lato"/>
                <w:sz w:val="18"/>
              </w:rPr>
              <w:t>Liczba ofiar przestępstw, którym udzielono pomocy</w:t>
            </w:r>
          </w:p>
        </w:tc>
        <w:tc>
          <w:tcPr>
            <w:tcW w:w="10632" w:type="dxa"/>
            <w:shd w:val="clear" w:color="auto" w:fill="F2F2F2" w:themeFill="background1" w:themeFillShade="F2"/>
          </w:tcPr>
          <w:p w14:paraId="536759C7" w14:textId="77777777" w:rsidR="00337061" w:rsidRPr="00330F66" w:rsidRDefault="00A45DD6" w:rsidP="00911B06">
            <w:pPr>
              <w:rPr>
                <w:rFonts w:ascii="Lato" w:hAnsi="Lato"/>
                <w:sz w:val="18"/>
              </w:rPr>
            </w:pPr>
            <w:r w:rsidRPr="00330F66">
              <w:rPr>
                <w:rFonts w:ascii="Lato" w:hAnsi="Lato"/>
                <w:sz w:val="18"/>
              </w:rPr>
              <w:t>Na potrzeby tego wskaźnika ofiary przestępstw obejmują ofiary terroryzmu.</w:t>
            </w:r>
          </w:p>
          <w:p w14:paraId="3EEC1896" w14:textId="77777777" w:rsidR="00A45DD6" w:rsidRPr="00330F66" w:rsidRDefault="00A45DD6" w:rsidP="00911B06">
            <w:pPr>
              <w:rPr>
                <w:rFonts w:ascii="Lato" w:hAnsi="Lato"/>
                <w:sz w:val="18"/>
              </w:rPr>
            </w:pPr>
            <w:r w:rsidRPr="00330F66">
              <w:rPr>
                <w:rFonts w:ascii="Lato" w:hAnsi="Lato"/>
                <w:sz w:val="18"/>
              </w:rPr>
              <w:t>Ofiara przestępstwa to:</w:t>
            </w:r>
          </w:p>
          <w:p w14:paraId="0277FE8C" w14:textId="77777777" w:rsidR="00A45DD6" w:rsidRPr="00330F66" w:rsidRDefault="00A45DD6" w:rsidP="00911B06">
            <w:pPr>
              <w:rPr>
                <w:rFonts w:ascii="Lato" w:hAnsi="Lato"/>
                <w:sz w:val="18"/>
              </w:rPr>
            </w:pPr>
            <w:r w:rsidRPr="00330F66">
              <w:rPr>
                <w:rFonts w:ascii="Lato" w:hAnsi="Lato"/>
                <w:sz w:val="18"/>
              </w:rPr>
              <w:t>a) osoba fizyczna, która doznała krzywdy, w tym fizycznej, psychicznej lub emocjonalnej albo straty majątkowej, bezpośrednio spowodowanej przestępstwem;</w:t>
            </w:r>
          </w:p>
          <w:p w14:paraId="506D0259" w14:textId="77777777" w:rsidR="00A45DD6" w:rsidRPr="00330F66" w:rsidRDefault="00A45DD6" w:rsidP="00911B06">
            <w:pPr>
              <w:rPr>
                <w:rFonts w:ascii="Lato" w:hAnsi="Lato"/>
                <w:sz w:val="18"/>
              </w:rPr>
            </w:pPr>
            <w:r w:rsidRPr="00330F66">
              <w:rPr>
                <w:rFonts w:ascii="Lato" w:hAnsi="Lato"/>
                <w:sz w:val="18"/>
              </w:rPr>
              <w:t>b) członkowie rodziny osoby, której śmierć była bezpośrednio spowodowana przestępstwem i którzy ponieśli szkodę w wyniku śmierci tej osoby.</w:t>
            </w:r>
          </w:p>
          <w:p w14:paraId="00FFE0BD" w14:textId="77777777" w:rsidR="00A45DD6" w:rsidRPr="00330F66" w:rsidRDefault="00A45DD6" w:rsidP="00911B06">
            <w:pPr>
              <w:rPr>
                <w:rFonts w:ascii="Lato" w:hAnsi="Lato"/>
                <w:sz w:val="18"/>
              </w:rPr>
            </w:pPr>
            <w:r w:rsidRPr="00330F66">
              <w:rPr>
                <w:rFonts w:ascii="Lato" w:hAnsi="Lato"/>
                <w:sz w:val="18"/>
              </w:rPr>
              <w:t>Ofiarą terroryzmu jest osoba fizyczna, która doznała krzywdy, w tym szkody fizycznej, psychicznej lub emocjonalnej albo straty ekonomicznej, o ile była ona bezpośrednio spowodowana przestępstwem terrorystycznym, lub członek rodziny osoby, której śmierć była bezpośrednio spowodowana przez terrorystę przestępstwa i który poniósł szkodę w wyniku śmierci tej osoby.</w:t>
            </w:r>
          </w:p>
          <w:p w14:paraId="735D52F4" w14:textId="77777777" w:rsidR="00A45DD6" w:rsidRPr="00330F66" w:rsidRDefault="00A45DD6" w:rsidP="00911B06">
            <w:pPr>
              <w:rPr>
                <w:rFonts w:ascii="Lato" w:hAnsi="Lato"/>
                <w:sz w:val="18"/>
              </w:rPr>
            </w:pPr>
            <w:r w:rsidRPr="00330F66">
              <w:rPr>
                <w:rFonts w:ascii="Lato" w:hAnsi="Lato"/>
                <w:sz w:val="18"/>
              </w:rPr>
              <w:t>Każda osoba może być zgłoszona tylko raz, nawet jeśli otrzymała różne rodzaje wsparcia w ramach tego samego projektu. Jeśli jednak dana osoba opuszcza jeden projekt i rozpoczyna udział w innym projekcie, należy to uznać i zarejestrować jako nowy udział.</w:t>
            </w:r>
          </w:p>
        </w:tc>
      </w:tr>
    </w:tbl>
    <w:p w14:paraId="7B44BCE1" w14:textId="77777777" w:rsidR="004F2E8C" w:rsidRPr="00330F66" w:rsidRDefault="004F2E8C" w:rsidP="0065543C">
      <w:pPr>
        <w:rPr>
          <w:rFonts w:ascii="Lato" w:hAnsi="Lato"/>
          <w:sz w:val="18"/>
        </w:rPr>
      </w:pPr>
    </w:p>
    <w:p w14:paraId="170F0A76" w14:textId="4C73E354" w:rsidR="00337061" w:rsidRPr="00330F66" w:rsidRDefault="004B1021" w:rsidP="0065543C">
      <w:pPr>
        <w:rPr>
          <w:rFonts w:ascii="Lato" w:hAnsi="Lato"/>
          <w:sz w:val="18"/>
        </w:rPr>
      </w:pPr>
      <w:r w:rsidRPr="00330F66">
        <w:rPr>
          <w:rFonts w:ascii="Lato" w:hAnsi="Lato"/>
          <w:sz w:val="18"/>
        </w:rPr>
        <w:t>Wskaźniki rezultatu</w:t>
      </w:r>
    </w:p>
    <w:tbl>
      <w:tblPr>
        <w:tblStyle w:val="Tabela-Siatka"/>
        <w:tblW w:w="14029" w:type="dxa"/>
        <w:shd w:val="clear" w:color="auto" w:fill="F2F2F2" w:themeFill="background1" w:themeFillShade="F2"/>
        <w:tblLook w:val="04A0" w:firstRow="1" w:lastRow="0" w:firstColumn="1" w:lastColumn="0" w:noHBand="0" w:noVBand="1"/>
      </w:tblPr>
      <w:tblGrid>
        <w:gridCol w:w="846"/>
        <w:gridCol w:w="2551"/>
        <w:gridCol w:w="10632"/>
      </w:tblGrid>
      <w:tr w:rsidR="005357B7" w:rsidRPr="00330F66" w14:paraId="540E4EF5" w14:textId="77777777" w:rsidTr="00C26478">
        <w:tc>
          <w:tcPr>
            <w:tcW w:w="846" w:type="dxa"/>
            <w:shd w:val="clear" w:color="auto" w:fill="F2F2F2" w:themeFill="background1" w:themeFillShade="F2"/>
          </w:tcPr>
          <w:p w14:paraId="37111B1F" w14:textId="77777777" w:rsidR="00337061" w:rsidRPr="00330F66" w:rsidRDefault="00A77D2A" w:rsidP="00F26E13">
            <w:pPr>
              <w:spacing w:after="60"/>
              <w:rPr>
                <w:rFonts w:ascii="Lato" w:hAnsi="Lato"/>
                <w:sz w:val="18"/>
              </w:rPr>
            </w:pPr>
            <w:r w:rsidRPr="00330F66">
              <w:rPr>
                <w:rFonts w:ascii="Lato" w:hAnsi="Lato"/>
                <w:b/>
                <w:bCs/>
                <w:sz w:val="18"/>
              </w:rPr>
              <w:t>Symbol</w:t>
            </w:r>
          </w:p>
        </w:tc>
        <w:tc>
          <w:tcPr>
            <w:tcW w:w="2551" w:type="dxa"/>
            <w:shd w:val="clear" w:color="auto" w:fill="F2F2F2" w:themeFill="background1" w:themeFillShade="F2"/>
          </w:tcPr>
          <w:p w14:paraId="264A4E54" w14:textId="77777777" w:rsidR="00337061" w:rsidRPr="00330F66" w:rsidRDefault="00337061" w:rsidP="00F26E13">
            <w:pPr>
              <w:spacing w:after="60"/>
              <w:rPr>
                <w:rFonts w:ascii="Lato" w:hAnsi="Lato"/>
                <w:sz w:val="18"/>
              </w:rPr>
            </w:pPr>
            <w:r w:rsidRPr="00330F66">
              <w:rPr>
                <w:rFonts w:ascii="Lato" w:hAnsi="Lato"/>
                <w:b/>
                <w:bCs/>
                <w:sz w:val="18"/>
              </w:rPr>
              <w:t>Nazwa wskaźnika</w:t>
            </w:r>
          </w:p>
        </w:tc>
        <w:tc>
          <w:tcPr>
            <w:tcW w:w="10632" w:type="dxa"/>
            <w:shd w:val="clear" w:color="auto" w:fill="F2F2F2" w:themeFill="background1" w:themeFillShade="F2"/>
          </w:tcPr>
          <w:p w14:paraId="0BABACBC" w14:textId="77777777" w:rsidR="00337061" w:rsidRPr="00330F66" w:rsidRDefault="00337061" w:rsidP="00F26E13">
            <w:pPr>
              <w:spacing w:after="60"/>
              <w:rPr>
                <w:rFonts w:ascii="Lato" w:hAnsi="Lato"/>
                <w:sz w:val="18"/>
              </w:rPr>
            </w:pPr>
            <w:r w:rsidRPr="00330F66">
              <w:rPr>
                <w:rFonts w:ascii="Lato" w:hAnsi="Lato"/>
                <w:b/>
                <w:bCs/>
                <w:sz w:val="18"/>
              </w:rPr>
              <w:t>Wyjaśnienia/komentarz</w:t>
            </w:r>
          </w:p>
        </w:tc>
      </w:tr>
      <w:tr w:rsidR="005357B7" w:rsidRPr="00330F66" w14:paraId="044A0C86" w14:textId="77777777" w:rsidTr="00C26478">
        <w:tc>
          <w:tcPr>
            <w:tcW w:w="846" w:type="dxa"/>
            <w:shd w:val="clear" w:color="auto" w:fill="auto"/>
          </w:tcPr>
          <w:p w14:paraId="43F802B7" w14:textId="77777777" w:rsidR="00337061" w:rsidRPr="00330F66" w:rsidRDefault="00337061" w:rsidP="00F26E13">
            <w:pPr>
              <w:spacing w:after="60"/>
              <w:rPr>
                <w:rFonts w:ascii="Lato" w:hAnsi="Lato"/>
                <w:sz w:val="18"/>
              </w:rPr>
            </w:pPr>
            <w:r w:rsidRPr="00330F66">
              <w:rPr>
                <w:rFonts w:ascii="Lato" w:hAnsi="Lato"/>
                <w:sz w:val="18"/>
              </w:rPr>
              <w:t>R.3.9</w:t>
            </w:r>
          </w:p>
        </w:tc>
        <w:tc>
          <w:tcPr>
            <w:tcW w:w="2551" w:type="dxa"/>
            <w:shd w:val="clear" w:color="auto" w:fill="F2F2F2" w:themeFill="background1" w:themeFillShade="F2"/>
          </w:tcPr>
          <w:p w14:paraId="1C8D0E09" w14:textId="77777777" w:rsidR="00337061" w:rsidRPr="00330F66" w:rsidRDefault="00337061" w:rsidP="00F26E13">
            <w:pPr>
              <w:spacing w:after="60"/>
              <w:rPr>
                <w:rFonts w:ascii="Lato" w:hAnsi="Lato"/>
                <w:sz w:val="18"/>
              </w:rPr>
            </w:pPr>
            <w:r w:rsidRPr="00330F66">
              <w:rPr>
                <w:rFonts w:ascii="Lato" w:hAnsi="Lato"/>
                <w:sz w:val="18"/>
              </w:rPr>
              <w:t>Liczba opracowanych/rozwiniętych inicjatyw służących zapobieganiu radykalizacji</w:t>
            </w:r>
          </w:p>
        </w:tc>
        <w:tc>
          <w:tcPr>
            <w:tcW w:w="10632" w:type="dxa"/>
            <w:shd w:val="clear" w:color="auto" w:fill="F2F2F2" w:themeFill="background1" w:themeFillShade="F2"/>
          </w:tcPr>
          <w:p w14:paraId="6A6023CB" w14:textId="77777777" w:rsidR="00F26E13" w:rsidRPr="00330F66" w:rsidRDefault="00F26E13" w:rsidP="00F26E13">
            <w:pPr>
              <w:spacing w:after="60"/>
              <w:rPr>
                <w:rFonts w:ascii="Lato" w:hAnsi="Lato"/>
                <w:sz w:val="18"/>
              </w:rPr>
            </w:pPr>
            <w:r w:rsidRPr="00330F66">
              <w:rPr>
                <w:rFonts w:ascii="Lato" w:hAnsi="Lato"/>
                <w:sz w:val="18"/>
              </w:rPr>
              <w:t>Inicjatywa to plan lub proces mający na celu osiągnięcie czegoś lub rozwiązanie problemu.</w:t>
            </w:r>
          </w:p>
          <w:p w14:paraId="054A0940" w14:textId="77777777" w:rsidR="00F26E13" w:rsidRPr="00330F66" w:rsidRDefault="00F26E13" w:rsidP="00F26E13">
            <w:pPr>
              <w:spacing w:after="60"/>
              <w:rPr>
                <w:rFonts w:ascii="Lato" w:hAnsi="Lato"/>
                <w:sz w:val="18"/>
              </w:rPr>
            </w:pPr>
            <w:r w:rsidRPr="00330F66">
              <w:rPr>
                <w:rFonts w:ascii="Lato" w:hAnsi="Lato"/>
                <w:sz w:val="18"/>
              </w:rPr>
              <w:t>Opracowana inicjatywa jest nową inicjatywą. Rozszerzona inicjatywa to istniejąca inicjatywa, której zakres i/lub czas trwania został rozszerzony.</w:t>
            </w:r>
          </w:p>
          <w:p w14:paraId="0451A250" w14:textId="77777777" w:rsidR="00F26E13" w:rsidRPr="00330F66" w:rsidRDefault="00F26E13" w:rsidP="00F26E13">
            <w:pPr>
              <w:spacing w:after="60"/>
              <w:rPr>
                <w:rFonts w:ascii="Lato" w:hAnsi="Lato"/>
                <w:sz w:val="18"/>
              </w:rPr>
            </w:pPr>
            <w:r w:rsidRPr="00330F66">
              <w:rPr>
                <w:rFonts w:ascii="Lato" w:hAnsi="Lato"/>
                <w:sz w:val="18"/>
              </w:rPr>
              <w:t>Radykalizacja oznacza radykalizację prowadzącą do brutalnego ekstremizmu i terroryzmu, czyli stopniowego i złożonego procesu, w którym jednostka lub grupa osób przyjmuje radykalną ideologię lub przekonania, które akceptują, stosują lub akceptują przemoc, w tym akty terroryzmu, w celu osiągnięcia określonego celu politycznego , cel religijny lub ideologiczny.</w:t>
            </w:r>
          </w:p>
          <w:p w14:paraId="4ACC842B" w14:textId="77777777" w:rsidR="00F26E13" w:rsidRPr="00330F66" w:rsidRDefault="00F26E13" w:rsidP="00F26E13">
            <w:pPr>
              <w:spacing w:after="60"/>
              <w:rPr>
                <w:rFonts w:ascii="Lato" w:hAnsi="Lato"/>
                <w:sz w:val="18"/>
              </w:rPr>
            </w:pPr>
            <w:r w:rsidRPr="00330F66">
              <w:rPr>
                <w:rFonts w:ascii="Lato" w:hAnsi="Lato"/>
                <w:sz w:val="18"/>
              </w:rPr>
              <w:t>Zgodnie ze strategią UE na rzecz zwalczania radykalizacji postaw i werbowania terrorystów przyjętą w 2005 r. i zmienioną w 2008 i 2014 r. (9956/14) inicjatywy mogą obejmować następujące cztery obszary: zapobieganie, ochrona, ściganie i reagowanie.</w:t>
            </w:r>
          </w:p>
          <w:p w14:paraId="22F74CCD" w14:textId="77777777" w:rsidR="00337061" w:rsidRPr="00330F66" w:rsidRDefault="00F26E13" w:rsidP="00F26E13">
            <w:pPr>
              <w:spacing w:after="60"/>
              <w:rPr>
                <w:rFonts w:ascii="Lato" w:hAnsi="Lato"/>
                <w:sz w:val="18"/>
              </w:rPr>
            </w:pPr>
            <w:r w:rsidRPr="00330F66">
              <w:rPr>
                <w:rFonts w:ascii="Lato" w:hAnsi="Lato"/>
                <w:sz w:val="18"/>
              </w:rPr>
              <w:t>Każda inicjatywa zostanie zgłoszona tylko raz w ramach jednego projektu, niezależnie od tego, ile poszczególnych elementów może mieć ta inicjatywa.</w:t>
            </w:r>
          </w:p>
        </w:tc>
      </w:tr>
      <w:tr w:rsidR="005357B7" w:rsidRPr="00330F66" w14:paraId="53B305A6" w14:textId="77777777" w:rsidTr="00C26478">
        <w:tc>
          <w:tcPr>
            <w:tcW w:w="846" w:type="dxa"/>
            <w:shd w:val="clear" w:color="auto" w:fill="auto"/>
          </w:tcPr>
          <w:p w14:paraId="27CF1F10" w14:textId="77777777" w:rsidR="00337061" w:rsidRPr="00330F66" w:rsidRDefault="00337061" w:rsidP="00F26E13">
            <w:pPr>
              <w:spacing w:after="60"/>
              <w:rPr>
                <w:rFonts w:ascii="Lato" w:hAnsi="Lato"/>
                <w:sz w:val="18"/>
              </w:rPr>
            </w:pPr>
            <w:r w:rsidRPr="00330F66">
              <w:rPr>
                <w:rFonts w:ascii="Lato" w:hAnsi="Lato"/>
                <w:sz w:val="18"/>
              </w:rPr>
              <w:t>R.3.10</w:t>
            </w:r>
          </w:p>
        </w:tc>
        <w:tc>
          <w:tcPr>
            <w:tcW w:w="2551" w:type="dxa"/>
            <w:shd w:val="clear" w:color="auto" w:fill="F2F2F2" w:themeFill="background1" w:themeFillShade="F2"/>
          </w:tcPr>
          <w:p w14:paraId="4FE76CFF" w14:textId="77777777" w:rsidR="00337061" w:rsidRPr="00330F66" w:rsidRDefault="00337061" w:rsidP="00F26E13">
            <w:pPr>
              <w:spacing w:after="60"/>
              <w:rPr>
                <w:rFonts w:ascii="Lato" w:hAnsi="Lato"/>
                <w:sz w:val="18"/>
              </w:rPr>
            </w:pPr>
            <w:r w:rsidRPr="00330F66">
              <w:rPr>
                <w:rFonts w:ascii="Lato" w:hAnsi="Lato"/>
                <w:sz w:val="18"/>
              </w:rPr>
              <w:t>Liczba opracowanych/rozwiniętych inicjat</w:t>
            </w:r>
            <w:r w:rsidR="00081BCA" w:rsidRPr="00330F66">
              <w:rPr>
                <w:rFonts w:ascii="Lato" w:hAnsi="Lato"/>
                <w:sz w:val="18"/>
              </w:rPr>
              <w:t>y</w:t>
            </w:r>
            <w:r w:rsidRPr="00330F66">
              <w:rPr>
                <w:rFonts w:ascii="Lato" w:hAnsi="Lato"/>
                <w:sz w:val="18"/>
              </w:rPr>
              <w:t xml:space="preserve">w służących </w:t>
            </w:r>
            <w:proofErr w:type="spellStart"/>
            <w:r w:rsidRPr="00330F66">
              <w:rPr>
                <w:rFonts w:ascii="Lato" w:hAnsi="Lato"/>
                <w:sz w:val="18"/>
              </w:rPr>
              <w:lastRenderedPageBreak/>
              <w:t>och</w:t>
            </w:r>
            <w:r w:rsidR="00081BCA" w:rsidRPr="00330F66">
              <w:rPr>
                <w:rFonts w:ascii="Lato" w:hAnsi="Lato"/>
                <w:sz w:val="18"/>
              </w:rPr>
              <w:t>o</w:t>
            </w:r>
            <w:r w:rsidRPr="00330F66">
              <w:rPr>
                <w:rFonts w:ascii="Lato" w:hAnsi="Lato"/>
                <w:sz w:val="18"/>
              </w:rPr>
              <w:t>rnie</w:t>
            </w:r>
            <w:proofErr w:type="spellEnd"/>
            <w:r w:rsidRPr="00330F66">
              <w:rPr>
                <w:rFonts w:ascii="Lato" w:hAnsi="Lato"/>
                <w:sz w:val="18"/>
              </w:rPr>
              <w:t>/wspieraniu świadków</w:t>
            </w:r>
            <w:r w:rsidR="002C18AC" w:rsidRPr="00330F66">
              <w:rPr>
                <w:rFonts w:ascii="Lato" w:hAnsi="Lato"/>
                <w:sz w:val="18"/>
              </w:rPr>
              <w:t xml:space="preserve"> i </w:t>
            </w:r>
            <w:r w:rsidRPr="00330F66">
              <w:rPr>
                <w:rFonts w:ascii="Lato" w:hAnsi="Lato"/>
                <w:sz w:val="18"/>
              </w:rPr>
              <w:t>sygnalistów</w:t>
            </w:r>
          </w:p>
        </w:tc>
        <w:tc>
          <w:tcPr>
            <w:tcW w:w="10632" w:type="dxa"/>
            <w:shd w:val="clear" w:color="auto" w:fill="F2F2F2" w:themeFill="background1" w:themeFillShade="F2"/>
          </w:tcPr>
          <w:p w14:paraId="7C4D57B6" w14:textId="77777777" w:rsidR="00313F81" w:rsidRPr="00330F66" w:rsidRDefault="00313F81" w:rsidP="00313F81">
            <w:pPr>
              <w:spacing w:after="60"/>
              <w:rPr>
                <w:rFonts w:ascii="Lato" w:hAnsi="Lato"/>
                <w:sz w:val="18"/>
              </w:rPr>
            </w:pPr>
            <w:r w:rsidRPr="00330F66">
              <w:rPr>
                <w:rFonts w:ascii="Lato" w:hAnsi="Lato"/>
                <w:sz w:val="18"/>
              </w:rPr>
              <w:lastRenderedPageBreak/>
              <w:t>Inicjatywa to plan lub proces mający na celu osiągnięcie czegoś lub rozwiązanie problemu.</w:t>
            </w:r>
          </w:p>
          <w:p w14:paraId="3E2AE298" w14:textId="77777777" w:rsidR="00313F81" w:rsidRPr="00330F66" w:rsidRDefault="00313F81" w:rsidP="00313F81">
            <w:pPr>
              <w:spacing w:after="60"/>
              <w:rPr>
                <w:rFonts w:ascii="Lato" w:hAnsi="Lato"/>
                <w:sz w:val="18"/>
              </w:rPr>
            </w:pPr>
            <w:r w:rsidRPr="00330F66">
              <w:rPr>
                <w:rFonts w:ascii="Lato" w:hAnsi="Lato"/>
                <w:sz w:val="18"/>
              </w:rPr>
              <w:t>Opracowana inicjatywa jest nową inicjatywą. Rozszerzona inicjatywa to istniejąca inicjatywa, której zakres i/lub czas trwania został rozszerzony.</w:t>
            </w:r>
          </w:p>
          <w:p w14:paraId="0E43B644" w14:textId="77777777" w:rsidR="00313F81" w:rsidRPr="00330F66" w:rsidRDefault="00313F81" w:rsidP="00313F81">
            <w:pPr>
              <w:spacing w:after="60"/>
              <w:rPr>
                <w:rFonts w:ascii="Lato" w:hAnsi="Lato"/>
                <w:sz w:val="18"/>
              </w:rPr>
            </w:pPr>
            <w:r w:rsidRPr="00330F66">
              <w:rPr>
                <w:rFonts w:ascii="Lato" w:hAnsi="Lato"/>
                <w:sz w:val="18"/>
              </w:rPr>
              <w:lastRenderedPageBreak/>
              <w:t xml:space="preserve">Świadek oznacza osobę, która była świadkiem jakiegokolwiek przestępstwa. Sygnalista oznacza osobę, zwykle pracownika, która ujawnia informacje lub działania w ramach organizacji prywatnej, publicznej lub rządowej, które są uważane za nielegalne, </w:t>
            </w:r>
            <w:r w:rsidR="007A326A" w:rsidRPr="00330F66">
              <w:rPr>
                <w:rFonts w:ascii="Lato" w:hAnsi="Lato"/>
                <w:sz w:val="18"/>
              </w:rPr>
              <w:br/>
            </w:r>
            <w:r w:rsidRPr="00330F66">
              <w:rPr>
                <w:rFonts w:ascii="Lato" w:hAnsi="Lato"/>
                <w:sz w:val="18"/>
              </w:rPr>
              <w:t>nielegalne, niebezpieczne lub marnotrawstwo, oszustwo lub nadużycie funduszy podatników. Sygnaliści mogą zdecydować, czy ujawnić informacje lub zarzuty wewnątrz, czy na zewnątrz.</w:t>
            </w:r>
          </w:p>
          <w:p w14:paraId="56B40866" w14:textId="77777777" w:rsidR="00337061" w:rsidRPr="00330F66" w:rsidRDefault="00313F81" w:rsidP="00313F81">
            <w:pPr>
              <w:spacing w:after="60"/>
              <w:rPr>
                <w:rFonts w:ascii="Lato" w:hAnsi="Lato"/>
                <w:sz w:val="18"/>
              </w:rPr>
            </w:pPr>
            <w:r w:rsidRPr="00330F66">
              <w:rPr>
                <w:rFonts w:ascii="Lato" w:hAnsi="Lato"/>
                <w:sz w:val="18"/>
              </w:rPr>
              <w:t>Każda inicjatywa zostanie zgłoszona tylko raz w ramach jednego projektu, niezależnie od tego, ile poszczególnych elementów może mieć ta inicjatywa.</w:t>
            </w:r>
          </w:p>
        </w:tc>
      </w:tr>
      <w:tr w:rsidR="005357B7" w:rsidRPr="00330F66" w14:paraId="2D7FB537" w14:textId="77777777" w:rsidTr="00C26478">
        <w:tc>
          <w:tcPr>
            <w:tcW w:w="846" w:type="dxa"/>
            <w:shd w:val="clear" w:color="auto" w:fill="auto"/>
          </w:tcPr>
          <w:p w14:paraId="15EC8DEB" w14:textId="77777777" w:rsidR="00337061" w:rsidRPr="00330F66" w:rsidRDefault="00337061" w:rsidP="00F26E13">
            <w:pPr>
              <w:spacing w:after="60"/>
              <w:rPr>
                <w:rFonts w:ascii="Lato" w:hAnsi="Lato"/>
                <w:sz w:val="18"/>
              </w:rPr>
            </w:pPr>
            <w:r w:rsidRPr="00330F66">
              <w:rPr>
                <w:rFonts w:ascii="Lato" w:hAnsi="Lato"/>
                <w:sz w:val="18"/>
              </w:rPr>
              <w:lastRenderedPageBreak/>
              <w:t>R.3.11</w:t>
            </w:r>
          </w:p>
        </w:tc>
        <w:tc>
          <w:tcPr>
            <w:tcW w:w="2551" w:type="dxa"/>
            <w:shd w:val="clear" w:color="auto" w:fill="F2F2F2" w:themeFill="background1" w:themeFillShade="F2"/>
          </w:tcPr>
          <w:p w14:paraId="2F0D3754" w14:textId="77777777" w:rsidR="00337061" w:rsidRPr="00330F66" w:rsidRDefault="00337061" w:rsidP="00F26E13">
            <w:pPr>
              <w:spacing w:after="60"/>
              <w:rPr>
                <w:rFonts w:ascii="Lato" w:hAnsi="Lato"/>
                <w:sz w:val="18"/>
              </w:rPr>
            </w:pPr>
            <w:r w:rsidRPr="00330F66">
              <w:rPr>
                <w:rFonts w:ascii="Lato" w:hAnsi="Lato"/>
                <w:sz w:val="18"/>
              </w:rPr>
              <w:t>Liczba nowych/dostosowanych obiektów infrastruktury krytycznej/przestrzeni publicznej chroniących przed ryzykiem związanym</w:t>
            </w:r>
            <w:r w:rsidR="002C18AC" w:rsidRPr="00330F66">
              <w:rPr>
                <w:rFonts w:ascii="Lato" w:hAnsi="Lato"/>
                <w:sz w:val="18"/>
              </w:rPr>
              <w:t xml:space="preserve"> z </w:t>
            </w:r>
            <w:r w:rsidRPr="00330F66">
              <w:rPr>
                <w:rFonts w:ascii="Lato" w:hAnsi="Lato"/>
                <w:sz w:val="18"/>
              </w:rPr>
              <w:t>bezpieczeństwem</w:t>
            </w:r>
          </w:p>
        </w:tc>
        <w:tc>
          <w:tcPr>
            <w:tcW w:w="10632" w:type="dxa"/>
            <w:shd w:val="clear" w:color="auto" w:fill="F2F2F2" w:themeFill="background1" w:themeFillShade="F2"/>
          </w:tcPr>
          <w:p w14:paraId="29106BE2" w14:textId="77777777" w:rsidR="00313F81" w:rsidRPr="00330F66" w:rsidRDefault="00313F81" w:rsidP="00313F81">
            <w:pPr>
              <w:spacing w:after="60"/>
              <w:rPr>
                <w:rFonts w:ascii="Lato" w:hAnsi="Lato"/>
                <w:sz w:val="18"/>
              </w:rPr>
            </w:pPr>
            <w:r w:rsidRPr="00330F66">
              <w:rPr>
                <w:rFonts w:ascii="Lato" w:hAnsi="Lato"/>
                <w:sz w:val="18"/>
              </w:rPr>
              <w:t>Obiekt infrastruktury krytycznej oznacza składnik aktywów, system lub ich część zlokalizowane w państwie członkowskim, które są niezbędne do utrzymania podstawowych funkcji społecznych, zdrowia, bezpieczeństwa, ochrony, dobrobytu gospodarczego lub społecznego ludzi i których zakłócenie lub zniszczenie mogłoby mieć znaczący wpływ w państwie członkowskim w wyniku niezachowania tych funkcji.</w:t>
            </w:r>
          </w:p>
          <w:p w14:paraId="760772D2" w14:textId="77777777" w:rsidR="00313F81" w:rsidRPr="00330F66" w:rsidRDefault="00313F81" w:rsidP="00313F81">
            <w:pPr>
              <w:spacing w:after="60"/>
              <w:rPr>
                <w:rFonts w:ascii="Lato" w:hAnsi="Lato"/>
                <w:sz w:val="18"/>
              </w:rPr>
            </w:pPr>
            <w:r w:rsidRPr="00330F66">
              <w:rPr>
                <w:rFonts w:ascii="Lato" w:hAnsi="Lato"/>
                <w:sz w:val="18"/>
              </w:rPr>
              <w:t>Na potrzeby tego wskaźnika infrastruktura krytyczna nie ogranicza się do określonego sektora.</w:t>
            </w:r>
          </w:p>
          <w:p w14:paraId="16CCEB8F" w14:textId="77777777" w:rsidR="00313F81" w:rsidRPr="00330F66" w:rsidRDefault="00313F81" w:rsidP="00313F81">
            <w:pPr>
              <w:spacing w:after="60"/>
              <w:rPr>
                <w:rFonts w:ascii="Lato" w:hAnsi="Lato"/>
                <w:sz w:val="18"/>
              </w:rPr>
            </w:pPr>
            <w:r w:rsidRPr="00330F66">
              <w:rPr>
                <w:rFonts w:ascii="Lato" w:hAnsi="Lato"/>
                <w:sz w:val="18"/>
              </w:rPr>
              <w:t xml:space="preserve">Przestrzeń publiczna oznacza obszar lub budynek wykorzystywane przez społeczeństwo do jakichkolwiek celów, takich jak </w:t>
            </w:r>
            <w:r w:rsidR="007A326A" w:rsidRPr="00330F66">
              <w:rPr>
                <w:rFonts w:ascii="Lato" w:hAnsi="Lato"/>
                <w:sz w:val="18"/>
              </w:rPr>
              <w:br/>
            </w:r>
            <w:r w:rsidRPr="00330F66">
              <w:rPr>
                <w:rFonts w:ascii="Lato" w:hAnsi="Lato"/>
                <w:sz w:val="18"/>
              </w:rPr>
              <w:t xml:space="preserve">zgromadzenia, edukacja, podróże, transport, handel lub rozrywka. Obejmuje miejsca, w których należy uzyskać autoryzację </w:t>
            </w:r>
            <w:r w:rsidR="007A326A" w:rsidRPr="00330F66">
              <w:rPr>
                <w:rFonts w:ascii="Lato" w:hAnsi="Lato"/>
                <w:sz w:val="18"/>
              </w:rPr>
              <w:br/>
            </w:r>
            <w:r w:rsidRPr="00330F66">
              <w:rPr>
                <w:rFonts w:ascii="Lato" w:hAnsi="Lato"/>
                <w:sz w:val="18"/>
              </w:rPr>
              <w:t>dostępu.</w:t>
            </w:r>
          </w:p>
          <w:p w14:paraId="4E759DCC" w14:textId="77777777" w:rsidR="00313F81" w:rsidRPr="00330F66" w:rsidRDefault="00313F81" w:rsidP="00313F81">
            <w:pPr>
              <w:spacing w:after="60"/>
              <w:rPr>
                <w:rFonts w:ascii="Lato" w:hAnsi="Lato"/>
                <w:sz w:val="18"/>
              </w:rPr>
            </w:pPr>
            <w:r w:rsidRPr="00330F66">
              <w:rPr>
                <w:rFonts w:ascii="Lato" w:hAnsi="Lato"/>
                <w:sz w:val="18"/>
              </w:rPr>
              <w:t xml:space="preserve">Obiekty mają na celu ochronę przestrzeni publicznych lub infrastruktury krytycznej przed zagrożeniami związanymi </w:t>
            </w:r>
            <w:r w:rsidR="007A326A" w:rsidRPr="00330F66">
              <w:rPr>
                <w:rFonts w:ascii="Lato" w:hAnsi="Lato"/>
                <w:sz w:val="18"/>
              </w:rPr>
              <w:br/>
            </w:r>
            <w:r w:rsidRPr="00330F66">
              <w:rPr>
                <w:rFonts w:ascii="Lato" w:hAnsi="Lato"/>
                <w:sz w:val="18"/>
              </w:rPr>
              <w:t>z bezpieczeństwem. Są to budynki lub urządzenia przeznaczone do realizowania określonego celu.</w:t>
            </w:r>
          </w:p>
          <w:p w14:paraId="11337494" w14:textId="77777777" w:rsidR="00313F81" w:rsidRPr="00330F66" w:rsidRDefault="00313F81" w:rsidP="00313F81">
            <w:pPr>
              <w:spacing w:after="60"/>
              <w:rPr>
                <w:rFonts w:ascii="Lato" w:hAnsi="Lato"/>
                <w:sz w:val="18"/>
              </w:rPr>
            </w:pPr>
            <w:r w:rsidRPr="00330F66">
              <w:rPr>
                <w:rFonts w:ascii="Lato" w:hAnsi="Lato"/>
                <w:sz w:val="18"/>
              </w:rPr>
              <w:t>Ryzyko to możliwość wystąpienia niepożądanego skutku dla bezpieczeństwa infrastruktury krytycznej lub przestrzeni publicznej w wyniku incydentu, zdarzenia lub zdarzenia, określona na podstawie prawdopodobieństwa jego wystąpienia i związanych z nim konsekwencji.</w:t>
            </w:r>
          </w:p>
          <w:p w14:paraId="7E0C0098" w14:textId="77777777" w:rsidR="00337061" w:rsidRPr="00330F66" w:rsidRDefault="00313F81" w:rsidP="00313F81">
            <w:pPr>
              <w:spacing w:after="60"/>
              <w:rPr>
                <w:rFonts w:ascii="Lato" w:hAnsi="Lato"/>
                <w:sz w:val="18"/>
              </w:rPr>
            </w:pPr>
            <w:r w:rsidRPr="00330F66">
              <w:rPr>
                <w:rFonts w:ascii="Lato" w:hAnsi="Lato"/>
                <w:sz w:val="18"/>
              </w:rPr>
              <w:t xml:space="preserve">Każdy obiekt infrastruktury lub przestrzeni publicznej jest zgłaszany tylko raz w ramach jednego projektu, nawet jeśli </w:t>
            </w:r>
            <w:r w:rsidR="007A326A" w:rsidRPr="00330F66">
              <w:rPr>
                <w:rFonts w:ascii="Lato" w:hAnsi="Lato"/>
                <w:sz w:val="18"/>
              </w:rPr>
              <w:br/>
            </w:r>
            <w:r w:rsidRPr="00330F66">
              <w:rPr>
                <w:rFonts w:ascii="Lato" w:hAnsi="Lato"/>
                <w:sz w:val="18"/>
              </w:rPr>
              <w:t>wprowadzanych jest kilka nowych lub adaptowanych obiektów miejsce na tę infrastrukturę lub przestrzeń publiczną.</w:t>
            </w:r>
          </w:p>
        </w:tc>
      </w:tr>
      <w:tr w:rsidR="005357B7" w:rsidRPr="00330F66" w14:paraId="36BA1DA4" w14:textId="77777777" w:rsidTr="00C26478">
        <w:tc>
          <w:tcPr>
            <w:tcW w:w="846" w:type="dxa"/>
            <w:shd w:val="clear" w:color="auto" w:fill="auto"/>
          </w:tcPr>
          <w:p w14:paraId="1757CB56" w14:textId="77777777" w:rsidR="0032121D" w:rsidRPr="00330F66" w:rsidRDefault="0032121D" w:rsidP="0032121D">
            <w:pPr>
              <w:spacing w:after="60"/>
              <w:rPr>
                <w:rFonts w:ascii="Lato" w:hAnsi="Lato"/>
                <w:sz w:val="18"/>
              </w:rPr>
            </w:pPr>
            <w:r w:rsidRPr="00330F66">
              <w:rPr>
                <w:rFonts w:ascii="Lato" w:hAnsi="Lato"/>
                <w:sz w:val="18"/>
              </w:rPr>
              <w:t>R.3.12</w:t>
            </w:r>
          </w:p>
        </w:tc>
        <w:tc>
          <w:tcPr>
            <w:tcW w:w="2551" w:type="dxa"/>
            <w:shd w:val="clear" w:color="auto" w:fill="F2F2F2" w:themeFill="background1" w:themeFillShade="F2"/>
          </w:tcPr>
          <w:p w14:paraId="1E20593E" w14:textId="77777777" w:rsidR="0032121D" w:rsidRPr="00330F66" w:rsidRDefault="0032121D" w:rsidP="0032121D">
            <w:pPr>
              <w:spacing w:after="60"/>
              <w:rPr>
                <w:rFonts w:ascii="Lato" w:hAnsi="Lato"/>
                <w:sz w:val="18"/>
              </w:rPr>
            </w:pPr>
            <w:r w:rsidRPr="00330F66">
              <w:rPr>
                <w:rFonts w:ascii="Lato" w:hAnsi="Lato"/>
                <w:sz w:val="18"/>
              </w:rPr>
              <w:t>Liczba uczestników, którzy uważają szkolenie za przydatne w pracy</w:t>
            </w:r>
          </w:p>
        </w:tc>
        <w:tc>
          <w:tcPr>
            <w:tcW w:w="10632" w:type="dxa"/>
            <w:shd w:val="clear" w:color="auto" w:fill="F2F2F2" w:themeFill="background1" w:themeFillShade="F2"/>
          </w:tcPr>
          <w:p w14:paraId="5A0C5F70" w14:textId="77777777" w:rsidR="0032121D" w:rsidRPr="00330F66" w:rsidRDefault="0032121D" w:rsidP="0032121D">
            <w:pPr>
              <w:spacing w:after="60"/>
              <w:rPr>
                <w:rFonts w:ascii="Lato" w:hAnsi="Lato"/>
                <w:sz w:val="18"/>
              </w:rPr>
            </w:pPr>
            <w:r w:rsidRPr="00330F66">
              <w:rPr>
                <w:rFonts w:ascii="Lato" w:hAnsi="Lato"/>
                <w:sz w:val="18"/>
              </w:rPr>
              <w:t xml:space="preserve">Uczestnik oznacza osobę fizyczną odnoszącą bezpośrednią korzyść z działania (projektu) nieuczestniczącą w inicjowaniu lub </w:t>
            </w:r>
            <w:r w:rsidR="00341E0E" w:rsidRPr="00330F66">
              <w:rPr>
                <w:rFonts w:ascii="Lato" w:hAnsi="Lato"/>
                <w:sz w:val="18"/>
              </w:rPr>
              <w:br/>
            </w:r>
            <w:r w:rsidRPr="00330F66">
              <w:rPr>
                <w:rFonts w:ascii="Lato" w:hAnsi="Lato"/>
                <w:sz w:val="18"/>
              </w:rPr>
              <w:t>inicjowaniu i realizacji działania (projektu). Oznacza to oznacza funkcjonariusza organów ścigania lub pracownika organu publicznego.</w:t>
            </w:r>
          </w:p>
          <w:p w14:paraId="27B62335" w14:textId="77777777" w:rsidR="0032121D" w:rsidRPr="00330F66" w:rsidRDefault="0032121D" w:rsidP="0032121D">
            <w:pPr>
              <w:spacing w:after="60"/>
              <w:rPr>
                <w:rFonts w:ascii="Lato" w:hAnsi="Lato"/>
                <w:sz w:val="18"/>
              </w:rPr>
            </w:pPr>
            <w:r w:rsidRPr="00330F66">
              <w:rPr>
                <w:rFonts w:ascii="Lato" w:hAnsi="Lato"/>
                <w:sz w:val="18"/>
              </w:rPr>
              <w:t xml:space="preserve">Aby stwierdzić, czy uczestnik uważa szkolenie za przydatne, należy zapytać każdego uczestnika o opinię bezpośrednio po </w:t>
            </w:r>
            <w:r w:rsidR="00341E0E" w:rsidRPr="00330F66">
              <w:rPr>
                <w:rFonts w:ascii="Lato" w:hAnsi="Lato"/>
                <w:sz w:val="18"/>
              </w:rPr>
              <w:br/>
            </w:r>
            <w:r w:rsidRPr="00330F66">
              <w:rPr>
                <w:rFonts w:ascii="Lato" w:hAnsi="Lato"/>
                <w:sz w:val="18"/>
              </w:rPr>
              <w:t>ukończeniu szkolenia przez uczestnika, wynik zapytania należy zapisać i zgłosić w ramach tego wskaźnika.</w:t>
            </w:r>
          </w:p>
          <w:p w14:paraId="117161BA" w14:textId="77777777" w:rsidR="0032121D" w:rsidRPr="00330F66" w:rsidRDefault="0032121D" w:rsidP="0032121D">
            <w:pPr>
              <w:spacing w:after="60"/>
              <w:rPr>
                <w:rFonts w:ascii="Lato" w:hAnsi="Lato"/>
                <w:sz w:val="18"/>
              </w:rPr>
            </w:pPr>
            <w:r w:rsidRPr="00330F66">
              <w:rPr>
                <w:rFonts w:ascii="Lato" w:hAnsi="Lato"/>
                <w:sz w:val="18"/>
              </w:rPr>
              <w:t xml:space="preserve">Jeżeli uczestnik uczestniczył w kilku szkoleniach w ramach tego samego projektu, należy wykonać następujące kroki w celu </w:t>
            </w:r>
            <w:r w:rsidR="00341E0E" w:rsidRPr="00330F66">
              <w:rPr>
                <w:rFonts w:ascii="Lato" w:hAnsi="Lato"/>
                <w:sz w:val="18"/>
              </w:rPr>
              <w:br/>
            </w:r>
            <w:r w:rsidRPr="00330F66">
              <w:rPr>
                <w:rFonts w:ascii="Lato" w:hAnsi="Lato"/>
                <w:sz w:val="18"/>
              </w:rPr>
              <w:t>zarejestrowania danych:</w:t>
            </w:r>
          </w:p>
          <w:p w14:paraId="45BEDC42" w14:textId="77777777" w:rsidR="0032121D" w:rsidRPr="00330F66" w:rsidRDefault="0032121D" w:rsidP="0032121D">
            <w:pPr>
              <w:spacing w:after="60"/>
              <w:rPr>
                <w:rFonts w:ascii="Lato" w:hAnsi="Lato"/>
                <w:sz w:val="18"/>
              </w:rPr>
            </w:pPr>
            <w:r w:rsidRPr="00330F66">
              <w:rPr>
                <w:rFonts w:ascii="Lato" w:hAnsi="Lato"/>
                <w:sz w:val="18"/>
              </w:rPr>
              <w:t>(1) zapisać wynik każdego uczestnika niezwłocznie po zakończeniu przez niego każdego szkolenia,</w:t>
            </w:r>
          </w:p>
          <w:p w14:paraId="4614B8F3" w14:textId="77777777" w:rsidR="0032121D" w:rsidRPr="00330F66" w:rsidRDefault="0032121D" w:rsidP="0032121D">
            <w:pPr>
              <w:spacing w:after="60"/>
              <w:rPr>
                <w:rFonts w:ascii="Lato" w:hAnsi="Lato"/>
                <w:sz w:val="18"/>
              </w:rPr>
            </w:pPr>
            <w:r w:rsidRPr="00330F66">
              <w:rPr>
                <w:rFonts w:ascii="Lato" w:hAnsi="Lato"/>
                <w:sz w:val="18"/>
              </w:rPr>
              <w:t xml:space="preserve">(2) obliczyć ogólny wynik dla każdego uczestnika, ustalając średnią z indywidualnych wyników zgłoszonych zgodnie z pkt 1 </w:t>
            </w:r>
            <w:r w:rsidR="00341E0E" w:rsidRPr="00330F66">
              <w:rPr>
                <w:rFonts w:ascii="Lato" w:hAnsi="Lato"/>
                <w:sz w:val="18"/>
              </w:rPr>
              <w:br/>
            </w:r>
            <w:r w:rsidRPr="00330F66">
              <w:rPr>
                <w:rFonts w:ascii="Lato" w:hAnsi="Lato"/>
                <w:sz w:val="18"/>
              </w:rPr>
              <w:t>powyżej. Ten krok należy przeprowadzić po zamknięciu projektu.</w:t>
            </w:r>
          </w:p>
          <w:p w14:paraId="24082E7A" w14:textId="77777777" w:rsidR="0032121D" w:rsidRPr="00330F66" w:rsidRDefault="0032121D" w:rsidP="0032121D">
            <w:pPr>
              <w:spacing w:after="60"/>
              <w:rPr>
                <w:rFonts w:ascii="Lato" w:hAnsi="Lato"/>
                <w:sz w:val="18"/>
              </w:rPr>
            </w:pPr>
            <w:r w:rsidRPr="00330F66">
              <w:rPr>
                <w:rFonts w:ascii="Lato" w:hAnsi="Lato"/>
                <w:sz w:val="18"/>
              </w:rPr>
              <w:t xml:space="preserve">(3) Jeżeli ogólny wynik uczestnika jest pozytywny, należy to zgłosić pod wskaźnikiem. Ogólny wynik uznaje się za pozytywny, gdy większość odpowiedzi (&gt; 50%) od uczestnika wskazuje, że szkolenie było przydatne w jego pracy. Jeżeli ogólny wynik </w:t>
            </w:r>
            <w:r w:rsidR="00341E0E" w:rsidRPr="00330F66">
              <w:rPr>
                <w:rFonts w:ascii="Lato" w:hAnsi="Lato"/>
                <w:sz w:val="18"/>
              </w:rPr>
              <w:br/>
            </w:r>
            <w:r w:rsidRPr="00330F66">
              <w:rPr>
                <w:rFonts w:ascii="Lato" w:hAnsi="Lato"/>
                <w:sz w:val="18"/>
              </w:rPr>
              <w:t xml:space="preserve">wynosi 50:50 (np. dwie pozytywne i dwie negatywne odpowiedzi), ostatni zarejestrowany wynik należy podać jako wynik </w:t>
            </w:r>
            <w:r w:rsidR="00341E0E" w:rsidRPr="00330F66">
              <w:rPr>
                <w:rFonts w:ascii="Lato" w:hAnsi="Lato"/>
                <w:sz w:val="18"/>
              </w:rPr>
              <w:br/>
            </w:r>
            <w:r w:rsidRPr="00330F66">
              <w:rPr>
                <w:rFonts w:ascii="Lato" w:hAnsi="Lato"/>
                <w:sz w:val="18"/>
              </w:rPr>
              <w:t>ostateczny dla tego uczestnika.</w:t>
            </w:r>
          </w:p>
          <w:p w14:paraId="68EBBCE2" w14:textId="77777777" w:rsidR="0032121D" w:rsidRPr="00330F66" w:rsidRDefault="0032121D" w:rsidP="0032121D">
            <w:pPr>
              <w:spacing w:after="60"/>
              <w:rPr>
                <w:rFonts w:ascii="Lato" w:hAnsi="Lato"/>
                <w:sz w:val="18"/>
              </w:rPr>
            </w:pPr>
            <w:r w:rsidRPr="00330F66">
              <w:rPr>
                <w:rFonts w:ascii="Lato" w:hAnsi="Lato"/>
                <w:sz w:val="18"/>
              </w:rPr>
              <w:t>Osoba zgłoszona w ramach tego wskaźnika powinna być również zgłoszona w ramach powiązanego wskaźnika produktu.</w:t>
            </w:r>
          </w:p>
        </w:tc>
      </w:tr>
      <w:tr w:rsidR="005357B7" w:rsidRPr="00330F66" w14:paraId="4301E939" w14:textId="77777777" w:rsidTr="00C26478">
        <w:tc>
          <w:tcPr>
            <w:tcW w:w="846" w:type="dxa"/>
            <w:shd w:val="clear" w:color="auto" w:fill="auto"/>
          </w:tcPr>
          <w:p w14:paraId="1D0FF9DE" w14:textId="77777777" w:rsidR="0032121D" w:rsidRPr="00330F66" w:rsidRDefault="0032121D" w:rsidP="0032121D">
            <w:pPr>
              <w:spacing w:after="60"/>
              <w:rPr>
                <w:rFonts w:ascii="Lato" w:hAnsi="Lato"/>
                <w:sz w:val="18"/>
              </w:rPr>
            </w:pPr>
            <w:r w:rsidRPr="00330F66">
              <w:rPr>
                <w:rFonts w:ascii="Lato" w:hAnsi="Lato"/>
                <w:sz w:val="18"/>
              </w:rPr>
              <w:lastRenderedPageBreak/>
              <w:t>R.3.13</w:t>
            </w:r>
          </w:p>
        </w:tc>
        <w:tc>
          <w:tcPr>
            <w:tcW w:w="2551" w:type="dxa"/>
            <w:shd w:val="clear" w:color="auto" w:fill="F2F2F2" w:themeFill="background1" w:themeFillShade="F2"/>
          </w:tcPr>
          <w:p w14:paraId="08F17299" w14:textId="77777777" w:rsidR="0032121D" w:rsidRPr="00330F66" w:rsidRDefault="0032121D" w:rsidP="0032121D">
            <w:pPr>
              <w:spacing w:after="60"/>
              <w:rPr>
                <w:rFonts w:ascii="Lato" w:hAnsi="Lato"/>
                <w:sz w:val="18"/>
              </w:rPr>
            </w:pPr>
            <w:r w:rsidRPr="00330F66">
              <w:rPr>
                <w:rFonts w:ascii="Lato" w:hAnsi="Lato"/>
                <w:sz w:val="18"/>
              </w:rPr>
              <w:t>Liczba uczestników, którzy trzy miesiące po zakończeniu szkolenia potwierdzają, że korzystają z umiejętności o kompetencji nabytych w jego trakcie</w:t>
            </w:r>
          </w:p>
        </w:tc>
        <w:tc>
          <w:tcPr>
            <w:tcW w:w="10632" w:type="dxa"/>
            <w:shd w:val="clear" w:color="auto" w:fill="F2F2F2" w:themeFill="background1" w:themeFillShade="F2"/>
          </w:tcPr>
          <w:p w14:paraId="31C60CDB" w14:textId="77777777" w:rsidR="0032121D" w:rsidRPr="00330F66" w:rsidRDefault="0032121D" w:rsidP="0032121D">
            <w:pPr>
              <w:spacing w:after="60"/>
              <w:jc w:val="both"/>
              <w:rPr>
                <w:rFonts w:ascii="Lato" w:hAnsi="Lato" w:cs="Arial"/>
                <w:sz w:val="18"/>
                <w:szCs w:val="18"/>
              </w:rPr>
            </w:pPr>
            <w:r w:rsidRPr="00330F66">
              <w:rPr>
                <w:rFonts w:ascii="Lato" w:hAnsi="Lato"/>
                <w:sz w:val="18"/>
              </w:rPr>
              <w:t xml:space="preserve">Uczestnik oznacza osobę fizyczną odnoszącą bezpośrednią korzyść z działania (projektu) nieuczestniczącą w inicjowaniu lub </w:t>
            </w:r>
            <w:r w:rsidR="00341E0E" w:rsidRPr="00330F66">
              <w:rPr>
                <w:rFonts w:ascii="Lato" w:hAnsi="Lato"/>
                <w:sz w:val="18"/>
              </w:rPr>
              <w:br/>
            </w:r>
            <w:r w:rsidRPr="00330F66">
              <w:rPr>
                <w:rFonts w:ascii="Lato" w:hAnsi="Lato"/>
                <w:sz w:val="18"/>
              </w:rPr>
              <w:t xml:space="preserve">inicjowaniu i realizacji działania (projektu). Oznacza to oznacza funkcjonariusza organów ścigania lub pracownika organu </w:t>
            </w:r>
            <w:r w:rsidR="00341E0E" w:rsidRPr="00330F66">
              <w:rPr>
                <w:rFonts w:ascii="Lato" w:hAnsi="Lato"/>
                <w:sz w:val="18"/>
              </w:rPr>
              <w:br/>
            </w:r>
            <w:r w:rsidRPr="00330F66">
              <w:rPr>
                <w:rFonts w:ascii="Lato" w:hAnsi="Lato"/>
                <w:sz w:val="18"/>
              </w:rPr>
              <w:t>publicznego</w:t>
            </w:r>
            <w:r w:rsidRPr="00330F66">
              <w:rPr>
                <w:rFonts w:ascii="Lato" w:hAnsi="Lato" w:cs="Arial"/>
                <w:sz w:val="18"/>
                <w:szCs w:val="18"/>
              </w:rPr>
              <w:t>.</w:t>
            </w:r>
          </w:p>
          <w:p w14:paraId="15E80D05" w14:textId="77777777" w:rsidR="0032121D" w:rsidRPr="00330F66" w:rsidRDefault="0032121D" w:rsidP="0032121D">
            <w:pPr>
              <w:spacing w:after="60"/>
              <w:jc w:val="both"/>
              <w:rPr>
                <w:rFonts w:ascii="Lato" w:hAnsi="Lato" w:cs="Arial"/>
                <w:sz w:val="18"/>
                <w:szCs w:val="18"/>
              </w:rPr>
            </w:pPr>
            <w:r w:rsidRPr="00330F66">
              <w:rPr>
                <w:rFonts w:ascii="Lato" w:hAnsi="Lato" w:cs="Arial"/>
                <w:sz w:val="18"/>
                <w:szCs w:val="18"/>
              </w:rPr>
              <w:t xml:space="preserve">Aby stwierdzić, czy uczestnik korzysta z umiejętności i kompetencji, należy zapytać każdego uczestnika o opinię w okresie 3 </w:t>
            </w:r>
            <w:r w:rsidR="00341E0E" w:rsidRPr="00330F66">
              <w:rPr>
                <w:rFonts w:ascii="Lato" w:hAnsi="Lato" w:cs="Arial"/>
                <w:sz w:val="18"/>
                <w:szCs w:val="18"/>
              </w:rPr>
              <w:br/>
            </w:r>
            <w:r w:rsidRPr="00330F66">
              <w:rPr>
                <w:rFonts w:ascii="Lato" w:hAnsi="Lato" w:cs="Arial"/>
                <w:sz w:val="18"/>
                <w:szCs w:val="18"/>
              </w:rPr>
              <w:t>miesięcy po ukończeniu szkolenia przez uczestnika, a wynik zapytania należy zgłosić w ramach tego wskaźnika.</w:t>
            </w:r>
          </w:p>
          <w:p w14:paraId="02483C08" w14:textId="77777777" w:rsidR="0032121D" w:rsidRPr="00330F66" w:rsidRDefault="0032121D" w:rsidP="0032121D">
            <w:pPr>
              <w:spacing w:after="60"/>
              <w:rPr>
                <w:rFonts w:ascii="Lato" w:hAnsi="Lato"/>
                <w:sz w:val="18"/>
              </w:rPr>
            </w:pPr>
            <w:r w:rsidRPr="00330F66">
              <w:rPr>
                <w:rFonts w:ascii="Lato" w:hAnsi="Lato"/>
                <w:sz w:val="18"/>
              </w:rPr>
              <w:t xml:space="preserve">Jeżeli uczestnik uczestniczył w kilku szkoleniach w ramach tego samego projektu, należy wykonać następujące kroki w celu </w:t>
            </w:r>
            <w:r w:rsidR="00341E0E" w:rsidRPr="00330F66">
              <w:rPr>
                <w:rFonts w:ascii="Lato" w:hAnsi="Lato"/>
                <w:sz w:val="18"/>
              </w:rPr>
              <w:br/>
            </w:r>
            <w:r w:rsidRPr="00330F66">
              <w:rPr>
                <w:rFonts w:ascii="Lato" w:hAnsi="Lato"/>
                <w:sz w:val="18"/>
              </w:rPr>
              <w:t>zarejestrowania danych:</w:t>
            </w:r>
          </w:p>
          <w:p w14:paraId="2833AFC3" w14:textId="77777777" w:rsidR="0032121D" w:rsidRPr="00330F66" w:rsidRDefault="0032121D" w:rsidP="0032121D">
            <w:pPr>
              <w:spacing w:after="60"/>
              <w:rPr>
                <w:rFonts w:ascii="Lato" w:hAnsi="Lato"/>
                <w:sz w:val="18"/>
              </w:rPr>
            </w:pPr>
            <w:r w:rsidRPr="00330F66">
              <w:rPr>
                <w:rFonts w:ascii="Lato" w:hAnsi="Lato"/>
                <w:sz w:val="18"/>
              </w:rPr>
              <w:t>(1) zapisać wynik każdego uczestnika niezwłocznie po zakończeniu przez niego każdego szkolenia,</w:t>
            </w:r>
          </w:p>
          <w:p w14:paraId="61EA8FCD" w14:textId="77777777" w:rsidR="0032121D" w:rsidRPr="00330F66" w:rsidRDefault="0032121D" w:rsidP="0032121D">
            <w:pPr>
              <w:spacing w:after="60"/>
              <w:rPr>
                <w:rFonts w:ascii="Lato" w:hAnsi="Lato"/>
                <w:sz w:val="18"/>
              </w:rPr>
            </w:pPr>
            <w:r w:rsidRPr="00330F66">
              <w:rPr>
                <w:rFonts w:ascii="Lato" w:hAnsi="Lato"/>
                <w:sz w:val="18"/>
              </w:rPr>
              <w:t xml:space="preserve">(2) obliczyć ogólny wynik dla każdego uczestnika, ustalając średnią z indywidualnych wyników zgłoszonych zgodnie z pkt 1 </w:t>
            </w:r>
            <w:r w:rsidR="00341E0E" w:rsidRPr="00330F66">
              <w:rPr>
                <w:rFonts w:ascii="Lato" w:hAnsi="Lato"/>
                <w:sz w:val="18"/>
              </w:rPr>
              <w:br/>
            </w:r>
            <w:r w:rsidRPr="00330F66">
              <w:rPr>
                <w:rFonts w:ascii="Lato" w:hAnsi="Lato"/>
                <w:sz w:val="18"/>
              </w:rPr>
              <w:t>powyżej. Ten krok należy przeprowadzić po zamknięciu projektu.</w:t>
            </w:r>
          </w:p>
          <w:p w14:paraId="7E9B92A5" w14:textId="77777777" w:rsidR="0032121D" w:rsidRPr="00330F66" w:rsidRDefault="0032121D" w:rsidP="0032121D">
            <w:pPr>
              <w:spacing w:after="60"/>
              <w:jc w:val="both"/>
              <w:rPr>
                <w:rFonts w:ascii="Lato" w:hAnsi="Lato" w:cs="Arial"/>
                <w:sz w:val="18"/>
                <w:szCs w:val="18"/>
              </w:rPr>
            </w:pPr>
            <w:r w:rsidRPr="00330F66">
              <w:rPr>
                <w:rFonts w:ascii="Lato" w:hAnsi="Lato"/>
                <w:sz w:val="18"/>
              </w:rPr>
              <w:t>(3) Jeżeli ogólny wynik uczestnika jest pozytywny, należy to zgłosić pod wskaźnikiem. Ogólny wynik uznaje się za pozytywny, gdy większość odpowiedzi (&gt; 50%) od uczestnika wskazuje, że szkolenie było przydatne w jego pracy. Jeżeli ogólny wynik wynosi 50:50 (np. dwie pozytywne i dwie negatywne odpowiedzi), ostatni zarejestrowany wynik należy podać jako wynik ostateczny dla tego uczestnika</w:t>
            </w:r>
            <w:r w:rsidRPr="00330F66">
              <w:rPr>
                <w:rFonts w:ascii="Lato" w:hAnsi="Lato" w:cs="Arial"/>
                <w:sz w:val="18"/>
                <w:szCs w:val="18"/>
              </w:rPr>
              <w:t>.</w:t>
            </w:r>
          </w:p>
          <w:p w14:paraId="3155C8B7" w14:textId="77777777" w:rsidR="0032121D" w:rsidRPr="00330F66" w:rsidRDefault="0032121D" w:rsidP="0032121D">
            <w:pPr>
              <w:spacing w:after="60"/>
              <w:jc w:val="both"/>
              <w:rPr>
                <w:rFonts w:ascii="Lato" w:hAnsi="Lato"/>
                <w:sz w:val="18"/>
              </w:rPr>
            </w:pPr>
            <w:r w:rsidRPr="00330F66">
              <w:rPr>
                <w:rFonts w:ascii="Lato" w:hAnsi="Lato" w:cs="Arial"/>
                <w:sz w:val="18"/>
                <w:szCs w:val="18"/>
              </w:rPr>
              <w:t>Osoba zgłoszona w ramach tego wskaźnika powinna być również zgłoszona w ramach powiązanego wskaźnika produktu.</w:t>
            </w:r>
            <w:r w:rsidR="00341E0E" w:rsidRPr="00330F66">
              <w:rPr>
                <w:rFonts w:ascii="Lato" w:hAnsi="Lato" w:cs="Arial"/>
                <w:sz w:val="18"/>
                <w:szCs w:val="18"/>
              </w:rPr>
              <w:t xml:space="preserve"> </w:t>
            </w:r>
            <w:r w:rsidR="00341E0E" w:rsidRPr="00330F66">
              <w:rPr>
                <w:rFonts w:ascii="Lato" w:hAnsi="Lato" w:cs="Arial"/>
                <w:sz w:val="18"/>
                <w:szCs w:val="18"/>
              </w:rPr>
              <w:br/>
            </w:r>
            <w:r w:rsidRPr="00330F66">
              <w:rPr>
                <w:rFonts w:ascii="Lato" w:hAnsi="Lato" w:cs="Arial"/>
                <w:sz w:val="18"/>
                <w:szCs w:val="18"/>
              </w:rPr>
              <w:t xml:space="preserve">Szkolenia należy zaplanować i zrealizować w terminie umożliwiającym zebranie </w:t>
            </w:r>
            <w:proofErr w:type="spellStart"/>
            <w:r w:rsidRPr="00330F66">
              <w:rPr>
                <w:rFonts w:ascii="Lato" w:hAnsi="Lato" w:cs="Arial"/>
                <w:sz w:val="18"/>
                <w:szCs w:val="18"/>
              </w:rPr>
              <w:t>prawidłowyche</w:t>
            </w:r>
            <w:proofErr w:type="spellEnd"/>
            <w:r w:rsidRPr="00330F66">
              <w:rPr>
                <w:rFonts w:ascii="Lato" w:hAnsi="Lato" w:cs="Arial"/>
                <w:sz w:val="18"/>
                <w:szCs w:val="18"/>
              </w:rPr>
              <w:t xml:space="preserve"> danych jeszcze podczas trwania projektu i przekazanie ich</w:t>
            </w:r>
            <w:r w:rsidR="00021846" w:rsidRPr="00330F66">
              <w:rPr>
                <w:rFonts w:ascii="Lato" w:hAnsi="Lato" w:cs="Arial"/>
                <w:sz w:val="18"/>
                <w:szCs w:val="18"/>
              </w:rPr>
              <w:t xml:space="preserve"> w </w:t>
            </w:r>
            <w:r w:rsidRPr="00330F66">
              <w:rPr>
                <w:rFonts w:ascii="Lato" w:hAnsi="Lato" w:cs="Arial"/>
                <w:sz w:val="18"/>
                <w:szCs w:val="18"/>
              </w:rPr>
              <w:t>końcowym</w:t>
            </w:r>
            <w:r w:rsidR="00021846" w:rsidRPr="00330F66">
              <w:rPr>
                <w:rFonts w:ascii="Lato" w:hAnsi="Lato" w:cs="Arial"/>
                <w:sz w:val="18"/>
                <w:szCs w:val="18"/>
              </w:rPr>
              <w:t xml:space="preserve"> WoP.</w:t>
            </w:r>
          </w:p>
        </w:tc>
      </w:tr>
    </w:tbl>
    <w:p w14:paraId="3B5D1A41" w14:textId="77777777" w:rsidR="00725DF9" w:rsidRDefault="00725DF9" w:rsidP="00CC63D0">
      <w:pPr>
        <w:pStyle w:val="Nagwek2"/>
        <w:jc w:val="both"/>
        <w:rPr>
          <w:rFonts w:ascii="Lato" w:hAnsi="Lato"/>
          <w:color w:val="auto"/>
          <w:sz w:val="22"/>
          <w:szCs w:val="24"/>
        </w:rPr>
        <w:sectPr w:rsidR="00725DF9" w:rsidSect="002F155A">
          <w:type w:val="continuous"/>
          <w:pgSz w:w="16838" w:h="11906" w:orient="landscape"/>
          <w:pgMar w:top="1418" w:right="1418" w:bottom="1418" w:left="1418" w:header="709" w:footer="709" w:gutter="0"/>
          <w:cols w:space="708"/>
          <w:docGrid w:linePitch="360"/>
        </w:sectPr>
      </w:pPr>
    </w:p>
    <w:p w14:paraId="7DC514B0" w14:textId="77777777" w:rsidR="0050256F" w:rsidRPr="00E25279" w:rsidRDefault="0050256F" w:rsidP="00E25279">
      <w:pPr>
        <w:rPr>
          <w:rFonts w:ascii="Lato" w:hAnsi="Lato"/>
          <w:b/>
          <w:sz w:val="22"/>
          <w:szCs w:val="24"/>
        </w:rPr>
        <w:sectPr w:rsidR="0050256F" w:rsidRPr="00E25279" w:rsidSect="002F155A">
          <w:type w:val="continuous"/>
          <w:pgSz w:w="16838" w:h="11906" w:orient="landscape"/>
          <w:pgMar w:top="1418" w:right="1418" w:bottom="1418" w:left="1418" w:header="709" w:footer="709" w:gutter="0"/>
          <w:cols w:space="708"/>
          <w:docGrid w:linePitch="360"/>
        </w:sectPr>
      </w:pPr>
    </w:p>
    <w:p w14:paraId="0CB7A56B" w14:textId="77777777" w:rsidR="00F27C72" w:rsidRPr="00330F66" w:rsidRDefault="004F3148" w:rsidP="00CC63D0">
      <w:pPr>
        <w:pStyle w:val="Nagwek2"/>
        <w:jc w:val="both"/>
        <w:rPr>
          <w:rFonts w:ascii="Lato" w:hAnsi="Lato"/>
          <w:color w:val="auto"/>
          <w:sz w:val="22"/>
          <w:szCs w:val="24"/>
        </w:rPr>
      </w:pPr>
      <w:bookmarkStart w:id="70" w:name="_Toc151980051"/>
      <w:r w:rsidRPr="00725DF9">
        <w:rPr>
          <w:rFonts w:ascii="Lato" w:hAnsi="Lato"/>
          <w:color w:val="auto"/>
          <w:sz w:val="22"/>
          <w:szCs w:val="24"/>
        </w:rPr>
        <w:lastRenderedPageBreak/>
        <w:t>5</w:t>
      </w:r>
      <w:r w:rsidR="00CC63D0" w:rsidRPr="00725DF9">
        <w:rPr>
          <w:rFonts w:ascii="Lato" w:hAnsi="Lato"/>
          <w:color w:val="auto"/>
          <w:sz w:val="22"/>
          <w:szCs w:val="24"/>
        </w:rPr>
        <w:t>.</w:t>
      </w:r>
      <w:r w:rsidR="00201FEB" w:rsidRPr="00725DF9">
        <w:rPr>
          <w:rFonts w:ascii="Lato" w:hAnsi="Lato"/>
          <w:color w:val="auto"/>
          <w:sz w:val="22"/>
          <w:szCs w:val="24"/>
        </w:rPr>
        <w:t>2</w:t>
      </w:r>
      <w:r w:rsidR="00CC63D0" w:rsidRPr="00330F66">
        <w:rPr>
          <w:rFonts w:ascii="Lato" w:hAnsi="Lato"/>
          <w:color w:val="auto"/>
          <w:sz w:val="22"/>
          <w:szCs w:val="24"/>
        </w:rPr>
        <w:t xml:space="preserve"> Archiwizacja dokumentów</w:t>
      </w:r>
      <w:bookmarkEnd w:id="55"/>
      <w:bookmarkEnd w:id="68"/>
      <w:bookmarkEnd w:id="70"/>
    </w:p>
    <w:p w14:paraId="7C51A88C" w14:textId="77777777" w:rsidR="00F27C72" w:rsidRPr="00330F66" w:rsidRDefault="00F27C72">
      <w:pPr>
        <w:jc w:val="both"/>
        <w:rPr>
          <w:rFonts w:ascii="Lato" w:hAnsi="Lato"/>
          <w:sz w:val="22"/>
          <w:szCs w:val="24"/>
        </w:rPr>
      </w:pPr>
    </w:p>
    <w:p w14:paraId="63BC0947" w14:textId="77777777" w:rsidR="00F27C72" w:rsidRPr="00330F66" w:rsidRDefault="007A0A83">
      <w:pPr>
        <w:jc w:val="both"/>
        <w:rPr>
          <w:rFonts w:ascii="Lato" w:hAnsi="Lato"/>
          <w:b/>
          <w:sz w:val="22"/>
          <w:szCs w:val="24"/>
        </w:rPr>
      </w:pPr>
      <w:r w:rsidRPr="00330F66">
        <w:rPr>
          <w:rFonts w:ascii="Lato" w:hAnsi="Lato"/>
          <w:sz w:val="22"/>
          <w:szCs w:val="24"/>
        </w:rPr>
        <w:t xml:space="preserve">By wypełnić </w:t>
      </w:r>
      <w:r w:rsidR="00DD0C00" w:rsidRPr="00330F66">
        <w:rPr>
          <w:rFonts w:ascii="Lato" w:hAnsi="Lato"/>
          <w:sz w:val="22"/>
          <w:szCs w:val="24"/>
        </w:rPr>
        <w:t>wymog</w:t>
      </w:r>
      <w:r w:rsidRPr="00330F66">
        <w:rPr>
          <w:rFonts w:ascii="Lato" w:hAnsi="Lato"/>
          <w:sz w:val="22"/>
          <w:szCs w:val="24"/>
        </w:rPr>
        <w:t>i ustanowione</w:t>
      </w:r>
      <w:r w:rsidR="00DD0C00" w:rsidRPr="00330F66">
        <w:rPr>
          <w:rFonts w:ascii="Lato" w:hAnsi="Lato"/>
          <w:sz w:val="22"/>
          <w:szCs w:val="24"/>
        </w:rPr>
        <w:t xml:space="preserve"> przez </w:t>
      </w:r>
      <w:r w:rsidR="00AA6341" w:rsidRPr="00330F66">
        <w:rPr>
          <w:rFonts w:ascii="Lato" w:hAnsi="Lato"/>
          <w:sz w:val="22"/>
          <w:szCs w:val="24"/>
        </w:rPr>
        <w:t>Unię</w:t>
      </w:r>
      <w:r w:rsidR="00DD0C00" w:rsidRPr="00330F66">
        <w:rPr>
          <w:rFonts w:ascii="Lato" w:hAnsi="Lato"/>
          <w:sz w:val="22"/>
          <w:szCs w:val="24"/>
        </w:rPr>
        <w:t xml:space="preserve"> Europejską w</w:t>
      </w:r>
      <w:r w:rsidR="00F27C72" w:rsidRPr="00330F66">
        <w:rPr>
          <w:rFonts w:ascii="Lato" w:hAnsi="Lato"/>
          <w:sz w:val="22"/>
          <w:szCs w:val="24"/>
        </w:rPr>
        <w:t>szystkie dokumenty księgowe</w:t>
      </w:r>
      <w:r w:rsidR="00733610" w:rsidRPr="00330F66">
        <w:rPr>
          <w:rFonts w:ascii="Lato" w:hAnsi="Lato"/>
          <w:sz w:val="22"/>
          <w:szCs w:val="24"/>
        </w:rPr>
        <w:t xml:space="preserve"> oraz pozostałe dokumenty związane</w:t>
      </w:r>
      <w:r w:rsidR="002C18AC" w:rsidRPr="00330F66">
        <w:rPr>
          <w:rFonts w:ascii="Lato" w:hAnsi="Lato"/>
          <w:sz w:val="22"/>
          <w:szCs w:val="24"/>
        </w:rPr>
        <w:t xml:space="preserve"> z </w:t>
      </w:r>
      <w:r w:rsidR="00733610" w:rsidRPr="00330F66">
        <w:rPr>
          <w:rFonts w:ascii="Lato" w:hAnsi="Lato"/>
          <w:sz w:val="22"/>
          <w:szCs w:val="24"/>
        </w:rPr>
        <w:t>realizacją projektu</w:t>
      </w:r>
      <w:r w:rsidR="00F27C72" w:rsidRPr="00330F66">
        <w:rPr>
          <w:rFonts w:ascii="Lato" w:hAnsi="Lato"/>
          <w:sz w:val="22"/>
          <w:szCs w:val="24"/>
        </w:rPr>
        <w:t xml:space="preserve"> powinny być przechowywane przez </w:t>
      </w:r>
      <w:r w:rsidR="004A6F04" w:rsidRPr="00330F66">
        <w:rPr>
          <w:rFonts w:ascii="Lato" w:hAnsi="Lato"/>
          <w:sz w:val="22"/>
          <w:szCs w:val="24"/>
        </w:rPr>
        <w:t>B</w:t>
      </w:r>
      <w:r w:rsidR="00DA2FDC" w:rsidRPr="00330F66">
        <w:rPr>
          <w:rFonts w:ascii="Lato" w:hAnsi="Lato"/>
          <w:sz w:val="22"/>
          <w:szCs w:val="24"/>
        </w:rPr>
        <w:t>eneficjenta</w:t>
      </w:r>
      <w:r w:rsidR="00733610" w:rsidRPr="00330F66">
        <w:rPr>
          <w:rFonts w:ascii="Lato" w:hAnsi="Lato"/>
          <w:sz w:val="22"/>
          <w:szCs w:val="24"/>
        </w:rPr>
        <w:t xml:space="preserve"> projektu </w:t>
      </w:r>
      <w:r w:rsidR="00F27C72" w:rsidRPr="00330F66">
        <w:rPr>
          <w:rFonts w:ascii="Lato" w:hAnsi="Lato"/>
          <w:sz w:val="22"/>
          <w:szCs w:val="24"/>
        </w:rPr>
        <w:t xml:space="preserve">przez okres </w:t>
      </w:r>
      <w:r w:rsidR="00070B93" w:rsidRPr="00330F66">
        <w:rPr>
          <w:rFonts w:ascii="Lato" w:hAnsi="Lato"/>
          <w:b/>
          <w:sz w:val="22"/>
          <w:szCs w:val="24"/>
        </w:rPr>
        <w:t>5</w:t>
      </w:r>
      <w:r w:rsidR="00F27C72" w:rsidRPr="00330F66">
        <w:rPr>
          <w:rFonts w:ascii="Lato" w:hAnsi="Lato"/>
          <w:b/>
          <w:sz w:val="22"/>
          <w:szCs w:val="24"/>
        </w:rPr>
        <w:t xml:space="preserve"> lat od </w:t>
      </w:r>
      <w:r w:rsidR="00861470" w:rsidRPr="00330F66">
        <w:rPr>
          <w:rFonts w:ascii="Lato" w:hAnsi="Lato"/>
          <w:b/>
          <w:sz w:val="22"/>
          <w:szCs w:val="24"/>
        </w:rPr>
        <w:t>dnia 31 grudnia roku,</w:t>
      </w:r>
      <w:r w:rsidR="002C18AC" w:rsidRPr="00330F66">
        <w:rPr>
          <w:rFonts w:ascii="Lato" w:hAnsi="Lato"/>
          <w:b/>
          <w:sz w:val="22"/>
          <w:szCs w:val="24"/>
        </w:rPr>
        <w:t xml:space="preserve"> w </w:t>
      </w:r>
      <w:r w:rsidR="00861470" w:rsidRPr="00330F66">
        <w:rPr>
          <w:rFonts w:ascii="Lato" w:hAnsi="Lato"/>
          <w:b/>
          <w:sz w:val="22"/>
          <w:szCs w:val="24"/>
        </w:rPr>
        <w:t xml:space="preserve">którym </w:t>
      </w:r>
      <w:r w:rsidR="00070B93" w:rsidRPr="00330F66">
        <w:rPr>
          <w:rFonts w:ascii="Lato" w:hAnsi="Lato"/>
          <w:b/>
          <w:sz w:val="22"/>
          <w:szCs w:val="24"/>
        </w:rPr>
        <w:t>d</w:t>
      </w:r>
      <w:r w:rsidR="00861470" w:rsidRPr="00330F66">
        <w:rPr>
          <w:rFonts w:ascii="Lato" w:hAnsi="Lato"/>
          <w:b/>
          <w:sz w:val="22"/>
          <w:szCs w:val="24"/>
        </w:rPr>
        <w:t>okonano</w:t>
      </w:r>
      <w:r w:rsidR="00070B93" w:rsidRPr="00330F66">
        <w:rPr>
          <w:rFonts w:ascii="Lato" w:hAnsi="Lato"/>
          <w:b/>
          <w:sz w:val="22"/>
          <w:szCs w:val="24"/>
        </w:rPr>
        <w:t xml:space="preserve"> ostatniej płatności </w:t>
      </w:r>
      <w:r w:rsidR="00070B93" w:rsidRPr="00330F66">
        <w:rPr>
          <w:rFonts w:ascii="Lato" w:hAnsi="Lato"/>
          <w:sz w:val="22"/>
          <w:szCs w:val="24"/>
        </w:rPr>
        <w:t>na rzecz Beneficjenta lub,</w:t>
      </w:r>
      <w:r w:rsidR="002C18AC" w:rsidRPr="00330F66">
        <w:rPr>
          <w:rFonts w:ascii="Lato" w:hAnsi="Lato"/>
          <w:sz w:val="22"/>
          <w:szCs w:val="24"/>
        </w:rPr>
        <w:t xml:space="preserve"> w </w:t>
      </w:r>
      <w:r w:rsidR="00070B93" w:rsidRPr="00330F66">
        <w:rPr>
          <w:rFonts w:ascii="Lato" w:hAnsi="Lato"/>
          <w:sz w:val="22"/>
          <w:szCs w:val="24"/>
        </w:rPr>
        <w:t>przypadku PJB,</w:t>
      </w:r>
      <w:r w:rsidR="00861470" w:rsidRPr="00330F66">
        <w:rPr>
          <w:rFonts w:ascii="Lato" w:hAnsi="Lato"/>
          <w:sz w:val="22"/>
          <w:szCs w:val="24"/>
        </w:rPr>
        <w:t xml:space="preserve"> dokonano</w:t>
      </w:r>
      <w:r w:rsidR="00070B93" w:rsidRPr="00330F66">
        <w:rPr>
          <w:rFonts w:ascii="Lato" w:hAnsi="Lato"/>
          <w:sz w:val="22"/>
          <w:szCs w:val="24"/>
        </w:rPr>
        <w:t xml:space="preserve"> poświadczenia ostatnich wydatków</w:t>
      </w:r>
      <w:r w:rsidR="001D3F9C" w:rsidRPr="00330F66">
        <w:rPr>
          <w:rFonts w:ascii="Lato" w:hAnsi="Lato"/>
          <w:sz w:val="22"/>
          <w:szCs w:val="24"/>
        </w:rPr>
        <w:t>.</w:t>
      </w:r>
      <w:r w:rsidR="00070B93" w:rsidRPr="00330F66">
        <w:rPr>
          <w:rFonts w:ascii="Lato" w:hAnsi="Lato"/>
          <w:sz w:val="22"/>
          <w:szCs w:val="24"/>
        </w:rPr>
        <w:t xml:space="preserve"> Bieg tego okresu jest wstrzymywany</w:t>
      </w:r>
      <w:r w:rsidR="002C18AC" w:rsidRPr="00330F66">
        <w:rPr>
          <w:rFonts w:ascii="Lato" w:hAnsi="Lato"/>
          <w:sz w:val="22"/>
          <w:szCs w:val="24"/>
        </w:rPr>
        <w:t xml:space="preserve"> w </w:t>
      </w:r>
      <w:r w:rsidR="00070B93" w:rsidRPr="00330F66">
        <w:rPr>
          <w:rFonts w:ascii="Lato" w:hAnsi="Lato"/>
          <w:sz w:val="22"/>
          <w:szCs w:val="24"/>
        </w:rPr>
        <w:t>przypadku wszczęcia postępowania prawnego.</w:t>
      </w:r>
    </w:p>
    <w:p w14:paraId="3FBCE3E7" w14:textId="77777777" w:rsidR="00CC69A7" w:rsidRPr="00330F66" w:rsidRDefault="00CC69A7">
      <w:pPr>
        <w:jc w:val="both"/>
        <w:rPr>
          <w:rFonts w:ascii="Lato" w:hAnsi="Lato"/>
          <w:sz w:val="22"/>
          <w:szCs w:val="24"/>
        </w:rPr>
      </w:pPr>
    </w:p>
    <w:p w14:paraId="4C7FD91A" w14:textId="77777777" w:rsidR="00577C62" w:rsidRPr="00330F66" w:rsidRDefault="00CC69A7" w:rsidP="00577C62">
      <w:pPr>
        <w:jc w:val="both"/>
        <w:rPr>
          <w:rFonts w:ascii="Lato" w:hAnsi="Lato"/>
          <w:sz w:val="22"/>
          <w:szCs w:val="24"/>
        </w:rPr>
      </w:pPr>
      <w:r w:rsidRPr="00330F66">
        <w:rPr>
          <w:rFonts w:ascii="Lato" w:hAnsi="Lato"/>
          <w:sz w:val="22"/>
          <w:szCs w:val="24"/>
        </w:rPr>
        <w:t>Beneficjenci</w:t>
      </w:r>
      <w:r w:rsidR="00577C62" w:rsidRPr="00330F66">
        <w:rPr>
          <w:rFonts w:ascii="Lato" w:hAnsi="Lato"/>
          <w:sz w:val="22"/>
          <w:szCs w:val="24"/>
        </w:rPr>
        <w:t xml:space="preserve"> projekt</w:t>
      </w:r>
      <w:r w:rsidR="004A6F04" w:rsidRPr="00330F66">
        <w:rPr>
          <w:rFonts w:ascii="Lato" w:hAnsi="Lato"/>
          <w:sz w:val="22"/>
          <w:szCs w:val="24"/>
        </w:rPr>
        <w:t>ów</w:t>
      </w:r>
      <w:r w:rsidR="00577C62" w:rsidRPr="00330F66">
        <w:rPr>
          <w:rFonts w:ascii="Lato" w:hAnsi="Lato"/>
          <w:sz w:val="22"/>
          <w:szCs w:val="24"/>
        </w:rPr>
        <w:t xml:space="preserve"> zobowiązani są do dostosowania wewnętrznych zarządzeń obowiązujących</w:t>
      </w:r>
      <w:r w:rsidR="002C18AC" w:rsidRPr="00330F66">
        <w:rPr>
          <w:rFonts w:ascii="Lato" w:hAnsi="Lato"/>
          <w:sz w:val="22"/>
          <w:szCs w:val="24"/>
        </w:rPr>
        <w:t xml:space="preserve"> w </w:t>
      </w:r>
      <w:r w:rsidR="00577C62" w:rsidRPr="00330F66">
        <w:rPr>
          <w:rFonts w:ascii="Lato" w:hAnsi="Lato"/>
          <w:sz w:val="22"/>
          <w:szCs w:val="24"/>
        </w:rPr>
        <w:t xml:space="preserve">ich </w:t>
      </w:r>
      <w:r w:rsidR="004A6F04" w:rsidRPr="00330F66">
        <w:rPr>
          <w:rFonts w:ascii="Lato" w:hAnsi="Lato"/>
          <w:sz w:val="22"/>
          <w:szCs w:val="24"/>
        </w:rPr>
        <w:t>organizacjach</w:t>
      </w:r>
      <w:r w:rsidR="00577C62" w:rsidRPr="00330F66">
        <w:rPr>
          <w:rFonts w:ascii="Lato" w:hAnsi="Lato"/>
          <w:sz w:val="22"/>
          <w:szCs w:val="24"/>
        </w:rPr>
        <w:t xml:space="preserve"> do ww. wymogów archiwizacyjnych.</w:t>
      </w:r>
    </w:p>
    <w:p w14:paraId="5FB89F86" w14:textId="77777777" w:rsidR="008531FF" w:rsidRPr="00330F66" w:rsidRDefault="008531FF">
      <w:pPr>
        <w:jc w:val="both"/>
        <w:rPr>
          <w:rFonts w:ascii="Lato" w:hAnsi="Lato"/>
          <w:sz w:val="22"/>
          <w:szCs w:val="24"/>
        </w:rPr>
      </w:pPr>
    </w:p>
    <w:p w14:paraId="48CCB2CB" w14:textId="77777777" w:rsidR="008531FF" w:rsidRPr="00330F66" w:rsidRDefault="008531FF">
      <w:pPr>
        <w:jc w:val="both"/>
        <w:rPr>
          <w:rFonts w:ascii="Lato" w:hAnsi="Lato"/>
          <w:sz w:val="22"/>
          <w:szCs w:val="24"/>
        </w:rPr>
      </w:pPr>
      <w:r w:rsidRPr="00330F66">
        <w:rPr>
          <w:rFonts w:ascii="Lato" w:hAnsi="Lato"/>
          <w:sz w:val="22"/>
          <w:szCs w:val="24"/>
        </w:rPr>
        <w:t xml:space="preserve">Dokumenty </w:t>
      </w:r>
      <w:r w:rsidR="0059608B" w:rsidRPr="00330F66">
        <w:rPr>
          <w:rFonts w:ascii="Lato" w:hAnsi="Lato"/>
          <w:sz w:val="22"/>
          <w:szCs w:val="24"/>
        </w:rPr>
        <w:t>księgowe oraz pozostałe dokumenty związane</w:t>
      </w:r>
      <w:r w:rsidR="002C18AC" w:rsidRPr="00330F66">
        <w:rPr>
          <w:rFonts w:ascii="Lato" w:hAnsi="Lato"/>
          <w:sz w:val="22"/>
          <w:szCs w:val="24"/>
        </w:rPr>
        <w:t xml:space="preserve"> z </w:t>
      </w:r>
      <w:r w:rsidR="0059608B" w:rsidRPr="00330F66">
        <w:rPr>
          <w:rFonts w:ascii="Lato" w:hAnsi="Lato"/>
          <w:sz w:val="22"/>
          <w:szCs w:val="24"/>
        </w:rPr>
        <w:t>realizacją projektu</w:t>
      </w:r>
      <w:r w:rsidRPr="00330F66">
        <w:rPr>
          <w:rFonts w:ascii="Lato" w:hAnsi="Lato"/>
          <w:sz w:val="22"/>
          <w:szCs w:val="24"/>
        </w:rPr>
        <w:t xml:space="preserve"> winny być przechowywane</w:t>
      </w:r>
      <w:r w:rsidR="002C18AC" w:rsidRPr="00330F66">
        <w:rPr>
          <w:rFonts w:ascii="Lato" w:hAnsi="Lato"/>
          <w:sz w:val="22"/>
          <w:szCs w:val="24"/>
        </w:rPr>
        <w:t xml:space="preserve"> w </w:t>
      </w:r>
      <w:r w:rsidRPr="00330F66">
        <w:rPr>
          <w:rFonts w:ascii="Lato" w:hAnsi="Lato"/>
          <w:sz w:val="22"/>
          <w:szCs w:val="24"/>
        </w:rPr>
        <w:t>uporządkowany sposób</w:t>
      </w:r>
      <w:r w:rsidR="0059608B" w:rsidRPr="00330F66">
        <w:rPr>
          <w:rFonts w:ascii="Lato" w:hAnsi="Lato"/>
          <w:sz w:val="22"/>
          <w:szCs w:val="24"/>
        </w:rPr>
        <w:t>.</w:t>
      </w:r>
      <w:r w:rsidRPr="00330F66">
        <w:rPr>
          <w:rFonts w:ascii="Lato" w:hAnsi="Lato"/>
          <w:sz w:val="22"/>
          <w:szCs w:val="24"/>
        </w:rPr>
        <w:t xml:space="preserve"> </w:t>
      </w:r>
    </w:p>
    <w:p w14:paraId="6FF3EAC9" w14:textId="77777777" w:rsidR="00DD0C00" w:rsidRPr="00330F66" w:rsidRDefault="00DD0C00">
      <w:pPr>
        <w:jc w:val="both"/>
        <w:rPr>
          <w:rFonts w:ascii="Lato" w:hAnsi="Lato"/>
          <w:sz w:val="22"/>
          <w:szCs w:val="24"/>
        </w:rPr>
      </w:pPr>
    </w:p>
    <w:p w14:paraId="7B832770" w14:textId="77777777" w:rsidR="00DD0C00" w:rsidRPr="00330F66" w:rsidRDefault="00050AC5">
      <w:pPr>
        <w:jc w:val="both"/>
        <w:rPr>
          <w:rFonts w:ascii="Lato" w:hAnsi="Lato"/>
          <w:sz w:val="22"/>
          <w:szCs w:val="24"/>
        </w:rPr>
      </w:pPr>
      <w:r w:rsidRPr="00330F66">
        <w:rPr>
          <w:rFonts w:ascii="Lato" w:hAnsi="Lato"/>
          <w:sz w:val="22"/>
          <w:szCs w:val="24"/>
        </w:rPr>
        <w:t>Beneficjent</w:t>
      </w:r>
      <w:r w:rsidR="00DD0C00" w:rsidRPr="00330F66">
        <w:rPr>
          <w:rFonts w:ascii="Lato" w:hAnsi="Lato"/>
          <w:sz w:val="22"/>
          <w:szCs w:val="24"/>
        </w:rPr>
        <w:t xml:space="preserve"> zobowiązany jest do przechowywania dokumentacji</w:t>
      </w:r>
      <w:r w:rsidR="002C18AC" w:rsidRPr="00330F66">
        <w:rPr>
          <w:rFonts w:ascii="Lato" w:hAnsi="Lato"/>
          <w:sz w:val="22"/>
          <w:szCs w:val="24"/>
        </w:rPr>
        <w:t xml:space="preserve"> w </w:t>
      </w:r>
      <w:r w:rsidR="00DD0C00" w:rsidRPr="00817C09">
        <w:rPr>
          <w:rFonts w:ascii="Lato" w:hAnsi="Lato"/>
          <w:b/>
          <w:bCs/>
          <w:sz w:val="22"/>
          <w:szCs w:val="24"/>
        </w:rPr>
        <w:t>oryginale</w:t>
      </w:r>
      <w:r w:rsidR="004A6F04" w:rsidRPr="00817C09">
        <w:rPr>
          <w:rFonts w:ascii="Lato" w:hAnsi="Lato"/>
          <w:b/>
          <w:bCs/>
          <w:sz w:val="22"/>
          <w:szCs w:val="24"/>
        </w:rPr>
        <w:t>,</w:t>
      </w:r>
      <w:r w:rsidR="002C18AC" w:rsidRPr="00330F66">
        <w:rPr>
          <w:rFonts w:ascii="Lato" w:hAnsi="Lato"/>
          <w:sz w:val="22"/>
          <w:szCs w:val="24"/>
        </w:rPr>
        <w:t xml:space="preserve"> a w </w:t>
      </w:r>
      <w:r w:rsidR="00577C62" w:rsidRPr="00330F66">
        <w:rPr>
          <w:rFonts w:ascii="Lato" w:hAnsi="Lato"/>
          <w:sz w:val="22"/>
          <w:szCs w:val="24"/>
        </w:rPr>
        <w:t>wyjątkowych sytuacjach np.</w:t>
      </w:r>
      <w:r w:rsidR="002C18AC" w:rsidRPr="00330F66">
        <w:rPr>
          <w:rFonts w:ascii="Lato" w:hAnsi="Lato"/>
          <w:sz w:val="22"/>
          <w:szCs w:val="24"/>
        </w:rPr>
        <w:t xml:space="preserve"> w </w:t>
      </w:r>
      <w:r w:rsidR="00DD0C00" w:rsidRPr="00330F66">
        <w:rPr>
          <w:rFonts w:ascii="Lato" w:hAnsi="Lato"/>
          <w:sz w:val="22"/>
          <w:szCs w:val="24"/>
        </w:rPr>
        <w:t>przypadku, gdy oryginał uległ zniszczeniu</w:t>
      </w:r>
      <w:r w:rsidR="00577C62" w:rsidRPr="00330F66">
        <w:rPr>
          <w:rFonts w:ascii="Lato" w:hAnsi="Lato"/>
          <w:sz w:val="22"/>
          <w:szCs w:val="24"/>
        </w:rPr>
        <w:t>,</w:t>
      </w:r>
      <w:r w:rsidR="002C18AC" w:rsidRPr="00330F66">
        <w:rPr>
          <w:rFonts w:ascii="Lato" w:hAnsi="Lato"/>
          <w:sz w:val="22"/>
          <w:szCs w:val="24"/>
        </w:rPr>
        <w:t xml:space="preserve"> w </w:t>
      </w:r>
      <w:r w:rsidR="00166DA3" w:rsidRPr="00330F66">
        <w:rPr>
          <w:rFonts w:ascii="Lato" w:hAnsi="Lato"/>
          <w:sz w:val="22"/>
          <w:szCs w:val="24"/>
        </w:rPr>
        <w:t>formie kserokopii poświadczonej za zgodność</w:t>
      </w:r>
      <w:r w:rsidR="002C18AC" w:rsidRPr="00330F66">
        <w:rPr>
          <w:rFonts w:ascii="Lato" w:hAnsi="Lato"/>
          <w:sz w:val="22"/>
          <w:szCs w:val="24"/>
        </w:rPr>
        <w:t xml:space="preserve"> z </w:t>
      </w:r>
      <w:r w:rsidR="00166DA3" w:rsidRPr="00330F66">
        <w:rPr>
          <w:rFonts w:ascii="Lato" w:hAnsi="Lato"/>
          <w:sz w:val="22"/>
          <w:szCs w:val="24"/>
        </w:rPr>
        <w:t>oryginałem.</w:t>
      </w:r>
    </w:p>
    <w:p w14:paraId="718CEECB" w14:textId="77777777" w:rsidR="00166DA3" w:rsidRPr="00330F66" w:rsidRDefault="00166DA3">
      <w:pPr>
        <w:jc w:val="both"/>
        <w:rPr>
          <w:rFonts w:ascii="Lato" w:hAnsi="Lato"/>
          <w:sz w:val="22"/>
          <w:szCs w:val="24"/>
        </w:rPr>
      </w:pPr>
    </w:p>
    <w:p w14:paraId="46B1CC5E" w14:textId="77777777" w:rsidR="00166DA3" w:rsidRPr="00330F66" w:rsidRDefault="00166DA3">
      <w:pPr>
        <w:jc w:val="both"/>
        <w:rPr>
          <w:rFonts w:ascii="Lato" w:hAnsi="Lato"/>
          <w:sz w:val="22"/>
          <w:szCs w:val="24"/>
        </w:rPr>
      </w:pPr>
      <w:r w:rsidRPr="00330F66">
        <w:rPr>
          <w:rFonts w:ascii="Lato" w:hAnsi="Lato"/>
          <w:sz w:val="22"/>
          <w:szCs w:val="24"/>
        </w:rPr>
        <w:t xml:space="preserve">Dokumenty dotyczące projektu winny być czytelne niezależnie od upływu czasu </w:t>
      </w:r>
      <w:r w:rsidR="001A230C">
        <w:rPr>
          <w:rFonts w:ascii="Lato" w:hAnsi="Lato"/>
          <w:sz w:val="22"/>
          <w:szCs w:val="24"/>
        </w:rPr>
        <w:br/>
      </w:r>
      <w:r w:rsidRPr="00330F66">
        <w:rPr>
          <w:rFonts w:ascii="Lato" w:hAnsi="Lato"/>
          <w:sz w:val="22"/>
          <w:szCs w:val="24"/>
        </w:rPr>
        <w:t>(w szczególności dotyczy to faktur</w:t>
      </w:r>
      <w:r w:rsidR="002C18AC" w:rsidRPr="00330F66">
        <w:rPr>
          <w:rFonts w:ascii="Lato" w:hAnsi="Lato"/>
          <w:sz w:val="22"/>
          <w:szCs w:val="24"/>
        </w:rPr>
        <w:t xml:space="preserve"> i </w:t>
      </w:r>
      <w:r w:rsidRPr="00330F66">
        <w:rPr>
          <w:rFonts w:ascii="Lato" w:hAnsi="Lato"/>
          <w:sz w:val="22"/>
          <w:szCs w:val="24"/>
        </w:rPr>
        <w:t>rachunków)</w:t>
      </w:r>
      <w:r w:rsidR="000F3AB4" w:rsidRPr="00330F66">
        <w:rPr>
          <w:rFonts w:ascii="Lato" w:hAnsi="Lato"/>
          <w:sz w:val="22"/>
          <w:szCs w:val="24"/>
        </w:rPr>
        <w:t>,</w:t>
      </w:r>
      <w:r w:rsidR="002C18AC" w:rsidRPr="00330F66">
        <w:rPr>
          <w:rFonts w:ascii="Lato" w:hAnsi="Lato"/>
          <w:sz w:val="22"/>
          <w:szCs w:val="24"/>
        </w:rPr>
        <w:t xml:space="preserve"> w </w:t>
      </w:r>
      <w:r w:rsidRPr="00330F66">
        <w:rPr>
          <w:rFonts w:ascii="Lato" w:hAnsi="Lato"/>
          <w:sz w:val="22"/>
          <w:szCs w:val="24"/>
        </w:rPr>
        <w:t>związku</w:t>
      </w:r>
      <w:r w:rsidR="002C18AC" w:rsidRPr="00330F66">
        <w:rPr>
          <w:rFonts w:ascii="Lato" w:hAnsi="Lato"/>
          <w:sz w:val="22"/>
          <w:szCs w:val="24"/>
        </w:rPr>
        <w:t xml:space="preserve"> z </w:t>
      </w:r>
      <w:r w:rsidRPr="00330F66">
        <w:rPr>
          <w:rFonts w:ascii="Lato" w:hAnsi="Lato"/>
          <w:sz w:val="22"/>
          <w:szCs w:val="24"/>
        </w:rPr>
        <w:t>czym zaleca się</w:t>
      </w:r>
      <w:r w:rsidR="002C18AC" w:rsidRPr="00330F66">
        <w:rPr>
          <w:rFonts w:ascii="Lato" w:hAnsi="Lato"/>
          <w:sz w:val="22"/>
          <w:szCs w:val="24"/>
        </w:rPr>
        <w:t xml:space="preserve"> w </w:t>
      </w:r>
      <w:r w:rsidRPr="00330F66">
        <w:rPr>
          <w:rFonts w:ascii="Lato" w:hAnsi="Lato"/>
          <w:sz w:val="22"/>
          <w:szCs w:val="24"/>
        </w:rPr>
        <w:t>przypadku dokumentów sporządzonych na słabszej jakości papierze lub</w:t>
      </w:r>
      <w:r w:rsidR="002C18AC" w:rsidRPr="00330F66">
        <w:rPr>
          <w:rFonts w:ascii="Lato" w:hAnsi="Lato"/>
          <w:sz w:val="22"/>
          <w:szCs w:val="24"/>
        </w:rPr>
        <w:t xml:space="preserve"> o </w:t>
      </w:r>
      <w:r w:rsidRPr="00330F66">
        <w:rPr>
          <w:rFonts w:ascii="Lato" w:hAnsi="Lato"/>
          <w:sz w:val="22"/>
          <w:szCs w:val="24"/>
        </w:rPr>
        <w:t>słabszej jakości druku ich dodatkowe skserowanie</w:t>
      </w:r>
      <w:r w:rsidR="002C18AC" w:rsidRPr="00330F66">
        <w:rPr>
          <w:rFonts w:ascii="Lato" w:hAnsi="Lato"/>
          <w:sz w:val="22"/>
          <w:szCs w:val="24"/>
        </w:rPr>
        <w:t xml:space="preserve"> i </w:t>
      </w:r>
      <w:r w:rsidRPr="00330F66">
        <w:rPr>
          <w:rFonts w:ascii="Lato" w:hAnsi="Lato"/>
          <w:sz w:val="22"/>
          <w:szCs w:val="24"/>
        </w:rPr>
        <w:t>poświadczenie za zgodność</w:t>
      </w:r>
      <w:r w:rsidR="002C18AC" w:rsidRPr="00330F66">
        <w:rPr>
          <w:rFonts w:ascii="Lato" w:hAnsi="Lato"/>
          <w:sz w:val="22"/>
          <w:szCs w:val="24"/>
        </w:rPr>
        <w:t xml:space="preserve"> z </w:t>
      </w:r>
      <w:r w:rsidRPr="00330F66">
        <w:rPr>
          <w:rFonts w:ascii="Lato" w:hAnsi="Lato"/>
          <w:sz w:val="22"/>
          <w:szCs w:val="24"/>
        </w:rPr>
        <w:t>oryginałem.</w:t>
      </w:r>
    </w:p>
    <w:p w14:paraId="2DFA1E45" w14:textId="77777777" w:rsidR="007117FF" w:rsidRPr="00330F66" w:rsidRDefault="007117FF" w:rsidP="002E2686">
      <w:pPr>
        <w:pStyle w:val="Nagwek7"/>
        <w:jc w:val="left"/>
        <w:rPr>
          <w:rFonts w:ascii="Lato" w:hAnsi="Lato"/>
        </w:rPr>
      </w:pPr>
      <w:bookmarkStart w:id="71" w:name="_Toc488235590"/>
      <w:bookmarkStart w:id="72" w:name="_Toc488235716"/>
      <w:bookmarkStart w:id="73" w:name="_Toc488324554"/>
      <w:bookmarkStart w:id="74" w:name="_Toc415586316"/>
      <w:bookmarkStart w:id="75" w:name="_Toc415586319"/>
      <w:bookmarkStart w:id="76" w:name="_Toc415586321"/>
      <w:bookmarkStart w:id="77" w:name="_Toc415586322"/>
      <w:bookmarkStart w:id="78" w:name="_Toc415586323"/>
      <w:bookmarkStart w:id="79" w:name="_Toc415586324"/>
      <w:bookmarkStart w:id="80" w:name="_Toc415586325"/>
      <w:bookmarkStart w:id="81" w:name="_Toc488235597"/>
      <w:bookmarkStart w:id="82" w:name="_Toc488235723"/>
      <w:bookmarkStart w:id="83" w:name="_Toc488324561"/>
      <w:bookmarkStart w:id="84" w:name="_Toc488235598"/>
      <w:bookmarkStart w:id="85" w:name="_Toc488235724"/>
      <w:bookmarkStart w:id="86" w:name="_Toc488324562"/>
      <w:bookmarkStart w:id="87" w:name="_Toc138416504"/>
      <w:bookmarkStart w:id="88" w:name="_Toc138416597"/>
      <w:bookmarkStart w:id="89" w:name="_Toc138416668"/>
      <w:bookmarkStart w:id="90" w:name="_Toc138416739"/>
      <w:bookmarkStart w:id="91" w:name="_Toc406086914"/>
      <w:bookmarkStart w:id="92" w:name="_Toc406087006"/>
      <w:bookmarkStart w:id="93" w:name="_Toc407625471"/>
      <w:bookmarkStart w:id="94" w:name="_Toc406085437"/>
      <w:bookmarkStart w:id="95" w:name="_Toc406086725"/>
      <w:bookmarkStart w:id="96" w:name="_Toc406086916"/>
      <w:bookmarkStart w:id="97" w:name="_Toc406087008"/>
      <w:bookmarkStart w:id="98" w:name="_Toc405560069"/>
      <w:bookmarkStart w:id="99" w:name="_Toc405560139"/>
      <w:bookmarkStart w:id="100" w:name="_Toc405905541"/>
      <w:bookmarkStart w:id="101" w:name="_Toc406085455"/>
      <w:bookmarkStart w:id="102" w:name="_Toc406086743"/>
      <w:bookmarkStart w:id="103" w:name="_Toc406086934"/>
      <w:bookmarkStart w:id="104" w:name="_Toc406087026"/>
      <w:bookmarkStart w:id="105" w:name="_Toc405560070"/>
      <w:bookmarkStart w:id="106" w:name="_Toc405560140"/>
      <w:bookmarkStart w:id="107" w:name="_Toc405905542"/>
      <w:bookmarkStart w:id="108" w:name="_Toc406085456"/>
      <w:bookmarkStart w:id="109" w:name="_Toc406086744"/>
      <w:bookmarkStart w:id="110" w:name="_Toc406086935"/>
      <w:bookmarkStart w:id="111" w:name="_Toc406087027"/>
      <w:bookmarkStart w:id="112" w:name="_Toc406086938"/>
      <w:bookmarkStart w:id="113" w:name="_Toc406087030"/>
      <w:bookmarkStart w:id="114" w:name="_Toc406086940"/>
      <w:bookmarkStart w:id="115" w:name="_Toc406087032"/>
      <w:bookmarkStart w:id="116" w:name="_Toc406086945"/>
      <w:bookmarkStart w:id="117" w:name="_Toc406087037"/>
      <w:bookmarkStart w:id="118" w:name="_Toc406086947"/>
      <w:bookmarkStart w:id="119" w:name="_Toc406087039"/>
      <w:bookmarkStart w:id="120" w:name="_Toc406086954"/>
      <w:bookmarkStart w:id="121" w:name="_Toc406087046"/>
      <w:bookmarkStart w:id="122" w:name="_Toc406086957"/>
      <w:bookmarkStart w:id="123" w:name="_Toc406087049"/>
      <w:bookmarkStart w:id="124" w:name="_Toc415586344"/>
      <w:bookmarkStart w:id="125" w:name="_Toc415586346"/>
      <w:bookmarkStart w:id="126" w:name="_Toc415586347"/>
      <w:bookmarkStart w:id="127" w:name="_Toc405543179"/>
      <w:bookmarkStart w:id="128" w:name="_Toc405560032"/>
      <w:bookmarkStart w:id="129" w:name="_Toc405560102"/>
      <w:bookmarkStart w:id="130" w:name="_Toc405905504"/>
      <w:bookmarkStart w:id="131" w:name="_Toc406085416"/>
      <w:bookmarkStart w:id="132" w:name="_Toc406086704"/>
      <w:bookmarkStart w:id="133" w:name="_Toc406086895"/>
      <w:bookmarkStart w:id="134" w:name="_Toc406086987"/>
      <w:bookmarkStart w:id="135" w:name="_Toc405543183"/>
      <w:bookmarkStart w:id="136" w:name="_Toc405560036"/>
      <w:bookmarkStart w:id="137" w:name="_Toc405560106"/>
      <w:bookmarkStart w:id="138" w:name="_Toc405905508"/>
      <w:bookmarkStart w:id="139" w:name="_Toc406085420"/>
      <w:bookmarkStart w:id="140" w:name="_Toc406086708"/>
      <w:bookmarkStart w:id="141" w:name="_Toc406086899"/>
      <w:bookmarkStart w:id="142" w:name="_Toc406086991"/>
      <w:bookmarkStart w:id="143" w:name="_Toc488324595"/>
      <w:bookmarkStart w:id="144" w:name="_Toc407619989"/>
      <w:bookmarkStart w:id="145" w:name="_Toc407625463"/>
      <w:bookmarkStart w:id="146" w:name="_Toc405543188"/>
      <w:bookmarkStart w:id="147" w:name="_Toc405560041"/>
      <w:bookmarkStart w:id="148" w:name="_Toc405560111"/>
      <w:bookmarkStart w:id="149" w:name="_Toc405905513"/>
      <w:bookmarkStart w:id="150" w:name="_Toc406085425"/>
      <w:bookmarkStart w:id="151" w:name="_Toc406086713"/>
      <w:bookmarkStart w:id="152" w:name="_Toc406086904"/>
      <w:bookmarkStart w:id="153" w:name="_Toc406086996"/>
      <w:bookmarkStart w:id="154" w:name="_Toc405543192"/>
      <w:bookmarkStart w:id="155" w:name="_Toc405560045"/>
      <w:bookmarkStart w:id="156" w:name="_Toc405560115"/>
      <w:bookmarkStart w:id="157" w:name="_Toc405905517"/>
      <w:bookmarkStart w:id="158" w:name="_Toc406085429"/>
      <w:bookmarkStart w:id="159" w:name="_Toc406086717"/>
      <w:bookmarkStart w:id="160" w:name="_Toc406086908"/>
      <w:bookmarkStart w:id="161" w:name="_Toc406087000"/>
      <w:bookmarkStart w:id="162" w:name="_Toc25671667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6F681B06" w14:textId="77777777" w:rsidR="007117FF" w:rsidRPr="00330F66" w:rsidRDefault="007117FF" w:rsidP="00314288">
      <w:pPr>
        <w:pStyle w:val="Nagwek2"/>
        <w:jc w:val="left"/>
        <w:rPr>
          <w:rFonts w:ascii="Lato" w:hAnsi="Lato"/>
          <w:sz w:val="22"/>
          <w:szCs w:val="22"/>
        </w:rPr>
      </w:pPr>
      <w:bookmarkStart w:id="163" w:name="_Toc151980052"/>
      <w:r w:rsidRPr="00330F66">
        <w:rPr>
          <w:rFonts w:ascii="Lato" w:hAnsi="Lato"/>
          <w:sz w:val="22"/>
          <w:szCs w:val="22"/>
        </w:rPr>
        <w:t>5.3 Komunikacja i widoczność</w:t>
      </w:r>
      <w:bookmarkEnd w:id="163"/>
    </w:p>
    <w:p w14:paraId="07E1ACD8" w14:textId="77777777" w:rsidR="007117FF" w:rsidRPr="00330F66" w:rsidRDefault="007117FF" w:rsidP="007117FF">
      <w:pPr>
        <w:rPr>
          <w:rFonts w:ascii="Lato" w:hAnsi="Lato"/>
        </w:rPr>
      </w:pPr>
    </w:p>
    <w:p w14:paraId="77B09117" w14:textId="77777777" w:rsidR="007117FF" w:rsidRPr="00330F66" w:rsidRDefault="007117FF" w:rsidP="00EE7691">
      <w:pPr>
        <w:jc w:val="both"/>
        <w:rPr>
          <w:rFonts w:ascii="Lato" w:hAnsi="Lato" w:cs="Arial"/>
          <w:sz w:val="22"/>
          <w:szCs w:val="22"/>
        </w:rPr>
      </w:pPr>
      <w:r w:rsidRPr="00330F66">
        <w:rPr>
          <w:rFonts w:ascii="Lato" w:hAnsi="Lato" w:cs="Arial"/>
          <w:sz w:val="22"/>
          <w:szCs w:val="22"/>
        </w:rPr>
        <w:t>Beneficjent musi stosować odpowiednie oznakowanie podczas realizacji  działań informacyjnych i promocyjnych oraz na dokumentach związanych z realizacją projektu, które podaje do wiadomości publicznej lub przeznacza dla uczestników projektów. Wyjątek stanowią dokumenty, których ze względu na ich specyfikę nie można zmieniać i ingerować w ich wzory, np. z powodu obowiązującego prawa (dokumenty księgowe, etc.).</w:t>
      </w:r>
    </w:p>
    <w:p w14:paraId="4BBB0927" w14:textId="77777777" w:rsidR="007117FF" w:rsidRPr="00330F66" w:rsidRDefault="007117FF" w:rsidP="00EE7691">
      <w:pPr>
        <w:jc w:val="both"/>
        <w:rPr>
          <w:rFonts w:ascii="Lato" w:hAnsi="Lato" w:cs="Arial"/>
          <w:sz w:val="22"/>
          <w:szCs w:val="22"/>
        </w:rPr>
      </w:pPr>
    </w:p>
    <w:p w14:paraId="615B094A" w14:textId="77777777" w:rsidR="007117FF" w:rsidRPr="00330F66" w:rsidRDefault="007117FF" w:rsidP="00EE7691">
      <w:pPr>
        <w:jc w:val="both"/>
        <w:rPr>
          <w:rFonts w:ascii="Lato" w:hAnsi="Lato" w:cs="Arial"/>
          <w:sz w:val="22"/>
          <w:szCs w:val="22"/>
        </w:rPr>
      </w:pPr>
      <w:r w:rsidRPr="00330F66" w:rsidDel="003306F5">
        <w:rPr>
          <w:rFonts w:ascii="Lato" w:hAnsi="Lato" w:cs="Arial"/>
          <w:sz w:val="22"/>
          <w:szCs w:val="22"/>
        </w:rPr>
        <w:t>Uwaga! Jeśli w zestawieniu</w:t>
      </w:r>
      <w:r w:rsidRPr="00330F66">
        <w:rPr>
          <w:rFonts w:ascii="Lato" w:hAnsi="Lato" w:cs="Arial"/>
          <w:sz w:val="22"/>
          <w:szCs w:val="22"/>
        </w:rPr>
        <w:t xml:space="preserve"> znaków graficznych</w:t>
      </w:r>
      <w:r w:rsidRPr="00330F66" w:rsidDel="003306F5">
        <w:rPr>
          <w:rFonts w:ascii="Lato" w:hAnsi="Lato" w:cs="Arial"/>
          <w:sz w:val="22"/>
          <w:szCs w:val="22"/>
        </w:rPr>
        <w:t xml:space="preserve"> lub na materiale występują inne znaki dodatkowe (logo), to nie mogą być one większe (mierzone wysokością lub szerokością) od flagi (symbolu) Unii Europejskiej.</w:t>
      </w:r>
    </w:p>
    <w:p w14:paraId="7C8039D7" w14:textId="77777777" w:rsidR="007117FF" w:rsidRPr="00330F66" w:rsidRDefault="007117FF" w:rsidP="007117FF">
      <w:pPr>
        <w:rPr>
          <w:rFonts w:ascii="Lato" w:hAnsi="Lato" w:cs="Arial"/>
          <w:sz w:val="22"/>
          <w:szCs w:val="22"/>
        </w:rPr>
      </w:pPr>
    </w:p>
    <w:p w14:paraId="5E37E4C4" w14:textId="77777777" w:rsidR="007117FF" w:rsidRPr="00500F14" w:rsidRDefault="007117FF" w:rsidP="00500F14">
      <w:pPr>
        <w:rPr>
          <w:rFonts w:ascii="Lato" w:hAnsi="Lato" w:cs="Arial"/>
          <w:b/>
          <w:bCs/>
          <w:sz w:val="22"/>
          <w:szCs w:val="22"/>
        </w:rPr>
      </w:pPr>
      <w:r w:rsidRPr="00500F14">
        <w:rPr>
          <w:rFonts w:ascii="Lato" w:hAnsi="Lato" w:cs="Arial"/>
          <w:b/>
          <w:bCs/>
          <w:sz w:val="22"/>
          <w:szCs w:val="22"/>
        </w:rPr>
        <w:t xml:space="preserve">5.3.1 Oznaczenie projektu </w:t>
      </w:r>
    </w:p>
    <w:p w14:paraId="21501031" w14:textId="77777777" w:rsidR="007117FF" w:rsidRPr="00330F66" w:rsidRDefault="007117FF" w:rsidP="007117FF">
      <w:pPr>
        <w:rPr>
          <w:rFonts w:ascii="Lato" w:hAnsi="Lato" w:cs="Arial"/>
          <w:sz w:val="22"/>
          <w:szCs w:val="22"/>
        </w:rPr>
      </w:pPr>
    </w:p>
    <w:tbl>
      <w:tblPr>
        <w:tblpPr w:leftFromText="141" w:rightFromText="141" w:vertAnchor="text" w:horzAnchor="margin" w:tblpY="7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3468"/>
        <w:gridCol w:w="2660"/>
      </w:tblGrid>
      <w:tr w:rsidR="00B000B1" w:rsidRPr="00330F66" w14:paraId="0CCEAF9C" w14:textId="77777777" w:rsidTr="00F4303A">
        <w:trPr>
          <w:trHeight w:val="1611"/>
        </w:trPr>
        <w:tc>
          <w:tcPr>
            <w:tcW w:w="2906" w:type="dxa"/>
            <w:tcBorders>
              <w:bottom w:val="single" w:sz="4" w:space="0" w:color="auto"/>
            </w:tcBorders>
            <w:shd w:val="clear" w:color="auto" w:fill="auto"/>
          </w:tcPr>
          <w:p w14:paraId="1789EB3D" w14:textId="77777777" w:rsidR="00B000B1" w:rsidRPr="00330F66" w:rsidRDefault="00B000B1" w:rsidP="00B000B1">
            <w:pPr>
              <w:rPr>
                <w:rFonts w:ascii="Lato" w:hAnsi="Lato" w:cs="Arial"/>
                <w:sz w:val="22"/>
                <w:szCs w:val="22"/>
              </w:rPr>
            </w:pPr>
            <w:r w:rsidRPr="00330F66">
              <w:rPr>
                <w:rFonts w:ascii="Lato" w:hAnsi="Lato" w:cs="Arial"/>
                <w:b/>
                <w:sz w:val="22"/>
                <w:szCs w:val="22"/>
              </w:rPr>
              <w:t xml:space="preserve">Znak Funduszy Europejskich </w:t>
            </w:r>
            <w:r w:rsidRPr="00330F66">
              <w:rPr>
                <w:rFonts w:ascii="Lato" w:hAnsi="Lato" w:cs="Arial"/>
                <w:sz w:val="22"/>
                <w:szCs w:val="22"/>
              </w:rPr>
              <w:t>na Migracje, Granice i Bezpieczeństwo</w:t>
            </w:r>
          </w:p>
          <w:p w14:paraId="211248EC" w14:textId="77777777" w:rsidR="00B000B1" w:rsidRPr="00330F66" w:rsidRDefault="00B000B1" w:rsidP="00B000B1">
            <w:pPr>
              <w:rPr>
                <w:rFonts w:ascii="Lato" w:hAnsi="Lato" w:cs="Arial"/>
                <w:sz w:val="22"/>
                <w:szCs w:val="22"/>
              </w:rPr>
            </w:pPr>
            <w:r w:rsidRPr="00330F66">
              <w:rPr>
                <w:rFonts w:ascii="Lato" w:hAnsi="Lato" w:cs="Arial"/>
                <w:sz w:val="22"/>
                <w:szCs w:val="22"/>
              </w:rPr>
              <w:t>złożony z symbolu graficznego i nazwy Fundusze Europejskie na Migracje, Granice i Bezpieczeństwo</w:t>
            </w:r>
          </w:p>
        </w:tc>
        <w:tc>
          <w:tcPr>
            <w:tcW w:w="3468" w:type="dxa"/>
            <w:tcBorders>
              <w:bottom w:val="single" w:sz="4" w:space="0" w:color="auto"/>
            </w:tcBorders>
            <w:shd w:val="clear" w:color="auto" w:fill="auto"/>
          </w:tcPr>
          <w:p w14:paraId="55843D55" w14:textId="77777777" w:rsidR="00B000B1" w:rsidRPr="00330F66" w:rsidRDefault="00B000B1" w:rsidP="00B000B1">
            <w:pPr>
              <w:rPr>
                <w:rFonts w:ascii="Lato" w:hAnsi="Lato" w:cs="Arial"/>
                <w:b/>
                <w:sz w:val="22"/>
                <w:szCs w:val="22"/>
              </w:rPr>
            </w:pPr>
            <w:r w:rsidRPr="00330F66">
              <w:rPr>
                <w:rFonts w:ascii="Lato" w:hAnsi="Lato" w:cs="Arial"/>
                <w:b/>
                <w:sz w:val="22"/>
                <w:szCs w:val="22"/>
              </w:rPr>
              <w:t>Znak barw Rzeczypospolitej Polskiej</w:t>
            </w:r>
          </w:p>
          <w:p w14:paraId="4D31B72D" w14:textId="77777777" w:rsidR="00B000B1" w:rsidRPr="00330F66" w:rsidRDefault="00B000B1" w:rsidP="00B000B1">
            <w:pPr>
              <w:rPr>
                <w:rFonts w:ascii="Lato" w:hAnsi="Lato" w:cs="Arial"/>
                <w:sz w:val="22"/>
                <w:szCs w:val="22"/>
              </w:rPr>
            </w:pPr>
            <w:r w:rsidRPr="00330F66">
              <w:rPr>
                <w:rFonts w:ascii="Lato" w:hAnsi="Lato" w:cs="Arial"/>
                <w:sz w:val="22"/>
                <w:szCs w:val="22"/>
              </w:rPr>
              <w:t>złożony z barw RP oraz nazwy Rzeczpospolita Polska</w:t>
            </w:r>
          </w:p>
          <w:p w14:paraId="074D1643" w14:textId="77777777" w:rsidR="00B000B1" w:rsidRPr="00330F66" w:rsidRDefault="00B000B1" w:rsidP="00B000B1">
            <w:pPr>
              <w:rPr>
                <w:rFonts w:ascii="Lato" w:hAnsi="Lato" w:cs="Arial"/>
                <w:sz w:val="22"/>
                <w:szCs w:val="22"/>
              </w:rPr>
            </w:pPr>
          </w:p>
          <w:p w14:paraId="629A0314" w14:textId="04A77B47" w:rsidR="00B000B1" w:rsidRPr="00F4303A" w:rsidRDefault="00B000B1" w:rsidP="00B000B1">
            <w:pPr>
              <w:rPr>
                <w:rFonts w:ascii="Lato" w:hAnsi="Lato" w:cs="Arial"/>
                <w:sz w:val="16"/>
                <w:szCs w:val="16"/>
              </w:rPr>
            </w:pPr>
            <w:r w:rsidRPr="00B000B1">
              <w:rPr>
                <w:rFonts w:ascii="Lato" w:hAnsi="Lato" w:cs="Arial"/>
                <w:sz w:val="16"/>
                <w:szCs w:val="16"/>
              </w:rPr>
              <w:br/>
            </w:r>
            <w:r w:rsidR="0004413D">
              <w:rPr>
                <w:rFonts w:ascii="Lato" w:hAnsi="Lato" w:cs="Arial"/>
                <w:sz w:val="16"/>
                <w:szCs w:val="16"/>
              </w:rPr>
              <w:br/>
            </w:r>
            <w:r w:rsidRPr="00F4303A">
              <w:rPr>
                <w:rFonts w:ascii="Lato" w:hAnsi="Lato" w:cs="Arial"/>
                <w:sz w:val="16"/>
                <w:szCs w:val="16"/>
              </w:rPr>
              <w:t>(do stosowania wyłącznie w wersji kolorowej)</w:t>
            </w:r>
          </w:p>
        </w:tc>
        <w:tc>
          <w:tcPr>
            <w:tcW w:w="2660" w:type="dxa"/>
            <w:tcBorders>
              <w:bottom w:val="single" w:sz="4" w:space="0" w:color="auto"/>
            </w:tcBorders>
          </w:tcPr>
          <w:p w14:paraId="4974F3DA" w14:textId="77777777" w:rsidR="00B000B1" w:rsidRPr="00330F66" w:rsidRDefault="00B000B1" w:rsidP="00B000B1">
            <w:pPr>
              <w:rPr>
                <w:rFonts w:ascii="Lato" w:hAnsi="Lato" w:cs="Arial"/>
                <w:sz w:val="22"/>
                <w:szCs w:val="22"/>
              </w:rPr>
            </w:pPr>
            <w:r w:rsidRPr="00330F66">
              <w:rPr>
                <w:rFonts w:ascii="Lato" w:hAnsi="Lato" w:cs="Arial"/>
                <w:b/>
                <w:sz w:val="22"/>
                <w:szCs w:val="22"/>
              </w:rPr>
              <w:t xml:space="preserve">Znak Unii Europejskiej </w:t>
            </w:r>
          </w:p>
          <w:p w14:paraId="26BBC704" w14:textId="77777777" w:rsidR="00B000B1" w:rsidRPr="00330F66" w:rsidRDefault="00B000B1" w:rsidP="00B000B1">
            <w:pPr>
              <w:rPr>
                <w:rFonts w:ascii="Lato" w:hAnsi="Lato" w:cs="Arial"/>
                <w:b/>
                <w:sz w:val="22"/>
                <w:szCs w:val="22"/>
              </w:rPr>
            </w:pPr>
            <w:r w:rsidRPr="00330F66">
              <w:rPr>
                <w:rFonts w:ascii="Lato" w:hAnsi="Lato" w:cs="Arial"/>
                <w:sz w:val="22"/>
                <w:szCs w:val="22"/>
              </w:rPr>
              <w:t>złożony z flagi UE i napisu „Dofinansowane przez Unię Europejską”</w:t>
            </w:r>
            <w:r w:rsidRPr="00330F66" w:rsidDel="00EB3C7C">
              <w:rPr>
                <w:rStyle w:val="Odwoanieprzypisudolnego"/>
                <w:rFonts w:ascii="Lato" w:hAnsi="Lato" w:cs="Arial"/>
                <w:sz w:val="22"/>
                <w:szCs w:val="22"/>
              </w:rPr>
              <w:t xml:space="preserve"> </w:t>
            </w:r>
          </w:p>
        </w:tc>
      </w:tr>
    </w:tbl>
    <w:p w14:paraId="7033AE43" w14:textId="77777777" w:rsidR="00725DF9" w:rsidRPr="00E25279" w:rsidRDefault="007117FF" w:rsidP="00517FCA">
      <w:pPr>
        <w:rPr>
          <w:rFonts w:ascii="Lato" w:hAnsi="Lato" w:cs="Arial"/>
          <w:sz w:val="22"/>
          <w:szCs w:val="22"/>
        </w:rPr>
        <w:sectPr w:rsidR="00725DF9" w:rsidRPr="00E25279" w:rsidSect="0050256F">
          <w:pgSz w:w="11906" w:h="16838"/>
          <w:pgMar w:top="1418" w:right="1418" w:bottom="1418" w:left="1418" w:header="709" w:footer="709" w:gutter="0"/>
          <w:cols w:space="708"/>
          <w:docGrid w:linePitch="360"/>
        </w:sectPr>
      </w:pPr>
      <w:r w:rsidRPr="00330F66">
        <w:rPr>
          <w:rFonts w:ascii="Lato" w:hAnsi="Lato" w:cs="Arial"/>
          <w:sz w:val="22"/>
          <w:szCs w:val="22"/>
        </w:rPr>
        <w:t xml:space="preserve">Właściwe oznaczenie projektu musi zawierać następujące znaki graficzne (nie dotyczy tablic </w:t>
      </w:r>
      <w:r w:rsidR="00E25279">
        <w:rPr>
          <w:rFonts w:ascii="Lato" w:hAnsi="Lato" w:cs="Arial"/>
          <w:sz w:val="22"/>
          <w:szCs w:val="22"/>
        </w:rPr>
        <w:br/>
      </w:r>
      <w:r w:rsidRPr="00330F66">
        <w:rPr>
          <w:rFonts w:ascii="Lato" w:hAnsi="Lato" w:cs="Arial"/>
          <w:sz w:val="22"/>
          <w:szCs w:val="22"/>
        </w:rPr>
        <w:t>i plakatów):</w:t>
      </w:r>
    </w:p>
    <w:p w14:paraId="09B14232" w14:textId="77777777" w:rsidR="007117FF" w:rsidRPr="00330F66" w:rsidRDefault="007117FF" w:rsidP="00E25279">
      <w:pPr>
        <w:spacing w:before="120"/>
        <w:jc w:val="both"/>
        <w:rPr>
          <w:rFonts w:ascii="Lato" w:hAnsi="Lato" w:cs="Arial"/>
          <w:color w:val="000000"/>
          <w:sz w:val="22"/>
          <w:szCs w:val="22"/>
        </w:rPr>
      </w:pPr>
      <w:r w:rsidRPr="00330F66">
        <w:rPr>
          <w:rFonts w:ascii="Lato" w:hAnsi="Lato" w:cs="Arial"/>
          <w:color w:val="000000"/>
          <w:sz w:val="22"/>
          <w:szCs w:val="22"/>
        </w:rPr>
        <w:lastRenderedPageBreak/>
        <w:t xml:space="preserve">Liczba znaków graficznych w zestawieniu (tzn. w jednej linii) </w:t>
      </w:r>
      <w:r w:rsidRPr="00330F66">
        <w:rPr>
          <w:rFonts w:ascii="Lato" w:hAnsi="Lato" w:cs="Arial"/>
          <w:b/>
          <w:bCs/>
          <w:color w:val="000000"/>
          <w:sz w:val="22"/>
          <w:szCs w:val="22"/>
        </w:rPr>
        <w:t>nie może przekraczać czterech</w:t>
      </w:r>
      <w:r w:rsidRPr="00330F66">
        <w:rPr>
          <w:rStyle w:val="Odwoanieprzypisudolnego"/>
          <w:rFonts w:ascii="Lato" w:hAnsi="Lato" w:cs="Arial"/>
          <w:b/>
          <w:bCs/>
          <w:color w:val="000000"/>
          <w:sz w:val="22"/>
          <w:szCs w:val="22"/>
        </w:rPr>
        <w:footnoteReference w:id="6"/>
      </w:r>
      <w:r w:rsidRPr="00330F66">
        <w:rPr>
          <w:rFonts w:ascii="Lato" w:hAnsi="Lato" w:cs="Arial"/>
          <w:color w:val="000000"/>
          <w:sz w:val="22"/>
          <w:szCs w:val="22"/>
        </w:rPr>
        <w:t>, łącznie ze znakiem FE, znakiem barw RP i znakiem UE.</w:t>
      </w:r>
    </w:p>
    <w:p w14:paraId="70452365" w14:textId="77777777" w:rsidR="007117FF" w:rsidRPr="00330F66" w:rsidRDefault="007117FF" w:rsidP="00E25279">
      <w:pPr>
        <w:jc w:val="both"/>
        <w:rPr>
          <w:rFonts w:ascii="Lato" w:hAnsi="Lato" w:cs="Arial"/>
          <w:b/>
          <w:bCs/>
          <w:color w:val="000000"/>
          <w:sz w:val="22"/>
          <w:szCs w:val="22"/>
        </w:rPr>
      </w:pPr>
    </w:p>
    <w:p w14:paraId="276BD27A" w14:textId="77777777" w:rsidR="007117FF" w:rsidRPr="00330F66" w:rsidRDefault="007117FF" w:rsidP="00E25279">
      <w:pPr>
        <w:jc w:val="both"/>
        <w:rPr>
          <w:rFonts w:ascii="Lato" w:hAnsi="Lato" w:cs="Arial"/>
          <w:color w:val="000000"/>
          <w:sz w:val="22"/>
          <w:szCs w:val="22"/>
        </w:rPr>
      </w:pPr>
      <w:r w:rsidRPr="00330F66">
        <w:rPr>
          <w:rFonts w:ascii="Lato" w:hAnsi="Lato" w:cs="Arial"/>
          <w:b/>
          <w:bCs/>
          <w:color w:val="000000"/>
          <w:sz w:val="22"/>
          <w:szCs w:val="22"/>
        </w:rPr>
        <w:t>Nie można</w:t>
      </w:r>
      <w:r w:rsidRPr="00330F66">
        <w:rPr>
          <w:rFonts w:ascii="Lato" w:hAnsi="Lato" w:cs="Arial"/>
          <w:color w:val="000000"/>
          <w:sz w:val="22"/>
          <w:szCs w:val="22"/>
        </w:rPr>
        <w:t xml:space="preserve"> w zestawieniu umieszczać znaków graficznych wykonawców, którzy realizują działania w ramach projektu, ale którzy nie są Beneficjentami. Inne znaki, jeśli są potrzebne, można umieścić poza zestawieniem – linią znaków graficznych: FE, barw RP, UE (z wyjątkiem tablic, plakatów i naklejek, których wzory nie mogą być modyfikowane).</w:t>
      </w:r>
    </w:p>
    <w:p w14:paraId="6E7664AA" w14:textId="77777777" w:rsidR="007117FF" w:rsidRPr="00330F66" w:rsidDel="003306F5" w:rsidRDefault="007117FF" w:rsidP="00E25279">
      <w:pPr>
        <w:jc w:val="both"/>
        <w:rPr>
          <w:rFonts w:ascii="Lato" w:hAnsi="Lato" w:cs="Arial"/>
          <w:sz w:val="22"/>
          <w:szCs w:val="22"/>
        </w:rPr>
      </w:pPr>
    </w:p>
    <w:p w14:paraId="4F00BF80" w14:textId="77777777" w:rsidR="007117FF" w:rsidRPr="00500F14" w:rsidRDefault="007117FF" w:rsidP="00500F14">
      <w:pPr>
        <w:rPr>
          <w:rFonts w:ascii="Lato" w:hAnsi="Lato" w:cs="Arial"/>
          <w:b/>
          <w:bCs/>
          <w:sz w:val="22"/>
          <w:szCs w:val="22"/>
        </w:rPr>
      </w:pPr>
      <w:r w:rsidRPr="00500F14">
        <w:rPr>
          <w:rFonts w:ascii="Lato" w:hAnsi="Lato" w:cs="Arial"/>
          <w:b/>
          <w:bCs/>
          <w:sz w:val="22"/>
          <w:szCs w:val="22"/>
        </w:rPr>
        <w:t>5.3.2 Oznaczenie miejsca realizacji projektu (tablice i plakaty)</w:t>
      </w:r>
    </w:p>
    <w:p w14:paraId="6ABF6126" w14:textId="77777777" w:rsidR="007117FF" w:rsidRPr="00330F66" w:rsidRDefault="007117FF" w:rsidP="00E25279">
      <w:pPr>
        <w:jc w:val="both"/>
        <w:rPr>
          <w:rFonts w:ascii="Lato" w:hAnsi="Lato"/>
        </w:rPr>
      </w:pPr>
    </w:p>
    <w:p w14:paraId="4AFECBDE" w14:textId="77777777" w:rsidR="007117FF" w:rsidRPr="00330F66" w:rsidRDefault="007117FF" w:rsidP="00E25279">
      <w:pPr>
        <w:jc w:val="both"/>
        <w:rPr>
          <w:rFonts w:ascii="Lato" w:hAnsi="Lato" w:cs="Arial"/>
          <w:b/>
          <w:bCs/>
          <w:sz w:val="22"/>
          <w:szCs w:val="22"/>
        </w:rPr>
      </w:pPr>
      <w:r w:rsidRPr="00330F66">
        <w:rPr>
          <w:rFonts w:ascii="Lato" w:hAnsi="Lato" w:cs="Arial"/>
          <w:sz w:val="22"/>
          <w:szCs w:val="22"/>
        </w:rPr>
        <w:t xml:space="preserve">Obowiązki Beneficjenta związane z oznaczaniem miejsca realizacji projektu zależą od rodzaju projektu oraz całkowitego kosztu projektu. Zarówno tablice, jak i plakaty, muszą znajdować się </w:t>
      </w:r>
      <w:r w:rsidRPr="00330F66">
        <w:rPr>
          <w:rFonts w:ascii="Lato" w:hAnsi="Lato" w:cs="Arial"/>
          <w:b/>
          <w:bCs/>
          <w:sz w:val="22"/>
          <w:szCs w:val="22"/>
        </w:rPr>
        <w:t>w miejscu dobrze widocznym.</w:t>
      </w:r>
    </w:p>
    <w:p w14:paraId="2BDFCE0E" w14:textId="77777777" w:rsidR="007117FF" w:rsidRPr="00330F66" w:rsidRDefault="007117FF" w:rsidP="00E25279">
      <w:pPr>
        <w:jc w:val="both"/>
        <w:rPr>
          <w:rFonts w:ascii="Lato" w:hAnsi="Lato" w:cs="Arial"/>
          <w:b/>
          <w:bCs/>
          <w:sz w:val="22"/>
          <w:szCs w:val="22"/>
        </w:rPr>
      </w:pPr>
    </w:p>
    <w:p w14:paraId="43F0B0B9" w14:textId="77777777" w:rsidR="007117FF" w:rsidRPr="00330F66" w:rsidRDefault="007117FF" w:rsidP="00E25279">
      <w:pPr>
        <w:jc w:val="both"/>
        <w:rPr>
          <w:rFonts w:ascii="Lato" w:hAnsi="Lato" w:cs="Arial"/>
          <w:b/>
          <w:bCs/>
          <w:sz w:val="22"/>
          <w:szCs w:val="22"/>
        </w:rPr>
      </w:pPr>
      <w:r w:rsidRPr="00330F66">
        <w:rPr>
          <w:rFonts w:ascii="Lato" w:hAnsi="Lato" w:cs="Arial"/>
          <w:b/>
          <w:bCs/>
          <w:sz w:val="22"/>
          <w:szCs w:val="22"/>
        </w:rPr>
        <w:t>Tablice informacyjne</w:t>
      </w:r>
    </w:p>
    <w:p w14:paraId="03B8878C" w14:textId="77777777" w:rsidR="007117FF" w:rsidRPr="00330F66" w:rsidRDefault="007117FF" w:rsidP="00E25279">
      <w:pPr>
        <w:jc w:val="both"/>
        <w:rPr>
          <w:rFonts w:ascii="Lato" w:hAnsi="Lato"/>
        </w:rPr>
      </w:pPr>
    </w:p>
    <w:p w14:paraId="5934AD45" w14:textId="77777777" w:rsidR="007117FF" w:rsidRPr="00330F66" w:rsidRDefault="007117FF" w:rsidP="00E25279">
      <w:pPr>
        <w:jc w:val="both"/>
        <w:rPr>
          <w:rFonts w:ascii="Lato" w:hAnsi="Lato"/>
          <w:sz w:val="22"/>
          <w:szCs w:val="24"/>
        </w:rPr>
      </w:pPr>
      <w:r w:rsidRPr="00330F66">
        <w:rPr>
          <w:rFonts w:ascii="Lato" w:hAnsi="Lato"/>
          <w:sz w:val="22"/>
          <w:szCs w:val="24"/>
        </w:rPr>
        <w:t>W projektach, których łączny koszt przekracza 100 000 EUR</w:t>
      </w:r>
      <w:r w:rsidRPr="00330F66">
        <w:rPr>
          <w:rStyle w:val="Odwoanieprzypisudolnego"/>
          <w:rFonts w:ascii="Lato" w:hAnsi="Lato"/>
          <w:sz w:val="22"/>
          <w:szCs w:val="24"/>
        </w:rPr>
        <w:footnoteReference w:id="7"/>
      </w:r>
      <w:r w:rsidRPr="00330F66">
        <w:rPr>
          <w:rFonts w:ascii="Lato" w:hAnsi="Lato"/>
          <w:sz w:val="22"/>
          <w:szCs w:val="24"/>
        </w:rPr>
        <w:t>, Beneficjent zobowiązany jest do umieszczenia trwałych tablic informacyjnych</w:t>
      </w:r>
      <w:r w:rsidRPr="00330F66">
        <w:rPr>
          <w:rStyle w:val="Odwoanieprzypisudolnego"/>
          <w:rFonts w:ascii="Lato" w:hAnsi="Lato"/>
          <w:sz w:val="22"/>
          <w:szCs w:val="24"/>
        </w:rPr>
        <w:footnoteReference w:id="8"/>
      </w:r>
      <w:r w:rsidRPr="00330F66">
        <w:rPr>
          <w:rFonts w:ascii="Lato" w:hAnsi="Lato"/>
          <w:sz w:val="22"/>
          <w:szCs w:val="24"/>
        </w:rPr>
        <w:t xml:space="preserve"> </w:t>
      </w:r>
      <w:r w:rsidRPr="00330F66">
        <w:rPr>
          <w:rFonts w:ascii="Lato" w:hAnsi="Lato"/>
          <w:b/>
          <w:bCs/>
          <w:sz w:val="22"/>
          <w:szCs w:val="24"/>
        </w:rPr>
        <w:t>w sposób widoczny</w:t>
      </w:r>
      <w:r w:rsidRPr="00330F66">
        <w:rPr>
          <w:rFonts w:ascii="Lato" w:hAnsi="Lato"/>
          <w:sz w:val="22"/>
          <w:szCs w:val="24"/>
        </w:rPr>
        <w:t xml:space="preserve"> dla społeczeństwa niezwłocznie po rozpoczęciu fizycznej realizacji operacji obejmujących inwestycje rzeczowe lub zainstalowaniu zakupionego sprzętu.</w:t>
      </w:r>
    </w:p>
    <w:p w14:paraId="54E81EBC" w14:textId="77777777" w:rsidR="007117FF" w:rsidRPr="00330F66" w:rsidRDefault="007117FF" w:rsidP="00E25279">
      <w:pPr>
        <w:jc w:val="both"/>
        <w:rPr>
          <w:rFonts w:ascii="Lato" w:hAnsi="Lato"/>
        </w:rPr>
      </w:pPr>
    </w:p>
    <w:p w14:paraId="67EFF700" w14:textId="77777777" w:rsidR="00B000B1" w:rsidRDefault="007117FF" w:rsidP="00B000B1">
      <w:pPr>
        <w:jc w:val="both"/>
        <w:rPr>
          <w:rFonts w:ascii="Lato" w:hAnsi="Lato" w:cs="Arial"/>
          <w:b/>
          <w:bCs/>
          <w:sz w:val="22"/>
          <w:szCs w:val="22"/>
        </w:rPr>
      </w:pPr>
      <w:r w:rsidRPr="00330F66">
        <w:rPr>
          <w:rFonts w:ascii="Lato" w:hAnsi="Lato" w:cs="Arial"/>
          <w:b/>
          <w:bCs/>
          <w:sz w:val="22"/>
          <w:szCs w:val="22"/>
        </w:rPr>
        <w:t>Jak powinna wyglądać tablica informacyjna</w:t>
      </w:r>
      <w:r w:rsidR="00B000B1">
        <w:rPr>
          <w:rFonts w:ascii="Lato" w:hAnsi="Lato" w:cs="Arial"/>
          <w:b/>
          <w:bCs/>
          <w:sz w:val="22"/>
          <w:szCs w:val="22"/>
        </w:rPr>
        <w:t>?</w:t>
      </w:r>
    </w:p>
    <w:p w14:paraId="7BE399A2" w14:textId="77777777" w:rsidR="00B000B1" w:rsidRDefault="00B000B1" w:rsidP="00B000B1">
      <w:pPr>
        <w:jc w:val="both"/>
        <w:rPr>
          <w:rFonts w:ascii="Lato" w:hAnsi="Lato" w:cs="Arial"/>
          <w:b/>
          <w:bCs/>
          <w:sz w:val="22"/>
          <w:szCs w:val="22"/>
        </w:rPr>
      </w:pPr>
    </w:p>
    <w:p w14:paraId="6589C580" w14:textId="77777777" w:rsidR="00B000B1" w:rsidRPr="00330F66" w:rsidRDefault="00B000B1" w:rsidP="00B000B1">
      <w:pPr>
        <w:rPr>
          <w:rFonts w:ascii="Lato" w:hAnsi="Lato" w:cs="Arial"/>
          <w:b/>
          <w:bCs/>
          <w:sz w:val="22"/>
          <w:szCs w:val="22"/>
        </w:rPr>
      </w:pPr>
      <w:r w:rsidRPr="00330F66">
        <w:rPr>
          <w:rFonts w:ascii="Lato" w:hAnsi="Lato" w:cs="Arial"/>
          <w:b/>
          <w:bCs/>
          <w:sz w:val="22"/>
          <w:szCs w:val="22"/>
        </w:rPr>
        <w:t>Tablica musi zawierać:</w:t>
      </w:r>
    </w:p>
    <w:p w14:paraId="716A9DD5" w14:textId="77777777" w:rsidR="00B000B1" w:rsidRPr="00330F66" w:rsidRDefault="00B000B1" w:rsidP="0080736A">
      <w:pPr>
        <w:pStyle w:val="Akapitzlist"/>
        <w:numPr>
          <w:ilvl w:val="0"/>
          <w:numId w:val="43"/>
        </w:numPr>
        <w:rPr>
          <w:rFonts w:ascii="Lato" w:hAnsi="Lato" w:cs="Arial"/>
          <w:sz w:val="22"/>
          <w:szCs w:val="22"/>
        </w:rPr>
      </w:pPr>
      <w:r w:rsidRPr="00330F66">
        <w:rPr>
          <w:rFonts w:ascii="Lato" w:hAnsi="Lato" w:cs="Arial"/>
          <w:sz w:val="22"/>
          <w:szCs w:val="22"/>
        </w:rPr>
        <w:t>znak FE oraz znak UE,</w:t>
      </w:r>
    </w:p>
    <w:p w14:paraId="2235E885" w14:textId="77777777" w:rsidR="00B000B1" w:rsidRPr="00330F66" w:rsidRDefault="00B000B1" w:rsidP="0080736A">
      <w:pPr>
        <w:pStyle w:val="Akapitzlist"/>
        <w:numPr>
          <w:ilvl w:val="0"/>
          <w:numId w:val="43"/>
        </w:numPr>
        <w:rPr>
          <w:rFonts w:ascii="Lato" w:hAnsi="Lato" w:cs="Arial"/>
          <w:sz w:val="22"/>
          <w:szCs w:val="22"/>
        </w:rPr>
      </w:pPr>
      <w:r w:rsidRPr="00330F66">
        <w:rPr>
          <w:rFonts w:ascii="Lato" w:hAnsi="Lato" w:cs="Arial"/>
          <w:sz w:val="22"/>
          <w:szCs w:val="22"/>
        </w:rPr>
        <w:t>nazwę Beneficjenta,</w:t>
      </w:r>
    </w:p>
    <w:p w14:paraId="0925FEC7" w14:textId="77777777" w:rsidR="00B000B1" w:rsidRPr="00330F66" w:rsidRDefault="00B000B1" w:rsidP="0080736A">
      <w:pPr>
        <w:pStyle w:val="Akapitzlist"/>
        <w:numPr>
          <w:ilvl w:val="0"/>
          <w:numId w:val="43"/>
        </w:numPr>
        <w:rPr>
          <w:rFonts w:ascii="Lato" w:hAnsi="Lato" w:cs="Arial"/>
          <w:sz w:val="22"/>
          <w:szCs w:val="22"/>
        </w:rPr>
      </w:pPr>
      <w:r w:rsidRPr="00330F66">
        <w:rPr>
          <w:rFonts w:ascii="Lato" w:hAnsi="Lato" w:cs="Arial"/>
          <w:sz w:val="22"/>
          <w:szCs w:val="22"/>
        </w:rPr>
        <w:t>tytuł projektu (maksymalnie 150 znaków),</w:t>
      </w:r>
    </w:p>
    <w:p w14:paraId="11ABBE36" w14:textId="77777777" w:rsidR="00B000B1" w:rsidRPr="00330F66" w:rsidRDefault="00B000B1" w:rsidP="0080736A">
      <w:pPr>
        <w:pStyle w:val="Akapitzlist"/>
        <w:numPr>
          <w:ilvl w:val="0"/>
          <w:numId w:val="43"/>
        </w:numPr>
        <w:rPr>
          <w:rFonts w:ascii="Lato" w:hAnsi="Lato" w:cs="Arial"/>
          <w:sz w:val="22"/>
          <w:szCs w:val="22"/>
        </w:rPr>
      </w:pPr>
      <w:r w:rsidRPr="00330F66">
        <w:rPr>
          <w:rFonts w:ascii="Lato" w:hAnsi="Lato" w:cs="Arial"/>
          <w:sz w:val="22"/>
          <w:szCs w:val="22"/>
        </w:rPr>
        <w:t xml:space="preserve">adres portalu </w:t>
      </w:r>
      <w:hyperlink r:id="rId23" w:history="1">
        <w:r w:rsidRPr="0004413D">
          <w:rPr>
            <w:rStyle w:val="Hipercze"/>
            <w:rFonts w:ascii="Lato" w:hAnsi="Lato" w:cs="Arial"/>
            <w:color w:val="4F81BD" w:themeColor="accent1"/>
            <w:sz w:val="22"/>
            <w:szCs w:val="22"/>
            <w:u w:val="none"/>
          </w:rPr>
          <w:t>www.mapadotacji.gov.pl</w:t>
        </w:r>
      </w:hyperlink>
    </w:p>
    <w:p w14:paraId="04ACCDA6" w14:textId="77777777" w:rsidR="00B000B1" w:rsidRPr="00330F66" w:rsidRDefault="00B000B1" w:rsidP="00B000B1">
      <w:pPr>
        <w:rPr>
          <w:rFonts w:ascii="Lato" w:hAnsi="Lato" w:cs="Arial"/>
          <w:sz w:val="22"/>
          <w:szCs w:val="22"/>
        </w:rPr>
      </w:pPr>
    </w:p>
    <w:p w14:paraId="745A1D56" w14:textId="77777777" w:rsidR="007D7E6A" w:rsidRDefault="00B000B1" w:rsidP="00B000B1">
      <w:pPr>
        <w:rPr>
          <w:rFonts w:ascii="Lato" w:hAnsi="Lato" w:cs="Arial"/>
          <w:b/>
          <w:bCs/>
          <w:sz w:val="22"/>
          <w:szCs w:val="22"/>
        </w:rPr>
      </w:pPr>
      <w:r w:rsidRPr="00330F66">
        <w:rPr>
          <w:rFonts w:ascii="Lato" w:hAnsi="Lato" w:cs="Arial"/>
          <w:b/>
          <w:bCs/>
          <w:sz w:val="22"/>
          <w:szCs w:val="22"/>
        </w:rPr>
        <w:t>Wzór tablicy:</w:t>
      </w:r>
    </w:p>
    <w:p w14:paraId="402469BF" w14:textId="77777777" w:rsidR="00843AC4" w:rsidRPr="00B000B1" w:rsidRDefault="00843AC4" w:rsidP="00B000B1">
      <w:pPr>
        <w:rPr>
          <w:rFonts w:ascii="Lato" w:hAnsi="Lato" w:cs="Arial"/>
          <w:b/>
          <w:bCs/>
          <w:sz w:val="22"/>
          <w:szCs w:val="22"/>
        </w:rPr>
      </w:pPr>
    </w:p>
    <w:p w14:paraId="4FF9A7D1" w14:textId="660D2395" w:rsidR="00B000B1" w:rsidRPr="00330F66" w:rsidRDefault="00D11EFF" w:rsidP="00B000B1">
      <w:pPr>
        <w:rPr>
          <w:rFonts w:ascii="Lato" w:hAnsi="Lato" w:cs="Arial"/>
          <w:sz w:val="22"/>
          <w:szCs w:val="22"/>
        </w:rPr>
      </w:pPr>
      <w:r w:rsidRPr="00330F66">
        <w:rPr>
          <w:rFonts w:ascii="Lato" w:hAnsi="Lato" w:cs="Arial"/>
          <w:sz w:val="22"/>
          <w:szCs w:val="22"/>
        </w:rPr>
        <w:object w:dxaOrig="27216" w:dyaOrig="13608" w14:anchorId="40E53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174.6pt" o:ole="">
            <v:imagedata r:id="rId24" o:title=""/>
          </v:shape>
          <o:OLEObject Type="Link" ProgID="Acrobat.Document.DC" ShapeID="_x0000_i1025" DrawAspect="Content" r:id="rId25" UpdateMode="Always">
            <o:LinkType>EnhancedMetaFile</o:LinkType>
            <o:LockedField>false</o:LockedField>
            <o:FieldCodes>\f 0 \* MERGEFORMAT</o:FieldCodes>
          </o:OLEObject>
        </w:object>
      </w:r>
    </w:p>
    <w:p w14:paraId="37A7D830" w14:textId="77777777" w:rsidR="00B000B1" w:rsidRPr="00330F66" w:rsidRDefault="00B000B1" w:rsidP="00B000B1">
      <w:pPr>
        <w:rPr>
          <w:rFonts w:ascii="Lato" w:hAnsi="Lato" w:cs="Arial"/>
          <w:sz w:val="22"/>
          <w:szCs w:val="22"/>
        </w:rPr>
      </w:pPr>
    </w:p>
    <w:p w14:paraId="3D1D8C6B" w14:textId="77777777" w:rsidR="00B000B1" w:rsidRPr="00330F66" w:rsidRDefault="00B000B1" w:rsidP="007D7E6A">
      <w:pPr>
        <w:keepNext/>
        <w:pageBreakBefore/>
        <w:widowControl w:val="0"/>
        <w:jc w:val="both"/>
        <w:rPr>
          <w:rFonts w:ascii="Lato" w:hAnsi="Lato" w:cs="Arial"/>
          <w:sz w:val="22"/>
          <w:szCs w:val="22"/>
        </w:rPr>
      </w:pPr>
      <w:r w:rsidRPr="00330F66">
        <w:rPr>
          <w:rFonts w:ascii="Lato" w:hAnsi="Lato" w:cs="Arial"/>
          <w:color w:val="000000"/>
          <w:sz w:val="22"/>
          <w:szCs w:val="22"/>
        </w:rPr>
        <w:lastRenderedPageBreak/>
        <w:t>Projekty tablic są przygotowane w trzech wymiarach: 80/40, 120/60 i 240/120 cm</w:t>
      </w:r>
      <w:r w:rsidRPr="00330F66">
        <w:rPr>
          <w:rFonts w:ascii="Lato" w:hAnsi="Lato" w:cs="Arial"/>
          <w:sz w:val="22"/>
          <w:szCs w:val="22"/>
        </w:rPr>
        <w:t>:</w:t>
      </w:r>
    </w:p>
    <w:p w14:paraId="31A0BCB0" w14:textId="77777777" w:rsidR="00B000B1" w:rsidRPr="00330F66" w:rsidRDefault="00B000B1" w:rsidP="0080736A">
      <w:pPr>
        <w:pStyle w:val="Akapitzlist"/>
        <w:numPr>
          <w:ilvl w:val="0"/>
          <w:numId w:val="40"/>
        </w:numPr>
        <w:jc w:val="both"/>
        <w:rPr>
          <w:rFonts w:ascii="Lato" w:hAnsi="Lato" w:cs="Arial"/>
          <w:sz w:val="22"/>
          <w:szCs w:val="22"/>
        </w:rPr>
      </w:pPr>
      <w:r w:rsidRPr="00330F66">
        <w:rPr>
          <w:rFonts w:ascii="Lato" w:hAnsi="Lato" w:cs="Arial"/>
          <w:sz w:val="22"/>
          <w:szCs w:val="22"/>
        </w:rPr>
        <w:t>240/120 cm (jeśli Beneficjent realizuje projekt infrastrukturalny lub prace budowlane),</w:t>
      </w:r>
    </w:p>
    <w:p w14:paraId="7E738147" w14:textId="77777777" w:rsidR="00B000B1" w:rsidRPr="00330F66" w:rsidRDefault="00B000B1" w:rsidP="0080736A">
      <w:pPr>
        <w:pStyle w:val="Akapitzlist"/>
        <w:numPr>
          <w:ilvl w:val="0"/>
          <w:numId w:val="40"/>
        </w:numPr>
        <w:jc w:val="both"/>
        <w:rPr>
          <w:rFonts w:ascii="Lato" w:hAnsi="Lato" w:cs="Arial"/>
          <w:sz w:val="22"/>
          <w:szCs w:val="22"/>
        </w:rPr>
      </w:pPr>
      <w:r w:rsidRPr="00330F66">
        <w:rPr>
          <w:rFonts w:ascii="Lato" w:hAnsi="Lato" w:cs="Arial"/>
          <w:sz w:val="22"/>
          <w:szCs w:val="22"/>
        </w:rPr>
        <w:t xml:space="preserve">120/60 cm (jeśli Beneficjent realizuje projekt infrastrukturalny lub prace budowlane </w:t>
      </w:r>
      <w:r w:rsidR="007D7E6A">
        <w:rPr>
          <w:rFonts w:ascii="Lato" w:hAnsi="Lato" w:cs="Arial"/>
          <w:sz w:val="22"/>
          <w:szCs w:val="22"/>
        </w:rPr>
        <w:br/>
      </w:r>
      <w:r w:rsidRPr="00330F66">
        <w:rPr>
          <w:rFonts w:ascii="Lato" w:hAnsi="Lato" w:cs="Arial"/>
          <w:sz w:val="22"/>
          <w:szCs w:val="22"/>
        </w:rPr>
        <w:t>i nie jest możliwe ze względów technicznych lub bezpieczeństwa zamieszczenie tablicy w większym rozmiarze),</w:t>
      </w:r>
    </w:p>
    <w:p w14:paraId="30337CBA" w14:textId="77777777" w:rsidR="00B000B1" w:rsidRPr="00330F66" w:rsidRDefault="00B000B1" w:rsidP="0080736A">
      <w:pPr>
        <w:pStyle w:val="Akapitzlist"/>
        <w:numPr>
          <w:ilvl w:val="0"/>
          <w:numId w:val="40"/>
        </w:numPr>
        <w:jc w:val="both"/>
        <w:rPr>
          <w:rFonts w:ascii="Lato" w:hAnsi="Lato" w:cs="Arial"/>
          <w:sz w:val="22"/>
          <w:szCs w:val="22"/>
        </w:rPr>
      </w:pPr>
      <w:r w:rsidRPr="00330F66">
        <w:rPr>
          <w:rFonts w:ascii="Lato" w:hAnsi="Lato" w:cs="Arial"/>
          <w:sz w:val="22"/>
          <w:szCs w:val="22"/>
        </w:rPr>
        <w:t>80/40 (jeśli Beneficjent realizuje projekt, obejmujący zakup sprzętu).</w:t>
      </w:r>
    </w:p>
    <w:p w14:paraId="4244AFD5" w14:textId="77777777" w:rsidR="00B000B1" w:rsidRPr="00330F66" w:rsidRDefault="00B000B1" w:rsidP="007D7E6A">
      <w:pPr>
        <w:jc w:val="both"/>
        <w:rPr>
          <w:rFonts w:ascii="Lato" w:hAnsi="Lato" w:cs="Arial"/>
          <w:sz w:val="22"/>
          <w:szCs w:val="22"/>
        </w:rPr>
      </w:pPr>
    </w:p>
    <w:p w14:paraId="601A4410" w14:textId="77777777" w:rsidR="00B000B1" w:rsidRPr="00330F66" w:rsidRDefault="00B000B1" w:rsidP="007D7E6A">
      <w:pPr>
        <w:jc w:val="both"/>
        <w:rPr>
          <w:rFonts w:ascii="Lato" w:hAnsi="Lato" w:cs="Arial"/>
          <w:b/>
          <w:color w:val="000000"/>
          <w:sz w:val="22"/>
          <w:szCs w:val="22"/>
        </w:rPr>
      </w:pPr>
      <w:r w:rsidRPr="00330F66">
        <w:rPr>
          <w:rFonts w:ascii="Lato" w:hAnsi="Lato" w:cs="Arial"/>
          <w:b/>
          <w:color w:val="000000"/>
          <w:sz w:val="22"/>
          <w:szCs w:val="22"/>
        </w:rPr>
        <w:t xml:space="preserve">UWAGA: Wzór tablic informacyjnych jest obowiązkowy, tzn. nie można go modyfikować, dodawać/usuwać znaków graficznych, poza uzupełnianiem treści we wskazanych polach. </w:t>
      </w:r>
    </w:p>
    <w:p w14:paraId="6AB1F0CD" w14:textId="77777777" w:rsidR="00B000B1" w:rsidRDefault="00B000B1" w:rsidP="007D7E6A">
      <w:pPr>
        <w:jc w:val="both"/>
        <w:rPr>
          <w:rFonts w:ascii="Lato" w:hAnsi="Lato" w:cs="Arial"/>
          <w:sz w:val="22"/>
          <w:szCs w:val="22"/>
        </w:rPr>
      </w:pPr>
    </w:p>
    <w:p w14:paraId="476FE441" w14:textId="77777777" w:rsidR="007D7E6A" w:rsidRDefault="007D7E6A" w:rsidP="007D7E6A">
      <w:pPr>
        <w:jc w:val="both"/>
        <w:rPr>
          <w:rFonts w:ascii="Lato" w:hAnsi="Lato" w:cs="Arial"/>
          <w:b/>
          <w:bCs/>
          <w:sz w:val="22"/>
          <w:szCs w:val="22"/>
        </w:rPr>
      </w:pPr>
      <w:r w:rsidRPr="00330F66">
        <w:rPr>
          <w:rFonts w:ascii="Lato" w:hAnsi="Lato" w:cs="Arial"/>
          <w:b/>
          <w:bCs/>
          <w:sz w:val="22"/>
          <w:szCs w:val="22"/>
        </w:rPr>
        <w:t>Gdzie umieścić tablicę informacyjną</w:t>
      </w:r>
      <w:r>
        <w:rPr>
          <w:rFonts w:ascii="Lato" w:hAnsi="Lato" w:cs="Arial"/>
          <w:b/>
          <w:bCs/>
          <w:sz w:val="22"/>
          <w:szCs w:val="22"/>
        </w:rPr>
        <w:t>?</w:t>
      </w:r>
    </w:p>
    <w:p w14:paraId="2A946E27" w14:textId="77777777" w:rsidR="0021127A" w:rsidRDefault="0021127A" w:rsidP="007D7E6A">
      <w:pPr>
        <w:jc w:val="both"/>
        <w:rPr>
          <w:rFonts w:ascii="Lato" w:hAnsi="Lato" w:cs="Arial"/>
          <w:b/>
          <w:bCs/>
          <w:sz w:val="22"/>
          <w:szCs w:val="22"/>
        </w:rPr>
      </w:pPr>
    </w:p>
    <w:p w14:paraId="1B528E29" w14:textId="77777777" w:rsidR="00F73380" w:rsidRPr="00330F66" w:rsidRDefault="00F73380" w:rsidP="007D7E6A">
      <w:pPr>
        <w:widowControl w:val="0"/>
        <w:jc w:val="both"/>
        <w:rPr>
          <w:rFonts w:ascii="Lato" w:hAnsi="Lato" w:cs="Arial"/>
          <w:sz w:val="22"/>
          <w:szCs w:val="22"/>
        </w:rPr>
      </w:pPr>
      <w:r w:rsidRPr="00330F66">
        <w:rPr>
          <w:rFonts w:ascii="Lato" w:hAnsi="Lato" w:cs="Arial"/>
          <w:sz w:val="22"/>
          <w:szCs w:val="22"/>
        </w:rPr>
        <w:t xml:space="preserve">Tablicę informacyjną Beneficjent powinien umieść w miejscu realizacji projektu, np. tam, gdzie prowadzone są prace budowlane lub infrastrukturalne. </w:t>
      </w:r>
    </w:p>
    <w:p w14:paraId="49247304" w14:textId="77777777" w:rsidR="00F73380" w:rsidRPr="00330F66" w:rsidRDefault="00F73380" w:rsidP="007D7E6A">
      <w:pPr>
        <w:jc w:val="both"/>
        <w:rPr>
          <w:rFonts w:ascii="Lato" w:hAnsi="Lato" w:cs="Arial"/>
          <w:sz w:val="22"/>
          <w:szCs w:val="22"/>
        </w:rPr>
      </w:pPr>
    </w:p>
    <w:p w14:paraId="165D3C2B" w14:textId="77777777" w:rsidR="00F73380" w:rsidRPr="00330F66" w:rsidRDefault="00F73380" w:rsidP="007D7E6A">
      <w:pPr>
        <w:jc w:val="both"/>
        <w:rPr>
          <w:rFonts w:ascii="Lato" w:hAnsi="Lato" w:cs="Arial"/>
          <w:sz w:val="22"/>
          <w:szCs w:val="22"/>
        </w:rPr>
      </w:pPr>
      <w:r w:rsidRPr="00330F66">
        <w:rPr>
          <w:rFonts w:ascii="Lato" w:hAnsi="Lato" w:cs="Arial"/>
          <w:sz w:val="22"/>
          <w:szCs w:val="22"/>
        </w:rPr>
        <w:t>Jeżeli Beneficjent realizuje projekt, ale nie przewiduje w nim prac budowlanych lub infrastrukturalnych, a planuje inwestycje rzeczowe lub zakup sprzętu, to tablica powinna znajdować się na lub przed siedzibą Beneficjenta.</w:t>
      </w:r>
    </w:p>
    <w:p w14:paraId="11D9FDB0" w14:textId="77777777" w:rsidR="00F73380" w:rsidRPr="00330F66" w:rsidRDefault="00F73380" w:rsidP="007D7E6A">
      <w:pPr>
        <w:jc w:val="both"/>
        <w:rPr>
          <w:rFonts w:ascii="Lato" w:hAnsi="Lato" w:cs="Arial"/>
          <w:sz w:val="22"/>
          <w:szCs w:val="22"/>
        </w:rPr>
      </w:pPr>
    </w:p>
    <w:p w14:paraId="72E60806" w14:textId="77777777" w:rsidR="00F73380" w:rsidRPr="00330F66" w:rsidRDefault="00F73380" w:rsidP="007D7E6A">
      <w:pPr>
        <w:jc w:val="both"/>
        <w:rPr>
          <w:rFonts w:ascii="Lato" w:hAnsi="Lato" w:cs="Arial"/>
          <w:sz w:val="22"/>
          <w:szCs w:val="22"/>
        </w:rPr>
      </w:pPr>
      <w:r w:rsidRPr="00330F66">
        <w:rPr>
          <w:rFonts w:ascii="Lato" w:hAnsi="Lato" w:cs="Arial"/>
          <w:sz w:val="22"/>
          <w:szCs w:val="22"/>
        </w:rPr>
        <w:t xml:space="preserve">Należy wybrać miejsce dobrze widoczne i ogólnie dostępne, gdzie największa liczba osób będzie miała możliwość zapoznać się z treścią tablicy.  </w:t>
      </w:r>
    </w:p>
    <w:p w14:paraId="7DCECC21" w14:textId="77777777" w:rsidR="00F73380" w:rsidRPr="00330F66" w:rsidRDefault="00F73380" w:rsidP="007D7E6A">
      <w:pPr>
        <w:jc w:val="both"/>
        <w:rPr>
          <w:rFonts w:ascii="Lato" w:hAnsi="Lato" w:cs="Arial"/>
          <w:sz w:val="22"/>
          <w:szCs w:val="22"/>
        </w:rPr>
      </w:pPr>
      <w:r w:rsidRPr="00330F66">
        <w:rPr>
          <w:rFonts w:ascii="Lato" w:hAnsi="Lato" w:cs="Arial"/>
          <w:sz w:val="22"/>
          <w:szCs w:val="22"/>
        </w:rPr>
        <w:t xml:space="preserve">Jeśli Beneficjent prowadzi prace w kilku lokalizacjach, należy ustawić kilka tablic w kluczowych dla projektu miejscach. Powierzchnia tablicy powinna być odpowiednio duża tak, aby była dobrze widoczna. </w:t>
      </w:r>
    </w:p>
    <w:p w14:paraId="017A1B3B" w14:textId="77777777" w:rsidR="00F73380" w:rsidRPr="00330F66" w:rsidRDefault="00F73380" w:rsidP="007D7E6A">
      <w:pPr>
        <w:jc w:val="both"/>
        <w:rPr>
          <w:rFonts w:ascii="Lato" w:hAnsi="Lato" w:cs="Arial"/>
          <w:sz w:val="22"/>
          <w:szCs w:val="22"/>
        </w:rPr>
      </w:pPr>
    </w:p>
    <w:p w14:paraId="4473690B" w14:textId="77777777" w:rsidR="00F73380" w:rsidRPr="00330F66" w:rsidRDefault="00F73380" w:rsidP="007D7E6A">
      <w:pPr>
        <w:jc w:val="both"/>
        <w:rPr>
          <w:rFonts w:ascii="Lato" w:hAnsi="Lato" w:cs="Arial"/>
          <w:b/>
          <w:bCs/>
          <w:sz w:val="22"/>
          <w:szCs w:val="22"/>
        </w:rPr>
      </w:pPr>
      <w:r w:rsidRPr="00330F66">
        <w:rPr>
          <w:rFonts w:ascii="Lato" w:hAnsi="Lato" w:cs="Arial"/>
          <w:b/>
          <w:bCs/>
          <w:sz w:val="22"/>
          <w:szCs w:val="22"/>
        </w:rPr>
        <w:t xml:space="preserve">Kiedy umieścić tablicę informacyjną i na jak długo? </w:t>
      </w:r>
    </w:p>
    <w:p w14:paraId="1A91B732" w14:textId="77777777" w:rsidR="00F73380" w:rsidRPr="00330F66" w:rsidRDefault="00F73380" w:rsidP="007D7E6A">
      <w:pPr>
        <w:jc w:val="both"/>
        <w:rPr>
          <w:rFonts w:ascii="Lato" w:hAnsi="Lato" w:cs="Arial"/>
          <w:b/>
          <w:bCs/>
          <w:sz w:val="22"/>
          <w:szCs w:val="22"/>
        </w:rPr>
      </w:pPr>
    </w:p>
    <w:p w14:paraId="632DC331" w14:textId="1E75D1CC" w:rsidR="00F73380" w:rsidRPr="00330F66" w:rsidRDefault="00F73380" w:rsidP="007D7E6A">
      <w:pPr>
        <w:jc w:val="both"/>
        <w:rPr>
          <w:rFonts w:ascii="Lato" w:hAnsi="Lato" w:cs="Arial"/>
          <w:sz w:val="22"/>
          <w:szCs w:val="22"/>
        </w:rPr>
      </w:pPr>
      <w:r w:rsidRPr="00330F66">
        <w:rPr>
          <w:rFonts w:ascii="Lato" w:hAnsi="Lato" w:cs="Arial"/>
          <w:sz w:val="22"/>
          <w:szCs w:val="22"/>
        </w:rPr>
        <w:t xml:space="preserve">Tablicę informacyjną Beneficjent musi umieścić niezwłocznie po rozpoczęciu fizycznej realizacji Projektu obejmującego inwestycje rzeczowe lub zainstalowaniu zakupionego sprzętu. Jeśli projekt rozpoczął się przed uzyskaniem dofinansowania, tablica powinna stanąć bezpośrednio po podpisaniu </w:t>
      </w:r>
      <w:r w:rsidR="00CD66F4">
        <w:rPr>
          <w:rFonts w:ascii="Lato" w:hAnsi="Lato" w:cs="Arial"/>
          <w:sz w:val="22"/>
          <w:szCs w:val="22"/>
        </w:rPr>
        <w:t>Umowy finansowej/</w:t>
      </w:r>
      <w:r w:rsidRPr="00330F66">
        <w:rPr>
          <w:rFonts w:ascii="Lato" w:hAnsi="Lato" w:cs="Arial"/>
          <w:sz w:val="22"/>
          <w:szCs w:val="22"/>
        </w:rPr>
        <w:t>Porozumienia finansowego lub uzyskaniu decyzji o dofinansowaniu (nie później niż dwa miesiące od uzyskania środków z rezerwy budżetu państwa).</w:t>
      </w:r>
    </w:p>
    <w:p w14:paraId="6DA61A52" w14:textId="77777777" w:rsidR="00F73380" w:rsidRPr="00330F66" w:rsidRDefault="00F73380" w:rsidP="007D7E6A">
      <w:pPr>
        <w:jc w:val="both"/>
        <w:rPr>
          <w:rFonts w:ascii="Lato" w:hAnsi="Lato" w:cs="Arial"/>
          <w:sz w:val="22"/>
          <w:szCs w:val="22"/>
        </w:rPr>
      </w:pPr>
    </w:p>
    <w:p w14:paraId="184CAEBB" w14:textId="6E1043F3" w:rsidR="00F73380" w:rsidRPr="00330F66" w:rsidRDefault="00F73380" w:rsidP="007D7E6A">
      <w:pPr>
        <w:jc w:val="both"/>
        <w:rPr>
          <w:rFonts w:ascii="Lato" w:hAnsi="Lato" w:cs="Arial"/>
          <w:sz w:val="22"/>
          <w:szCs w:val="22"/>
        </w:rPr>
      </w:pPr>
      <w:r w:rsidRPr="00330F66">
        <w:rPr>
          <w:rFonts w:ascii="Lato" w:hAnsi="Lato" w:cs="Arial"/>
          <w:sz w:val="22"/>
          <w:szCs w:val="22"/>
        </w:rPr>
        <w:t xml:space="preserve">Tablica informacyjna powinna być wyeksponowana w okresie realizacji projektu oraz w okresie jego trwałości. Okres trwałości projektu jest określony w </w:t>
      </w:r>
      <w:r w:rsidR="00CD66F4">
        <w:rPr>
          <w:rFonts w:ascii="Lato" w:hAnsi="Lato" w:cs="Arial"/>
          <w:sz w:val="22"/>
          <w:szCs w:val="22"/>
        </w:rPr>
        <w:t>Umowie finansowej/</w:t>
      </w:r>
      <w:r w:rsidRPr="00330F66">
        <w:rPr>
          <w:rFonts w:ascii="Lato" w:hAnsi="Lato" w:cs="Arial"/>
          <w:sz w:val="22"/>
          <w:szCs w:val="22"/>
        </w:rPr>
        <w:t>Porozumieniu finansowym. Musi zatem być wykonana z trwałych materiałów, odpornych na warunki atmosferyczne. Uszkodzoną lub nieczytelną tablicę musisz wymienić lub odnowić.</w:t>
      </w:r>
    </w:p>
    <w:p w14:paraId="50D807FC" w14:textId="77777777" w:rsidR="00F73380" w:rsidRPr="00330F66" w:rsidRDefault="00F73380" w:rsidP="007D7E6A">
      <w:pPr>
        <w:jc w:val="both"/>
        <w:rPr>
          <w:rFonts w:ascii="Lato" w:hAnsi="Lato" w:cs="Arial"/>
          <w:sz w:val="22"/>
          <w:szCs w:val="22"/>
        </w:rPr>
      </w:pPr>
    </w:p>
    <w:p w14:paraId="0AB73667" w14:textId="77777777" w:rsidR="00F73380" w:rsidRPr="00330F66" w:rsidRDefault="00F73380" w:rsidP="007D7E6A">
      <w:pPr>
        <w:jc w:val="both"/>
        <w:rPr>
          <w:rFonts w:ascii="Lato" w:hAnsi="Lato" w:cs="Arial"/>
          <w:b/>
          <w:bCs/>
          <w:sz w:val="22"/>
          <w:szCs w:val="22"/>
        </w:rPr>
      </w:pPr>
      <w:r w:rsidRPr="00330F66">
        <w:rPr>
          <w:rFonts w:ascii="Lato" w:hAnsi="Lato" w:cs="Arial"/>
          <w:b/>
          <w:bCs/>
          <w:sz w:val="22"/>
          <w:szCs w:val="22"/>
        </w:rPr>
        <w:t>Co zrobić, jeśli Beneficjent realizuje kilka projektów w tym samym miejscu?</w:t>
      </w:r>
    </w:p>
    <w:p w14:paraId="31AEB774" w14:textId="77777777" w:rsidR="00F73380" w:rsidRPr="00330F66" w:rsidRDefault="00F73380" w:rsidP="00F73380">
      <w:pPr>
        <w:rPr>
          <w:rFonts w:ascii="Lato" w:hAnsi="Lato" w:cs="Arial"/>
          <w:b/>
          <w:bCs/>
          <w:sz w:val="22"/>
          <w:szCs w:val="22"/>
        </w:rPr>
      </w:pPr>
    </w:p>
    <w:p w14:paraId="16C0B329" w14:textId="77777777" w:rsidR="00F73380" w:rsidRPr="00330F66" w:rsidRDefault="00F73380" w:rsidP="007D7E6A">
      <w:pPr>
        <w:jc w:val="both"/>
        <w:rPr>
          <w:rFonts w:ascii="Lato" w:hAnsi="Lato" w:cs="Arial"/>
          <w:sz w:val="22"/>
          <w:szCs w:val="22"/>
        </w:rPr>
      </w:pPr>
      <w:r w:rsidRPr="00330F66">
        <w:rPr>
          <w:rFonts w:ascii="Lato" w:hAnsi="Lato" w:cs="Arial"/>
          <w:sz w:val="22"/>
          <w:szCs w:val="22"/>
        </w:rPr>
        <w:t xml:space="preserve">Jeśli w tym samym miejscu Beneficjent realizuje kilka projektów, które musi oznaczyć tablicami lub jeśli w późniejszym terminie otrzyma dalsze finansowanie na ten sam projekt, może umieścić jedną, </w:t>
      </w:r>
      <w:r w:rsidRPr="00330F66">
        <w:rPr>
          <w:rFonts w:ascii="Lato" w:hAnsi="Lato" w:cs="Arial"/>
          <w:b/>
          <w:bCs/>
          <w:sz w:val="22"/>
          <w:szCs w:val="22"/>
        </w:rPr>
        <w:t>wspólną tablicę</w:t>
      </w:r>
      <w:r w:rsidRPr="00330F66">
        <w:rPr>
          <w:rFonts w:ascii="Lato" w:hAnsi="Lato" w:cs="Arial"/>
          <w:sz w:val="22"/>
          <w:szCs w:val="22"/>
        </w:rPr>
        <w:t xml:space="preserve"> </w:t>
      </w:r>
      <w:r w:rsidRPr="00330F66">
        <w:rPr>
          <w:rFonts w:ascii="Lato" w:hAnsi="Lato" w:cs="Arial"/>
          <w:b/>
          <w:bCs/>
          <w:sz w:val="22"/>
          <w:szCs w:val="22"/>
        </w:rPr>
        <w:t xml:space="preserve">informacyjną </w:t>
      </w:r>
      <w:r w:rsidRPr="00330F66">
        <w:rPr>
          <w:rFonts w:ascii="Lato" w:hAnsi="Lato" w:cs="Arial"/>
          <w:b/>
          <w:color w:val="000000"/>
          <w:sz w:val="22"/>
          <w:szCs w:val="22"/>
        </w:rPr>
        <w:t xml:space="preserve">z tekstem: „Tu realizujemy projekty dofinansowane </w:t>
      </w:r>
      <w:r w:rsidR="007D7E6A">
        <w:rPr>
          <w:rFonts w:ascii="Lato" w:hAnsi="Lato" w:cs="Arial"/>
          <w:b/>
          <w:color w:val="000000"/>
          <w:sz w:val="22"/>
          <w:szCs w:val="22"/>
        </w:rPr>
        <w:br/>
      </w:r>
      <w:r w:rsidRPr="00330F66">
        <w:rPr>
          <w:rFonts w:ascii="Lato" w:hAnsi="Lato" w:cs="Arial"/>
          <w:b/>
          <w:color w:val="000000"/>
          <w:sz w:val="22"/>
          <w:szCs w:val="22"/>
        </w:rPr>
        <w:t>z Funduszy Europejskich” (bez tytułów projektów)  i uzupełnić nazwę Beneficjenta</w:t>
      </w:r>
      <w:r w:rsidRPr="00330F66">
        <w:rPr>
          <w:rFonts w:ascii="Lato" w:hAnsi="Lato" w:cs="Arial"/>
          <w:b/>
          <w:bCs/>
          <w:sz w:val="22"/>
          <w:szCs w:val="22"/>
        </w:rPr>
        <w:t xml:space="preserve">. </w:t>
      </w:r>
      <w:r w:rsidRPr="00330F66">
        <w:rPr>
          <w:rFonts w:ascii="Lato" w:hAnsi="Lato" w:cs="Arial"/>
          <w:sz w:val="22"/>
          <w:szCs w:val="22"/>
        </w:rPr>
        <w:t>Wygląd wspólnej tablicy musi być zgodny z zasadami określonymi w „Księdze Tożsamości Wizualnej marki Fundusze Europejskie 2021-2027”.</w:t>
      </w:r>
    </w:p>
    <w:p w14:paraId="79A5F373" w14:textId="77777777" w:rsidR="00F73380" w:rsidRPr="00330F66" w:rsidRDefault="00F73380" w:rsidP="007D7E6A">
      <w:pPr>
        <w:jc w:val="both"/>
        <w:rPr>
          <w:rFonts w:ascii="Lato" w:hAnsi="Lato" w:cs="Arial"/>
          <w:sz w:val="22"/>
          <w:szCs w:val="22"/>
        </w:rPr>
      </w:pPr>
    </w:p>
    <w:p w14:paraId="6E796E86" w14:textId="77777777" w:rsidR="00F73380" w:rsidRPr="00330F66" w:rsidRDefault="00F73380" w:rsidP="007D7E6A">
      <w:pPr>
        <w:jc w:val="both"/>
        <w:rPr>
          <w:rFonts w:ascii="Lato" w:hAnsi="Lato" w:cs="Arial"/>
          <w:b/>
          <w:bCs/>
          <w:sz w:val="22"/>
          <w:szCs w:val="22"/>
        </w:rPr>
      </w:pPr>
      <w:r w:rsidRPr="00330F66">
        <w:rPr>
          <w:rFonts w:ascii="Lato" w:hAnsi="Lato" w:cs="Arial"/>
          <w:b/>
          <w:bCs/>
          <w:sz w:val="22"/>
          <w:szCs w:val="22"/>
        </w:rPr>
        <w:t>Plakaty /elektroniczne wyświetlacze informujące o projekcie</w:t>
      </w:r>
    </w:p>
    <w:p w14:paraId="4391EC50" w14:textId="77777777" w:rsidR="00F73380" w:rsidRPr="00330F66" w:rsidRDefault="00F73380" w:rsidP="007D7E6A">
      <w:pPr>
        <w:jc w:val="both"/>
        <w:rPr>
          <w:rFonts w:ascii="Lato" w:hAnsi="Lato"/>
        </w:rPr>
      </w:pPr>
    </w:p>
    <w:p w14:paraId="5023869D" w14:textId="77777777" w:rsidR="00843AC4" w:rsidRDefault="00F73380" w:rsidP="00843AC4">
      <w:pPr>
        <w:jc w:val="both"/>
        <w:rPr>
          <w:rFonts w:ascii="Lato" w:hAnsi="Lato"/>
          <w:sz w:val="22"/>
          <w:szCs w:val="24"/>
        </w:rPr>
      </w:pPr>
      <w:r w:rsidRPr="00330F66">
        <w:rPr>
          <w:rFonts w:ascii="Lato" w:hAnsi="Lato"/>
          <w:sz w:val="22"/>
          <w:szCs w:val="24"/>
        </w:rPr>
        <w:t xml:space="preserve">Beneficjent umieszcza plakat, gdy nie ma obowiązku umieszczenia tablicy. Beneficjent ma obowiązek umieszczenia w miejscu dobrze widocznym dla ogółu co najmniej jednego plakatu o </w:t>
      </w:r>
      <w:r w:rsidRPr="00330F66">
        <w:rPr>
          <w:rFonts w:ascii="Lato" w:hAnsi="Lato"/>
          <w:sz w:val="22"/>
          <w:szCs w:val="24"/>
        </w:rPr>
        <w:lastRenderedPageBreak/>
        <w:t xml:space="preserve">wymiarze minimum A3 lub podobnej wielkości elektronicznego wyświetlacza, na których znajdą się informacje o projekcie z podkreśleniem faktu otrzymania wsparcia z Unii. </w:t>
      </w:r>
    </w:p>
    <w:p w14:paraId="7DF00ECC" w14:textId="77777777" w:rsidR="007117FF" w:rsidRPr="00843AC4" w:rsidRDefault="007117FF" w:rsidP="00843AC4">
      <w:pPr>
        <w:jc w:val="both"/>
        <w:rPr>
          <w:rFonts w:ascii="Lato" w:hAnsi="Lato"/>
          <w:sz w:val="22"/>
          <w:szCs w:val="24"/>
        </w:rPr>
      </w:pPr>
      <w:r w:rsidRPr="00330F66">
        <w:rPr>
          <w:rFonts w:ascii="Lato" w:hAnsi="Lato" w:cs="Arial"/>
          <w:b/>
          <w:bCs/>
          <w:sz w:val="22"/>
          <w:szCs w:val="22"/>
        </w:rPr>
        <w:t xml:space="preserve">Jak powinien wyglądać plakat/elektroniczny wyświetlacz? </w:t>
      </w:r>
    </w:p>
    <w:p w14:paraId="7D74992C" w14:textId="77777777" w:rsidR="007117FF" w:rsidRPr="00330F66" w:rsidRDefault="007117FF" w:rsidP="007117FF">
      <w:pPr>
        <w:rPr>
          <w:rFonts w:ascii="Lato" w:hAnsi="Lato" w:cs="Arial"/>
          <w:sz w:val="22"/>
          <w:szCs w:val="22"/>
        </w:rPr>
      </w:pPr>
    </w:p>
    <w:p w14:paraId="7D2530EE" w14:textId="77777777" w:rsidR="007117FF" w:rsidRPr="007D7E6A" w:rsidRDefault="007117FF" w:rsidP="007117FF">
      <w:pPr>
        <w:rPr>
          <w:rFonts w:ascii="Lato" w:hAnsi="Lato" w:cs="Arial"/>
          <w:b/>
          <w:bCs/>
          <w:sz w:val="22"/>
          <w:szCs w:val="22"/>
        </w:rPr>
      </w:pPr>
      <w:r w:rsidRPr="007D7E6A">
        <w:rPr>
          <w:rFonts w:ascii="Lato" w:hAnsi="Lato" w:cs="Arial"/>
          <w:b/>
          <w:bCs/>
          <w:sz w:val="22"/>
          <w:szCs w:val="22"/>
        </w:rPr>
        <w:t xml:space="preserve">Plakat/elektroniczny </w:t>
      </w:r>
      <w:proofErr w:type="spellStart"/>
      <w:r w:rsidRPr="007D7E6A">
        <w:rPr>
          <w:rFonts w:ascii="Lato" w:hAnsi="Lato" w:cs="Arial"/>
          <w:b/>
          <w:bCs/>
          <w:sz w:val="22"/>
          <w:szCs w:val="22"/>
        </w:rPr>
        <w:t>wiświetlaczmusi</w:t>
      </w:r>
      <w:proofErr w:type="spellEnd"/>
      <w:r w:rsidRPr="007D7E6A">
        <w:rPr>
          <w:rFonts w:ascii="Lato" w:hAnsi="Lato" w:cs="Arial"/>
          <w:b/>
          <w:bCs/>
          <w:sz w:val="22"/>
          <w:szCs w:val="22"/>
        </w:rPr>
        <w:t xml:space="preserve"> zawierać:</w:t>
      </w:r>
    </w:p>
    <w:p w14:paraId="16D315B9" w14:textId="77777777" w:rsidR="007117FF" w:rsidRPr="00330F66" w:rsidRDefault="007117FF" w:rsidP="0080736A">
      <w:pPr>
        <w:pStyle w:val="Akapitzlist"/>
        <w:numPr>
          <w:ilvl w:val="0"/>
          <w:numId w:val="42"/>
        </w:numPr>
        <w:rPr>
          <w:rFonts w:ascii="Lato" w:hAnsi="Lato" w:cs="Arial"/>
          <w:sz w:val="22"/>
          <w:szCs w:val="22"/>
        </w:rPr>
      </w:pPr>
      <w:r w:rsidRPr="00330F66">
        <w:rPr>
          <w:rFonts w:ascii="Lato" w:hAnsi="Lato" w:cs="Arial"/>
          <w:sz w:val="22"/>
          <w:szCs w:val="22"/>
        </w:rPr>
        <w:t xml:space="preserve">znak FE oraz znak UE </w:t>
      </w:r>
    </w:p>
    <w:p w14:paraId="3AF5060A" w14:textId="77777777" w:rsidR="007117FF" w:rsidRPr="00330F66" w:rsidRDefault="007117FF" w:rsidP="0080736A">
      <w:pPr>
        <w:pStyle w:val="Akapitzlist"/>
        <w:numPr>
          <w:ilvl w:val="0"/>
          <w:numId w:val="42"/>
        </w:numPr>
        <w:rPr>
          <w:rFonts w:ascii="Lato" w:hAnsi="Lato" w:cs="Arial"/>
          <w:sz w:val="22"/>
          <w:szCs w:val="22"/>
        </w:rPr>
      </w:pPr>
      <w:r w:rsidRPr="00330F66">
        <w:rPr>
          <w:rFonts w:ascii="Lato" w:hAnsi="Lato" w:cs="Arial"/>
          <w:sz w:val="22"/>
          <w:szCs w:val="22"/>
        </w:rPr>
        <w:t>nazwę Beneficjenta,</w:t>
      </w:r>
    </w:p>
    <w:p w14:paraId="64F5916F" w14:textId="77777777" w:rsidR="007117FF" w:rsidRPr="007D7E6A" w:rsidRDefault="007117FF" w:rsidP="0080736A">
      <w:pPr>
        <w:pStyle w:val="Akapitzlist"/>
        <w:numPr>
          <w:ilvl w:val="0"/>
          <w:numId w:val="42"/>
        </w:numPr>
        <w:rPr>
          <w:rFonts w:ascii="Lato" w:hAnsi="Lato" w:cs="Arial"/>
          <w:sz w:val="22"/>
          <w:szCs w:val="22"/>
        </w:rPr>
      </w:pPr>
      <w:r w:rsidRPr="007D7E6A">
        <w:rPr>
          <w:rFonts w:ascii="Lato" w:hAnsi="Lato" w:cs="Arial"/>
          <w:sz w:val="22"/>
          <w:szCs w:val="22"/>
        </w:rPr>
        <w:t>tytuł projektu (maksymalnie 150 znaków),</w:t>
      </w:r>
    </w:p>
    <w:p w14:paraId="3BD94D6E" w14:textId="77777777" w:rsidR="007117FF" w:rsidRPr="007D7E6A" w:rsidRDefault="007117FF" w:rsidP="0080736A">
      <w:pPr>
        <w:pStyle w:val="Akapitzlist"/>
        <w:numPr>
          <w:ilvl w:val="0"/>
          <w:numId w:val="42"/>
        </w:numPr>
        <w:rPr>
          <w:rFonts w:ascii="Lato" w:hAnsi="Lato" w:cs="Arial"/>
          <w:sz w:val="22"/>
          <w:szCs w:val="22"/>
        </w:rPr>
      </w:pPr>
      <w:r w:rsidRPr="007D7E6A">
        <w:rPr>
          <w:rFonts w:ascii="Lato" w:hAnsi="Lato" w:cs="Arial"/>
          <w:sz w:val="22"/>
          <w:szCs w:val="22"/>
        </w:rPr>
        <w:t>wysokość dofinansowania projektu z Unii Europejskiej,</w:t>
      </w:r>
    </w:p>
    <w:p w14:paraId="1A7C4357" w14:textId="77777777" w:rsidR="007117FF" w:rsidRPr="007D7E6A" w:rsidRDefault="007117FF" w:rsidP="0080736A">
      <w:pPr>
        <w:pStyle w:val="Akapitzlist"/>
        <w:numPr>
          <w:ilvl w:val="0"/>
          <w:numId w:val="42"/>
        </w:numPr>
        <w:rPr>
          <w:rFonts w:ascii="Lato" w:hAnsi="Lato" w:cs="Arial"/>
          <w:sz w:val="22"/>
          <w:szCs w:val="22"/>
        </w:rPr>
      </w:pPr>
      <w:r w:rsidRPr="007D7E6A">
        <w:rPr>
          <w:rFonts w:ascii="Lato" w:hAnsi="Lato" w:cs="Arial"/>
          <w:sz w:val="22"/>
          <w:szCs w:val="22"/>
        </w:rPr>
        <w:t xml:space="preserve">adres portalu </w:t>
      </w:r>
      <w:hyperlink r:id="rId26" w:history="1">
        <w:r w:rsidRPr="0004413D">
          <w:rPr>
            <w:rStyle w:val="Hipercze"/>
            <w:rFonts w:ascii="Lato" w:hAnsi="Lato" w:cs="Arial"/>
            <w:color w:val="4F81BD" w:themeColor="accent1"/>
            <w:sz w:val="22"/>
            <w:szCs w:val="22"/>
            <w:u w:val="none"/>
          </w:rPr>
          <w:t>www.mapadotacji.gov.pl</w:t>
        </w:r>
      </w:hyperlink>
      <w:r w:rsidRPr="0004413D">
        <w:rPr>
          <w:rFonts w:ascii="Lato" w:hAnsi="Lato" w:cs="Arial"/>
          <w:color w:val="4F81BD" w:themeColor="accent1"/>
          <w:sz w:val="22"/>
          <w:szCs w:val="22"/>
        </w:rPr>
        <w:t xml:space="preserve"> </w:t>
      </w:r>
    </w:p>
    <w:p w14:paraId="2C3013EF" w14:textId="77777777" w:rsidR="007117FF" w:rsidRPr="00330F66" w:rsidRDefault="007117FF" w:rsidP="007117FF">
      <w:pPr>
        <w:rPr>
          <w:rFonts w:ascii="Lato" w:hAnsi="Lato" w:cs="Arial"/>
          <w:sz w:val="22"/>
          <w:szCs w:val="22"/>
        </w:rPr>
      </w:pPr>
    </w:p>
    <w:p w14:paraId="4B797B8F" w14:textId="77777777" w:rsidR="007117FF" w:rsidRDefault="007117FF" w:rsidP="007117FF">
      <w:pPr>
        <w:rPr>
          <w:rFonts w:ascii="Lato" w:hAnsi="Lato" w:cs="Arial"/>
          <w:b/>
          <w:bCs/>
          <w:sz w:val="22"/>
          <w:szCs w:val="22"/>
        </w:rPr>
      </w:pPr>
      <w:r w:rsidRPr="00330F66">
        <w:rPr>
          <w:rFonts w:ascii="Lato" w:hAnsi="Lato" w:cs="Arial"/>
          <w:b/>
          <w:bCs/>
          <w:sz w:val="22"/>
          <w:szCs w:val="22"/>
        </w:rPr>
        <w:t>Wzór plakatu:</w:t>
      </w:r>
    </w:p>
    <w:p w14:paraId="0E85FE96" w14:textId="77777777" w:rsidR="00843AC4" w:rsidRPr="007D7E6A" w:rsidRDefault="00843AC4" w:rsidP="007117FF">
      <w:pPr>
        <w:rPr>
          <w:rFonts w:ascii="Lato" w:hAnsi="Lato" w:cs="Arial"/>
          <w:b/>
          <w:bCs/>
          <w:sz w:val="22"/>
          <w:szCs w:val="22"/>
        </w:rPr>
      </w:pPr>
    </w:p>
    <w:p w14:paraId="4584679B" w14:textId="02F2BE3D" w:rsidR="007117FF" w:rsidRPr="00330F66" w:rsidRDefault="00D11EFF" w:rsidP="007117FF">
      <w:pPr>
        <w:rPr>
          <w:rFonts w:ascii="Lato" w:hAnsi="Lato" w:cs="Arial"/>
          <w:sz w:val="22"/>
          <w:szCs w:val="22"/>
        </w:rPr>
      </w:pPr>
      <w:r w:rsidRPr="00330F66">
        <w:rPr>
          <w:rFonts w:ascii="Lato" w:hAnsi="Lato" w:cs="Arial"/>
          <w:sz w:val="22"/>
          <w:szCs w:val="22"/>
        </w:rPr>
        <w:object w:dxaOrig="14291" w:dyaOrig="10103" w14:anchorId="35AC4652">
          <v:shape id="_x0000_i1026" type="#_x0000_t75" style="width:335.4pt;height:240pt" o:ole="">
            <v:imagedata r:id="rId27" o:title=""/>
          </v:shape>
          <o:OLEObject Type="Link" ProgID="Acrobat.Document.DC" ShapeID="_x0000_i1026" DrawAspect="Content" r:id="rId28" UpdateMode="Always">
            <o:LinkType>EnhancedMetaFile</o:LinkType>
            <o:LockedField>false</o:LockedField>
            <o:FieldCodes>\f 0 \* MERGEFORMAT</o:FieldCodes>
          </o:OLEObject>
        </w:object>
      </w:r>
    </w:p>
    <w:p w14:paraId="0387781C" w14:textId="77777777" w:rsidR="007117FF" w:rsidRPr="00330F66" w:rsidRDefault="007117FF" w:rsidP="007117FF">
      <w:pPr>
        <w:rPr>
          <w:rFonts w:ascii="Lato" w:hAnsi="Lato" w:cs="Arial"/>
          <w:sz w:val="22"/>
          <w:szCs w:val="22"/>
        </w:rPr>
      </w:pPr>
      <w:r w:rsidRPr="00330F66">
        <w:rPr>
          <w:rFonts w:ascii="Lato" w:hAnsi="Lato" w:cs="Arial"/>
          <w:sz w:val="22"/>
          <w:szCs w:val="22"/>
        </w:rPr>
        <w:t xml:space="preserve">  </w:t>
      </w:r>
    </w:p>
    <w:p w14:paraId="7F1772A1" w14:textId="77777777" w:rsidR="007117FF" w:rsidRPr="00330F66" w:rsidRDefault="007117FF" w:rsidP="00843AC4">
      <w:pPr>
        <w:jc w:val="both"/>
        <w:rPr>
          <w:rFonts w:ascii="Lato" w:hAnsi="Lato" w:cs="Arial"/>
          <w:color w:val="000000"/>
          <w:sz w:val="22"/>
          <w:szCs w:val="22"/>
        </w:rPr>
      </w:pPr>
      <w:r w:rsidRPr="00330F66">
        <w:rPr>
          <w:rFonts w:ascii="Lato" w:hAnsi="Lato" w:cs="Arial"/>
          <w:b/>
          <w:bCs/>
          <w:color w:val="000000"/>
          <w:sz w:val="22"/>
          <w:szCs w:val="22"/>
        </w:rPr>
        <w:t>UWAGA: Wzór plakatu/elektronicznego wyświetlacza jest obowiązkowy, tzn. nie można go modyfikować, dodawać/usuwać znaków graficznych poza uzupełnieniem treści we wskazanych polach.</w:t>
      </w:r>
      <w:r w:rsidRPr="00330F66">
        <w:rPr>
          <w:rFonts w:ascii="Lato" w:hAnsi="Lato" w:cs="Arial"/>
          <w:color w:val="000000"/>
          <w:sz w:val="22"/>
          <w:szCs w:val="22"/>
        </w:rPr>
        <w:t xml:space="preserve"> </w:t>
      </w:r>
    </w:p>
    <w:p w14:paraId="41958DFD" w14:textId="77777777" w:rsidR="007117FF" w:rsidRPr="00330F66" w:rsidRDefault="007117FF" w:rsidP="00843AC4">
      <w:pPr>
        <w:jc w:val="both"/>
        <w:rPr>
          <w:rFonts w:ascii="Lato" w:hAnsi="Lato" w:cs="Arial"/>
          <w:color w:val="000000"/>
          <w:sz w:val="22"/>
          <w:szCs w:val="22"/>
        </w:rPr>
      </w:pPr>
    </w:p>
    <w:p w14:paraId="2174F45C" w14:textId="77777777" w:rsidR="007117FF" w:rsidRPr="00330F66" w:rsidRDefault="007117FF" w:rsidP="00843AC4">
      <w:pPr>
        <w:jc w:val="both"/>
        <w:rPr>
          <w:rFonts w:ascii="Lato" w:hAnsi="Lato" w:cs="Arial"/>
          <w:b/>
          <w:bCs/>
          <w:sz w:val="22"/>
          <w:szCs w:val="22"/>
        </w:rPr>
      </w:pPr>
      <w:r w:rsidRPr="00330F66">
        <w:rPr>
          <w:rFonts w:ascii="Lato" w:hAnsi="Lato" w:cs="Arial"/>
          <w:b/>
          <w:bCs/>
          <w:sz w:val="22"/>
          <w:szCs w:val="22"/>
        </w:rPr>
        <w:t xml:space="preserve">Gdzie umieścić plakat/elektroniczny </w:t>
      </w:r>
      <w:proofErr w:type="spellStart"/>
      <w:r w:rsidRPr="00330F66">
        <w:rPr>
          <w:rFonts w:ascii="Lato" w:hAnsi="Lato" w:cs="Arial"/>
          <w:b/>
          <w:bCs/>
          <w:sz w:val="22"/>
          <w:szCs w:val="22"/>
        </w:rPr>
        <w:t>wyświatlacz</w:t>
      </w:r>
      <w:proofErr w:type="spellEnd"/>
      <w:r w:rsidRPr="00330F66">
        <w:rPr>
          <w:rFonts w:ascii="Lato" w:hAnsi="Lato" w:cs="Arial"/>
          <w:b/>
          <w:bCs/>
          <w:sz w:val="22"/>
          <w:szCs w:val="22"/>
        </w:rPr>
        <w:t>?</w:t>
      </w:r>
    </w:p>
    <w:p w14:paraId="1ECF31E9" w14:textId="77777777" w:rsidR="007117FF" w:rsidRPr="00330F66" w:rsidRDefault="007117FF" w:rsidP="00843AC4">
      <w:pPr>
        <w:jc w:val="both"/>
        <w:rPr>
          <w:rFonts w:ascii="Lato" w:hAnsi="Lato" w:cs="Arial"/>
          <w:b/>
          <w:bCs/>
          <w:sz w:val="22"/>
          <w:szCs w:val="22"/>
        </w:rPr>
      </w:pPr>
    </w:p>
    <w:p w14:paraId="0DBA6BDF" w14:textId="77777777" w:rsidR="007117FF" w:rsidRDefault="007117FF" w:rsidP="00843AC4">
      <w:pPr>
        <w:jc w:val="both"/>
        <w:rPr>
          <w:rFonts w:ascii="Lato" w:hAnsi="Lato" w:cs="Arial"/>
          <w:sz w:val="22"/>
          <w:szCs w:val="22"/>
        </w:rPr>
      </w:pPr>
      <w:r w:rsidRPr="00330F66">
        <w:rPr>
          <w:rFonts w:ascii="Lato" w:hAnsi="Lato" w:cs="Arial"/>
          <w:sz w:val="22"/>
          <w:szCs w:val="22"/>
        </w:rPr>
        <w:t xml:space="preserve">Plakat Beneficjent powinien umieść </w:t>
      </w:r>
      <w:r w:rsidRPr="00330F66">
        <w:rPr>
          <w:rFonts w:ascii="Lato" w:hAnsi="Lato" w:cs="Arial"/>
          <w:b/>
          <w:bCs/>
          <w:sz w:val="22"/>
          <w:szCs w:val="22"/>
        </w:rPr>
        <w:t>w widocznym i dostępnym publicznie miejscu</w:t>
      </w:r>
      <w:r w:rsidRPr="00330F66">
        <w:rPr>
          <w:rFonts w:ascii="Lato" w:hAnsi="Lato" w:cs="Arial"/>
          <w:sz w:val="22"/>
          <w:szCs w:val="22"/>
        </w:rPr>
        <w:t>. Beneficjent musi zawiesić przynajmniej jeden plakat, a jeśli działania w ramach projektu realizuje w kilku lokalizacjach, plakaty powinien umieść w każdej z nich.</w:t>
      </w:r>
    </w:p>
    <w:p w14:paraId="43C914A4" w14:textId="77777777" w:rsidR="007D7E6A" w:rsidRDefault="007D7E6A" w:rsidP="00843AC4">
      <w:pPr>
        <w:jc w:val="both"/>
        <w:rPr>
          <w:rFonts w:ascii="Lato" w:hAnsi="Lato" w:cs="Arial"/>
          <w:sz w:val="22"/>
          <w:szCs w:val="22"/>
        </w:rPr>
      </w:pPr>
    </w:p>
    <w:p w14:paraId="1429AE20" w14:textId="77777777" w:rsidR="007117FF" w:rsidRPr="00330F66" w:rsidRDefault="007117FF" w:rsidP="00843AC4">
      <w:pPr>
        <w:jc w:val="both"/>
        <w:rPr>
          <w:rFonts w:ascii="Lato" w:hAnsi="Lato" w:cs="Arial"/>
          <w:b/>
          <w:bCs/>
          <w:sz w:val="22"/>
          <w:szCs w:val="22"/>
        </w:rPr>
      </w:pPr>
      <w:r w:rsidRPr="00330F66">
        <w:rPr>
          <w:rFonts w:ascii="Lato" w:hAnsi="Lato" w:cs="Arial"/>
          <w:b/>
          <w:bCs/>
          <w:sz w:val="22"/>
          <w:szCs w:val="22"/>
        </w:rPr>
        <w:t>Kiedy umieścić plakat i na jak długo?</w:t>
      </w:r>
    </w:p>
    <w:p w14:paraId="1E09AD3C" w14:textId="77777777" w:rsidR="007117FF" w:rsidRPr="00330F66" w:rsidRDefault="007117FF" w:rsidP="00843AC4">
      <w:pPr>
        <w:jc w:val="both"/>
        <w:rPr>
          <w:rFonts w:ascii="Lato" w:hAnsi="Lato" w:cs="Arial"/>
          <w:b/>
          <w:bCs/>
          <w:sz w:val="22"/>
          <w:szCs w:val="22"/>
        </w:rPr>
      </w:pPr>
    </w:p>
    <w:p w14:paraId="7447A5B2" w14:textId="2310BBDB" w:rsidR="007117FF" w:rsidRPr="00330F66" w:rsidRDefault="007117FF" w:rsidP="00843AC4">
      <w:pPr>
        <w:jc w:val="both"/>
        <w:rPr>
          <w:rFonts w:ascii="Lato" w:hAnsi="Lato" w:cs="Arial"/>
          <w:sz w:val="22"/>
          <w:szCs w:val="22"/>
        </w:rPr>
      </w:pPr>
      <w:r w:rsidRPr="00330F66">
        <w:rPr>
          <w:rFonts w:ascii="Lato" w:hAnsi="Lato" w:cs="Arial"/>
          <w:sz w:val="22"/>
          <w:szCs w:val="22"/>
        </w:rPr>
        <w:t>Plakat musi być wyeksponowany w trakcie realizacji projektu. Trzeba go umieścić w widocznym miejscu nie później niż miesiąc od podpisania</w:t>
      </w:r>
      <w:r w:rsidR="00CD66F4">
        <w:rPr>
          <w:rFonts w:ascii="Lato" w:hAnsi="Lato" w:cs="Arial"/>
          <w:sz w:val="22"/>
          <w:szCs w:val="22"/>
        </w:rPr>
        <w:t xml:space="preserve"> Umowy</w:t>
      </w:r>
      <w:r w:rsidR="00416844">
        <w:rPr>
          <w:rFonts w:ascii="Lato" w:hAnsi="Lato" w:cs="Arial"/>
          <w:sz w:val="22"/>
          <w:szCs w:val="22"/>
        </w:rPr>
        <w:t xml:space="preserve"> </w:t>
      </w:r>
      <w:proofErr w:type="spellStart"/>
      <w:r w:rsidR="00CD66F4">
        <w:rPr>
          <w:rFonts w:ascii="Lato" w:hAnsi="Lato" w:cs="Arial"/>
          <w:sz w:val="22"/>
          <w:szCs w:val="22"/>
        </w:rPr>
        <w:t>finanoswej</w:t>
      </w:r>
      <w:proofErr w:type="spellEnd"/>
      <w:r w:rsidR="00CD66F4">
        <w:rPr>
          <w:rFonts w:ascii="Lato" w:hAnsi="Lato" w:cs="Arial"/>
          <w:sz w:val="22"/>
          <w:szCs w:val="22"/>
        </w:rPr>
        <w:t>/</w:t>
      </w:r>
      <w:r w:rsidRPr="00330F66">
        <w:rPr>
          <w:rFonts w:ascii="Lato" w:hAnsi="Lato" w:cs="Arial"/>
          <w:sz w:val="22"/>
          <w:szCs w:val="22"/>
        </w:rPr>
        <w:t>Porozumienia finansowego.</w:t>
      </w:r>
    </w:p>
    <w:p w14:paraId="7BAC81C4" w14:textId="77777777" w:rsidR="007117FF" w:rsidRPr="00330F66" w:rsidRDefault="007117FF" w:rsidP="00843AC4">
      <w:pPr>
        <w:jc w:val="both"/>
        <w:rPr>
          <w:rFonts w:ascii="Lato" w:hAnsi="Lato" w:cs="Arial"/>
          <w:sz w:val="22"/>
          <w:szCs w:val="22"/>
        </w:rPr>
      </w:pPr>
    </w:p>
    <w:p w14:paraId="2CD65F7B" w14:textId="77777777" w:rsidR="00E85E20" w:rsidRDefault="00E85E20" w:rsidP="00500F14">
      <w:pPr>
        <w:rPr>
          <w:rFonts w:ascii="Lato" w:hAnsi="Lato" w:cs="Arial"/>
          <w:b/>
          <w:bCs/>
          <w:sz w:val="22"/>
          <w:szCs w:val="22"/>
        </w:rPr>
      </w:pPr>
      <w:r>
        <w:rPr>
          <w:rFonts w:ascii="Lato" w:hAnsi="Lato" w:cs="Arial"/>
          <w:b/>
          <w:bCs/>
          <w:sz w:val="22"/>
          <w:szCs w:val="22"/>
        </w:rPr>
        <w:br w:type="page"/>
      </w:r>
    </w:p>
    <w:p w14:paraId="23FB2FD2" w14:textId="2EBD3CE8" w:rsidR="007117FF" w:rsidRPr="00500F14" w:rsidRDefault="007117FF" w:rsidP="00500F14">
      <w:pPr>
        <w:rPr>
          <w:rFonts w:ascii="Lato" w:hAnsi="Lato" w:cs="Arial"/>
          <w:b/>
          <w:bCs/>
          <w:sz w:val="22"/>
          <w:szCs w:val="22"/>
        </w:rPr>
      </w:pPr>
      <w:r w:rsidRPr="00500F14">
        <w:rPr>
          <w:rFonts w:ascii="Lato" w:hAnsi="Lato" w:cs="Arial"/>
          <w:b/>
          <w:bCs/>
          <w:sz w:val="22"/>
          <w:szCs w:val="22"/>
        </w:rPr>
        <w:lastRenderedPageBreak/>
        <w:t>5.3.3 Oznaczanie sprzętu i wyposażenia zakupionego/powstałego w projekcie (naklejki)</w:t>
      </w:r>
    </w:p>
    <w:p w14:paraId="76664940" w14:textId="77777777" w:rsidR="007117FF" w:rsidRPr="00330F66" w:rsidRDefault="007117FF" w:rsidP="00843AC4">
      <w:pPr>
        <w:jc w:val="both"/>
        <w:rPr>
          <w:rFonts w:ascii="Lato" w:hAnsi="Lato" w:cs="Arial"/>
          <w:b/>
          <w:sz w:val="22"/>
          <w:szCs w:val="22"/>
        </w:rPr>
      </w:pPr>
    </w:p>
    <w:p w14:paraId="4D1524C5" w14:textId="77777777" w:rsidR="007117FF" w:rsidRPr="00330F66" w:rsidRDefault="007117FF" w:rsidP="00843AC4">
      <w:pPr>
        <w:jc w:val="both"/>
        <w:rPr>
          <w:rFonts w:ascii="Lato" w:hAnsi="Lato" w:cs="Arial"/>
          <w:b/>
          <w:bCs/>
          <w:sz w:val="22"/>
          <w:szCs w:val="22"/>
        </w:rPr>
      </w:pPr>
      <w:r w:rsidRPr="00330F66">
        <w:rPr>
          <w:rFonts w:ascii="Lato" w:hAnsi="Lato" w:cs="Arial"/>
          <w:b/>
          <w:bCs/>
          <w:sz w:val="22"/>
          <w:szCs w:val="22"/>
        </w:rPr>
        <w:t>Jak powinna wyglądać naklejka?</w:t>
      </w:r>
    </w:p>
    <w:p w14:paraId="3F30719C" w14:textId="77777777" w:rsidR="007117FF" w:rsidRPr="00330F66" w:rsidRDefault="007117FF" w:rsidP="00843AC4">
      <w:pPr>
        <w:jc w:val="both"/>
        <w:rPr>
          <w:rFonts w:ascii="Lato" w:hAnsi="Lato" w:cs="Arial"/>
          <w:b/>
          <w:bCs/>
          <w:sz w:val="22"/>
          <w:szCs w:val="22"/>
        </w:rPr>
      </w:pPr>
    </w:p>
    <w:p w14:paraId="4083318F" w14:textId="77777777" w:rsidR="007117FF" w:rsidRPr="00330F66" w:rsidRDefault="007117FF" w:rsidP="00843AC4">
      <w:pPr>
        <w:jc w:val="both"/>
        <w:rPr>
          <w:rFonts w:ascii="Lato" w:hAnsi="Lato" w:cs="Arial"/>
          <w:b/>
          <w:sz w:val="22"/>
          <w:szCs w:val="22"/>
        </w:rPr>
      </w:pPr>
      <w:r w:rsidRPr="00330F66">
        <w:rPr>
          <w:rFonts w:ascii="Lato" w:hAnsi="Lato" w:cs="Arial"/>
          <w:sz w:val="22"/>
          <w:szCs w:val="22"/>
        </w:rPr>
        <w:t>Beneficjent jest zobowiązany do umieszczenia naklejek na wyposażeniu, sprzęcie i środkach transportu, powstałych lub zakupionych w ramach projektu dofinansowanego z Funduszy Europejskich.</w:t>
      </w:r>
      <w:r w:rsidRPr="00330F66">
        <w:rPr>
          <w:rFonts w:ascii="Lato" w:hAnsi="Lato" w:cs="Arial"/>
          <w:b/>
          <w:sz w:val="22"/>
          <w:szCs w:val="22"/>
        </w:rPr>
        <w:t xml:space="preserve"> Naklejki powinny znajdować się w dobrze widocznym miejscu.</w:t>
      </w:r>
    </w:p>
    <w:p w14:paraId="04110428" w14:textId="77777777" w:rsidR="007117FF" w:rsidRPr="00330F66" w:rsidRDefault="007117FF" w:rsidP="007117FF">
      <w:pPr>
        <w:rPr>
          <w:rFonts w:ascii="Lato" w:hAnsi="Lato" w:cs="Arial"/>
          <w:b/>
          <w:bCs/>
          <w:sz w:val="22"/>
          <w:szCs w:val="22"/>
        </w:rPr>
      </w:pPr>
      <w:r w:rsidRPr="00330F66">
        <w:rPr>
          <w:rFonts w:ascii="Lato" w:hAnsi="Lato" w:cs="Arial"/>
          <w:b/>
          <w:bCs/>
          <w:sz w:val="22"/>
          <w:szCs w:val="22"/>
        </w:rPr>
        <w:t>Naklejka musi zawierać:</w:t>
      </w:r>
    </w:p>
    <w:p w14:paraId="1BD937C4" w14:textId="77777777" w:rsidR="007117FF" w:rsidRPr="00330F66" w:rsidRDefault="007117FF" w:rsidP="0080736A">
      <w:pPr>
        <w:pStyle w:val="Akapitzlist"/>
        <w:numPr>
          <w:ilvl w:val="0"/>
          <w:numId w:val="41"/>
        </w:numPr>
        <w:spacing w:before="120" w:after="120"/>
        <w:contextualSpacing w:val="0"/>
        <w:rPr>
          <w:rFonts w:ascii="Lato" w:hAnsi="Lato" w:cs="Arial"/>
          <w:sz w:val="22"/>
          <w:szCs w:val="22"/>
        </w:rPr>
      </w:pPr>
      <w:r w:rsidRPr="00330F66">
        <w:rPr>
          <w:rFonts w:ascii="Lato" w:hAnsi="Lato" w:cs="Arial"/>
          <w:sz w:val="22"/>
          <w:szCs w:val="22"/>
        </w:rPr>
        <w:t>zestawienie znaków graficznych: Znak  Funduszy Europejskich na Migracje, Granice i Bezpieczeństwo, znak barw Rzeczypospolitej Polskiej, znak Unii Europejskiej,</w:t>
      </w:r>
    </w:p>
    <w:p w14:paraId="773D2DBF" w14:textId="77777777" w:rsidR="007117FF" w:rsidRPr="00330F66" w:rsidRDefault="007117FF" w:rsidP="0080736A">
      <w:pPr>
        <w:pStyle w:val="Akapitzlist"/>
        <w:numPr>
          <w:ilvl w:val="0"/>
          <w:numId w:val="41"/>
        </w:numPr>
        <w:spacing w:before="120" w:after="120"/>
        <w:contextualSpacing w:val="0"/>
        <w:rPr>
          <w:rFonts w:ascii="Lato" w:eastAsia="Calibri" w:hAnsi="Lato" w:cs="Arial"/>
          <w:sz w:val="22"/>
          <w:szCs w:val="22"/>
          <w:lang w:eastAsia="en-US"/>
        </w:rPr>
      </w:pPr>
      <w:r w:rsidRPr="00330F66">
        <w:rPr>
          <w:rFonts w:ascii="Lato" w:eastAsia="Calibri" w:hAnsi="Lato" w:cs="Arial"/>
          <w:sz w:val="22"/>
          <w:szCs w:val="22"/>
          <w:lang w:eastAsia="en-US"/>
        </w:rPr>
        <w:t>tekst „Zakup finansowany ze środków Unii Europejskiej” (wariant 1) lub „Zakup współfinansowany ze środków Unii Europejskiej” (wariant 2) – w zależności od źródła finansowania projektu.</w:t>
      </w:r>
    </w:p>
    <w:p w14:paraId="0110E689" w14:textId="77777777" w:rsidR="007117FF" w:rsidRPr="00330F66" w:rsidRDefault="007117FF" w:rsidP="007117FF">
      <w:pPr>
        <w:rPr>
          <w:rFonts w:ascii="Lato" w:hAnsi="Lato" w:cs="Arial"/>
          <w:b/>
          <w:sz w:val="22"/>
          <w:szCs w:val="22"/>
        </w:rPr>
      </w:pPr>
      <w:r w:rsidRPr="00330F66">
        <w:rPr>
          <w:rFonts w:ascii="Lato" w:hAnsi="Lato" w:cs="Arial"/>
          <w:b/>
          <w:sz w:val="22"/>
          <w:szCs w:val="22"/>
        </w:rPr>
        <w:t>Wzory naklejek:</w:t>
      </w:r>
    </w:p>
    <w:p w14:paraId="0068C9D9" w14:textId="77777777" w:rsidR="007117FF" w:rsidRPr="00330F66" w:rsidRDefault="007117FF" w:rsidP="007117FF">
      <w:pPr>
        <w:rPr>
          <w:rFonts w:ascii="Lato" w:hAnsi="Lato" w:cs="Arial"/>
          <w:bCs/>
          <w:sz w:val="22"/>
          <w:szCs w:val="22"/>
        </w:rPr>
      </w:pPr>
    </w:p>
    <w:p w14:paraId="4F144686" w14:textId="77777777" w:rsidR="007117FF" w:rsidRPr="00330F66" w:rsidRDefault="007117FF" w:rsidP="007117FF">
      <w:pPr>
        <w:rPr>
          <w:rFonts w:ascii="Lato" w:hAnsi="Lato" w:cs="Arial"/>
          <w:bCs/>
          <w:sz w:val="22"/>
          <w:szCs w:val="22"/>
        </w:rPr>
      </w:pPr>
      <w:r w:rsidRPr="00330F66">
        <w:rPr>
          <w:rFonts w:ascii="Lato" w:hAnsi="Lato" w:cs="Arial"/>
          <w:bCs/>
          <w:noProof/>
          <w:sz w:val="22"/>
          <w:szCs w:val="22"/>
        </w:rPr>
        <w:drawing>
          <wp:inline distT="0" distB="0" distL="0" distR="0" wp14:anchorId="2D12760E" wp14:editId="3847CEC1">
            <wp:extent cx="3803422" cy="2066925"/>
            <wp:effectExtent l="0" t="0" r="6985" b="0"/>
            <wp:docPr id="1245025198" name="Obraz 1245025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z tytułu.png"/>
                    <pic:cNvPicPr/>
                  </pic:nvPicPr>
                  <pic:blipFill rotWithShape="1">
                    <a:blip r:embed="rId29">
                      <a:extLst>
                        <a:ext uri="{28A0092B-C50C-407E-A947-70E740481C1C}">
                          <a14:useLocalDpi xmlns:a14="http://schemas.microsoft.com/office/drawing/2010/main" val="0"/>
                        </a:ext>
                      </a:extLst>
                    </a:blip>
                    <a:srcRect l="1" r="863"/>
                    <a:stretch/>
                  </pic:blipFill>
                  <pic:spPr>
                    <a:xfrm>
                      <a:off x="0" y="0"/>
                      <a:ext cx="3846321" cy="2090238"/>
                    </a:xfrm>
                    <a:prstGeom prst="rect">
                      <a:avLst/>
                    </a:prstGeom>
                  </pic:spPr>
                </pic:pic>
              </a:graphicData>
            </a:graphic>
          </wp:inline>
        </w:drawing>
      </w:r>
    </w:p>
    <w:p w14:paraId="57E26CF6" w14:textId="77777777" w:rsidR="007117FF" w:rsidRPr="00330F66" w:rsidRDefault="007117FF" w:rsidP="007117FF">
      <w:pPr>
        <w:rPr>
          <w:rFonts w:ascii="Lato" w:hAnsi="Lato" w:cs="Arial"/>
          <w:bCs/>
          <w:sz w:val="22"/>
          <w:szCs w:val="22"/>
        </w:rPr>
      </w:pPr>
    </w:p>
    <w:p w14:paraId="247B0B7C" w14:textId="77777777" w:rsidR="007117FF" w:rsidRPr="00330F66" w:rsidRDefault="007117FF" w:rsidP="007D7E6A">
      <w:pPr>
        <w:tabs>
          <w:tab w:val="left" w:pos="6096"/>
        </w:tabs>
        <w:rPr>
          <w:rFonts w:ascii="Lato" w:hAnsi="Lato" w:cs="Arial"/>
          <w:bCs/>
          <w:sz w:val="22"/>
          <w:szCs w:val="22"/>
        </w:rPr>
      </w:pPr>
      <w:r w:rsidRPr="00330F66">
        <w:rPr>
          <w:rFonts w:ascii="Lato" w:hAnsi="Lato" w:cs="Arial"/>
          <w:bCs/>
          <w:noProof/>
          <w:sz w:val="22"/>
          <w:szCs w:val="22"/>
        </w:rPr>
        <w:drawing>
          <wp:inline distT="0" distB="0" distL="0" distR="0" wp14:anchorId="35D38985" wp14:editId="0F4F9121">
            <wp:extent cx="3803015" cy="2051065"/>
            <wp:effectExtent l="0" t="0" r="6985" b="6350"/>
            <wp:docPr id="1496882067" name="Obraz 149688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z tytułu.png"/>
                    <pic:cNvPicPr/>
                  </pic:nvPicPr>
                  <pic:blipFill rotWithShape="1">
                    <a:blip r:embed="rId30">
                      <a:extLst>
                        <a:ext uri="{28A0092B-C50C-407E-A947-70E740481C1C}">
                          <a14:useLocalDpi xmlns:a14="http://schemas.microsoft.com/office/drawing/2010/main" val="0"/>
                        </a:ext>
                      </a:extLst>
                    </a:blip>
                    <a:srcRect l="250" r="1"/>
                    <a:stretch/>
                  </pic:blipFill>
                  <pic:spPr bwMode="auto">
                    <a:xfrm>
                      <a:off x="0" y="0"/>
                      <a:ext cx="3812881" cy="2056386"/>
                    </a:xfrm>
                    <a:prstGeom prst="rect">
                      <a:avLst/>
                    </a:prstGeom>
                    <a:ln>
                      <a:noFill/>
                    </a:ln>
                    <a:extLst>
                      <a:ext uri="{53640926-AAD7-44D8-BBD7-CCE9431645EC}">
                        <a14:shadowObscured xmlns:a14="http://schemas.microsoft.com/office/drawing/2010/main"/>
                      </a:ext>
                    </a:extLst>
                  </pic:spPr>
                </pic:pic>
              </a:graphicData>
            </a:graphic>
          </wp:inline>
        </w:drawing>
      </w:r>
    </w:p>
    <w:p w14:paraId="1F746007" w14:textId="77777777" w:rsidR="007117FF" w:rsidRPr="00330F66" w:rsidRDefault="007117FF" w:rsidP="00843AC4">
      <w:pPr>
        <w:spacing w:before="240"/>
        <w:jc w:val="both"/>
        <w:rPr>
          <w:rFonts w:ascii="Lato" w:hAnsi="Lato" w:cs="Arial"/>
          <w:b/>
          <w:bCs/>
          <w:color w:val="000000"/>
          <w:sz w:val="22"/>
          <w:szCs w:val="22"/>
        </w:rPr>
      </w:pPr>
      <w:r w:rsidRPr="00330F66">
        <w:rPr>
          <w:rFonts w:ascii="Lato" w:hAnsi="Lato" w:cs="Arial"/>
          <w:b/>
          <w:bCs/>
          <w:color w:val="000000"/>
          <w:sz w:val="22"/>
          <w:szCs w:val="22"/>
        </w:rPr>
        <w:t>UWAGA: Wzór naklejki jest obowiązkowy, tzn. nie można go modyfikować, dodawać/usuwać znaków graficznych.</w:t>
      </w:r>
    </w:p>
    <w:p w14:paraId="4E94A710" w14:textId="77777777" w:rsidR="007117FF" w:rsidRPr="00330F66" w:rsidRDefault="007117FF" w:rsidP="00843AC4">
      <w:pPr>
        <w:spacing w:before="240"/>
        <w:jc w:val="both"/>
        <w:rPr>
          <w:rFonts w:ascii="Lato" w:hAnsi="Lato" w:cs="Arial"/>
          <w:color w:val="000000"/>
          <w:sz w:val="22"/>
          <w:szCs w:val="22"/>
        </w:rPr>
      </w:pPr>
    </w:p>
    <w:p w14:paraId="37D9E555" w14:textId="77777777" w:rsidR="007117FF" w:rsidRPr="00330F66" w:rsidRDefault="007117FF" w:rsidP="00843AC4">
      <w:pPr>
        <w:jc w:val="both"/>
        <w:rPr>
          <w:rFonts w:ascii="Lato" w:hAnsi="Lato" w:cs="Arial"/>
          <w:b/>
          <w:bCs/>
          <w:sz w:val="22"/>
          <w:szCs w:val="22"/>
        </w:rPr>
      </w:pPr>
      <w:r w:rsidRPr="00330F66">
        <w:rPr>
          <w:rFonts w:ascii="Lato" w:hAnsi="Lato" w:cs="Arial"/>
          <w:b/>
          <w:bCs/>
          <w:color w:val="000000"/>
          <w:sz w:val="22"/>
          <w:szCs w:val="22"/>
        </w:rPr>
        <w:t xml:space="preserve">Naklejki </w:t>
      </w:r>
      <w:r w:rsidRPr="00330F66">
        <w:rPr>
          <w:rFonts w:ascii="Lato" w:hAnsi="Lato" w:cs="Arial"/>
          <w:b/>
          <w:bCs/>
          <w:sz w:val="22"/>
          <w:szCs w:val="22"/>
        </w:rPr>
        <w:t>należy umieścić na:</w:t>
      </w:r>
    </w:p>
    <w:p w14:paraId="3D3FC386" w14:textId="77777777" w:rsidR="007117FF" w:rsidRPr="00330F66" w:rsidRDefault="007117FF" w:rsidP="00E85E20">
      <w:pPr>
        <w:numPr>
          <w:ilvl w:val="0"/>
          <w:numId w:val="59"/>
        </w:numPr>
        <w:ind w:left="709" w:hanging="437"/>
        <w:jc w:val="both"/>
        <w:rPr>
          <w:rFonts w:ascii="Lato" w:hAnsi="Lato" w:cs="Arial"/>
          <w:sz w:val="22"/>
          <w:szCs w:val="22"/>
        </w:rPr>
      </w:pPr>
      <w:r w:rsidRPr="00330F66">
        <w:rPr>
          <w:rFonts w:ascii="Lato" w:hAnsi="Lato" w:cs="Arial"/>
          <w:sz w:val="22"/>
          <w:szCs w:val="22"/>
        </w:rPr>
        <w:t xml:space="preserve">sprzętach, maszynach, urządzeniach, (np. komputery, laptopy, tablety, drukarki), </w:t>
      </w:r>
    </w:p>
    <w:p w14:paraId="523CB6C2" w14:textId="77777777" w:rsidR="007117FF" w:rsidRPr="00330F66" w:rsidRDefault="007117FF" w:rsidP="00E85E20">
      <w:pPr>
        <w:numPr>
          <w:ilvl w:val="0"/>
          <w:numId w:val="59"/>
        </w:numPr>
        <w:ind w:left="709" w:hanging="437"/>
        <w:jc w:val="both"/>
        <w:rPr>
          <w:rFonts w:ascii="Lato" w:hAnsi="Lato" w:cs="Arial"/>
          <w:sz w:val="22"/>
          <w:szCs w:val="22"/>
        </w:rPr>
      </w:pPr>
      <w:r w:rsidRPr="00330F66">
        <w:rPr>
          <w:rFonts w:ascii="Lato" w:hAnsi="Lato" w:cs="Arial"/>
          <w:sz w:val="22"/>
          <w:szCs w:val="22"/>
        </w:rPr>
        <w:t>środkach transportu (np. samochodach, radiowozach),</w:t>
      </w:r>
    </w:p>
    <w:p w14:paraId="7E3C0A76" w14:textId="77777777" w:rsidR="007117FF" w:rsidRPr="00330F66" w:rsidRDefault="007117FF" w:rsidP="00E85E20">
      <w:pPr>
        <w:numPr>
          <w:ilvl w:val="0"/>
          <w:numId w:val="59"/>
        </w:numPr>
        <w:ind w:left="709" w:hanging="437"/>
        <w:jc w:val="both"/>
        <w:rPr>
          <w:rFonts w:ascii="Lato" w:hAnsi="Lato" w:cs="Arial"/>
          <w:sz w:val="22"/>
          <w:szCs w:val="22"/>
        </w:rPr>
      </w:pPr>
      <w:r w:rsidRPr="00330F66">
        <w:rPr>
          <w:rFonts w:ascii="Lato" w:hAnsi="Lato" w:cs="Arial"/>
          <w:sz w:val="22"/>
          <w:szCs w:val="22"/>
        </w:rPr>
        <w:t>aparaturze (np. medycznej, laboratoryjnej),</w:t>
      </w:r>
    </w:p>
    <w:p w14:paraId="606A56D6" w14:textId="77777777" w:rsidR="007117FF" w:rsidRPr="00843AC4" w:rsidRDefault="007117FF" w:rsidP="00E85E20">
      <w:pPr>
        <w:numPr>
          <w:ilvl w:val="0"/>
          <w:numId w:val="59"/>
        </w:numPr>
        <w:ind w:left="709" w:hanging="437"/>
        <w:jc w:val="both"/>
        <w:rPr>
          <w:rFonts w:ascii="Lato" w:hAnsi="Lato" w:cs="Arial"/>
          <w:sz w:val="22"/>
          <w:szCs w:val="22"/>
        </w:rPr>
      </w:pPr>
      <w:r w:rsidRPr="00330F66">
        <w:rPr>
          <w:rFonts w:ascii="Lato" w:hAnsi="Lato" w:cs="Arial"/>
          <w:sz w:val="22"/>
          <w:szCs w:val="22"/>
        </w:rPr>
        <w:t>środkach i pomocach dydaktycznych (np. tablicach edukacyjnych).</w:t>
      </w:r>
    </w:p>
    <w:p w14:paraId="453F1FA1" w14:textId="77777777" w:rsidR="00E85E20" w:rsidRDefault="00E85E20" w:rsidP="00500F14">
      <w:pPr>
        <w:rPr>
          <w:rFonts w:ascii="Lato" w:hAnsi="Lato" w:cs="Arial"/>
          <w:sz w:val="22"/>
          <w:szCs w:val="22"/>
        </w:rPr>
      </w:pPr>
    </w:p>
    <w:p w14:paraId="6A924740" w14:textId="40101D41" w:rsidR="007117FF" w:rsidRPr="00500F14" w:rsidRDefault="007117FF" w:rsidP="00500F14">
      <w:pPr>
        <w:rPr>
          <w:rFonts w:ascii="Lato" w:hAnsi="Lato" w:cs="Arial"/>
          <w:b/>
          <w:bCs/>
          <w:sz w:val="22"/>
          <w:szCs w:val="22"/>
        </w:rPr>
      </w:pPr>
      <w:r w:rsidRPr="00500F14">
        <w:rPr>
          <w:rFonts w:ascii="Lato" w:hAnsi="Lato" w:cs="Arial"/>
          <w:b/>
          <w:bCs/>
          <w:sz w:val="22"/>
          <w:szCs w:val="22"/>
        </w:rPr>
        <w:lastRenderedPageBreak/>
        <w:t>5.3.4 Umieszczanie informacji na stronie internetowej i w mediach społecznościowych</w:t>
      </w:r>
    </w:p>
    <w:p w14:paraId="08C45797" w14:textId="77777777" w:rsidR="007117FF" w:rsidRPr="00330F66" w:rsidRDefault="007117FF" w:rsidP="00843AC4">
      <w:pPr>
        <w:jc w:val="both"/>
        <w:rPr>
          <w:rFonts w:ascii="Lato" w:hAnsi="Lato"/>
        </w:rPr>
      </w:pPr>
    </w:p>
    <w:p w14:paraId="6F610090" w14:textId="77777777" w:rsidR="007117FF" w:rsidRPr="00330F66" w:rsidRDefault="007117FF" w:rsidP="00843AC4">
      <w:pPr>
        <w:jc w:val="both"/>
        <w:rPr>
          <w:rFonts w:ascii="Lato" w:hAnsi="Lato" w:cs="Arial"/>
          <w:b/>
          <w:bCs/>
          <w:color w:val="FF0000"/>
          <w:sz w:val="22"/>
          <w:szCs w:val="22"/>
        </w:rPr>
      </w:pPr>
      <w:r w:rsidRPr="00330F66">
        <w:rPr>
          <w:rFonts w:ascii="Lato" w:hAnsi="Lato" w:cs="Arial"/>
          <w:b/>
          <w:bCs/>
          <w:sz w:val="22"/>
          <w:szCs w:val="22"/>
        </w:rPr>
        <w:t>Jeśli Beneficjent posiada oficjalną stronę internetową, musi zamieścić na niej opis projektu, który zawiera:</w:t>
      </w:r>
    </w:p>
    <w:p w14:paraId="775F83CE" w14:textId="77777777" w:rsidR="007117FF" w:rsidRPr="00330F66" w:rsidRDefault="00FC24C7" w:rsidP="00E85E20">
      <w:pPr>
        <w:numPr>
          <w:ilvl w:val="0"/>
          <w:numId w:val="48"/>
        </w:numPr>
        <w:ind w:left="714" w:hanging="357"/>
        <w:jc w:val="both"/>
        <w:rPr>
          <w:rFonts w:ascii="Lato" w:hAnsi="Lato" w:cs="Arial"/>
          <w:sz w:val="22"/>
          <w:szCs w:val="22"/>
        </w:rPr>
      </w:pPr>
      <w:r>
        <w:rPr>
          <w:rFonts w:ascii="Lato" w:hAnsi="Lato" w:cs="Arial"/>
          <w:sz w:val="22"/>
          <w:szCs w:val="22"/>
        </w:rPr>
        <w:t>t</w:t>
      </w:r>
      <w:r w:rsidR="007117FF" w:rsidRPr="00330F66">
        <w:rPr>
          <w:rFonts w:ascii="Lato" w:hAnsi="Lato" w:cs="Arial"/>
          <w:sz w:val="22"/>
          <w:szCs w:val="22"/>
        </w:rPr>
        <w:t>ytuł projektu lub jego skróconą nazwę (maksymalnie 150 znaków),</w:t>
      </w:r>
    </w:p>
    <w:p w14:paraId="26505A77" w14:textId="77777777" w:rsidR="007117FF" w:rsidRPr="00330F66" w:rsidRDefault="00FC24C7" w:rsidP="00E85E20">
      <w:pPr>
        <w:numPr>
          <w:ilvl w:val="0"/>
          <w:numId w:val="48"/>
        </w:numPr>
        <w:ind w:left="714" w:hanging="357"/>
        <w:jc w:val="both"/>
        <w:rPr>
          <w:rFonts w:ascii="Lato" w:hAnsi="Lato" w:cs="Arial"/>
          <w:sz w:val="22"/>
          <w:szCs w:val="22"/>
        </w:rPr>
      </w:pPr>
      <w:r>
        <w:rPr>
          <w:rFonts w:ascii="Lato" w:hAnsi="Lato" w:cs="Arial"/>
          <w:sz w:val="22"/>
          <w:szCs w:val="22"/>
        </w:rPr>
        <w:t>p</w:t>
      </w:r>
      <w:r w:rsidR="007117FF" w:rsidRPr="00330F66">
        <w:rPr>
          <w:rFonts w:ascii="Lato" w:hAnsi="Lato" w:cs="Arial"/>
          <w:sz w:val="22"/>
          <w:szCs w:val="22"/>
        </w:rPr>
        <w:t>odkreślenie faktu otrzymania wsparcia finansowego z Unii Europejskiej przez zamieszczenie znaku Funduszy Europejskich</w:t>
      </w:r>
      <w:r>
        <w:rPr>
          <w:rFonts w:ascii="Lato" w:hAnsi="Lato" w:cs="Arial"/>
          <w:sz w:val="22"/>
          <w:szCs w:val="22"/>
        </w:rPr>
        <w:t xml:space="preserve"> na Migracje, Granice i </w:t>
      </w:r>
      <w:proofErr w:type="spellStart"/>
      <w:r>
        <w:rPr>
          <w:rFonts w:ascii="Lato" w:hAnsi="Lato" w:cs="Arial"/>
          <w:sz w:val="22"/>
          <w:szCs w:val="22"/>
        </w:rPr>
        <w:t>Bezpieczenstwo</w:t>
      </w:r>
      <w:proofErr w:type="spellEnd"/>
      <w:r w:rsidR="007117FF" w:rsidRPr="00330F66">
        <w:rPr>
          <w:rFonts w:ascii="Lato" w:hAnsi="Lato" w:cs="Arial"/>
          <w:sz w:val="22"/>
          <w:szCs w:val="22"/>
        </w:rPr>
        <w:t>, znaku barw Rzeczypospolitej Polskiej i znaku Unii Europejskiej,</w:t>
      </w:r>
    </w:p>
    <w:p w14:paraId="73AB5EF8" w14:textId="77777777" w:rsidR="007117FF" w:rsidRPr="00330F66" w:rsidRDefault="00FC24C7" w:rsidP="00E85E20">
      <w:pPr>
        <w:numPr>
          <w:ilvl w:val="0"/>
          <w:numId w:val="48"/>
        </w:numPr>
        <w:ind w:left="714" w:hanging="357"/>
        <w:jc w:val="both"/>
        <w:rPr>
          <w:rFonts w:ascii="Lato" w:hAnsi="Lato" w:cs="Arial"/>
          <w:sz w:val="22"/>
          <w:szCs w:val="22"/>
        </w:rPr>
      </w:pPr>
      <w:r>
        <w:rPr>
          <w:rFonts w:ascii="Lato" w:hAnsi="Lato" w:cs="Arial"/>
          <w:sz w:val="22"/>
          <w:szCs w:val="22"/>
        </w:rPr>
        <w:t>d</w:t>
      </w:r>
      <w:r w:rsidR="00843AC4">
        <w:rPr>
          <w:rFonts w:ascii="Lato" w:hAnsi="Lato" w:cs="Arial"/>
          <w:sz w:val="22"/>
          <w:szCs w:val="22"/>
        </w:rPr>
        <w:t>ziałania</w:t>
      </w:r>
      <w:r w:rsidR="007117FF" w:rsidRPr="00330F66">
        <w:rPr>
          <w:rFonts w:ascii="Lato" w:hAnsi="Lato" w:cs="Arial"/>
          <w:sz w:val="22"/>
          <w:szCs w:val="22"/>
        </w:rPr>
        <w:t>, które będą realizowane w ramach projektu (opis, co zostanie zrobione, zakupione etc.),</w:t>
      </w:r>
    </w:p>
    <w:p w14:paraId="106744D6" w14:textId="77777777" w:rsidR="007117FF" w:rsidRPr="00330F66" w:rsidRDefault="00FC24C7" w:rsidP="00E85E20">
      <w:pPr>
        <w:numPr>
          <w:ilvl w:val="0"/>
          <w:numId w:val="48"/>
        </w:numPr>
        <w:ind w:left="714" w:hanging="357"/>
        <w:jc w:val="both"/>
        <w:rPr>
          <w:rFonts w:ascii="Lato" w:hAnsi="Lato" w:cs="Arial"/>
          <w:sz w:val="22"/>
          <w:szCs w:val="22"/>
        </w:rPr>
      </w:pPr>
      <w:r>
        <w:rPr>
          <w:rFonts w:ascii="Lato" w:hAnsi="Lato" w:cs="Arial"/>
          <w:sz w:val="22"/>
          <w:szCs w:val="22"/>
        </w:rPr>
        <w:t>g</w:t>
      </w:r>
      <w:r w:rsidR="007117FF" w:rsidRPr="00330F66">
        <w:rPr>
          <w:rFonts w:ascii="Lato" w:hAnsi="Lato" w:cs="Arial"/>
          <w:sz w:val="22"/>
          <w:szCs w:val="22"/>
        </w:rPr>
        <w:t>rupy docelowe (do kogo skierowany jest projekt, kto z niego skorzysta) – jeśli dotyczy,</w:t>
      </w:r>
    </w:p>
    <w:p w14:paraId="64C87937" w14:textId="77777777" w:rsidR="007117FF" w:rsidRPr="00330F66" w:rsidRDefault="00FC24C7" w:rsidP="00E85E20">
      <w:pPr>
        <w:numPr>
          <w:ilvl w:val="0"/>
          <w:numId w:val="48"/>
        </w:numPr>
        <w:ind w:left="714" w:hanging="357"/>
        <w:jc w:val="both"/>
        <w:rPr>
          <w:rFonts w:ascii="Lato" w:hAnsi="Lato" w:cs="Arial"/>
          <w:sz w:val="22"/>
          <w:szCs w:val="22"/>
        </w:rPr>
      </w:pPr>
      <w:r>
        <w:rPr>
          <w:rFonts w:ascii="Lato" w:hAnsi="Lato" w:cs="Arial"/>
          <w:sz w:val="22"/>
          <w:szCs w:val="22"/>
        </w:rPr>
        <w:t>c</w:t>
      </w:r>
      <w:r w:rsidR="007117FF" w:rsidRPr="00330F66">
        <w:rPr>
          <w:rFonts w:ascii="Lato" w:hAnsi="Lato" w:cs="Arial"/>
          <w:sz w:val="22"/>
          <w:szCs w:val="22"/>
        </w:rPr>
        <w:t xml:space="preserve">el lub cele projektu, </w:t>
      </w:r>
    </w:p>
    <w:p w14:paraId="79DF2B03" w14:textId="77777777" w:rsidR="007117FF" w:rsidRPr="00330F66" w:rsidRDefault="00FC24C7" w:rsidP="00E85E20">
      <w:pPr>
        <w:numPr>
          <w:ilvl w:val="0"/>
          <w:numId w:val="48"/>
        </w:numPr>
        <w:ind w:left="714" w:hanging="357"/>
        <w:jc w:val="both"/>
        <w:rPr>
          <w:rFonts w:ascii="Lato" w:hAnsi="Lato" w:cs="Arial"/>
          <w:sz w:val="22"/>
          <w:szCs w:val="22"/>
        </w:rPr>
      </w:pPr>
      <w:r>
        <w:rPr>
          <w:rFonts w:ascii="Lato" w:hAnsi="Lato" w:cs="Arial"/>
          <w:sz w:val="22"/>
          <w:szCs w:val="22"/>
        </w:rPr>
        <w:t>e</w:t>
      </w:r>
      <w:r w:rsidR="007117FF" w:rsidRPr="00330F66">
        <w:rPr>
          <w:rFonts w:ascii="Lato" w:hAnsi="Lato" w:cs="Arial"/>
          <w:sz w:val="22"/>
          <w:szCs w:val="22"/>
        </w:rPr>
        <w:t>fekty, rezultaty projektu (jeśli opis zadań, działań nie zawiera opisu efektów, rezultatów),</w:t>
      </w:r>
    </w:p>
    <w:p w14:paraId="018211D9" w14:textId="77777777" w:rsidR="007117FF" w:rsidRPr="00330F66" w:rsidRDefault="00FC24C7" w:rsidP="00E85E20">
      <w:pPr>
        <w:numPr>
          <w:ilvl w:val="0"/>
          <w:numId w:val="48"/>
        </w:numPr>
        <w:ind w:left="714" w:hanging="357"/>
        <w:jc w:val="both"/>
        <w:rPr>
          <w:rFonts w:ascii="Lato" w:hAnsi="Lato" w:cs="Arial"/>
          <w:sz w:val="22"/>
          <w:szCs w:val="22"/>
        </w:rPr>
      </w:pPr>
      <w:r>
        <w:rPr>
          <w:rFonts w:ascii="Lato" w:hAnsi="Lato" w:cs="Arial"/>
          <w:sz w:val="22"/>
          <w:szCs w:val="22"/>
        </w:rPr>
        <w:t>w</w:t>
      </w:r>
      <w:r w:rsidR="007117FF" w:rsidRPr="00330F66">
        <w:rPr>
          <w:rFonts w:ascii="Lato" w:hAnsi="Lato" w:cs="Arial"/>
          <w:sz w:val="22"/>
          <w:szCs w:val="22"/>
        </w:rPr>
        <w:t>artość projektu (całkowity koszt projektu),</w:t>
      </w:r>
    </w:p>
    <w:p w14:paraId="75F359C4" w14:textId="77777777" w:rsidR="007117FF" w:rsidRPr="00330F66" w:rsidRDefault="00FC24C7" w:rsidP="00E85E20">
      <w:pPr>
        <w:numPr>
          <w:ilvl w:val="0"/>
          <w:numId w:val="48"/>
        </w:numPr>
        <w:ind w:left="714" w:hanging="357"/>
        <w:jc w:val="both"/>
        <w:rPr>
          <w:rFonts w:ascii="Lato" w:hAnsi="Lato" w:cs="Arial"/>
          <w:sz w:val="22"/>
          <w:szCs w:val="22"/>
        </w:rPr>
      </w:pPr>
      <w:r>
        <w:rPr>
          <w:rFonts w:ascii="Lato" w:hAnsi="Lato" w:cs="Arial"/>
          <w:sz w:val="22"/>
          <w:szCs w:val="22"/>
        </w:rPr>
        <w:t>w</w:t>
      </w:r>
      <w:r w:rsidR="007117FF" w:rsidRPr="00330F66">
        <w:rPr>
          <w:rFonts w:ascii="Lato" w:hAnsi="Lato" w:cs="Arial"/>
          <w:sz w:val="22"/>
          <w:szCs w:val="22"/>
        </w:rPr>
        <w:t>ysokość wkładu Funduszy Europejskich,</w:t>
      </w:r>
    </w:p>
    <w:p w14:paraId="6E4FC347" w14:textId="2ED6EFAA" w:rsidR="007117FF" w:rsidRPr="00E85E20" w:rsidRDefault="00FC24C7" w:rsidP="00E85E20">
      <w:pPr>
        <w:numPr>
          <w:ilvl w:val="0"/>
          <w:numId w:val="48"/>
        </w:numPr>
        <w:ind w:left="714" w:hanging="357"/>
        <w:jc w:val="both"/>
        <w:rPr>
          <w:rFonts w:ascii="Lato" w:hAnsi="Lato" w:cs="Arial"/>
          <w:sz w:val="22"/>
          <w:szCs w:val="22"/>
        </w:rPr>
      </w:pPr>
      <w:r>
        <w:rPr>
          <w:rFonts w:ascii="Lato" w:hAnsi="Lato" w:cs="Arial"/>
          <w:sz w:val="22"/>
          <w:szCs w:val="22"/>
        </w:rPr>
        <w:t>h</w:t>
      </w:r>
      <w:r w:rsidR="007117FF" w:rsidRPr="00330F66">
        <w:rPr>
          <w:rFonts w:ascii="Lato" w:hAnsi="Lato" w:cs="Arial"/>
          <w:sz w:val="22"/>
          <w:szCs w:val="22"/>
        </w:rPr>
        <w:t>asztagi: #Fundusze lub #FunduszeEuropejskie.</w:t>
      </w:r>
    </w:p>
    <w:p w14:paraId="05035B01" w14:textId="77777777" w:rsidR="007117FF" w:rsidRPr="00330F66" w:rsidRDefault="007117FF" w:rsidP="00843AC4">
      <w:pPr>
        <w:spacing w:before="120" w:after="120"/>
        <w:jc w:val="both"/>
        <w:rPr>
          <w:rFonts w:ascii="Lato" w:hAnsi="Lato" w:cs="Arial"/>
          <w:sz w:val="22"/>
          <w:szCs w:val="22"/>
        </w:rPr>
      </w:pPr>
      <w:r w:rsidRPr="00330F66">
        <w:rPr>
          <w:rFonts w:ascii="Lato" w:hAnsi="Lato" w:cs="Arial"/>
          <w:sz w:val="22"/>
          <w:szCs w:val="22"/>
        </w:rPr>
        <w:t xml:space="preserve">Jest to minimalny zakres informacji, obowiązkowy dla każdego projektu. </w:t>
      </w:r>
    </w:p>
    <w:p w14:paraId="6CC6F187" w14:textId="77777777" w:rsidR="007117FF" w:rsidRPr="00330F66" w:rsidRDefault="007117FF" w:rsidP="00843AC4">
      <w:pPr>
        <w:spacing w:before="120" w:after="120"/>
        <w:jc w:val="both"/>
        <w:rPr>
          <w:rFonts w:ascii="Lato" w:hAnsi="Lato" w:cs="Arial"/>
          <w:sz w:val="22"/>
          <w:szCs w:val="22"/>
        </w:rPr>
      </w:pPr>
      <w:r w:rsidRPr="00330F66">
        <w:rPr>
          <w:rFonts w:ascii="Lato" w:hAnsi="Lato" w:cs="Arial"/>
          <w:sz w:val="22"/>
          <w:szCs w:val="22"/>
        </w:rPr>
        <w:t>Rekomendujemy też</w:t>
      </w:r>
      <w:r w:rsidRPr="00330F66">
        <w:rPr>
          <w:rFonts w:ascii="Lato" w:hAnsi="Lato" w:cs="Arial"/>
          <w:b/>
          <w:bCs/>
          <w:sz w:val="22"/>
          <w:szCs w:val="22"/>
        </w:rPr>
        <w:t xml:space="preserve">  </w:t>
      </w:r>
      <w:r w:rsidRPr="00330F66">
        <w:rPr>
          <w:rFonts w:ascii="Lato" w:hAnsi="Lato" w:cs="Arial"/>
          <w:sz w:val="22"/>
          <w:szCs w:val="22"/>
        </w:rPr>
        <w:t>zamieszczanie zdjęć, grafik, materiałów audiowizualnych oraz harmonogramu projektu, prezentującego jego główne etapy i postęp prac.</w:t>
      </w:r>
    </w:p>
    <w:p w14:paraId="272CC2C7" w14:textId="77777777" w:rsidR="007117FF" w:rsidRPr="00330F66" w:rsidRDefault="007117FF" w:rsidP="00843AC4">
      <w:pPr>
        <w:jc w:val="both"/>
        <w:rPr>
          <w:rFonts w:ascii="Lato" w:hAnsi="Lato" w:cs="Arial"/>
          <w:sz w:val="22"/>
          <w:szCs w:val="22"/>
        </w:rPr>
      </w:pPr>
      <w:r w:rsidRPr="00330F66">
        <w:rPr>
          <w:rFonts w:ascii="Lato" w:hAnsi="Lato" w:cs="Arial"/>
          <w:sz w:val="22"/>
          <w:szCs w:val="22"/>
        </w:rPr>
        <w:t>Powyższe informacje i oznaczenia (</w:t>
      </w:r>
      <w:proofErr w:type="spellStart"/>
      <w:r w:rsidRPr="00330F66">
        <w:rPr>
          <w:rFonts w:ascii="Lato" w:hAnsi="Lato" w:cs="Arial"/>
          <w:sz w:val="22"/>
          <w:szCs w:val="22"/>
        </w:rPr>
        <w:t>pkty</w:t>
      </w:r>
      <w:proofErr w:type="spellEnd"/>
      <w:r w:rsidRPr="00330F66">
        <w:rPr>
          <w:rFonts w:ascii="Lato" w:hAnsi="Lato" w:cs="Arial"/>
          <w:sz w:val="22"/>
          <w:szCs w:val="22"/>
        </w:rPr>
        <w:t xml:space="preserve"> 1-9) Beneficjent musi także umieścić na profilu </w:t>
      </w:r>
      <w:r w:rsidR="00843AC4">
        <w:rPr>
          <w:rFonts w:ascii="Lato" w:hAnsi="Lato" w:cs="Arial"/>
          <w:sz w:val="22"/>
          <w:szCs w:val="22"/>
        </w:rPr>
        <w:br/>
      </w:r>
      <w:r w:rsidRPr="00330F66">
        <w:rPr>
          <w:rFonts w:ascii="Lato" w:hAnsi="Lato" w:cs="Arial"/>
          <w:sz w:val="22"/>
          <w:szCs w:val="22"/>
        </w:rPr>
        <w:t>w mediach społecznościowych (jeśli je posiada). Zarówno profil w mediach społecznościowych (jeśli dotyczy), jak i oficjalna strona internetowa, na której Beneficjent zamieszcza powyższe informacje, powinny być utrzymywane do końca realizacji projektu.</w:t>
      </w:r>
    </w:p>
    <w:p w14:paraId="7B391425" w14:textId="77777777" w:rsidR="007117FF" w:rsidRPr="00330F66" w:rsidRDefault="007117FF" w:rsidP="00843AC4">
      <w:pPr>
        <w:jc w:val="both"/>
        <w:rPr>
          <w:rFonts w:ascii="Lato" w:hAnsi="Lato" w:cs="Arial"/>
          <w:sz w:val="22"/>
          <w:szCs w:val="22"/>
        </w:rPr>
      </w:pPr>
    </w:p>
    <w:p w14:paraId="57C6D70F" w14:textId="77777777" w:rsidR="007117FF" w:rsidRPr="00330F66" w:rsidRDefault="007117FF" w:rsidP="00843AC4">
      <w:pPr>
        <w:jc w:val="both"/>
        <w:rPr>
          <w:rFonts w:ascii="Lato" w:hAnsi="Lato" w:cs="Arial"/>
          <w:sz w:val="22"/>
          <w:szCs w:val="22"/>
        </w:rPr>
      </w:pPr>
      <w:r w:rsidRPr="00330F66">
        <w:rPr>
          <w:rFonts w:ascii="Lato" w:hAnsi="Lato" w:cs="Arial"/>
          <w:sz w:val="22"/>
          <w:szCs w:val="22"/>
        </w:rPr>
        <w:t xml:space="preserve">Oznaczenia na stronach internetowych i w mediach społecznościowych występują </w:t>
      </w:r>
      <w:r w:rsidRPr="00330F66">
        <w:rPr>
          <w:rFonts w:ascii="Lato" w:hAnsi="Lato" w:cs="Arial"/>
          <w:b/>
          <w:bCs/>
          <w:sz w:val="22"/>
          <w:szCs w:val="22"/>
        </w:rPr>
        <w:t xml:space="preserve">zawsze </w:t>
      </w:r>
      <w:r w:rsidR="00843AC4">
        <w:rPr>
          <w:rFonts w:ascii="Lato" w:hAnsi="Lato" w:cs="Arial"/>
          <w:b/>
          <w:bCs/>
          <w:sz w:val="22"/>
          <w:szCs w:val="22"/>
        </w:rPr>
        <w:br/>
      </w:r>
      <w:r w:rsidRPr="00330F66">
        <w:rPr>
          <w:rFonts w:ascii="Lato" w:hAnsi="Lato" w:cs="Arial"/>
          <w:b/>
          <w:bCs/>
          <w:sz w:val="22"/>
          <w:szCs w:val="22"/>
        </w:rPr>
        <w:t>w wariancie pełnokolorowym</w:t>
      </w:r>
      <w:r w:rsidRPr="00330F66">
        <w:rPr>
          <w:rFonts w:ascii="Lato" w:hAnsi="Lato" w:cs="Arial"/>
          <w:sz w:val="22"/>
          <w:szCs w:val="22"/>
        </w:rPr>
        <w:t xml:space="preserve">. Nie można tu zastosować wersji achromatycznych. </w:t>
      </w:r>
    </w:p>
    <w:p w14:paraId="023551F7" w14:textId="77777777" w:rsidR="007117FF" w:rsidRPr="00330F66" w:rsidRDefault="007117FF" w:rsidP="00843AC4">
      <w:pPr>
        <w:jc w:val="both"/>
        <w:rPr>
          <w:rFonts w:ascii="Lato" w:hAnsi="Lato" w:cs="Arial"/>
          <w:sz w:val="22"/>
          <w:szCs w:val="22"/>
        </w:rPr>
      </w:pPr>
    </w:p>
    <w:p w14:paraId="52961957" w14:textId="77777777" w:rsidR="00843AC4" w:rsidRDefault="007117FF" w:rsidP="00843AC4">
      <w:pPr>
        <w:jc w:val="both"/>
        <w:rPr>
          <w:rFonts w:ascii="Lato" w:hAnsi="Lato" w:cs="Arial"/>
          <w:b/>
          <w:bCs/>
          <w:sz w:val="22"/>
          <w:szCs w:val="22"/>
        </w:rPr>
      </w:pPr>
      <w:r w:rsidRPr="00330F66">
        <w:rPr>
          <w:rFonts w:ascii="Lato" w:hAnsi="Lato" w:cs="Arial"/>
          <w:b/>
          <w:bCs/>
          <w:sz w:val="22"/>
          <w:szCs w:val="22"/>
        </w:rPr>
        <w:t>Uwaga! Jeżeli Beneficjent tworzy nową stronę internetową</w:t>
      </w:r>
      <w:r w:rsidRPr="00330F66">
        <w:rPr>
          <w:rFonts w:ascii="Lato" w:hAnsi="Lato" w:cs="Arial"/>
          <w:sz w:val="22"/>
          <w:szCs w:val="22"/>
        </w:rPr>
        <w:t xml:space="preserve">, </w:t>
      </w:r>
      <w:r w:rsidRPr="00330F66">
        <w:rPr>
          <w:rFonts w:ascii="Lato" w:hAnsi="Lato" w:cs="Arial"/>
          <w:b/>
          <w:bCs/>
          <w:sz w:val="22"/>
          <w:szCs w:val="22"/>
        </w:rPr>
        <w:t>którą finansuje w ramach projektu</w:t>
      </w:r>
      <w:r w:rsidRPr="00330F66">
        <w:rPr>
          <w:rFonts w:ascii="Lato" w:hAnsi="Lato" w:cs="Arial"/>
          <w:sz w:val="22"/>
          <w:szCs w:val="22"/>
        </w:rPr>
        <w:t xml:space="preserve">, </w:t>
      </w:r>
      <w:r w:rsidRPr="00330F66">
        <w:rPr>
          <w:rFonts w:ascii="Lato" w:hAnsi="Lato" w:cs="Arial"/>
          <w:b/>
          <w:bCs/>
          <w:sz w:val="22"/>
          <w:szCs w:val="22"/>
        </w:rPr>
        <w:t>oznaczenia graficzne</w:t>
      </w:r>
      <w:r w:rsidRPr="00330F66">
        <w:rPr>
          <w:rFonts w:ascii="Lato" w:hAnsi="Lato" w:cs="Arial"/>
          <w:sz w:val="22"/>
          <w:szCs w:val="22"/>
        </w:rPr>
        <w:t xml:space="preserve"> </w:t>
      </w:r>
      <w:r w:rsidRPr="00330F66">
        <w:rPr>
          <w:rFonts w:ascii="Lato" w:hAnsi="Lato" w:cs="Arial"/>
          <w:b/>
          <w:bCs/>
          <w:sz w:val="22"/>
          <w:szCs w:val="22"/>
        </w:rPr>
        <w:t xml:space="preserve">muszą znaleźć się na samej górze strony internetowej. </w:t>
      </w:r>
      <w:r w:rsidRPr="00330F66">
        <w:rPr>
          <w:rFonts w:ascii="Lato" w:hAnsi="Lato" w:cs="Arial"/>
          <w:sz w:val="22"/>
          <w:szCs w:val="22"/>
        </w:rPr>
        <w:t>Taką stronę musisz utrzymywać do końca okresu trwałości projektu.</w:t>
      </w:r>
      <w:r w:rsidR="00843AC4">
        <w:rPr>
          <w:rFonts w:ascii="Lato" w:hAnsi="Lato" w:cs="Arial"/>
          <w:b/>
          <w:bCs/>
          <w:sz w:val="22"/>
          <w:szCs w:val="22"/>
        </w:rPr>
        <w:t xml:space="preserve"> </w:t>
      </w:r>
    </w:p>
    <w:p w14:paraId="635709AE" w14:textId="77777777" w:rsidR="00843AC4" w:rsidRDefault="00843AC4" w:rsidP="007D5480">
      <w:pPr>
        <w:rPr>
          <w:rFonts w:ascii="Lato" w:hAnsi="Lato" w:cs="Arial"/>
          <w:b/>
          <w:bCs/>
          <w:sz w:val="22"/>
          <w:szCs w:val="22"/>
        </w:rPr>
      </w:pPr>
    </w:p>
    <w:p w14:paraId="1D1B3859" w14:textId="77777777" w:rsidR="007117FF" w:rsidRPr="00843AC4" w:rsidRDefault="007117FF" w:rsidP="007D5480">
      <w:pPr>
        <w:rPr>
          <w:rFonts w:ascii="Lato" w:hAnsi="Lato" w:cs="Arial"/>
          <w:b/>
          <w:bCs/>
          <w:sz w:val="22"/>
          <w:szCs w:val="22"/>
        </w:rPr>
      </w:pPr>
      <w:r w:rsidRPr="00330F66">
        <w:rPr>
          <w:rFonts w:ascii="Lato" w:hAnsi="Lato" w:cs="Arial"/>
          <w:sz w:val="22"/>
          <w:szCs w:val="22"/>
        </w:rPr>
        <w:t>Szczegóły w Podręczniku:</w:t>
      </w:r>
      <w:r w:rsidR="00843AC4">
        <w:rPr>
          <w:rFonts w:ascii="Lato" w:hAnsi="Lato" w:cs="Arial"/>
          <w:i/>
          <w:iCs/>
          <w:sz w:val="22"/>
          <w:szCs w:val="22"/>
        </w:rPr>
        <w:t xml:space="preserve"> </w:t>
      </w:r>
      <w:r w:rsidRPr="00330F66">
        <w:rPr>
          <w:rFonts w:ascii="Lato" w:hAnsi="Lato" w:cs="Arial"/>
          <w:i/>
          <w:iCs/>
          <w:sz w:val="22"/>
          <w:szCs w:val="22"/>
        </w:rPr>
        <w:t>https://www.funduszeeuropejskie.gov.pl/media/117275/Podrecznik_beneficjenta_info-promo_21-27.pdf</w:t>
      </w:r>
      <w:r w:rsidRPr="00330F66">
        <w:rPr>
          <w:rFonts w:ascii="Lato" w:hAnsi="Lato" w:cs="Arial"/>
          <w:sz w:val="22"/>
          <w:szCs w:val="22"/>
        </w:rPr>
        <w:t xml:space="preserve">). </w:t>
      </w:r>
    </w:p>
    <w:p w14:paraId="384D6388" w14:textId="77777777" w:rsidR="007117FF" w:rsidRPr="00330F66" w:rsidRDefault="007117FF" w:rsidP="007D5480">
      <w:pPr>
        <w:jc w:val="both"/>
        <w:rPr>
          <w:rFonts w:ascii="Lato" w:hAnsi="Lato" w:cs="Arial"/>
          <w:sz w:val="22"/>
          <w:szCs w:val="22"/>
        </w:rPr>
      </w:pPr>
    </w:p>
    <w:p w14:paraId="0BF030E6" w14:textId="67CBD89B" w:rsidR="007117FF" w:rsidRPr="00330F66" w:rsidRDefault="007117FF" w:rsidP="007D5480">
      <w:pPr>
        <w:jc w:val="both"/>
        <w:rPr>
          <w:rFonts w:ascii="Lato" w:hAnsi="Lato"/>
          <w:sz w:val="22"/>
          <w:szCs w:val="24"/>
        </w:rPr>
      </w:pPr>
      <w:r w:rsidRPr="00E85E20">
        <w:rPr>
          <w:rFonts w:ascii="Lato" w:hAnsi="Lato"/>
          <w:sz w:val="22"/>
          <w:szCs w:val="24"/>
        </w:rPr>
        <w:t>W przypadku projektów, których łączny koszt przekracza 10 000 000 EUR</w:t>
      </w:r>
      <w:r w:rsidR="00841FA5" w:rsidRPr="00E85E20">
        <w:rPr>
          <w:rStyle w:val="Odwoanieprzypisudolnego"/>
          <w:rFonts w:ascii="Lato" w:hAnsi="Lato"/>
          <w:sz w:val="22"/>
          <w:szCs w:val="24"/>
        </w:rPr>
        <w:footnoteReference w:id="9"/>
      </w:r>
      <w:r w:rsidR="00841FA5" w:rsidRPr="00E85E20">
        <w:rPr>
          <w:rFonts w:ascii="Lato" w:hAnsi="Lato"/>
          <w:sz w:val="22"/>
          <w:szCs w:val="24"/>
          <w:vertAlign w:val="superscript"/>
        </w:rPr>
        <w:t xml:space="preserve"> </w:t>
      </w:r>
      <w:r w:rsidRPr="00E85E20">
        <w:rPr>
          <w:rFonts w:ascii="Lato" w:hAnsi="Lato"/>
          <w:sz w:val="22"/>
          <w:szCs w:val="24"/>
        </w:rPr>
        <w:t>wymagane jest zorganizowanie wydarzenia informacyjnego lub działań komunikacyjnych, stosownie do sytuacji, oraz włączenie w odpowiednim terminie w te działania Komisji Europejskiej i Instytucji Zarządzającej oraz Instytucji Pośredniczącej</w:t>
      </w:r>
      <w:r w:rsidRPr="00330F66">
        <w:rPr>
          <w:rFonts w:ascii="Lato" w:hAnsi="Lato"/>
          <w:sz w:val="22"/>
          <w:szCs w:val="24"/>
        </w:rPr>
        <w:t>.</w:t>
      </w:r>
    </w:p>
    <w:p w14:paraId="1890AEE4" w14:textId="77777777" w:rsidR="007117FF" w:rsidRDefault="007117FF" w:rsidP="007D5480">
      <w:pPr>
        <w:jc w:val="both"/>
        <w:rPr>
          <w:rFonts w:ascii="Lato" w:hAnsi="Lato"/>
          <w:sz w:val="22"/>
          <w:szCs w:val="24"/>
          <w:u w:val="single"/>
        </w:rPr>
      </w:pPr>
    </w:p>
    <w:p w14:paraId="01921150" w14:textId="7462B081" w:rsidR="00AE22B9" w:rsidRPr="00D37188" w:rsidRDefault="00AE22B9" w:rsidP="00AE22B9">
      <w:pPr>
        <w:jc w:val="both"/>
        <w:rPr>
          <w:rFonts w:ascii="Lato" w:hAnsi="Lato"/>
          <w:sz w:val="22"/>
          <w:szCs w:val="24"/>
        </w:rPr>
      </w:pPr>
      <w:r w:rsidRPr="00D37188">
        <w:rPr>
          <w:rFonts w:ascii="Lato" w:hAnsi="Lato"/>
          <w:sz w:val="22"/>
          <w:szCs w:val="24"/>
        </w:rPr>
        <w:t xml:space="preserve">Jeśli Beneficjent realizuje projekty, w których przewidziany jest udział uczestników projektu, Beneficjent zobowiązany jest do rzetelnego i regularnego wprowadzania aktualnych danych do </w:t>
      </w:r>
      <w:r>
        <w:rPr>
          <w:rFonts w:ascii="Lato" w:hAnsi="Lato"/>
          <w:sz w:val="22"/>
          <w:szCs w:val="24"/>
        </w:rPr>
        <w:t>W</w:t>
      </w:r>
      <w:r w:rsidRPr="00D37188">
        <w:rPr>
          <w:rFonts w:ascii="Lato" w:hAnsi="Lato"/>
          <w:sz w:val="22"/>
          <w:szCs w:val="24"/>
        </w:rPr>
        <w:t xml:space="preserve">yszukiwarki </w:t>
      </w:r>
      <w:r>
        <w:rPr>
          <w:rFonts w:ascii="Lato" w:hAnsi="Lato"/>
          <w:sz w:val="22"/>
          <w:szCs w:val="24"/>
        </w:rPr>
        <w:t>Dotacji</w:t>
      </w:r>
      <w:r w:rsidRPr="00D37188">
        <w:rPr>
          <w:rFonts w:ascii="Lato" w:hAnsi="Lato"/>
          <w:sz w:val="22"/>
          <w:szCs w:val="24"/>
        </w:rPr>
        <w:t xml:space="preserve"> dla potencjalnych </w:t>
      </w:r>
      <w:r w:rsidR="00B07E98">
        <w:rPr>
          <w:rFonts w:ascii="Lato" w:hAnsi="Lato"/>
          <w:sz w:val="22"/>
          <w:szCs w:val="24"/>
        </w:rPr>
        <w:t>B</w:t>
      </w:r>
      <w:r w:rsidRPr="00D37188">
        <w:rPr>
          <w:rFonts w:ascii="Lato" w:hAnsi="Lato"/>
          <w:sz w:val="22"/>
          <w:szCs w:val="24"/>
        </w:rPr>
        <w:t>eneficjentów i uczestników projektów, dostępnej na Portalu Funduszy Europejskich</w:t>
      </w:r>
      <w:r>
        <w:rPr>
          <w:rFonts w:ascii="Lato" w:hAnsi="Lato"/>
          <w:sz w:val="22"/>
          <w:szCs w:val="24"/>
        </w:rPr>
        <w:t>.</w:t>
      </w:r>
    </w:p>
    <w:p w14:paraId="5BAECB2E" w14:textId="77777777" w:rsidR="00AE22B9" w:rsidRPr="00843AC4" w:rsidRDefault="00AE22B9" w:rsidP="007D5480">
      <w:pPr>
        <w:jc w:val="both"/>
        <w:rPr>
          <w:rFonts w:ascii="Lato" w:hAnsi="Lato"/>
          <w:sz w:val="22"/>
          <w:szCs w:val="24"/>
          <w:u w:val="single"/>
        </w:rPr>
      </w:pPr>
    </w:p>
    <w:p w14:paraId="1296970F" w14:textId="77777777" w:rsidR="00E85E20" w:rsidRDefault="00E85E20" w:rsidP="00500F14">
      <w:pPr>
        <w:rPr>
          <w:rFonts w:ascii="Lato" w:hAnsi="Lato"/>
          <w:b/>
          <w:bCs/>
          <w:sz w:val="22"/>
          <w:szCs w:val="24"/>
        </w:rPr>
      </w:pPr>
      <w:r>
        <w:rPr>
          <w:rFonts w:ascii="Lato" w:hAnsi="Lato"/>
          <w:b/>
          <w:bCs/>
          <w:sz w:val="22"/>
          <w:szCs w:val="24"/>
        </w:rPr>
        <w:br w:type="page"/>
      </w:r>
    </w:p>
    <w:p w14:paraId="5BB5887D" w14:textId="7E11F951" w:rsidR="007117FF" w:rsidRPr="00500F14" w:rsidRDefault="007117FF" w:rsidP="00500F14">
      <w:pPr>
        <w:rPr>
          <w:rFonts w:ascii="Lato" w:hAnsi="Lato"/>
          <w:b/>
          <w:bCs/>
          <w:sz w:val="22"/>
          <w:szCs w:val="24"/>
        </w:rPr>
      </w:pPr>
      <w:r w:rsidRPr="00500F14">
        <w:rPr>
          <w:rFonts w:ascii="Lato" w:hAnsi="Lato"/>
          <w:b/>
          <w:bCs/>
          <w:sz w:val="22"/>
          <w:szCs w:val="24"/>
        </w:rPr>
        <w:lastRenderedPageBreak/>
        <w:t>5.3.5 Dokumenty projektowe oraz materiały informacyjne i promocyjne</w:t>
      </w:r>
    </w:p>
    <w:p w14:paraId="5E42147A" w14:textId="77777777" w:rsidR="007117FF" w:rsidRPr="00330F66" w:rsidRDefault="007117FF" w:rsidP="007D5480">
      <w:pPr>
        <w:jc w:val="both"/>
        <w:rPr>
          <w:rFonts w:ascii="Lato" w:hAnsi="Lato"/>
        </w:rPr>
      </w:pPr>
    </w:p>
    <w:p w14:paraId="281869D5" w14:textId="77777777" w:rsidR="007117FF" w:rsidRPr="00330F66" w:rsidRDefault="007117FF" w:rsidP="007D5480">
      <w:pPr>
        <w:jc w:val="both"/>
        <w:rPr>
          <w:rFonts w:ascii="Lato" w:hAnsi="Lato"/>
          <w:sz w:val="22"/>
          <w:szCs w:val="22"/>
        </w:rPr>
      </w:pPr>
      <w:r w:rsidRPr="00330F66">
        <w:rPr>
          <w:rFonts w:ascii="Lato" w:hAnsi="Lato"/>
          <w:sz w:val="22"/>
          <w:szCs w:val="22"/>
        </w:rPr>
        <w:t xml:space="preserve">Poza właściwym oznaczeniem projektu, działań informacyjno-promocyjnych i zakupionego </w:t>
      </w:r>
      <w:r w:rsidR="00843AC4">
        <w:rPr>
          <w:rFonts w:ascii="Lato" w:hAnsi="Lato"/>
          <w:sz w:val="22"/>
          <w:szCs w:val="22"/>
        </w:rPr>
        <w:br/>
      </w:r>
      <w:r w:rsidRPr="00330F66">
        <w:rPr>
          <w:rFonts w:ascii="Lato" w:hAnsi="Lato"/>
          <w:sz w:val="22"/>
          <w:szCs w:val="22"/>
        </w:rPr>
        <w:t>w ramach projektu sprzętu w zakresie komunikacji i widoczności, Beneficjent jest zobowiązany do właściwego oznakowania dokumentów projektowych i materiałów informacyjno-promocyjnych.</w:t>
      </w:r>
    </w:p>
    <w:p w14:paraId="6FDD9C55" w14:textId="77777777" w:rsidR="00FF5CC1" w:rsidRDefault="00FF5CC1" w:rsidP="007117FF">
      <w:pPr>
        <w:pStyle w:val="Akapitzlist"/>
        <w:ind w:left="0"/>
        <w:rPr>
          <w:rFonts w:ascii="Lato" w:hAnsi="Lato"/>
          <w:b/>
          <w:bCs/>
          <w:sz w:val="22"/>
          <w:szCs w:val="24"/>
        </w:rPr>
      </w:pPr>
    </w:p>
    <w:p w14:paraId="1B6C5353" w14:textId="437C6DCA" w:rsidR="007D5480" w:rsidRDefault="007117FF" w:rsidP="007117FF">
      <w:pPr>
        <w:pStyle w:val="Akapitzlist"/>
        <w:ind w:left="0"/>
        <w:rPr>
          <w:rFonts w:ascii="Lato" w:hAnsi="Lato"/>
          <w:b/>
          <w:bCs/>
          <w:sz w:val="22"/>
          <w:szCs w:val="24"/>
        </w:rPr>
      </w:pPr>
      <w:r w:rsidRPr="00330F66">
        <w:rPr>
          <w:rFonts w:ascii="Lato" w:hAnsi="Lato"/>
          <w:b/>
          <w:bCs/>
          <w:sz w:val="22"/>
          <w:szCs w:val="24"/>
        </w:rPr>
        <w:t>Dokumenty</w:t>
      </w:r>
      <w:r w:rsidR="007D5480">
        <w:rPr>
          <w:rFonts w:ascii="Lato" w:hAnsi="Lato"/>
          <w:b/>
          <w:bCs/>
          <w:sz w:val="22"/>
          <w:szCs w:val="24"/>
        </w:rPr>
        <w:t xml:space="preserve"> projektowe oraz materiały informacyjne i promocyjne takie jak:</w:t>
      </w:r>
      <w:r w:rsidRPr="00330F66">
        <w:rPr>
          <w:rFonts w:ascii="Lato" w:hAnsi="Lato"/>
          <w:b/>
          <w:bCs/>
          <w:sz w:val="22"/>
          <w:szCs w:val="24"/>
        </w:rPr>
        <w:t xml:space="preserve"> </w:t>
      </w:r>
    </w:p>
    <w:p w14:paraId="25C56395" w14:textId="77777777" w:rsidR="007D5480" w:rsidRPr="00330F66" w:rsidRDefault="007D5480" w:rsidP="0080736A">
      <w:pPr>
        <w:numPr>
          <w:ilvl w:val="1"/>
          <w:numId w:val="47"/>
        </w:numPr>
        <w:jc w:val="both"/>
        <w:rPr>
          <w:rFonts w:ascii="Lato" w:hAnsi="Lato"/>
          <w:sz w:val="22"/>
          <w:szCs w:val="24"/>
        </w:rPr>
      </w:pPr>
      <w:r w:rsidRPr="00330F66">
        <w:rPr>
          <w:rFonts w:ascii="Lato" w:hAnsi="Lato"/>
          <w:sz w:val="22"/>
          <w:szCs w:val="24"/>
        </w:rPr>
        <w:t>artykuły prasowe,</w:t>
      </w:r>
    </w:p>
    <w:p w14:paraId="208A0919" w14:textId="77777777" w:rsidR="007D5480" w:rsidRPr="00330F66" w:rsidRDefault="007D5480" w:rsidP="0080736A">
      <w:pPr>
        <w:numPr>
          <w:ilvl w:val="1"/>
          <w:numId w:val="47"/>
        </w:numPr>
        <w:jc w:val="both"/>
        <w:rPr>
          <w:rFonts w:ascii="Lato" w:hAnsi="Lato"/>
          <w:sz w:val="22"/>
          <w:szCs w:val="24"/>
        </w:rPr>
      </w:pPr>
      <w:r w:rsidRPr="00330F66">
        <w:rPr>
          <w:rFonts w:ascii="Lato" w:hAnsi="Lato"/>
          <w:sz w:val="22"/>
          <w:szCs w:val="24"/>
        </w:rPr>
        <w:t>filmy,</w:t>
      </w:r>
    </w:p>
    <w:p w14:paraId="6A8BBFDF" w14:textId="77777777" w:rsidR="007D5480" w:rsidRPr="00330F66" w:rsidRDefault="007D5480" w:rsidP="0080736A">
      <w:pPr>
        <w:numPr>
          <w:ilvl w:val="1"/>
          <w:numId w:val="47"/>
        </w:numPr>
        <w:jc w:val="both"/>
        <w:rPr>
          <w:rFonts w:ascii="Lato" w:hAnsi="Lato"/>
          <w:sz w:val="22"/>
          <w:szCs w:val="24"/>
        </w:rPr>
      </w:pPr>
      <w:r w:rsidRPr="00330F66">
        <w:rPr>
          <w:rFonts w:ascii="Lato" w:hAnsi="Lato"/>
          <w:sz w:val="22"/>
          <w:szCs w:val="24"/>
        </w:rPr>
        <w:t>publikacje, broszury, ulotki, standy,</w:t>
      </w:r>
    </w:p>
    <w:p w14:paraId="0E4CCC45" w14:textId="77777777" w:rsidR="007D5480" w:rsidRPr="00330F66" w:rsidRDefault="007D5480" w:rsidP="0080736A">
      <w:pPr>
        <w:numPr>
          <w:ilvl w:val="1"/>
          <w:numId w:val="47"/>
        </w:numPr>
        <w:jc w:val="both"/>
        <w:rPr>
          <w:rFonts w:ascii="Lato" w:hAnsi="Lato"/>
          <w:sz w:val="22"/>
          <w:szCs w:val="24"/>
        </w:rPr>
      </w:pPr>
      <w:r w:rsidRPr="00330F66">
        <w:rPr>
          <w:rFonts w:ascii="Lato" w:hAnsi="Lato"/>
          <w:sz w:val="22"/>
          <w:szCs w:val="24"/>
        </w:rPr>
        <w:t>materiały konferencyjne/warsztatowe,</w:t>
      </w:r>
    </w:p>
    <w:p w14:paraId="33452904" w14:textId="77777777" w:rsidR="007D5480" w:rsidRDefault="007D5480" w:rsidP="0080736A">
      <w:pPr>
        <w:numPr>
          <w:ilvl w:val="1"/>
          <w:numId w:val="47"/>
        </w:numPr>
        <w:rPr>
          <w:rFonts w:ascii="Lato" w:hAnsi="Lato"/>
          <w:sz w:val="22"/>
          <w:szCs w:val="24"/>
        </w:rPr>
      </w:pPr>
      <w:r w:rsidRPr="00330F66">
        <w:rPr>
          <w:rFonts w:ascii="Lato" w:hAnsi="Lato"/>
          <w:sz w:val="22"/>
          <w:szCs w:val="24"/>
        </w:rPr>
        <w:t>zaproszenia/programy/agendy</w:t>
      </w:r>
      <w:r>
        <w:rPr>
          <w:rFonts w:ascii="Lato" w:hAnsi="Lato"/>
          <w:sz w:val="22"/>
          <w:szCs w:val="24"/>
        </w:rPr>
        <w:t xml:space="preserve"> </w:t>
      </w:r>
      <w:r w:rsidRPr="00330F66">
        <w:rPr>
          <w:rFonts w:ascii="Lato" w:hAnsi="Lato"/>
          <w:sz w:val="22"/>
          <w:szCs w:val="24"/>
        </w:rPr>
        <w:t>organizowanych przez Beneficjenta</w:t>
      </w:r>
      <w:r>
        <w:rPr>
          <w:rFonts w:ascii="Lato" w:hAnsi="Lato"/>
          <w:sz w:val="22"/>
          <w:szCs w:val="24"/>
        </w:rPr>
        <w:t xml:space="preserve"> </w:t>
      </w:r>
      <w:r w:rsidRPr="00330F66">
        <w:rPr>
          <w:rFonts w:ascii="Lato" w:hAnsi="Lato"/>
          <w:sz w:val="22"/>
          <w:szCs w:val="24"/>
        </w:rPr>
        <w:t xml:space="preserve">spotkań/konferencji, </w:t>
      </w:r>
    </w:p>
    <w:p w14:paraId="7F434FE6" w14:textId="77777777" w:rsidR="007D5480" w:rsidRDefault="007D5480" w:rsidP="0080736A">
      <w:pPr>
        <w:numPr>
          <w:ilvl w:val="1"/>
          <w:numId w:val="47"/>
        </w:numPr>
        <w:rPr>
          <w:rFonts w:ascii="Lato" w:hAnsi="Lato"/>
          <w:sz w:val="22"/>
          <w:szCs w:val="24"/>
        </w:rPr>
      </w:pPr>
      <w:r>
        <w:rPr>
          <w:rFonts w:ascii="Lato" w:hAnsi="Lato"/>
          <w:sz w:val="22"/>
          <w:szCs w:val="24"/>
        </w:rPr>
        <w:t>listy obecności,</w:t>
      </w:r>
    </w:p>
    <w:p w14:paraId="545D1567" w14:textId="77777777" w:rsidR="007D5480" w:rsidRPr="007D5480" w:rsidRDefault="007D5480" w:rsidP="0080736A">
      <w:pPr>
        <w:numPr>
          <w:ilvl w:val="1"/>
          <w:numId w:val="47"/>
        </w:numPr>
        <w:rPr>
          <w:rFonts w:ascii="Lato" w:hAnsi="Lato"/>
          <w:sz w:val="22"/>
          <w:szCs w:val="24"/>
        </w:rPr>
      </w:pPr>
      <w:r w:rsidRPr="007D5480">
        <w:rPr>
          <w:rFonts w:ascii="Lato" w:hAnsi="Lato"/>
          <w:sz w:val="22"/>
          <w:szCs w:val="24"/>
        </w:rPr>
        <w:t xml:space="preserve">certyfikaty/dyplomy potwierdzające odbycie szkolenia/kursu, </w:t>
      </w:r>
    </w:p>
    <w:p w14:paraId="120AEB29" w14:textId="77777777" w:rsidR="007D5480" w:rsidRPr="00330F66" w:rsidRDefault="007D5480" w:rsidP="0080736A">
      <w:pPr>
        <w:numPr>
          <w:ilvl w:val="1"/>
          <w:numId w:val="47"/>
        </w:numPr>
        <w:jc w:val="both"/>
        <w:rPr>
          <w:rFonts w:ascii="Lato" w:hAnsi="Lato"/>
          <w:sz w:val="22"/>
          <w:szCs w:val="24"/>
        </w:rPr>
      </w:pPr>
      <w:r w:rsidRPr="00330F66">
        <w:rPr>
          <w:rFonts w:ascii="Lato" w:hAnsi="Lato"/>
          <w:sz w:val="22"/>
          <w:szCs w:val="24"/>
        </w:rPr>
        <w:t>prezentacje przygotowane na spotkania,</w:t>
      </w:r>
    </w:p>
    <w:p w14:paraId="47EC3619" w14:textId="77777777" w:rsidR="007D5480" w:rsidRPr="00330F66" w:rsidRDefault="007D5480" w:rsidP="0080736A">
      <w:pPr>
        <w:numPr>
          <w:ilvl w:val="1"/>
          <w:numId w:val="47"/>
        </w:numPr>
        <w:jc w:val="both"/>
        <w:rPr>
          <w:rFonts w:ascii="Lato" w:hAnsi="Lato"/>
          <w:sz w:val="22"/>
          <w:szCs w:val="24"/>
        </w:rPr>
      </w:pPr>
      <w:r w:rsidRPr="00330F66">
        <w:rPr>
          <w:rFonts w:ascii="Lato" w:hAnsi="Lato"/>
          <w:sz w:val="22"/>
          <w:szCs w:val="24"/>
        </w:rPr>
        <w:t>materiały promocyjne (długopisy, bloczki papieru itp.)</w:t>
      </w:r>
    </w:p>
    <w:p w14:paraId="4BE42B62" w14:textId="77777777" w:rsidR="007117FF" w:rsidRPr="00330F66" w:rsidRDefault="007117FF" w:rsidP="00843AC4">
      <w:pPr>
        <w:jc w:val="both"/>
        <w:rPr>
          <w:rFonts w:ascii="Lato" w:hAnsi="Lato"/>
          <w:sz w:val="22"/>
          <w:szCs w:val="24"/>
        </w:rPr>
      </w:pPr>
    </w:p>
    <w:p w14:paraId="0B612153" w14:textId="77777777" w:rsidR="007117FF" w:rsidRDefault="007117FF" w:rsidP="00843AC4">
      <w:pPr>
        <w:jc w:val="both"/>
        <w:rPr>
          <w:rFonts w:ascii="Lato" w:hAnsi="Lato"/>
          <w:sz w:val="22"/>
          <w:szCs w:val="24"/>
        </w:rPr>
      </w:pPr>
      <w:r w:rsidRPr="00330F66">
        <w:rPr>
          <w:rFonts w:ascii="Lato" w:hAnsi="Lato"/>
          <w:sz w:val="22"/>
          <w:szCs w:val="24"/>
        </w:rPr>
        <w:t>powinny zawierać w widocznym miejscu właściwe oznakowanie zgodnie z punktem 5.3.1.</w:t>
      </w:r>
    </w:p>
    <w:p w14:paraId="28483503" w14:textId="77777777" w:rsidR="007D5480" w:rsidRDefault="007D5480" w:rsidP="00843AC4">
      <w:pPr>
        <w:jc w:val="both"/>
        <w:rPr>
          <w:rFonts w:ascii="Lato" w:hAnsi="Lato"/>
          <w:sz w:val="22"/>
          <w:szCs w:val="24"/>
        </w:rPr>
      </w:pPr>
    </w:p>
    <w:p w14:paraId="75266EFB" w14:textId="77777777" w:rsidR="007D5480" w:rsidRPr="00330F66" w:rsidRDefault="007D5480" w:rsidP="00843AC4">
      <w:pPr>
        <w:jc w:val="both"/>
        <w:rPr>
          <w:rFonts w:ascii="Lato" w:hAnsi="Lato"/>
          <w:sz w:val="22"/>
          <w:szCs w:val="24"/>
        </w:rPr>
      </w:pPr>
      <w:r>
        <w:rPr>
          <w:rFonts w:ascii="Lato" w:hAnsi="Lato"/>
          <w:sz w:val="22"/>
          <w:szCs w:val="24"/>
        </w:rPr>
        <w:t xml:space="preserve">Wyjątek stanowią dokumenty, których ze względu na ich specyfikę nie można zmieniać </w:t>
      </w:r>
      <w:r>
        <w:rPr>
          <w:rFonts w:ascii="Lato" w:hAnsi="Lato"/>
          <w:sz w:val="22"/>
          <w:szCs w:val="24"/>
        </w:rPr>
        <w:br/>
        <w:t xml:space="preserve">i ingerować w ich </w:t>
      </w:r>
      <w:proofErr w:type="spellStart"/>
      <w:r>
        <w:rPr>
          <w:rFonts w:ascii="Lato" w:hAnsi="Lato"/>
          <w:sz w:val="22"/>
          <w:szCs w:val="24"/>
        </w:rPr>
        <w:t>wztory</w:t>
      </w:r>
      <w:proofErr w:type="spellEnd"/>
      <w:r>
        <w:rPr>
          <w:rFonts w:ascii="Lato" w:hAnsi="Lato"/>
          <w:sz w:val="22"/>
          <w:szCs w:val="24"/>
        </w:rPr>
        <w:t>, np. z powodu obowiązującego praca (dokumenty księgowe etc.).</w:t>
      </w:r>
    </w:p>
    <w:p w14:paraId="5E7C8A8B" w14:textId="77777777" w:rsidR="007117FF" w:rsidRPr="00330F66" w:rsidRDefault="007117FF" w:rsidP="00843AC4">
      <w:pPr>
        <w:jc w:val="both"/>
        <w:rPr>
          <w:rFonts w:ascii="Lato" w:hAnsi="Lato"/>
          <w:sz w:val="22"/>
          <w:szCs w:val="24"/>
        </w:rPr>
      </w:pPr>
    </w:p>
    <w:p w14:paraId="6ADBDDF8" w14:textId="77777777" w:rsidR="007117FF" w:rsidRPr="00330F66" w:rsidRDefault="007117FF" w:rsidP="00843AC4">
      <w:pPr>
        <w:pStyle w:val="Akapitzlist"/>
        <w:ind w:left="0"/>
        <w:jc w:val="both"/>
        <w:rPr>
          <w:rFonts w:ascii="Lato" w:hAnsi="Lato"/>
          <w:b/>
          <w:sz w:val="22"/>
          <w:szCs w:val="24"/>
        </w:rPr>
      </w:pPr>
      <w:r w:rsidRPr="00330F66">
        <w:rPr>
          <w:rFonts w:ascii="Lato" w:hAnsi="Lato"/>
          <w:b/>
          <w:sz w:val="22"/>
          <w:szCs w:val="24"/>
        </w:rPr>
        <w:t>UWAGA!</w:t>
      </w:r>
    </w:p>
    <w:p w14:paraId="0FDF6D61" w14:textId="77777777" w:rsidR="007117FF" w:rsidRPr="00330F66" w:rsidRDefault="007117FF" w:rsidP="00843AC4">
      <w:pPr>
        <w:autoSpaceDE w:val="0"/>
        <w:autoSpaceDN w:val="0"/>
        <w:adjustRightInd w:val="0"/>
        <w:jc w:val="both"/>
        <w:rPr>
          <w:rFonts w:ascii="Lato" w:hAnsi="Lato"/>
          <w:b/>
          <w:sz w:val="22"/>
          <w:szCs w:val="24"/>
        </w:rPr>
      </w:pPr>
      <w:r w:rsidRPr="00330F66">
        <w:rPr>
          <w:rFonts w:ascii="Lato" w:hAnsi="Lato"/>
          <w:b/>
          <w:sz w:val="22"/>
          <w:szCs w:val="24"/>
        </w:rPr>
        <w:t>1. W przypadku materiałów promocyjnych o małej powierzchni nadruku symbol Unii Europejskiej może mieć wysokość mniejszą niż 1 cm (rekomendowane jest użycie pionowej wersji logotypu).</w:t>
      </w:r>
    </w:p>
    <w:p w14:paraId="0973E680" w14:textId="77777777" w:rsidR="007117FF" w:rsidRPr="00330F66" w:rsidRDefault="007117FF" w:rsidP="00843AC4">
      <w:pPr>
        <w:autoSpaceDE w:val="0"/>
        <w:autoSpaceDN w:val="0"/>
        <w:adjustRightInd w:val="0"/>
        <w:jc w:val="both"/>
        <w:rPr>
          <w:rFonts w:ascii="Lato" w:hAnsi="Lato"/>
          <w:b/>
          <w:sz w:val="22"/>
          <w:szCs w:val="24"/>
        </w:rPr>
      </w:pPr>
    </w:p>
    <w:p w14:paraId="3E5E822F" w14:textId="77777777" w:rsidR="007117FF" w:rsidRPr="00330F66" w:rsidRDefault="007117FF" w:rsidP="00843AC4">
      <w:pPr>
        <w:pStyle w:val="Akapitzlist"/>
        <w:ind w:left="0"/>
        <w:jc w:val="both"/>
        <w:rPr>
          <w:rFonts w:ascii="Lato" w:hAnsi="Lato"/>
          <w:b/>
          <w:sz w:val="22"/>
          <w:szCs w:val="24"/>
        </w:rPr>
      </w:pPr>
      <w:r w:rsidRPr="00330F66">
        <w:rPr>
          <w:rFonts w:ascii="Lato" w:hAnsi="Lato"/>
          <w:b/>
          <w:sz w:val="22"/>
          <w:szCs w:val="24"/>
        </w:rPr>
        <w:t xml:space="preserve">2. W komunikatach zamieszczonych w środkach masowego przekazu (np. radio, TV, prasa, Internet) oraz publikacjach wydawanych w ramach projektu zawierających opinie Beneficjenta należy zamieścić informację: </w:t>
      </w:r>
    </w:p>
    <w:p w14:paraId="4AB51C11" w14:textId="77777777" w:rsidR="007117FF" w:rsidRPr="00330F66" w:rsidRDefault="007117FF" w:rsidP="00843AC4">
      <w:pPr>
        <w:pStyle w:val="Akapitzlist"/>
        <w:ind w:left="0"/>
        <w:jc w:val="both"/>
        <w:rPr>
          <w:rFonts w:ascii="Lato" w:hAnsi="Lato"/>
          <w:b/>
          <w:sz w:val="22"/>
          <w:szCs w:val="24"/>
        </w:rPr>
      </w:pPr>
    </w:p>
    <w:p w14:paraId="21028D99" w14:textId="77777777" w:rsidR="007117FF" w:rsidRPr="00330F66" w:rsidRDefault="007117FF" w:rsidP="00843AC4">
      <w:pPr>
        <w:pStyle w:val="Akapitzlist"/>
        <w:ind w:left="0"/>
        <w:jc w:val="both"/>
        <w:rPr>
          <w:rFonts w:ascii="Lato" w:hAnsi="Lato"/>
          <w:b/>
          <w:sz w:val="22"/>
          <w:szCs w:val="24"/>
        </w:rPr>
      </w:pPr>
      <w:r w:rsidRPr="00330F66">
        <w:rPr>
          <w:rFonts w:ascii="Lato" w:hAnsi="Lato"/>
          <w:b/>
          <w:sz w:val="22"/>
          <w:szCs w:val="24"/>
        </w:rPr>
        <w:t>„Wyłączna odpowiedzialność za wyrażone opinie spoczywa na autorze i Komisja Europejska oraz Ministerstwo Spraw Wewnętrznych i Administracji nie ponoszą odpowiedzialności za sposób wykorzystania udostępnionych informacji”.</w:t>
      </w:r>
    </w:p>
    <w:p w14:paraId="79FEDCC1" w14:textId="77777777" w:rsidR="007117FF" w:rsidRPr="00330F66" w:rsidRDefault="007117FF" w:rsidP="007117FF">
      <w:pPr>
        <w:rPr>
          <w:rFonts w:ascii="Lato" w:hAnsi="Lato" w:cs="Arial"/>
          <w:sz w:val="22"/>
          <w:szCs w:val="22"/>
        </w:rPr>
      </w:pPr>
    </w:p>
    <w:p w14:paraId="4167BE77" w14:textId="77777777" w:rsidR="007117FF" w:rsidRPr="00500F14" w:rsidRDefault="007117FF" w:rsidP="00500F14">
      <w:pPr>
        <w:rPr>
          <w:rFonts w:ascii="Lato" w:hAnsi="Lato" w:cs="Arial"/>
          <w:b/>
          <w:bCs/>
          <w:sz w:val="22"/>
          <w:szCs w:val="22"/>
        </w:rPr>
      </w:pPr>
      <w:r w:rsidRPr="00500F14">
        <w:rPr>
          <w:rFonts w:ascii="Lato" w:hAnsi="Lato" w:cs="Arial"/>
          <w:b/>
          <w:bCs/>
          <w:sz w:val="22"/>
          <w:szCs w:val="22"/>
        </w:rPr>
        <w:t>5.3.</w:t>
      </w:r>
      <w:r w:rsidR="005600EC" w:rsidRPr="00500F14">
        <w:rPr>
          <w:rFonts w:ascii="Lato" w:hAnsi="Lato" w:cs="Arial"/>
          <w:b/>
          <w:bCs/>
          <w:sz w:val="22"/>
          <w:szCs w:val="22"/>
        </w:rPr>
        <w:t>6</w:t>
      </w:r>
      <w:r w:rsidRPr="00500F14">
        <w:rPr>
          <w:rFonts w:ascii="Lato" w:hAnsi="Lato" w:cs="Arial"/>
          <w:b/>
          <w:bCs/>
          <w:sz w:val="22"/>
          <w:szCs w:val="22"/>
        </w:rPr>
        <w:t xml:space="preserve"> Informacje dodatkowe</w:t>
      </w:r>
    </w:p>
    <w:p w14:paraId="4402B9DD" w14:textId="77777777" w:rsidR="007117FF" w:rsidRPr="00330F66" w:rsidRDefault="007117FF" w:rsidP="007117FF">
      <w:pPr>
        <w:rPr>
          <w:rFonts w:ascii="Lato" w:hAnsi="Lato"/>
        </w:rPr>
      </w:pPr>
    </w:p>
    <w:p w14:paraId="37A13CEF" w14:textId="7C4B1A29" w:rsidR="007117FF" w:rsidRPr="00330F66" w:rsidRDefault="007117FF" w:rsidP="00843AC4">
      <w:pPr>
        <w:spacing w:after="120"/>
        <w:jc w:val="both"/>
        <w:rPr>
          <w:rFonts w:ascii="Lato" w:hAnsi="Lato" w:cs="Calibri"/>
          <w:sz w:val="22"/>
          <w:szCs w:val="22"/>
        </w:rPr>
      </w:pPr>
      <w:r w:rsidRPr="00330F66">
        <w:rPr>
          <w:rFonts w:ascii="Lato" w:hAnsi="Lato"/>
          <w:sz w:val="22"/>
          <w:szCs w:val="24"/>
        </w:rPr>
        <w:t xml:space="preserve">W przypadku, gdy Beneficjent nie wypełnia podstawowych obowiązków i w przypadku, gdy nie zostały podjęte działania zaradcze, Instytucja Pośrednicząca stosuje środki, uwzględniając zasadę proporcjonalności, polegające na nałożeniu korekty finansowej i anulowaniu do 3 % wsparcia z Funduszu na dany projekt </w:t>
      </w:r>
      <w:r w:rsidRPr="00330F66">
        <w:rPr>
          <w:rFonts w:ascii="Lato" w:hAnsi="Lato" w:cs="Calibri"/>
          <w:sz w:val="22"/>
          <w:szCs w:val="22"/>
        </w:rPr>
        <w:t xml:space="preserve">zgodnie z Taryfikatorem korekt Komunikacja </w:t>
      </w:r>
      <w:r w:rsidR="00843AC4">
        <w:rPr>
          <w:rFonts w:ascii="Lato" w:hAnsi="Lato" w:cs="Calibri"/>
          <w:sz w:val="22"/>
          <w:szCs w:val="22"/>
        </w:rPr>
        <w:br/>
      </w:r>
      <w:r w:rsidRPr="00330F66">
        <w:rPr>
          <w:rFonts w:ascii="Lato" w:hAnsi="Lato" w:cs="Calibri"/>
          <w:sz w:val="22"/>
          <w:szCs w:val="22"/>
        </w:rPr>
        <w:t xml:space="preserve">i Widoczność, który stanowi Załącznik nr 7 do </w:t>
      </w:r>
      <w:r w:rsidR="00CD66F4">
        <w:rPr>
          <w:rFonts w:ascii="Lato" w:hAnsi="Lato" w:cs="Calibri"/>
          <w:sz w:val="22"/>
          <w:szCs w:val="22"/>
        </w:rPr>
        <w:t>Umowy finansowej/</w:t>
      </w:r>
      <w:r w:rsidRPr="00330F66">
        <w:rPr>
          <w:rFonts w:ascii="Lato" w:hAnsi="Lato" w:cs="Calibri"/>
          <w:sz w:val="22"/>
          <w:szCs w:val="22"/>
        </w:rPr>
        <w:t>Porozumienia finansowego.</w:t>
      </w:r>
    </w:p>
    <w:p w14:paraId="3FAB7B02" w14:textId="77777777" w:rsidR="007117FF" w:rsidRPr="00330F66" w:rsidRDefault="007117FF" w:rsidP="00843AC4">
      <w:pPr>
        <w:jc w:val="both"/>
        <w:rPr>
          <w:rFonts w:ascii="Lato" w:hAnsi="Lato"/>
        </w:rPr>
      </w:pPr>
    </w:p>
    <w:p w14:paraId="309AE1EE" w14:textId="77777777" w:rsidR="007117FF" w:rsidRPr="00330F66" w:rsidRDefault="007117FF" w:rsidP="00843AC4">
      <w:pPr>
        <w:jc w:val="both"/>
        <w:rPr>
          <w:rFonts w:ascii="Lato" w:hAnsi="Lato" w:cs="Arial"/>
          <w:sz w:val="22"/>
          <w:szCs w:val="22"/>
        </w:rPr>
      </w:pPr>
      <w:r w:rsidRPr="00330F66">
        <w:rPr>
          <w:rFonts w:ascii="Lato" w:hAnsi="Lato" w:cs="Arial"/>
          <w:sz w:val="22"/>
          <w:szCs w:val="22"/>
        </w:rPr>
        <w:t xml:space="preserve">Potrzebne znaki i zestawienia znaków zapisane w plikach programów graficznych, </w:t>
      </w:r>
      <w:r w:rsidRPr="00330F66">
        <w:rPr>
          <w:rFonts w:ascii="Lato" w:hAnsi="Lato" w:cs="Arial"/>
          <w:sz w:val="22"/>
          <w:szCs w:val="22"/>
        </w:rPr>
        <w:br/>
        <w:t>a także wzory plakatów, tablic, naklejek i poglądowe wzory innych materiałów informacyjno-promocyjnych znajdziesz na portalu Funduszy Europejskich:</w:t>
      </w:r>
    </w:p>
    <w:p w14:paraId="0128C57D" w14:textId="5047A6BC" w:rsidR="003170BD" w:rsidRPr="0004413D" w:rsidRDefault="00104B6C" w:rsidP="00D35D7D">
      <w:pPr>
        <w:jc w:val="both"/>
        <w:rPr>
          <w:rFonts w:ascii="Lato" w:hAnsi="Lato" w:cs="Arial"/>
          <w:color w:val="4F81BD" w:themeColor="accent1"/>
          <w:sz w:val="22"/>
          <w:szCs w:val="22"/>
        </w:rPr>
        <w:sectPr w:rsidR="003170BD" w:rsidRPr="0004413D" w:rsidSect="00725DF9">
          <w:pgSz w:w="11906" w:h="16838"/>
          <w:pgMar w:top="1418" w:right="1418" w:bottom="1418" w:left="1418" w:header="709" w:footer="709" w:gutter="0"/>
          <w:cols w:space="708"/>
          <w:docGrid w:linePitch="360"/>
        </w:sectPr>
      </w:pPr>
      <w:hyperlink r:id="rId31" w:history="1">
        <w:r w:rsidR="007117FF" w:rsidRPr="0004413D">
          <w:rPr>
            <w:rStyle w:val="Hipercze"/>
            <w:rFonts w:ascii="Lato" w:hAnsi="Lato" w:cs="Arial"/>
            <w:color w:val="4F81BD" w:themeColor="accent1"/>
            <w:sz w:val="22"/>
            <w:szCs w:val="22"/>
            <w:u w:val="none"/>
          </w:rPr>
          <w:t>https://www.funduszeeuropejskie.gov.pl/strony/o-funduszach/fundusze-2021-2027/prawo-i-dokumenty/zasady-komunikacji-fe/</w:t>
        </w:r>
      </w:hyperlink>
      <w:r w:rsidR="007117FF" w:rsidRPr="0004413D">
        <w:rPr>
          <w:rFonts w:ascii="Lato" w:hAnsi="Lato" w:cs="Arial"/>
          <w:color w:val="4F81BD" w:themeColor="accent1"/>
          <w:sz w:val="22"/>
          <w:szCs w:val="22"/>
        </w:rPr>
        <w:t xml:space="preserve"> </w:t>
      </w:r>
      <w:r w:rsidR="007117FF" w:rsidRPr="00330F66">
        <w:rPr>
          <w:rFonts w:ascii="Lato" w:hAnsi="Lato" w:cs="Arial"/>
          <w:sz w:val="22"/>
          <w:szCs w:val="22"/>
        </w:rPr>
        <w:t xml:space="preserve">oraz na stronie internetowej Centrum Obsługi Projektów Europejskich </w:t>
      </w:r>
      <w:proofErr w:type="spellStart"/>
      <w:r w:rsidR="007117FF" w:rsidRPr="00330F66">
        <w:rPr>
          <w:rFonts w:ascii="Lato" w:hAnsi="Lato" w:cs="Arial"/>
          <w:sz w:val="22"/>
          <w:szCs w:val="22"/>
        </w:rPr>
        <w:t>MSWiA:</w:t>
      </w:r>
      <w:hyperlink r:id="rId32" w:history="1">
        <w:r w:rsidR="007117FF" w:rsidRPr="0004413D">
          <w:rPr>
            <w:rStyle w:val="Hipercze"/>
            <w:rFonts w:ascii="Lato" w:hAnsi="Lato" w:cs="Arial"/>
            <w:color w:val="4F81BD" w:themeColor="accent1"/>
            <w:sz w:val="22"/>
            <w:szCs w:val="22"/>
            <w:u w:val="none"/>
          </w:rPr>
          <w:t>https</w:t>
        </w:r>
        <w:proofErr w:type="spellEnd"/>
        <w:r w:rsidR="007117FF" w:rsidRPr="0004413D">
          <w:rPr>
            <w:rStyle w:val="Hipercze"/>
            <w:rFonts w:ascii="Lato" w:hAnsi="Lato" w:cs="Arial"/>
            <w:color w:val="4F81BD" w:themeColor="accent1"/>
            <w:sz w:val="22"/>
            <w:szCs w:val="22"/>
            <w:u w:val="none"/>
          </w:rPr>
          <w:t>://copemswia.gov.pl/</w:t>
        </w:r>
      </w:hyperlink>
      <w:bookmarkStart w:id="164" w:name="_Toc256716677"/>
      <w:bookmarkEnd w:id="162"/>
    </w:p>
    <w:p w14:paraId="142CF327" w14:textId="77777777" w:rsidR="00155D3D" w:rsidRPr="00330F66" w:rsidRDefault="00B844CC" w:rsidP="0049641E">
      <w:pPr>
        <w:pStyle w:val="Nagwek1"/>
        <w:tabs>
          <w:tab w:val="left" w:pos="0"/>
        </w:tabs>
        <w:ind w:left="0"/>
        <w:jc w:val="left"/>
        <w:rPr>
          <w:rFonts w:ascii="Lato" w:hAnsi="Lato"/>
          <w:sz w:val="22"/>
          <w:szCs w:val="24"/>
        </w:rPr>
      </w:pPr>
      <w:bookmarkStart w:id="165" w:name="_Toc151980053"/>
      <w:r w:rsidRPr="00330F66">
        <w:rPr>
          <w:rFonts w:ascii="Lato" w:hAnsi="Lato"/>
          <w:b/>
          <w:i w:val="0"/>
          <w:sz w:val="22"/>
          <w:szCs w:val="24"/>
        </w:rPr>
        <w:lastRenderedPageBreak/>
        <w:t xml:space="preserve">Rozdział </w:t>
      </w:r>
      <w:r w:rsidR="00AD7715" w:rsidRPr="00330F66">
        <w:rPr>
          <w:rFonts w:ascii="Lato" w:hAnsi="Lato"/>
          <w:b/>
          <w:i w:val="0"/>
          <w:sz w:val="22"/>
          <w:szCs w:val="24"/>
        </w:rPr>
        <w:t>6</w:t>
      </w:r>
      <w:r w:rsidRPr="00330F66">
        <w:rPr>
          <w:rFonts w:ascii="Lato" w:hAnsi="Lato"/>
          <w:b/>
          <w:i w:val="0"/>
          <w:sz w:val="22"/>
          <w:szCs w:val="24"/>
        </w:rPr>
        <w:t>. PROCEDURY UDZIELANIA ZAMÓWIEŃ</w:t>
      </w:r>
      <w:bookmarkEnd w:id="165"/>
    </w:p>
    <w:p w14:paraId="1B78CF20" w14:textId="77777777" w:rsidR="004F3148" w:rsidRPr="00330F66" w:rsidRDefault="004F3148" w:rsidP="004F3148">
      <w:pPr>
        <w:jc w:val="both"/>
        <w:rPr>
          <w:rFonts w:ascii="Lato" w:hAnsi="Lato"/>
          <w:sz w:val="22"/>
          <w:szCs w:val="24"/>
        </w:rPr>
      </w:pPr>
    </w:p>
    <w:p w14:paraId="04AEC732" w14:textId="77777777" w:rsidR="009E04E1" w:rsidRPr="00330F66" w:rsidRDefault="00AD7715" w:rsidP="0049641E">
      <w:pPr>
        <w:pStyle w:val="Nagwek2"/>
        <w:jc w:val="both"/>
        <w:rPr>
          <w:rFonts w:ascii="Lato" w:hAnsi="Lato"/>
          <w:bCs/>
          <w:sz w:val="22"/>
          <w:szCs w:val="24"/>
        </w:rPr>
      </w:pPr>
      <w:bookmarkStart w:id="166" w:name="_Toc151980054"/>
      <w:r w:rsidRPr="00330F66">
        <w:rPr>
          <w:rFonts w:ascii="Lato" w:hAnsi="Lato"/>
          <w:bCs/>
          <w:color w:val="auto"/>
          <w:sz w:val="22"/>
          <w:szCs w:val="24"/>
        </w:rPr>
        <w:t>6</w:t>
      </w:r>
      <w:r w:rsidR="00B844CC" w:rsidRPr="00330F66">
        <w:rPr>
          <w:rFonts w:ascii="Lato" w:hAnsi="Lato"/>
          <w:bCs/>
          <w:color w:val="auto"/>
          <w:sz w:val="22"/>
          <w:szCs w:val="24"/>
        </w:rPr>
        <w:t>.1</w:t>
      </w:r>
      <w:r w:rsidR="009E04E1" w:rsidRPr="00330F66">
        <w:rPr>
          <w:rFonts w:ascii="Lato" w:hAnsi="Lato"/>
          <w:bCs/>
          <w:color w:val="auto"/>
          <w:sz w:val="22"/>
          <w:szCs w:val="24"/>
        </w:rPr>
        <w:t xml:space="preserve"> Ogólne zasady udzielania zamówień</w:t>
      </w:r>
      <w:bookmarkEnd w:id="166"/>
    </w:p>
    <w:p w14:paraId="401C8CB6" w14:textId="77777777" w:rsidR="009E04E1" w:rsidRPr="00330F66" w:rsidRDefault="009E04E1" w:rsidP="009E04E1">
      <w:pPr>
        <w:jc w:val="both"/>
        <w:rPr>
          <w:rFonts w:ascii="Lato" w:hAnsi="Lato"/>
          <w:sz w:val="22"/>
          <w:szCs w:val="24"/>
        </w:rPr>
      </w:pPr>
    </w:p>
    <w:p w14:paraId="224F0583" w14:textId="77777777" w:rsidR="009E04E1" w:rsidRPr="00330F66" w:rsidRDefault="00C8395D" w:rsidP="009E04E1">
      <w:pPr>
        <w:jc w:val="both"/>
        <w:rPr>
          <w:rFonts w:ascii="Lato" w:hAnsi="Lato" w:cs="Arial"/>
          <w:sz w:val="22"/>
          <w:szCs w:val="24"/>
        </w:rPr>
      </w:pPr>
      <w:r w:rsidRPr="00330F66">
        <w:rPr>
          <w:rFonts w:ascii="Lato" w:hAnsi="Lato"/>
          <w:sz w:val="22"/>
          <w:szCs w:val="24"/>
        </w:rPr>
        <w:t>Zgodnie</w:t>
      </w:r>
      <w:r w:rsidR="002C18AC" w:rsidRPr="00330F66">
        <w:rPr>
          <w:rFonts w:ascii="Lato" w:hAnsi="Lato"/>
          <w:sz w:val="22"/>
          <w:szCs w:val="24"/>
        </w:rPr>
        <w:t xml:space="preserve"> z </w:t>
      </w:r>
      <w:r w:rsidRPr="00330F66">
        <w:rPr>
          <w:rFonts w:ascii="Lato" w:hAnsi="Lato"/>
          <w:sz w:val="22"/>
          <w:szCs w:val="24"/>
        </w:rPr>
        <w:t>ustawą</w:t>
      </w:r>
      <w:r w:rsidR="002C18AC" w:rsidRPr="00330F66">
        <w:rPr>
          <w:rFonts w:ascii="Lato" w:hAnsi="Lato"/>
          <w:sz w:val="22"/>
          <w:szCs w:val="24"/>
        </w:rPr>
        <w:t xml:space="preserve"> o </w:t>
      </w:r>
      <w:r w:rsidRPr="00330F66">
        <w:rPr>
          <w:rFonts w:ascii="Lato" w:hAnsi="Lato"/>
          <w:sz w:val="22"/>
          <w:szCs w:val="24"/>
        </w:rPr>
        <w:t>finansach publicznych,</w:t>
      </w:r>
      <w:r w:rsidR="002C18AC" w:rsidRPr="00330F66">
        <w:rPr>
          <w:rFonts w:ascii="Lato" w:hAnsi="Lato"/>
          <w:sz w:val="22"/>
          <w:szCs w:val="24"/>
        </w:rPr>
        <w:t xml:space="preserve"> w </w:t>
      </w:r>
      <w:r w:rsidR="009E04E1" w:rsidRPr="00330F66">
        <w:rPr>
          <w:rFonts w:ascii="Lato" w:hAnsi="Lato" w:cs="Arial"/>
          <w:sz w:val="22"/>
          <w:szCs w:val="24"/>
        </w:rPr>
        <w:t>celu zapewnienia</w:t>
      </w:r>
      <w:r w:rsidR="00F44B81" w:rsidRPr="00330F66">
        <w:rPr>
          <w:rFonts w:ascii="Lato" w:hAnsi="Lato" w:cs="Arial"/>
          <w:sz w:val="22"/>
          <w:szCs w:val="24"/>
        </w:rPr>
        <w:t>,</w:t>
      </w:r>
      <w:r w:rsidR="009E04E1" w:rsidRPr="00330F66">
        <w:rPr>
          <w:rFonts w:ascii="Lato" w:hAnsi="Lato" w:cs="Arial"/>
          <w:sz w:val="22"/>
          <w:szCs w:val="24"/>
        </w:rPr>
        <w:t xml:space="preserve"> </w:t>
      </w:r>
      <w:r w:rsidRPr="00330F66">
        <w:rPr>
          <w:rFonts w:ascii="Lato" w:hAnsi="Lato" w:cs="Arial"/>
          <w:sz w:val="22"/>
          <w:szCs w:val="24"/>
        </w:rPr>
        <w:t>aby ponoszone wydatki</w:t>
      </w:r>
      <w:r w:rsidR="00564E71" w:rsidRPr="00330F66">
        <w:rPr>
          <w:rFonts w:ascii="Lato" w:hAnsi="Lato" w:cs="Arial"/>
          <w:sz w:val="22"/>
          <w:szCs w:val="24"/>
        </w:rPr>
        <w:t xml:space="preserve"> </w:t>
      </w:r>
      <w:r w:rsidRPr="00330F66">
        <w:rPr>
          <w:rFonts w:ascii="Lato" w:hAnsi="Lato" w:cs="Arial"/>
          <w:sz w:val="22"/>
          <w:szCs w:val="24"/>
        </w:rPr>
        <w:t xml:space="preserve">odpowiadały </w:t>
      </w:r>
      <w:r w:rsidR="009E04E1" w:rsidRPr="00330F66">
        <w:rPr>
          <w:rFonts w:ascii="Lato" w:hAnsi="Lato" w:cs="Arial"/>
          <w:sz w:val="22"/>
          <w:szCs w:val="24"/>
        </w:rPr>
        <w:t>cen</w:t>
      </w:r>
      <w:r w:rsidRPr="00330F66">
        <w:rPr>
          <w:rFonts w:ascii="Lato" w:hAnsi="Lato" w:cs="Arial"/>
          <w:sz w:val="22"/>
          <w:szCs w:val="24"/>
        </w:rPr>
        <w:t>om</w:t>
      </w:r>
      <w:r w:rsidR="009E04E1" w:rsidRPr="00330F66">
        <w:rPr>
          <w:rFonts w:ascii="Lato" w:hAnsi="Lato" w:cs="Arial"/>
          <w:sz w:val="22"/>
          <w:szCs w:val="24"/>
        </w:rPr>
        <w:t xml:space="preserve"> rynkowy</w:t>
      </w:r>
      <w:r w:rsidRPr="00330F66">
        <w:rPr>
          <w:rFonts w:ascii="Lato" w:hAnsi="Lato" w:cs="Arial"/>
          <w:sz w:val="22"/>
          <w:szCs w:val="24"/>
        </w:rPr>
        <w:t xml:space="preserve">m </w:t>
      </w:r>
      <w:r w:rsidRPr="00330F66">
        <w:rPr>
          <w:rFonts w:ascii="Lato" w:hAnsi="Lato"/>
          <w:sz w:val="22"/>
          <w:szCs w:val="24"/>
        </w:rPr>
        <w:t>(dotyczy</w:t>
      </w:r>
      <w:r w:rsidR="007868FD" w:rsidRPr="00330F66">
        <w:rPr>
          <w:rFonts w:ascii="Lato" w:hAnsi="Lato"/>
          <w:sz w:val="22"/>
          <w:szCs w:val="24"/>
        </w:rPr>
        <w:t xml:space="preserve"> to</w:t>
      </w:r>
      <w:r w:rsidRPr="00330F66">
        <w:rPr>
          <w:rFonts w:ascii="Lato" w:hAnsi="Lato"/>
          <w:sz w:val="22"/>
          <w:szCs w:val="24"/>
        </w:rPr>
        <w:t xml:space="preserve"> także wydatków ponoszonych bez stosowania żadnych obowiązków proceduralnych),</w:t>
      </w:r>
      <w:r w:rsidR="009E04E1" w:rsidRPr="00330F66">
        <w:rPr>
          <w:rFonts w:ascii="Lato" w:hAnsi="Lato" w:cs="Arial"/>
          <w:sz w:val="22"/>
          <w:szCs w:val="24"/>
        </w:rPr>
        <w:t xml:space="preserve"> </w:t>
      </w:r>
      <w:r w:rsidR="009E04E1" w:rsidRPr="00330F66">
        <w:rPr>
          <w:rFonts w:ascii="Lato" w:hAnsi="Lato"/>
          <w:sz w:val="22"/>
          <w:szCs w:val="24"/>
        </w:rPr>
        <w:t>Beneficjenci przygotowują</w:t>
      </w:r>
      <w:r w:rsidR="002C18AC" w:rsidRPr="00330F66">
        <w:rPr>
          <w:rFonts w:ascii="Lato" w:hAnsi="Lato"/>
          <w:sz w:val="22"/>
          <w:szCs w:val="24"/>
        </w:rPr>
        <w:t xml:space="preserve"> i </w:t>
      </w:r>
      <w:r w:rsidR="009E04E1" w:rsidRPr="00330F66">
        <w:rPr>
          <w:rFonts w:ascii="Lato" w:hAnsi="Lato"/>
          <w:sz w:val="22"/>
          <w:szCs w:val="24"/>
        </w:rPr>
        <w:t>przeprowadzają postępowania</w:t>
      </w:r>
      <w:r w:rsidR="002C18AC" w:rsidRPr="00330F66">
        <w:rPr>
          <w:rFonts w:ascii="Lato" w:hAnsi="Lato"/>
          <w:sz w:val="22"/>
          <w:szCs w:val="24"/>
        </w:rPr>
        <w:t xml:space="preserve"> o </w:t>
      </w:r>
      <w:r w:rsidR="009E04E1" w:rsidRPr="00330F66">
        <w:rPr>
          <w:rFonts w:ascii="Lato" w:hAnsi="Lato"/>
          <w:sz w:val="22"/>
          <w:szCs w:val="24"/>
        </w:rPr>
        <w:t>udzielenie zamówienia</w:t>
      </w:r>
      <w:r w:rsidR="002C18AC" w:rsidRPr="00330F66">
        <w:rPr>
          <w:rFonts w:ascii="Lato" w:hAnsi="Lato"/>
          <w:sz w:val="22"/>
          <w:szCs w:val="24"/>
        </w:rPr>
        <w:t xml:space="preserve"> w </w:t>
      </w:r>
      <w:r w:rsidR="009E04E1" w:rsidRPr="00330F66">
        <w:rPr>
          <w:rFonts w:ascii="Lato" w:hAnsi="Lato"/>
          <w:sz w:val="22"/>
          <w:szCs w:val="24"/>
        </w:rPr>
        <w:t>sposób c</w:t>
      </w:r>
      <w:r w:rsidR="009E04E1" w:rsidRPr="00330F66">
        <w:rPr>
          <w:rFonts w:ascii="Lato" w:hAnsi="Lato" w:cs="Arial"/>
          <w:sz w:val="22"/>
          <w:szCs w:val="24"/>
        </w:rPr>
        <w:t>elowy, oszczędny,</w:t>
      </w:r>
      <w:r w:rsidR="002C18AC" w:rsidRPr="00330F66">
        <w:rPr>
          <w:rFonts w:ascii="Lato" w:hAnsi="Lato" w:cs="Arial"/>
          <w:sz w:val="22"/>
          <w:szCs w:val="24"/>
        </w:rPr>
        <w:t xml:space="preserve"> z </w:t>
      </w:r>
      <w:r w:rsidR="009E04E1" w:rsidRPr="00330F66">
        <w:rPr>
          <w:rFonts w:ascii="Lato" w:hAnsi="Lato" w:cs="Arial"/>
          <w:sz w:val="22"/>
          <w:szCs w:val="24"/>
        </w:rPr>
        <w:t>zachowaniem zasady uzyskiwania najlepszych efektów</w:t>
      </w:r>
      <w:r w:rsidR="002C18AC" w:rsidRPr="00330F66">
        <w:rPr>
          <w:rFonts w:ascii="Lato" w:hAnsi="Lato" w:cs="Arial"/>
          <w:sz w:val="22"/>
          <w:szCs w:val="24"/>
        </w:rPr>
        <w:t xml:space="preserve"> z </w:t>
      </w:r>
      <w:r w:rsidR="009E04E1" w:rsidRPr="00330F66">
        <w:rPr>
          <w:rFonts w:ascii="Lato" w:hAnsi="Lato" w:cs="Arial"/>
          <w:sz w:val="22"/>
          <w:szCs w:val="24"/>
        </w:rPr>
        <w:t>danych nakładów oraz</w:t>
      </w:r>
      <w:r w:rsidR="002C18AC" w:rsidRPr="00330F66">
        <w:rPr>
          <w:rFonts w:ascii="Lato" w:hAnsi="Lato" w:cs="Arial"/>
          <w:sz w:val="22"/>
          <w:szCs w:val="24"/>
        </w:rPr>
        <w:t xml:space="preserve"> w </w:t>
      </w:r>
      <w:r w:rsidR="009E04E1" w:rsidRPr="00330F66">
        <w:rPr>
          <w:rFonts w:ascii="Lato" w:hAnsi="Lato" w:cs="Arial"/>
          <w:sz w:val="22"/>
          <w:szCs w:val="24"/>
        </w:rPr>
        <w:t>sposób umożliwiający terminową realizację zadań, jak również zgodnie</w:t>
      </w:r>
      <w:r w:rsidR="002C18AC" w:rsidRPr="00330F66">
        <w:rPr>
          <w:rFonts w:ascii="Lato" w:hAnsi="Lato" w:cs="Arial"/>
          <w:sz w:val="22"/>
          <w:szCs w:val="24"/>
        </w:rPr>
        <w:t xml:space="preserve"> z </w:t>
      </w:r>
      <w:r w:rsidR="009E04E1" w:rsidRPr="00330F66">
        <w:rPr>
          <w:rFonts w:ascii="Lato" w:hAnsi="Lato" w:cs="Arial"/>
          <w:sz w:val="22"/>
          <w:szCs w:val="24"/>
        </w:rPr>
        <w:t>zasadami konkurencyjności, równego traktowania</w:t>
      </w:r>
      <w:r w:rsidR="002C18AC" w:rsidRPr="00330F66">
        <w:rPr>
          <w:rFonts w:ascii="Lato" w:hAnsi="Lato" w:cs="Arial"/>
          <w:sz w:val="22"/>
          <w:szCs w:val="24"/>
        </w:rPr>
        <w:t xml:space="preserve"> i </w:t>
      </w:r>
      <w:r w:rsidR="009E04E1" w:rsidRPr="00330F66">
        <w:rPr>
          <w:rFonts w:ascii="Lato" w:hAnsi="Lato" w:cs="Arial"/>
          <w:sz w:val="22"/>
          <w:szCs w:val="24"/>
        </w:rPr>
        <w:t>zasadą jawności</w:t>
      </w:r>
      <w:r w:rsidR="002C18AC" w:rsidRPr="00330F66">
        <w:rPr>
          <w:rFonts w:ascii="Lato" w:hAnsi="Lato" w:cs="Arial"/>
          <w:sz w:val="22"/>
          <w:szCs w:val="24"/>
        </w:rPr>
        <w:t xml:space="preserve"> i </w:t>
      </w:r>
      <w:r w:rsidR="0027303C" w:rsidRPr="00330F66">
        <w:rPr>
          <w:rFonts w:ascii="Lato" w:hAnsi="Lato" w:cs="Arial"/>
          <w:sz w:val="22"/>
          <w:szCs w:val="24"/>
        </w:rPr>
        <w:t>przejrzystości</w:t>
      </w:r>
      <w:r w:rsidR="009E04E1" w:rsidRPr="00330F66">
        <w:rPr>
          <w:rFonts w:ascii="Lato" w:hAnsi="Lato" w:cs="Arial"/>
          <w:sz w:val="22"/>
          <w:szCs w:val="24"/>
        </w:rPr>
        <w:t>.</w:t>
      </w:r>
    </w:p>
    <w:p w14:paraId="4C933739" w14:textId="77777777" w:rsidR="009E04E1" w:rsidRPr="00330F66" w:rsidRDefault="009E04E1" w:rsidP="009E04E1">
      <w:pPr>
        <w:jc w:val="both"/>
        <w:rPr>
          <w:rFonts w:ascii="Lato" w:hAnsi="Lato"/>
          <w:sz w:val="22"/>
          <w:szCs w:val="24"/>
        </w:rPr>
      </w:pPr>
    </w:p>
    <w:p w14:paraId="46BA6E3B" w14:textId="77777777" w:rsidR="009E04E1" w:rsidRPr="00330F66" w:rsidRDefault="009E04E1" w:rsidP="009E04E1">
      <w:pPr>
        <w:jc w:val="both"/>
        <w:rPr>
          <w:rFonts w:ascii="Lato" w:hAnsi="Lato"/>
          <w:sz w:val="22"/>
          <w:szCs w:val="24"/>
        </w:rPr>
      </w:pPr>
      <w:r w:rsidRPr="00330F66">
        <w:rPr>
          <w:rFonts w:ascii="Lato" w:hAnsi="Lato"/>
          <w:sz w:val="22"/>
          <w:szCs w:val="24"/>
        </w:rPr>
        <w:t xml:space="preserve">Z punktu widzenia procedur udzielania zamówień, </w:t>
      </w:r>
      <w:r w:rsidRPr="00F76D9F">
        <w:rPr>
          <w:rFonts w:ascii="Lato" w:hAnsi="Lato"/>
          <w:b/>
          <w:bCs/>
          <w:sz w:val="22"/>
          <w:szCs w:val="24"/>
        </w:rPr>
        <w:t>Beneficjenci dzielą się na dwie grupy:</w:t>
      </w:r>
    </w:p>
    <w:p w14:paraId="7923B62E" w14:textId="77777777" w:rsidR="00F5106D" w:rsidRPr="00330F66" w:rsidRDefault="009E04E1" w:rsidP="0080736A">
      <w:pPr>
        <w:pStyle w:val="Akapitzlist"/>
        <w:numPr>
          <w:ilvl w:val="3"/>
          <w:numId w:val="58"/>
        </w:numPr>
        <w:jc w:val="both"/>
        <w:rPr>
          <w:rFonts w:ascii="Lato" w:hAnsi="Lato"/>
          <w:sz w:val="22"/>
          <w:szCs w:val="24"/>
        </w:rPr>
      </w:pPr>
      <w:r w:rsidRPr="00330F66">
        <w:rPr>
          <w:rFonts w:ascii="Lato" w:hAnsi="Lato" w:cstheme="minorHAnsi"/>
          <w:sz w:val="22"/>
          <w:szCs w:val="24"/>
        </w:rPr>
        <w:t>Ben</w:t>
      </w:r>
      <w:r w:rsidR="00D95CFF" w:rsidRPr="00330F66">
        <w:rPr>
          <w:rFonts w:ascii="Lato" w:hAnsi="Lato" w:cstheme="minorHAnsi"/>
          <w:sz w:val="22"/>
          <w:szCs w:val="24"/>
        </w:rPr>
        <w:t>e</w:t>
      </w:r>
      <w:r w:rsidRPr="00330F66">
        <w:rPr>
          <w:rFonts w:ascii="Lato" w:hAnsi="Lato" w:cstheme="minorHAnsi"/>
          <w:sz w:val="22"/>
          <w:szCs w:val="24"/>
        </w:rPr>
        <w:t xml:space="preserve">ficjenci zobowiązani do stosowania </w:t>
      </w:r>
      <w:r w:rsidR="00723350" w:rsidRPr="00330F66">
        <w:rPr>
          <w:rFonts w:ascii="Lato" w:hAnsi="Lato" w:cstheme="minorHAnsi"/>
          <w:sz w:val="22"/>
          <w:szCs w:val="24"/>
        </w:rPr>
        <w:t>odpowiednich przepisów krajowych</w:t>
      </w:r>
      <w:r w:rsidR="002C18AC" w:rsidRPr="00330F66">
        <w:rPr>
          <w:rFonts w:ascii="Lato" w:hAnsi="Lato" w:cstheme="minorHAnsi"/>
          <w:sz w:val="22"/>
          <w:szCs w:val="24"/>
        </w:rPr>
        <w:t xml:space="preserve"> i </w:t>
      </w:r>
      <w:r w:rsidR="00A92EE1" w:rsidRPr="00330F66">
        <w:rPr>
          <w:rFonts w:ascii="Lato" w:hAnsi="Lato" w:cstheme="minorHAnsi"/>
          <w:sz w:val="22"/>
          <w:szCs w:val="24"/>
        </w:rPr>
        <w:t>unijnych</w:t>
      </w:r>
      <w:r w:rsidR="002C18AC" w:rsidRPr="00330F66">
        <w:rPr>
          <w:rFonts w:ascii="Lato" w:hAnsi="Lato" w:cstheme="minorHAnsi"/>
          <w:sz w:val="22"/>
          <w:szCs w:val="24"/>
        </w:rPr>
        <w:t xml:space="preserve"> w </w:t>
      </w:r>
      <w:r w:rsidR="00723350" w:rsidRPr="00330F66">
        <w:rPr>
          <w:rFonts w:ascii="Lato" w:hAnsi="Lato" w:cstheme="minorHAnsi"/>
          <w:sz w:val="22"/>
          <w:szCs w:val="24"/>
        </w:rPr>
        <w:t>tym</w:t>
      </w:r>
      <w:r w:rsidR="002C18AC" w:rsidRPr="00330F66">
        <w:rPr>
          <w:rFonts w:ascii="Lato" w:hAnsi="Lato" w:cstheme="minorHAnsi"/>
          <w:sz w:val="22"/>
          <w:szCs w:val="24"/>
        </w:rPr>
        <w:t xml:space="preserve"> w </w:t>
      </w:r>
      <w:r w:rsidR="00723350" w:rsidRPr="00330F66">
        <w:rPr>
          <w:rFonts w:ascii="Lato" w:hAnsi="Lato" w:cstheme="minorHAnsi"/>
          <w:sz w:val="22"/>
          <w:szCs w:val="24"/>
        </w:rPr>
        <w:t xml:space="preserve">szczególności </w:t>
      </w:r>
      <w:r w:rsidR="001C2AFD" w:rsidRPr="00330F66">
        <w:rPr>
          <w:rFonts w:ascii="Lato" w:hAnsi="Lato" w:cstheme="minorHAnsi"/>
          <w:sz w:val="22"/>
          <w:szCs w:val="24"/>
        </w:rPr>
        <w:t xml:space="preserve">obowiązującej </w:t>
      </w:r>
      <w:r w:rsidR="00D31BB5" w:rsidRPr="00330F66">
        <w:rPr>
          <w:rFonts w:ascii="Lato" w:hAnsi="Lato" w:cstheme="minorHAnsi"/>
          <w:color w:val="000000"/>
          <w:sz w:val="22"/>
          <w:szCs w:val="24"/>
        </w:rPr>
        <w:t>ustawy</w:t>
      </w:r>
      <w:r w:rsidR="002C18AC" w:rsidRPr="00330F66">
        <w:rPr>
          <w:rFonts w:ascii="Lato" w:hAnsi="Lato" w:cstheme="minorHAnsi"/>
          <w:color w:val="000000"/>
          <w:sz w:val="22"/>
          <w:szCs w:val="24"/>
        </w:rPr>
        <w:t xml:space="preserve"> z </w:t>
      </w:r>
      <w:r w:rsidR="00D31BB5" w:rsidRPr="00330F66">
        <w:rPr>
          <w:rFonts w:ascii="Lato" w:hAnsi="Lato" w:cstheme="minorHAnsi"/>
          <w:color w:val="000000"/>
          <w:sz w:val="22"/>
          <w:szCs w:val="24"/>
        </w:rPr>
        <w:t>dnia 11 września 2019 r. Prawo zamówień publicznych (Dz. U.</w:t>
      </w:r>
      <w:r w:rsidR="002C18AC" w:rsidRPr="00330F66">
        <w:rPr>
          <w:rFonts w:ascii="Lato" w:hAnsi="Lato" w:cstheme="minorHAnsi"/>
          <w:color w:val="000000"/>
          <w:sz w:val="22"/>
          <w:szCs w:val="24"/>
        </w:rPr>
        <w:t xml:space="preserve"> z </w:t>
      </w:r>
      <w:r w:rsidR="00D31BB5" w:rsidRPr="00330F66">
        <w:rPr>
          <w:rFonts w:ascii="Lato" w:hAnsi="Lato" w:cstheme="minorHAnsi"/>
          <w:color w:val="000000"/>
          <w:sz w:val="22"/>
          <w:szCs w:val="24"/>
        </w:rPr>
        <w:t>202</w:t>
      </w:r>
      <w:r w:rsidR="00723350" w:rsidRPr="00330F66">
        <w:rPr>
          <w:rFonts w:ascii="Lato" w:hAnsi="Lato" w:cstheme="minorHAnsi"/>
          <w:color w:val="000000"/>
          <w:sz w:val="22"/>
          <w:szCs w:val="24"/>
        </w:rPr>
        <w:t>2</w:t>
      </w:r>
      <w:r w:rsidR="00D31BB5" w:rsidRPr="00330F66">
        <w:rPr>
          <w:rFonts w:ascii="Lato" w:hAnsi="Lato" w:cstheme="minorHAnsi"/>
          <w:color w:val="000000"/>
          <w:sz w:val="22"/>
          <w:szCs w:val="24"/>
        </w:rPr>
        <w:t xml:space="preserve"> r. poz. </w:t>
      </w:r>
      <w:r w:rsidR="00723350" w:rsidRPr="00330F66">
        <w:rPr>
          <w:rFonts w:ascii="Lato" w:hAnsi="Lato" w:cstheme="minorHAnsi"/>
          <w:color w:val="000000"/>
          <w:sz w:val="22"/>
          <w:szCs w:val="24"/>
        </w:rPr>
        <w:t>1710</w:t>
      </w:r>
      <w:r w:rsidR="002C18AC" w:rsidRPr="00330F66">
        <w:rPr>
          <w:rFonts w:ascii="Lato" w:hAnsi="Lato" w:cstheme="minorHAnsi"/>
          <w:color w:val="000000"/>
          <w:sz w:val="22"/>
          <w:szCs w:val="24"/>
        </w:rPr>
        <w:t xml:space="preserve"> z </w:t>
      </w:r>
      <w:r w:rsidR="00D31BB5" w:rsidRPr="00330F66">
        <w:rPr>
          <w:rFonts w:ascii="Lato" w:hAnsi="Lato" w:cstheme="minorHAnsi"/>
          <w:color w:val="000000"/>
          <w:sz w:val="22"/>
          <w:szCs w:val="24"/>
        </w:rPr>
        <w:t>późn. zm.)</w:t>
      </w:r>
      <w:r w:rsidR="00D31BB5" w:rsidRPr="00330F66">
        <w:rPr>
          <w:rFonts w:ascii="Lato" w:hAnsi="Lato" w:cstheme="minorHAnsi"/>
          <w:i/>
          <w:color w:val="000000"/>
          <w:sz w:val="22"/>
          <w:szCs w:val="24"/>
        </w:rPr>
        <w:t xml:space="preserve"> </w:t>
      </w:r>
      <w:r w:rsidRPr="00330F66">
        <w:rPr>
          <w:rFonts w:ascii="Lato" w:hAnsi="Lato"/>
          <w:sz w:val="22"/>
          <w:szCs w:val="24"/>
        </w:rPr>
        <w:t>zwan</w:t>
      </w:r>
      <w:r w:rsidR="00723350" w:rsidRPr="00330F66">
        <w:rPr>
          <w:rFonts w:ascii="Lato" w:hAnsi="Lato"/>
          <w:sz w:val="22"/>
          <w:szCs w:val="24"/>
        </w:rPr>
        <w:t>ą</w:t>
      </w:r>
      <w:r w:rsidRPr="00330F66">
        <w:rPr>
          <w:rFonts w:ascii="Lato" w:hAnsi="Lato"/>
          <w:sz w:val="22"/>
          <w:szCs w:val="24"/>
        </w:rPr>
        <w:t xml:space="preserve"> dalej </w:t>
      </w:r>
      <w:r w:rsidR="00C14367" w:rsidRPr="00330F66">
        <w:rPr>
          <w:rFonts w:ascii="Lato" w:hAnsi="Lato"/>
          <w:sz w:val="22"/>
          <w:szCs w:val="24"/>
        </w:rPr>
        <w:t>„</w:t>
      </w:r>
      <w:r w:rsidRPr="00330F66">
        <w:rPr>
          <w:rFonts w:ascii="Lato" w:hAnsi="Lato"/>
          <w:sz w:val="22"/>
          <w:szCs w:val="24"/>
        </w:rPr>
        <w:t>ustawą PZP"</w:t>
      </w:r>
      <w:r w:rsidR="00574ADD" w:rsidRPr="00330F66">
        <w:rPr>
          <w:rFonts w:ascii="Lato" w:hAnsi="Lato"/>
          <w:sz w:val="22"/>
          <w:szCs w:val="24"/>
        </w:rPr>
        <w:t>;</w:t>
      </w:r>
    </w:p>
    <w:p w14:paraId="6A11005D" w14:textId="77777777" w:rsidR="009E04E1" w:rsidRPr="00330F66" w:rsidRDefault="009E04E1" w:rsidP="0080736A">
      <w:pPr>
        <w:pStyle w:val="Akapitzlist"/>
        <w:numPr>
          <w:ilvl w:val="3"/>
          <w:numId w:val="58"/>
        </w:numPr>
        <w:jc w:val="both"/>
        <w:rPr>
          <w:rFonts w:ascii="Lato" w:hAnsi="Lato" w:cstheme="minorHAnsi"/>
          <w:sz w:val="22"/>
          <w:szCs w:val="24"/>
        </w:rPr>
      </w:pPr>
      <w:r w:rsidRPr="00330F66">
        <w:rPr>
          <w:rFonts w:ascii="Lato" w:hAnsi="Lato" w:cstheme="minorHAnsi"/>
          <w:sz w:val="22"/>
          <w:szCs w:val="24"/>
        </w:rPr>
        <w:t xml:space="preserve">Beneficjenci, którzy nie są zobowiązani do stosowania przepisów ustawy </w:t>
      </w:r>
      <w:r w:rsidR="0052103C" w:rsidRPr="00330F66">
        <w:rPr>
          <w:rFonts w:ascii="Lato" w:hAnsi="Lato" w:cstheme="minorHAnsi"/>
          <w:sz w:val="22"/>
          <w:szCs w:val="24"/>
        </w:rPr>
        <w:t>PZP</w:t>
      </w:r>
      <w:r w:rsidRPr="00330F66">
        <w:rPr>
          <w:rFonts w:ascii="Lato" w:hAnsi="Lato" w:cstheme="minorHAnsi"/>
          <w:sz w:val="22"/>
          <w:szCs w:val="24"/>
        </w:rPr>
        <w:t>.</w:t>
      </w:r>
    </w:p>
    <w:p w14:paraId="2947E127" w14:textId="77777777" w:rsidR="009E04E1" w:rsidRPr="00330F66" w:rsidRDefault="009E04E1" w:rsidP="009E04E1">
      <w:pPr>
        <w:jc w:val="both"/>
        <w:rPr>
          <w:rFonts w:ascii="Lato" w:hAnsi="Lato"/>
          <w:sz w:val="22"/>
          <w:szCs w:val="24"/>
        </w:rPr>
      </w:pPr>
    </w:p>
    <w:p w14:paraId="45956830" w14:textId="77777777" w:rsidR="009E04E1" w:rsidRPr="00330F66" w:rsidRDefault="009E04E1" w:rsidP="009E04E1">
      <w:pPr>
        <w:jc w:val="both"/>
        <w:rPr>
          <w:rFonts w:ascii="Lato" w:hAnsi="Lato"/>
          <w:sz w:val="22"/>
          <w:szCs w:val="24"/>
        </w:rPr>
      </w:pPr>
      <w:r w:rsidRPr="00330F66">
        <w:rPr>
          <w:rFonts w:ascii="Lato" w:hAnsi="Lato"/>
          <w:sz w:val="22"/>
          <w:szCs w:val="24"/>
        </w:rPr>
        <w:t>Z punktu widzenia procedur udzielania zamówień, co do zasady</w:t>
      </w:r>
      <w:r w:rsidRPr="00F76D9F">
        <w:rPr>
          <w:rFonts w:ascii="Lato" w:hAnsi="Lato"/>
          <w:b/>
          <w:bCs/>
          <w:sz w:val="22"/>
          <w:szCs w:val="24"/>
        </w:rPr>
        <w:t xml:space="preserve"> zamówienia dzielą się na </w:t>
      </w:r>
      <w:r w:rsidR="00995EDF" w:rsidRPr="00F76D9F">
        <w:rPr>
          <w:rFonts w:ascii="Lato" w:hAnsi="Lato"/>
          <w:b/>
          <w:bCs/>
          <w:sz w:val="22"/>
          <w:szCs w:val="24"/>
        </w:rPr>
        <w:t xml:space="preserve">cztery </w:t>
      </w:r>
      <w:r w:rsidRPr="00F76D9F">
        <w:rPr>
          <w:rFonts w:ascii="Lato" w:hAnsi="Lato"/>
          <w:b/>
          <w:bCs/>
          <w:sz w:val="22"/>
          <w:szCs w:val="24"/>
        </w:rPr>
        <w:t>grupy:</w:t>
      </w:r>
      <w:r w:rsidR="002F4014" w:rsidRPr="00330F66">
        <w:rPr>
          <w:rFonts w:ascii="Lato" w:hAnsi="Lato"/>
          <w:sz w:val="22"/>
          <w:szCs w:val="24"/>
        </w:rPr>
        <w:br/>
      </w:r>
    </w:p>
    <w:p w14:paraId="0FCADD2C" w14:textId="77777777" w:rsidR="009E04E1" w:rsidRPr="0056598E" w:rsidRDefault="009E04E1" w:rsidP="0080736A">
      <w:pPr>
        <w:pStyle w:val="Akapitzlist"/>
        <w:numPr>
          <w:ilvl w:val="0"/>
          <w:numId w:val="44"/>
        </w:numPr>
        <w:jc w:val="both"/>
        <w:rPr>
          <w:rFonts w:ascii="Lato" w:hAnsi="Lato"/>
          <w:sz w:val="22"/>
          <w:szCs w:val="24"/>
        </w:rPr>
      </w:pPr>
      <w:r w:rsidRPr="0056598E">
        <w:rPr>
          <w:rFonts w:ascii="Lato" w:hAnsi="Lato"/>
          <w:sz w:val="22"/>
          <w:szCs w:val="24"/>
        </w:rPr>
        <w:t>Nie podlegające żadnym obowiązkom proceduralnym:</w:t>
      </w:r>
    </w:p>
    <w:p w14:paraId="74938B64" w14:textId="56470EB3" w:rsidR="00226EAC" w:rsidRPr="0056598E" w:rsidRDefault="00226EAC" w:rsidP="0080736A">
      <w:pPr>
        <w:pStyle w:val="Akapitzlist"/>
        <w:numPr>
          <w:ilvl w:val="0"/>
          <w:numId w:val="57"/>
        </w:numPr>
        <w:spacing w:before="120"/>
        <w:jc w:val="both"/>
        <w:rPr>
          <w:rFonts w:ascii="Lato" w:hAnsi="Lato"/>
          <w:sz w:val="22"/>
          <w:szCs w:val="24"/>
        </w:rPr>
      </w:pPr>
      <w:r w:rsidRPr="0056598E">
        <w:rPr>
          <w:rFonts w:ascii="Lato" w:hAnsi="Lato"/>
          <w:sz w:val="22"/>
          <w:szCs w:val="24"/>
        </w:rPr>
        <w:t>zamówienia o wartości do 60 000 PLN netto</w:t>
      </w:r>
      <w:r w:rsidR="00362740">
        <w:rPr>
          <w:rStyle w:val="Odwoanieprzypisudolnego"/>
          <w:rFonts w:ascii="Lato" w:hAnsi="Lato"/>
          <w:sz w:val="22"/>
          <w:szCs w:val="24"/>
        </w:rPr>
        <w:t>5</w:t>
      </w:r>
      <w:r w:rsidR="00553618">
        <w:rPr>
          <w:rFonts w:ascii="Lato" w:hAnsi="Lato"/>
          <w:sz w:val="22"/>
          <w:szCs w:val="24"/>
        </w:rPr>
        <w:t>;</w:t>
      </w:r>
    </w:p>
    <w:p w14:paraId="5B577430" w14:textId="77777777" w:rsidR="00226EAC" w:rsidRPr="00553618" w:rsidRDefault="00226EAC" w:rsidP="0080736A">
      <w:pPr>
        <w:pStyle w:val="Akapitzlist"/>
        <w:numPr>
          <w:ilvl w:val="0"/>
          <w:numId w:val="57"/>
        </w:numPr>
        <w:spacing w:before="120"/>
        <w:jc w:val="both"/>
        <w:rPr>
          <w:rFonts w:ascii="Lato" w:hAnsi="Lato"/>
          <w:sz w:val="22"/>
          <w:szCs w:val="24"/>
        </w:rPr>
      </w:pPr>
      <w:r w:rsidRPr="0056598E">
        <w:rPr>
          <w:rFonts w:ascii="Lato" w:hAnsi="Lato"/>
          <w:sz w:val="22"/>
          <w:szCs w:val="24"/>
        </w:rPr>
        <w:t xml:space="preserve">zamówienia niezależnie od wartości, o których mowa w art. 2 ust. 1 pkt. 1, art. 10 </w:t>
      </w:r>
      <w:r w:rsidR="00F76D9F" w:rsidRPr="0056598E">
        <w:rPr>
          <w:rFonts w:ascii="Lato" w:hAnsi="Lato"/>
          <w:sz w:val="22"/>
          <w:szCs w:val="24"/>
        </w:rPr>
        <w:br/>
      </w:r>
      <w:r w:rsidRPr="0056598E">
        <w:rPr>
          <w:rFonts w:ascii="Lato" w:hAnsi="Lato"/>
          <w:sz w:val="22"/>
          <w:szCs w:val="24"/>
        </w:rPr>
        <w:t>(z wyłączeniem art. 10 ust 1 pkt 1, ust. 2 pkt. 1-2), art. 11 (z wyłączeniem art. 11 ust. 1 pkt. 1, 7, 11,</w:t>
      </w:r>
      <w:r w:rsidR="00564E71" w:rsidRPr="0056598E">
        <w:rPr>
          <w:rFonts w:ascii="Lato" w:hAnsi="Lato"/>
          <w:sz w:val="22"/>
          <w:szCs w:val="24"/>
        </w:rPr>
        <w:t xml:space="preserve"> </w:t>
      </w:r>
      <w:r w:rsidRPr="0056598E">
        <w:rPr>
          <w:rFonts w:ascii="Lato" w:hAnsi="Lato"/>
          <w:sz w:val="22"/>
          <w:szCs w:val="24"/>
        </w:rPr>
        <w:t xml:space="preserve">ust. 5-6), art. 12,art. 13 oraz art. 14 </w:t>
      </w:r>
      <w:r w:rsidRPr="0056598E">
        <w:rPr>
          <w:rFonts w:ascii="Lato" w:hAnsi="Lato" w:cstheme="minorHAnsi"/>
          <w:color w:val="000000"/>
          <w:sz w:val="22"/>
          <w:szCs w:val="24"/>
        </w:rPr>
        <w:t>ustawy PZP;</w:t>
      </w:r>
    </w:p>
    <w:p w14:paraId="0B314030" w14:textId="00CF755E" w:rsidR="00553618" w:rsidRPr="00553618" w:rsidRDefault="00553618" w:rsidP="0080736A">
      <w:pPr>
        <w:pStyle w:val="Akapitzlist"/>
        <w:numPr>
          <w:ilvl w:val="0"/>
          <w:numId w:val="57"/>
        </w:numPr>
        <w:spacing w:before="120"/>
        <w:jc w:val="both"/>
        <w:rPr>
          <w:rFonts w:ascii="Lato" w:hAnsi="Lato"/>
          <w:sz w:val="22"/>
          <w:szCs w:val="24"/>
        </w:rPr>
      </w:pPr>
      <w:r w:rsidRPr="00553618">
        <w:rPr>
          <w:rFonts w:ascii="Lato" w:hAnsi="Lato"/>
          <w:color w:val="000000" w:themeColor="text1"/>
          <w:sz w:val="22"/>
          <w:szCs w:val="24"/>
        </w:rPr>
        <w:t>zamówienia dotyczące zatrudniania personelu projektu (kategoria „Koszty personelu”) w przypadku jego wskazania jako personelu projektu (z podaniem imienia i nazwiska) we  wniosku o dofinansowanie oraz co do którego podczas oceny nie rekomendowano zamiany na inną osobę. Nie dotyczy podmiotów zobowiązanych do stosowania przepisów ustawy PZP w odniesieniu do zamówień o wartości wynoszącej co najmniej 130 000 PLN netto</w:t>
      </w:r>
      <w:r w:rsidR="00362740">
        <w:rPr>
          <w:rFonts w:ascii="Lato" w:hAnsi="Lato"/>
          <w:sz w:val="22"/>
          <w:szCs w:val="24"/>
          <w:vertAlign w:val="superscript"/>
        </w:rPr>
        <w:t>5</w:t>
      </w:r>
      <w:r w:rsidRPr="00F07088">
        <w:rPr>
          <w:rFonts w:ascii="Lato" w:hAnsi="Lato"/>
          <w:sz w:val="22"/>
          <w:szCs w:val="24"/>
        </w:rPr>
        <w:t>;</w:t>
      </w:r>
    </w:p>
    <w:p w14:paraId="45112ED4" w14:textId="77777777" w:rsidR="00226EAC" w:rsidRPr="0056598E" w:rsidRDefault="00226EAC" w:rsidP="0080736A">
      <w:pPr>
        <w:pStyle w:val="Akapitzlist"/>
        <w:numPr>
          <w:ilvl w:val="0"/>
          <w:numId w:val="57"/>
        </w:numPr>
        <w:spacing w:before="120"/>
        <w:jc w:val="both"/>
        <w:rPr>
          <w:rFonts w:ascii="Lato" w:hAnsi="Lato" w:cs="Arial"/>
          <w:sz w:val="22"/>
          <w:szCs w:val="24"/>
        </w:rPr>
      </w:pPr>
      <w:r w:rsidRPr="0056598E">
        <w:rPr>
          <w:rFonts w:ascii="Lato" w:hAnsi="Lato"/>
          <w:sz w:val="22"/>
          <w:szCs w:val="24"/>
        </w:rPr>
        <w:t xml:space="preserve">wydatki rozliczane w sposób uproszczony, o których mowa w rozdziale 3 Podręcznika oraz wydatki </w:t>
      </w:r>
      <w:r w:rsidRPr="0056598E">
        <w:rPr>
          <w:rFonts w:ascii="Lato" w:hAnsi="Lato" w:cs="Arial"/>
          <w:sz w:val="22"/>
          <w:szCs w:val="24"/>
        </w:rPr>
        <w:t xml:space="preserve">określone w powszechnie obowiązujących przepisach prawa, np. diety, </w:t>
      </w:r>
      <w:r w:rsidR="00363842">
        <w:rPr>
          <w:rFonts w:ascii="Lato" w:hAnsi="Lato" w:cs="Arial"/>
          <w:sz w:val="22"/>
          <w:szCs w:val="24"/>
        </w:rPr>
        <w:br/>
      </w:r>
      <w:r w:rsidRPr="0056598E">
        <w:rPr>
          <w:rFonts w:ascii="Lato" w:hAnsi="Lato" w:cs="Arial"/>
          <w:sz w:val="22"/>
          <w:szCs w:val="24"/>
        </w:rPr>
        <w:t>o których mowa w</w:t>
      </w:r>
      <w:r w:rsidRPr="0056598E">
        <w:rPr>
          <w:rFonts w:ascii="Lato" w:hAnsi="Lato" w:cs="Arial"/>
          <w:iCs/>
          <w:sz w:val="22"/>
          <w:szCs w:val="24"/>
        </w:rPr>
        <w:t xml:space="preserve"> rozporządzeniu Ministra Pracy i Polityki Społecznej z dnia 29 stycznia 2013</w:t>
      </w:r>
      <w:r w:rsidR="00291116">
        <w:rPr>
          <w:rFonts w:ascii="Lato" w:hAnsi="Lato" w:cs="Arial"/>
          <w:iCs/>
          <w:sz w:val="22"/>
          <w:szCs w:val="24"/>
        </w:rPr>
        <w:t xml:space="preserve"> </w:t>
      </w:r>
      <w:r w:rsidRPr="0056598E">
        <w:rPr>
          <w:rFonts w:ascii="Lato" w:hAnsi="Lato" w:cs="Arial"/>
          <w:iCs/>
          <w:sz w:val="22"/>
          <w:szCs w:val="24"/>
        </w:rPr>
        <w:t xml:space="preserve">r. w sprawie należności przysługujących pracownikowi zatrudnionemu </w:t>
      </w:r>
      <w:r w:rsidR="00291116">
        <w:rPr>
          <w:rFonts w:ascii="Lato" w:hAnsi="Lato" w:cs="Arial"/>
          <w:iCs/>
          <w:sz w:val="22"/>
          <w:szCs w:val="24"/>
        </w:rPr>
        <w:br/>
      </w:r>
      <w:r w:rsidRPr="0056598E">
        <w:rPr>
          <w:rFonts w:ascii="Lato" w:hAnsi="Lato" w:cs="Arial"/>
          <w:iCs/>
          <w:sz w:val="22"/>
          <w:szCs w:val="24"/>
        </w:rPr>
        <w:t>w państwowej lub samorządowej jednostce sfery budżetowej z tytułu podróży służbowej (Dz. U. z 2013 r. poz. 167 z późn. zm.)</w:t>
      </w:r>
      <w:r w:rsidRPr="0056598E">
        <w:rPr>
          <w:rFonts w:ascii="Lato" w:hAnsi="Lato" w:cs="Arial"/>
          <w:sz w:val="22"/>
          <w:szCs w:val="24"/>
        </w:rPr>
        <w:t>;</w:t>
      </w:r>
    </w:p>
    <w:p w14:paraId="3F3E493E" w14:textId="77777777" w:rsidR="00A50BF8" w:rsidRPr="0056598E" w:rsidRDefault="009E04E1" w:rsidP="0080736A">
      <w:pPr>
        <w:pStyle w:val="Akapitzlist"/>
        <w:numPr>
          <w:ilvl w:val="0"/>
          <w:numId w:val="57"/>
        </w:numPr>
        <w:spacing w:before="120"/>
        <w:jc w:val="both"/>
        <w:rPr>
          <w:rFonts w:ascii="Lato" w:hAnsi="Lato"/>
          <w:sz w:val="22"/>
          <w:szCs w:val="22"/>
        </w:rPr>
      </w:pPr>
      <w:r w:rsidRPr="0056598E">
        <w:rPr>
          <w:rFonts w:ascii="Lato" w:hAnsi="Lato"/>
          <w:sz w:val="22"/>
          <w:szCs w:val="24"/>
        </w:rPr>
        <w:t>zamówienia</w:t>
      </w:r>
      <w:r w:rsidR="00D95CFF" w:rsidRPr="0056598E">
        <w:rPr>
          <w:rFonts w:ascii="Lato" w:hAnsi="Lato"/>
          <w:sz w:val="22"/>
          <w:szCs w:val="24"/>
        </w:rPr>
        <w:t>,</w:t>
      </w:r>
      <w:r w:rsidRPr="0056598E">
        <w:rPr>
          <w:rFonts w:ascii="Lato" w:hAnsi="Lato"/>
          <w:sz w:val="22"/>
          <w:szCs w:val="24"/>
        </w:rPr>
        <w:t xml:space="preserve"> wobec których stwierdzono wystąpienie przesłanek określonych</w:t>
      </w:r>
      <w:r w:rsidR="002C18AC" w:rsidRPr="0056598E">
        <w:rPr>
          <w:rFonts w:ascii="Lato" w:hAnsi="Lato"/>
          <w:sz w:val="22"/>
          <w:szCs w:val="24"/>
        </w:rPr>
        <w:t xml:space="preserve"> w </w:t>
      </w:r>
      <w:r w:rsidRPr="0056598E">
        <w:rPr>
          <w:rFonts w:ascii="Lato" w:hAnsi="Lato"/>
          <w:sz w:val="22"/>
          <w:szCs w:val="24"/>
        </w:rPr>
        <w:t xml:space="preserve">ustawie PZP </w:t>
      </w:r>
      <w:r w:rsidRPr="0056598E">
        <w:rPr>
          <w:rFonts w:ascii="Lato" w:hAnsi="Lato"/>
          <w:sz w:val="22"/>
          <w:szCs w:val="22"/>
        </w:rPr>
        <w:t>uzasadniających zastosowanie trybu zamówienia</w:t>
      </w:r>
      <w:r w:rsidR="002C18AC" w:rsidRPr="0056598E">
        <w:rPr>
          <w:rFonts w:ascii="Lato" w:hAnsi="Lato"/>
          <w:sz w:val="22"/>
          <w:szCs w:val="22"/>
        </w:rPr>
        <w:t xml:space="preserve"> z </w:t>
      </w:r>
      <w:r w:rsidRPr="0056598E">
        <w:rPr>
          <w:rFonts w:ascii="Lato" w:hAnsi="Lato"/>
          <w:sz w:val="22"/>
          <w:szCs w:val="22"/>
        </w:rPr>
        <w:t>wolnej ręki niezależnie od wartości</w:t>
      </w:r>
      <w:r w:rsidR="00926D91" w:rsidRPr="0056598E">
        <w:rPr>
          <w:rFonts w:ascii="Lato" w:hAnsi="Lato"/>
          <w:sz w:val="22"/>
          <w:szCs w:val="22"/>
        </w:rPr>
        <w:t>;</w:t>
      </w:r>
    </w:p>
    <w:p w14:paraId="538C9B46" w14:textId="77777777" w:rsidR="00ED77E5" w:rsidRPr="0056598E" w:rsidRDefault="006151C8" w:rsidP="0080736A">
      <w:pPr>
        <w:pStyle w:val="Akapitzlist"/>
        <w:numPr>
          <w:ilvl w:val="0"/>
          <w:numId w:val="57"/>
        </w:numPr>
        <w:spacing w:before="120"/>
        <w:jc w:val="both"/>
        <w:rPr>
          <w:rFonts w:ascii="Lato" w:hAnsi="Lato"/>
          <w:sz w:val="22"/>
          <w:szCs w:val="22"/>
        </w:rPr>
      </w:pPr>
      <w:r w:rsidRPr="0056598E">
        <w:rPr>
          <w:rFonts w:ascii="Lato" w:hAnsi="Lato"/>
          <w:sz w:val="22"/>
          <w:szCs w:val="22"/>
        </w:rPr>
        <w:t>zamówienia związane</w:t>
      </w:r>
      <w:r w:rsidR="002C18AC" w:rsidRPr="0056598E">
        <w:rPr>
          <w:rFonts w:ascii="Lato" w:hAnsi="Lato"/>
          <w:sz w:val="22"/>
          <w:szCs w:val="22"/>
        </w:rPr>
        <w:t xml:space="preserve"> z </w:t>
      </w:r>
      <w:r w:rsidRPr="0056598E">
        <w:rPr>
          <w:rFonts w:ascii="Lato" w:hAnsi="Lato"/>
          <w:sz w:val="22"/>
          <w:szCs w:val="22"/>
        </w:rPr>
        <w:t xml:space="preserve">wyjazdami </w:t>
      </w:r>
      <w:r w:rsidR="00BA6713" w:rsidRPr="0056598E">
        <w:rPr>
          <w:rFonts w:ascii="Lato" w:hAnsi="Lato"/>
          <w:sz w:val="22"/>
          <w:szCs w:val="22"/>
        </w:rPr>
        <w:t xml:space="preserve">oficjalnych </w:t>
      </w:r>
      <w:r w:rsidRPr="0056598E">
        <w:rPr>
          <w:rFonts w:ascii="Lato" w:hAnsi="Lato"/>
          <w:sz w:val="22"/>
          <w:szCs w:val="22"/>
        </w:rPr>
        <w:t>delega</w:t>
      </w:r>
      <w:r w:rsidR="00BA6713" w:rsidRPr="0056598E">
        <w:rPr>
          <w:rFonts w:ascii="Lato" w:hAnsi="Lato"/>
          <w:sz w:val="22"/>
          <w:szCs w:val="22"/>
        </w:rPr>
        <w:t xml:space="preserve">cji instytucji </w:t>
      </w:r>
      <w:r w:rsidR="002744D8" w:rsidRPr="0056598E">
        <w:rPr>
          <w:rFonts w:ascii="Lato" w:hAnsi="Lato"/>
          <w:sz w:val="22"/>
          <w:szCs w:val="22"/>
        </w:rPr>
        <w:t>państwowych</w:t>
      </w:r>
      <w:r w:rsidR="00BA6713" w:rsidRPr="0056598E">
        <w:rPr>
          <w:rFonts w:ascii="Lato" w:hAnsi="Lato"/>
          <w:sz w:val="22"/>
          <w:szCs w:val="22"/>
        </w:rPr>
        <w:t xml:space="preserve"> na spotkania</w:t>
      </w:r>
      <w:r w:rsidR="002C18AC" w:rsidRPr="0056598E">
        <w:rPr>
          <w:rFonts w:ascii="Lato" w:hAnsi="Lato"/>
          <w:sz w:val="22"/>
          <w:szCs w:val="22"/>
        </w:rPr>
        <w:t xml:space="preserve"> w </w:t>
      </w:r>
      <w:r w:rsidR="00BA6713" w:rsidRPr="0056598E">
        <w:rPr>
          <w:rFonts w:ascii="Lato" w:hAnsi="Lato"/>
          <w:sz w:val="22"/>
          <w:szCs w:val="22"/>
        </w:rPr>
        <w:t>krajach niebędących członkami UE</w:t>
      </w:r>
      <w:r w:rsidR="00196584" w:rsidRPr="0056598E">
        <w:rPr>
          <w:rFonts w:ascii="Lato" w:hAnsi="Lato"/>
          <w:sz w:val="22"/>
          <w:szCs w:val="22"/>
        </w:rPr>
        <w:t xml:space="preserve"> lub przyjmowaniem delegacji</w:t>
      </w:r>
      <w:r w:rsidR="002C18AC" w:rsidRPr="0056598E">
        <w:rPr>
          <w:rFonts w:ascii="Lato" w:hAnsi="Lato"/>
          <w:sz w:val="22"/>
          <w:szCs w:val="22"/>
        </w:rPr>
        <w:t xml:space="preserve"> z </w:t>
      </w:r>
      <w:r w:rsidR="00196584" w:rsidRPr="0056598E">
        <w:rPr>
          <w:rFonts w:ascii="Lato" w:hAnsi="Lato"/>
          <w:sz w:val="22"/>
          <w:szCs w:val="22"/>
        </w:rPr>
        <w:t>takich krajów</w:t>
      </w:r>
      <w:r w:rsidR="00FA2C40" w:rsidRPr="0056598E">
        <w:rPr>
          <w:rFonts w:ascii="Lato" w:hAnsi="Lato"/>
          <w:sz w:val="22"/>
          <w:szCs w:val="22"/>
        </w:rPr>
        <w:t>,</w:t>
      </w:r>
      <w:r w:rsidR="00926D91" w:rsidRPr="0056598E">
        <w:rPr>
          <w:rFonts w:ascii="Lato" w:hAnsi="Lato"/>
          <w:sz w:val="22"/>
          <w:szCs w:val="22"/>
        </w:rPr>
        <w:t xml:space="preserve"> jeżeli zaistniała pilna potrzeba udzielenia takich zamówień</w:t>
      </w:r>
      <w:r w:rsidR="002C18AC" w:rsidRPr="0056598E">
        <w:rPr>
          <w:rFonts w:ascii="Lato" w:hAnsi="Lato"/>
          <w:sz w:val="22"/>
          <w:szCs w:val="22"/>
        </w:rPr>
        <w:t xml:space="preserve"> z </w:t>
      </w:r>
      <w:r w:rsidR="00926D91" w:rsidRPr="0056598E">
        <w:rPr>
          <w:rFonts w:ascii="Lato" w:hAnsi="Lato"/>
          <w:sz w:val="22"/>
          <w:szCs w:val="22"/>
        </w:rPr>
        <w:t>przyczyn niezależnych od Beneficjenta lub jeżeli udzielenie tych zamówie</w:t>
      </w:r>
      <w:r w:rsidR="00CC0C89" w:rsidRPr="0056598E">
        <w:rPr>
          <w:rFonts w:ascii="Lato" w:hAnsi="Lato"/>
          <w:sz w:val="22"/>
          <w:szCs w:val="22"/>
        </w:rPr>
        <w:t>ń bez roze</w:t>
      </w:r>
      <w:r w:rsidR="00926D91" w:rsidRPr="0056598E">
        <w:rPr>
          <w:rFonts w:ascii="Lato" w:hAnsi="Lato"/>
          <w:sz w:val="22"/>
          <w:szCs w:val="22"/>
        </w:rPr>
        <w:t>z</w:t>
      </w:r>
      <w:r w:rsidR="00CC0C89" w:rsidRPr="0056598E">
        <w:rPr>
          <w:rFonts w:ascii="Lato" w:hAnsi="Lato"/>
          <w:sz w:val="22"/>
          <w:szCs w:val="22"/>
        </w:rPr>
        <w:t>na</w:t>
      </w:r>
      <w:r w:rsidR="00926D91" w:rsidRPr="0056598E">
        <w:rPr>
          <w:rFonts w:ascii="Lato" w:hAnsi="Lato"/>
          <w:sz w:val="22"/>
          <w:szCs w:val="22"/>
        </w:rPr>
        <w:t xml:space="preserve">nia rynku jest uzasadnione </w:t>
      </w:r>
      <w:r w:rsidR="00555F9E" w:rsidRPr="0056598E">
        <w:rPr>
          <w:rFonts w:ascii="Lato" w:hAnsi="Lato"/>
          <w:sz w:val="22"/>
          <w:szCs w:val="22"/>
        </w:rPr>
        <w:t xml:space="preserve">np. </w:t>
      </w:r>
      <w:r w:rsidR="00926D91" w:rsidRPr="0056598E">
        <w:rPr>
          <w:rFonts w:ascii="Lato" w:hAnsi="Lato"/>
          <w:sz w:val="22"/>
          <w:szCs w:val="22"/>
        </w:rPr>
        <w:t>charakterem</w:t>
      </w:r>
      <w:r w:rsidR="002C18AC" w:rsidRPr="0056598E">
        <w:rPr>
          <w:rFonts w:ascii="Lato" w:hAnsi="Lato"/>
          <w:sz w:val="22"/>
          <w:szCs w:val="22"/>
        </w:rPr>
        <w:t xml:space="preserve"> i </w:t>
      </w:r>
      <w:r w:rsidR="00926D91" w:rsidRPr="0056598E">
        <w:rPr>
          <w:rFonts w:ascii="Lato" w:hAnsi="Lato"/>
          <w:sz w:val="22"/>
          <w:szCs w:val="22"/>
        </w:rPr>
        <w:t>specyfiką tych zamówień</w:t>
      </w:r>
      <w:r w:rsidR="00ED77E5" w:rsidRPr="0056598E">
        <w:rPr>
          <w:rFonts w:ascii="Lato" w:hAnsi="Lato"/>
          <w:sz w:val="22"/>
          <w:szCs w:val="22"/>
        </w:rPr>
        <w:t>;</w:t>
      </w:r>
    </w:p>
    <w:p w14:paraId="542DBEC5" w14:textId="6CAFBF87" w:rsidR="002744D8" w:rsidRPr="00291116" w:rsidRDefault="00226EAC" w:rsidP="0080736A">
      <w:pPr>
        <w:pStyle w:val="Akapitzlist"/>
        <w:numPr>
          <w:ilvl w:val="0"/>
          <w:numId w:val="57"/>
        </w:numPr>
        <w:spacing w:before="120"/>
        <w:jc w:val="both"/>
        <w:rPr>
          <w:rFonts w:ascii="Lato" w:hAnsi="Lato"/>
          <w:sz w:val="22"/>
          <w:szCs w:val="22"/>
        </w:rPr>
      </w:pPr>
      <w:r w:rsidRPr="0056598E">
        <w:rPr>
          <w:rFonts w:ascii="Lato" w:hAnsi="Lato"/>
          <w:sz w:val="22"/>
          <w:szCs w:val="22"/>
        </w:rPr>
        <w:t>zamówienia w dziedzinach obronności i bezpieczeństwa, o których mowa w Dziale VI Rozdział 1 ustawy</w:t>
      </w:r>
      <w:r w:rsidRPr="0056598E">
        <w:rPr>
          <w:rFonts w:ascii="Lato" w:hAnsi="Lato" w:cstheme="minorHAnsi"/>
          <w:color w:val="000000"/>
          <w:sz w:val="22"/>
          <w:szCs w:val="22"/>
        </w:rPr>
        <w:t xml:space="preserve"> PZP </w:t>
      </w:r>
      <w:r w:rsidRPr="0056598E">
        <w:rPr>
          <w:rFonts w:ascii="Lato" w:hAnsi="Lato"/>
          <w:sz w:val="22"/>
          <w:szCs w:val="22"/>
        </w:rPr>
        <w:t>o wartości mniejszej niż 130 000 PLN netto</w:t>
      </w:r>
      <w:r w:rsidR="00362740">
        <w:rPr>
          <w:rFonts w:ascii="Lato" w:hAnsi="Lato"/>
          <w:sz w:val="22"/>
          <w:szCs w:val="22"/>
          <w:vertAlign w:val="superscript"/>
        </w:rPr>
        <w:t>5</w:t>
      </w:r>
      <w:r w:rsidRPr="0056598E">
        <w:rPr>
          <w:rFonts w:ascii="Lato" w:hAnsi="Lato"/>
          <w:sz w:val="22"/>
          <w:szCs w:val="22"/>
        </w:rPr>
        <w:t>;</w:t>
      </w:r>
    </w:p>
    <w:p w14:paraId="79FC6C72" w14:textId="7DA7CB75" w:rsidR="0056598E" w:rsidRDefault="009E04E1" w:rsidP="0080736A">
      <w:pPr>
        <w:pStyle w:val="Akapitzlist"/>
        <w:numPr>
          <w:ilvl w:val="0"/>
          <w:numId w:val="44"/>
        </w:numPr>
        <w:jc w:val="both"/>
        <w:rPr>
          <w:rFonts w:ascii="Lato" w:hAnsi="Lato"/>
          <w:sz w:val="22"/>
          <w:szCs w:val="24"/>
        </w:rPr>
      </w:pPr>
      <w:r w:rsidRPr="0056598E">
        <w:rPr>
          <w:rFonts w:ascii="Lato" w:hAnsi="Lato"/>
          <w:sz w:val="22"/>
          <w:szCs w:val="24"/>
        </w:rPr>
        <w:t>Zamówienia</w:t>
      </w:r>
      <w:r w:rsidR="002C18AC" w:rsidRPr="0056598E">
        <w:rPr>
          <w:rFonts w:ascii="Lato" w:hAnsi="Lato"/>
          <w:sz w:val="22"/>
          <w:szCs w:val="24"/>
        </w:rPr>
        <w:t xml:space="preserve"> o </w:t>
      </w:r>
      <w:r w:rsidRPr="0056598E">
        <w:rPr>
          <w:rFonts w:ascii="Lato" w:hAnsi="Lato"/>
          <w:sz w:val="22"/>
          <w:szCs w:val="24"/>
        </w:rPr>
        <w:t xml:space="preserve">wartości powyżej </w:t>
      </w:r>
      <w:r w:rsidR="00D76881" w:rsidRPr="0056598E">
        <w:rPr>
          <w:rFonts w:ascii="Lato" w:hAnsi="Lato"/>
          <w:sz w:val="22"/>
          <w:szCs w:val="24"/>
        </w:rPr>
        <w:t>6</w:t>
      </w:r>
      <w:r w:rsidRPr="0056598E">
        <w:rPr>
          <w:rFonts w:ascii="Lato" w:hAnsi="Lato"/>
          <w:sz w:val="22"/>
          <w:szCs w:val="24"/>
        </w:rPr>
        <w:t>0 000 PLN netto</w:t>
      </w:r>
      <w:r w:rsidR="00362740">
        <w:rPr>
          <w:rFonts w:ascii="Lato" w:hAnsi="Lato"/>
          <w:sz w:val="22"/>
          <w:szCs w:val="24"/>
          <w:vertAlign w:val="superscript"/>
        </w:rPr>
        <w:t>5</w:t>
      </w:r>
      <w:r w:rsidR="002C18AC" w:rsidRPr="0056598E">
        <w:rPr>
          <w:rFonts w:ascii="Lato" w:hAnsi="Lato"/>
          <w:sz w:val="22"/>
          <w:szCs w:val="24"/>
        </w:rPr>
        <w:t xml:space="preserve"> i </w:t>
      </w:r>
      <w:r w:rsidR="00BF45C8" w:rsidRPr="0056598E">
        <w:rPr>
          <w:rFonts w:ascii="Lato" w:hAnsi="Lato"/>
          <w:sz w:val="22"/>
          <w:szCs w:val="24"/>
        </w:rPr>
        <w:t xml:space="preserve">poniżej </w:t>
      </w:r>
      <w:r w:rsidR="007D4EA2" w:rsidRPr="0056598E">
        <w:rPr>
          <w:rFonts w:ascii="Lato" w:hAnsi="Lato"/>
          <w:sz w:val="22"/>
          <w:szCs w:val="24"/>
        </w:rPr>
        <w:t>130.000 PLN netto</w:t>
      </w:r>
      <w:r w:rsidR="00300BD5">
        <w:rPr>
          <w:rFonts w:ascii="Lato" w:hAnsi="Lato"/>
          <w:sz w:val="22"/>
          <w:szCs w:val="24"/>
          <w:vertAlign w:val="superscript"/>
        </w:rPr>
        <w:t>5</w:t>
      </w:r>
      <w:r w:rsidR="007D4EA2" w:rsidRPr="0056598E">
        <w:rPr>
          <w:rFonts w:ascii="Lato" w:hAnsi="Lato"/>
          <w:sz w:val="22"/>
          <w:szCs w:val="24"/>
        </w:rPr>
        <w:t xml:space="preserve"> </w:t>
      </w:r>
      <w:r w:rsidR="00291116">
        <w:rPr>
          <w:rFonts w:ascii="Lato" w:hAnsi="Lato" w:cs="Arial"/>
          <w:sz w:val="22"/>
          <w:szCs w:val="24"/>
        </w:rPr>
        <w:t>co do zasady</w:t>
      </w:r>
      <w:r w:rsidR="00511BAD" w:rsidRPr="0056598E">
        <w:rPr>
          <w:rFonts w:ascii="Lato" w:hAnsi="Lato"/>
          <w:bCs/>
          <w:sz w:val="22"/>
          <w:szCs w:val="24"/>
        </w:rPr>
        <w:t xml:space="preserve"> </w:t>
      </w:r>
      <w:r w:rsidRPr="0056598E">
        <w:rPr>
          <w:rFonts w:ascii="Lato" w:hAnsi="Lato"/>
          <w:sz w:val="22"/>
          <w:szCs w:val="24"/>
        </w:rPr>
        <w:t>udzielane są zgodnie</w:t>
      </w:r>
      <w:r w:rsidR="002C18AC" w:rsidRPr="0056598E">
        <w:rPr>
          <w:rFonts w:ascii="Lato" w:hAnsi="Lato"/>
          <w:sz w:val="22"/>
          <w:szCs w:val="24"/>
        </w:rPr>
        <w:t xml:space="preserve"> z </w:t>
      </w:r>
      <w:r w:rsidRPr="0056598E">
        <w:rPr>
          <w:rFonts w:ascii="Lato" w:hAnsi="Lato"/>
          <w:sz w:val="22"/>
          <w:szCs w:val="24"/>
        </w:rPr>
        <w:t xml:space="preserve">zasadą konkurencyjności. </w:t>
      </w:r>
    </w:p>
    <w:p w14:paraId="63D94C4B" w14:textId="774EADC2" w:rsidR="0056598E" w:rsidRDefault="009E04E1" w:rsidP="0080736A">
      <w:pPr>
        <w:pStyle w:val="Akapitzlist"/>
        <w:numPr>
          <w:ilvl w:val="0"/>
          <w:numId w:val="44"/>
        </w:numPr>
        <w:jc w:val="both"/>
        <w:rPr>
          <w:rFonts w:ascii="Lato" w:hAnsi="Lato"/>
          <w:sz w:val="22"/>
          <w:szCs w:val="24"/>
        </w:rPr>
      </w:pPr>
      <w:r w:rsidRPr="0056598E">
        <w:rPr>
          <w:rFonts w:ascii="Lato" w:hAnsi="Lato"/>
          <w:sz w:val="22"/>
          <w:szCs w:val="24"/>
        </w:rPr>
        <w:t>Zamówienia</w:t>
      </w:r>
      <w:r w:rsidR="002C18AC" w:rsidRPr="0056598E">
        <w:rPr>
          <w:rFonts w:ascii="Lato" w:hAnsi="Lato"/>
          <w:sz w:val="22"/>
          <w:szCs w:val="24"/>
        </w:rPr>
        <w:t xml:space="preserve"> o </w:t>
      </w:r>
      <w:r w:rsidRPr="0056598E">
        <w:rPr>
          <w:rFonts w:ascii="Lato" w:hAnsi="Lato"/>
          <w:sz w:val="22"/>
          <w:szCs w:val="24"/>
        </w:rPr>
        <w:t xml:space="preserve">wartości </w:t>
      </w:r>
      <w:r w:rsidR="00AF1048" w:rsidRPr="0056598E">
        <w:rPr>
          <w:rFonts w:ascii="Lato" w:hAnsi="Lato"/>
          <w:sz w:val="22"/>
          <w:szCs w:val="24"/>
        </w:rPr>
        <w:t>co najmniej 1</w:t>
      </w:r>
      <w:r w:rsidRPr="0056598E">
        <w:rPr>
          <w:rFonts w:ascii="Lato" w:hAnsi="Lato"/>
          <w:sz w:val="22"/>
          <w:szCs w:val="24"/>
        </w:rPr>
        <w:t>30</w:t>
      </w:r>
      <w:r w:rsidR="00AF1048" w:rsidRPr="0056598E">
        <w:rPr>
          <w:rFonts w:ascii="Lato" w:hAnsi="Lato"/>
          <w:sz w:val="22"/>
          <w:szCs w:val="24"/>
        </w:rPr>
        <w:t>.</w:t>
      </w:r>
      <w:r w:rsidRPr="0056598E">
        <w:rPr>
          <w:rFonts w:ascii="Lato" w:hAnsi="Lato"/>
          <w:sz w:val="22"/>
          <w:szCs w:val="24"/>
        </w:rPr>
        <w:t xml:space="preserve">000 </w:t>
      </w:r>
      <w:r w:rsidR="00AF1048" w:rsidRPr="0056598E">
        <w:rPr>
          <w:rFonts w:ascii="Lato" w:hAnsi="Lato"/>
          <w:sz w:val="22"/>
          <w:szCs w:val="24"/>
        </w:rPr>
        <w:t>PLN</w:t>
      </w:r>
      <w:r w:rsidRPr="0056598E">
        <w:rPr>
          <w:rFonts w:ascii="Lato" w:hAnsi="Lato"/>
          <w:sz w:val="22"/>
          <w:szCs w:val="24"/>
        </w:rPr>
        <w:t xml:space="preserve"> netto</w:t>
      </w:r>
      <w:r w:rsidR="00362740">
        <w:rPr>
          <w:rFonts w:ascii="Lato" w:hAnsi="Lato"/>
          <w:sz w:val="22"/>
          <w:szCs w:val="24"/>
          <w:vertAlign w:val="superscript"/>
        </w:rPr>
        <w:t>5</w:t>
      </w:r>
      <w:r w:rsidRPr="0056598E">
        <w:rPr>
          <w:rFonts w:ascii="Lato" w:hAnsi="Lato"/>
          <w:sz w:val="22"/>
          <w:szCs w:val="24"/>
        </w:rPr>
        <w:t>, które Beneficjenci zobowiązani do udzielania zamówień zgodnie</w:t>
      </w:r>
      <w:r w:rsidR="002C18AC" w:rsidRPr="0056598E">
        <w:rPr>
          <w:rFonts w:ascii="Lato" w:hAnsi="Lato"/>
          <w:sz w:val="22"/>
          <w:szCs w:val="24"/>
        </w:rPr>
        <w:t xml:space="preserve"> z </w:t>
      </w:r>
      <w:r w:rsidRPr="0056598E">
        <w:rPr>
          <w:rFonts w:ascii="Lato" w:hAnsi="Lato"/>
          <w:sz w:val="22"/>
          <w:szCs w:val="24"/>
        </w:rPr>
        <w:t>ustawą PZP udzielają zgodnie</w:t>
      </w:r>
      <w:r w:rsidR="002C18AC" w:rsidRPr="0056598E">
        <w:rPr>
          <w:rFonts w:ascii="Lato" w:hAnsi="Lato"/>
          <w:sz w:val="22"/>
          <w:szCs w:val="24"/>
        </w:rPr>
        <w:t xml:space="preserve"> z </w:t>
      </w:r>
      <w:r w:rsidRPr="0056598E">
        <w:rPr>
          <w:rFonts w:ascii="Lato" w:hAnsi="Lato"/>
          <w:sz w:val="22"/>
          <w:szCs w:val="24"/>
        </w:rPr>
        <w:t xml:space="preserve">tą </w:t>
      </w:r>
      <w:r w:rsidRPr="0056598E">
        <w:rPr>
          <w:rFonts w:ascii="Lato" w:hAnsi="Lato"/>
          <w:sz w:val="22"/>
          <w:szCs w:val="24"/>
        </w:rPr>
        <w:lastRenderedPageBreak/>
        <w:t xml:space="preserve">ustawą, zaś pozostali przy zastosowaniu </w:t>
      </w:r>
      <w:r w:rsidR="00AF1A0F" w:rsidRPr="0056598E">
        <w:rPr>
          <w:rFonts w:ascii="Lato" w:hAnsi="Lato"/>
          <w:sz w:val="22"/>
          <w:szCs w:val="24"/>
        </w:rPr>
        <w:t xml:space="preserve">odpowiednio </w:t>
      </w:r>
      <w:r w:rsidR="00511BAD" w:rsidRPr="0056598E">
        <w:rPr>
          <w:rFonts w:ascii="Lato" w:hAnsi="Lato"/>
          <w:sz w:val="22"/>
          <w:szCs w:val="24"/>
        </w:rPr>
        <w:t xml:space="preserve">uproszczonej </w:t>
      </w:r>
      <w:r w:rsidR="00E50E75" w:rsidRPr="0056598E">
        <w:rPr>
          <w:rFonts w:ascii="Lato" w:hAnsi="Lato"/>
          <w:sz w:val="22"/>
          <w:szCs w:val="24"/>
        </w:rPr>
        <w:t>zasady konkurencyjności</w:t>
      </w:r>
      <w:r w:rsidR="00511BAD" w:rsidRPr="0056598E">
        <w:rPr>
          <w:rFonts w:ascii="Lato" w:hAnsi="Lato"/>
          <w:sz w:val="22"/>
          <w:szCs w:val="24"/>
        </w:rPr>
        <w:t xml:space="preserve"> lub zasady konkurencyjności</w:t>
      </w:r>
      <w:r w:rsidRPr="0056598E">
        <w:rPr>
          <w:rFonts w:ascii="Lato" w:hAnsi="Lato"/>
          <w:sz w:val="22"/>
          <w:szCs w:val="24"/>
        </w:rPr>
        <w:t>.</w:t>
      </w:r>
    </w:p>
    <w:p w14:paraId="6365E002" w14:textId="76B8816C" w:rsidR="00553618" w:rsidRDefault="00553618" w:rsidP="0080736A">
      <w:pPr>
        <w:pStyle w:val="Akapitzlist"/>
        <w:numPr>
          <w:ilvl w:val="0"/>
          <w:numId w:val="44"/>
        </w:numPr>
        <w:jc w:val="both"/>
        <w:rPr>
          <w:rFonts w:ascii="Lato" w:hAnsi="Lato"/>
          <w:sz w:val="22"/>
          <w:szCs w:val="24"/>
        </w:rPr>
      </w:pPr>
      <w:r>
        <w:rPr>
          <w:rFonts w:ascii="Lato" w:hAnsi="Lato"/>
          <w:sz w:val="22"/>
          <w:szCs w:val="24"/>
        </w:rPr>
        <w:t xml:space="preserve">Zamówienia dotyczące zatrudnienia </w:t>
      </w:r>
      <w:r w:rsidRPr="001575CF">
        <w:rPr>
          <w:rFonts w:ascii="Lato" w:hAnsi="Lato"/>
          <w:color w:val="000000" w:themeColor="text1"/>
          <w:sz w:val="22"/>
          <w:szCs w:val="24"/>
        </w:rPr>
        <w:t>personelu projektu (kategoria „Koszty personelu”), z wyłączeniem zamówień, o których mowa w pkt. 1 lit. c) i pkt. 3 (dot. zastosowania ustawy PZP), udzielane są z zastosowaniem uproszczonej zasady konkurencyjności.</w:t>
      </w:r>
      <w:r w:rsidRPr="001575CF">
        <w:rPr>
          <w:rFonts w:ascii="Lato" w:hAnsi="Lato"/>
          <w:color w:val="000000" w:themeColor="text1"/>
          <w:sz w:val="22"/>
          <w:szCs w:val="24"/>
          <w:vertAlign w:val="superscript"/>
        </w:rPr>
        <w:t>.</w:t>
      </w:r>
    </w:p>
    <w:p w14:paraId="2250D541" w14:textId="77777777" w:rsidR="00414EEF" w:rsidRPr="00330F66" w:rsidRDefault="00414EEF" w:rsidP="000E6D4A">
      <w:pPr>
        <w:pStyle w:val="Akapitzlist"/>
        <w:jc w:val="both"/>
        <w:rPr>
          <w:rFonts w:ascii="Lato" w:hAnsi="Lato"/>
          <w:sz w:val="22"/>
          <w:szCs w:val="24"/>
        </w:rPr>
      </w:pPr>
    </w:p>
    <w:p w14:paraId="1211E9B2" w14:textId="09E88E96" w:rsidR="00877926" w:rsidRPr="00330F66" w:rsidRDefault="00877926" w:rsidP="00877926">
      <w:pPr>
        <w:jc w:val="both"/>
        <w:rPr>
          <w:rFonts w:ascii="Lato" w:hAnsi="Lato" w:cs="Arial"/>
          <w:sz w:val="22"/>
          <w:szCs w:val="24"/>
        </w:rPr>
      </w:pPr>
      <w:r w:rsidRPr="00330F66">
        <w:rPr>
          <w:rFonts w:ascii="Lato" w:hAnsi="Lato"/>
          <w:sz w:val="22"/>
          <w:szCs w:val="24"/>
        </w:rPr>
        <w:t>Dla zamówień wskazanych</w:t>
      </w:r>
      <w:r w:rsidR="002C18AC" w:rsidRPr="00330F66">
        <w:rPr>
          <w:rFonts w:ascii="Lato" w:hAnsi="Lato"/>
          <w:sz w:val="22"/>
          <w:szCs w:val="24"/>
        </w:rPr>
        <w:t xml:space="preserve"> w </w:t>
      </w:r>
      <w:r w:rsidRPr="00330F66">
        <w:rPr>
          <w:rFonts w:ascii="Lato" w:hAnsi="Lato"/>
          <w:sz w:val="22"/>
          <w:szCs w:val="24"/>
        </w:rPr>
        <w:t>punk</w:t>
      </w:r>
      <w:r w:rsidR="00291116">
        <w:rPr>
          <w:rFonts w:ascii="Lato" w:hAnsi="Lato"/>
          <w:sz w:val="22"/>
          <w:szCs w:val="24"/>
        </w:rPr>
        <w:t>cie</w:t>
      </w:r>
      <w:r w:rsidRPr="00330F66">
        <w:rPr>
          <w:rFonts w:ascii="Lato" w:hAnsi="Lato"/>
          <w:sz w:val="22"/>
          <w:szCs w:val="24"/>
        </w:rPr>
        <w:t xml:space="preserve"> 2</w:t>
      </w:r>
      <w:r w:rsidR="00EC6EFD">
        <w:rPr>
          <w:rFonts w:ascii="Lato" w:hAnsi="Lato"/>
          <w:sz w:val="22"/>
          <w:szCs w:val="24"/>
        </w:rPr>
        <w:t xml:space="preserve"> i 4</w:t>
      </w:r>
      <w:r w:rsidRPr="00330F66">
        <w:rPr>
          <w:rFonts w:ascii="Lato" w:hAnsi="Lato"/>
          <w:sz w:val="22"/>
          <w:szCs w:val="24"/>
        </w:rPr>
        <w:t xml:space="preserve">, </w:t>
      </w:r>
      <w:r w:rsidRPr="00330F66">
        <w:rPr>
          <w:rFonts w:ascii="Lato" w:hAnsi="Lato" w:cs="Arial"/>
          <w:sz w:val="22"/>
          <w:szCs w:val="24"/>
        </w:rPr>
        <w:t xml:space="preserve">których wartość </w:t>
      </w:r>
      <w:r w:rsidR="009B64BB" w:rsidRPr="00330F66">
        <w:rPr>
          <w:rFonts w:ascii="Lato" w:hAnsi="Lato" w:cs="Arial"/>
          <w:sz w:val="22"/>
          <w:szCs w:val="24"/>
        </w:rPr>
        <w:t>jest mniejsza niż</w:t>
      </w:r>
      <w:r w:rsidRPr="00330F66">
        <w:rPr>
          <w:rFonts w:ascii="Lato" w:hAnsi="Lato" w:cs="Arial"/>
          <w:sz w:val="22"/>
          <w:szCs w:val="24"/>
        </w:rPr>
        <w:t xml:space="preserve"> </w:t>
      </w:r>
      <w:r w:rsidR="0027303C" w:rsidRPr="00330F66">
        <w:rPr>
          <w:rFonts w:ascii="Lato" w:hAnsi="Lato"/>
          <w:sz w:val="22"/>
          <w:szCs w:val="24"/>
        </w:rPr>
        <w:t>130 000 P</w:t>
      </w:r>
      <w:r w:rsidR="004D4EBB" w:rsidRPr="00330F66">
        <w:rPr>
          <w:rFonts w:ascii="Lato" w:hAnsi="Lato"/>
          <w:sz w:val="22"/>
          <w:szCs w:val="24"/>
        </w:rPr>
        <w:t>L</w:t>
      </w:r>
      <w:r w:rsidR="0027303C" w:rsidRPr="00330F66">
        <w:rPr>
          <w:rFonts w:ascii="Lato" w:hAnsi="Lato"/>
          <w:sz w:val="22"/>
          <w:szCs w:val="24"/>
        </w:rPr>
        <w:t>N netto</w:t>
      </w:r>
      <w:r w:rsidR="00362740">
        <w:rPr>
          <w:rFonts w:ascii="Lato" w:hAnsi="Lato"/>
          <w:sz w:val="22"/>
          <w:szCs w:val="24"/>
          <w:vertAlign w:val="superscript"/>
        </w:rPr>
        <w:t>5</w:t>
      </w:r>
      <w:r w:rsidR="0027303C" w:rsidRPr="00F07088">
        <w:rPr>
          <w:rFonts w:ascii="Lato" w:hAnsi="Lato"/>
          <w:sz w:val="22"/>
          <w:szCs w:val="24"/>
        </w:rPr>
        <w:t xml:space="preserve"> </w:t>
      </w:r>
      <w:r w:rsidRPr="00330F66">
        <w:rPr>
          <w:rFonts w:ascii="Lato" w:hAnsi="Lato"/>
          <w:sz w:val="22"/>
          <w:szCs w:val="24"/>
        </w:rPr>
        <w:t>jednostki sektora finansów publicznych mogą stosować zasady określone</w:t>
      </w:r>
      <w:r w:rsidR="002C18AC" w:rsidRPr="00330F66">
        <w:rPr>
          <w:rFonts w:ascii="Lato" w:hAnsi="Lato"/>
          <w:sz w:val="22"/>
          <w:szCs w:val="24"/>
        </w:rPr>
        <w:t xml:space="preserve"> w </w:t>
      </w:r>
      <w:r w:rsidRPr="00330F66">
        <w:rPr>
          <w:rFonts w:ascii="Lato" w:hAnsi="Lato"/>
          <w:sz w:val="22"/>
          <w:szCs w:val="24"/>
        </w:rPr>
        <w:t>niniejszym rozdziale Podręcznika lub własne regulaminy udzielania zamówień,</w:t>
      </w:r>
      <w:r w:rsidR="002C18AC" w:rsidRPr="00330F66">
        <w:rPr>
          <w:rFonts w:ascii="Lato" w:hAnsi="Lato"/>
          <w:sz w:val="22"/>
          <w:szCs w:val="24"/>
        </w:rPr>
        <w:t xml:space="preserve"> o </w:t>
      </w:r>
      <w:r w:rsidRPr="00330F66">
        <w:rPr>
          <w:rFonts w:ascii="Lato" w:hAnsi="Lato"/>
          <w:sz w:val="22"/>
          <w:szCs w:val="24"/>
        </w:rPr>
        <w:t>ile nie są one łagodniejsze od zasad określonych</w:t>
      </w:r>
      <w:r w:rsidR="002C18AC" w:rsidRPr="00330F66">
        <w:rPr>
          <w:rFonts w:ascii="Lato" w:hAnsi="Lato"/>
          <w:sz w:val="22"/>
          <w:szCs w:val="24"/>
        </w:rPr>
        <w:t xml:space="preserve"> w </w:t>
      </w:r>
      <w:r w:rsidRPr="00330F66">
        <w:rPr>
          <w:rFonts w:ascii="Lato" w:hAnsi="Lato"/>
          <w:sz w:val="22"/>
          <w:szCs w:val="24"/>
        </w:rPr>
        <w:t>niniejszym Podręczniku.</w:t>
      </w:r>
    </w:p>
    <w:p w14:paraId="543F054A" w14:textId="77777777" w:rsidR="00877926" w:rsidRPr="00330F66" w:rsidRDefault="00877926" w:rsidP="009E04E1">
      <w:pPr>
        <w:spacing w:after="120"/>
        <w:jc w:val="both"/>
        <w:rPr>
          <w:rFonts w:ascii="Lato" w:hAnsi="Lato"/>
          <w:sz w:val="22"/>
          <w:szCs w:val="24"/>
        </w:rPr>
      </w:pPr>
    </w:p>
    <w:p w14:paraId="10BAC77F" w14:textId="5260D32C" w:rsidR="009E04E1" w:rsidRPr="00BC361E" w:rsidRDefault="009E04E1" w:rsidP="00E85E20">
      <w:pPr>
        <w:jc w:val="both"/>
        <w:rPr>
          <w:rFonts w:ascii="Lato" w:hAnsi="Lato"/>
          <w:sz w:val="18"/>
          <w:szCs w:val="18"/>
        </w:rPr>
      </w:pPr>
      <w:r w:rsidRPr="00BC361E">
        <w:rPr>
          <w:rFonts w:ascii="Lato" w:hAnsi="Lato"/>
          <w:sz w:val="18"/>
          <w:szCs w:val="18"/>
        </w:rPr>
        <w:t>Tabela</w:t>
      </w:r>
      <w:r w:rsidR="0004413D">
        <w:rPr>
          <w:rFonts w:ascii="Lato" w:hAnsi="Lato"/>
          <w:sz w:val="18"/>
          <w:szCs w:val="18"/>
        </w:rPr>
        <w:t>.</w:t>
      </w:r>
      <w:r w:rsidRPr="00BC361E">
        <w:rPr>
          <w:rFonts w:ascii="Lato" w:hAnsi="Lato"/>
          <w:sz w:val="18"/>
          <w:szCs w:val="18"/>
        </w:rPr>
        <w:t xml:space="preserve"> </w:t>
      </w:r>
      <w:r w:rsidR="0004413D">
        <w:rPr>
          <w:rFonts w:ascii="Lato" w:hAnsi="Lato"/>
          <w:sz w:val="18"/>
          <w:szCs w:val="18"/>
        </w:rPr>
        <w:t xml:space="preserve">Przykładowe </w:t>
      </w:r>
      <w:r w:rsidRPr="00BC361E">
        <w:rPr>
          <w:rFonts w:ascii="Lato" w:hAnsi="Lato"/>
          <w:sz w:val="18"/>
          <w:szCs w:val="18"/>
        </w:rPr>
        <w:t>wartości progow</w:t>
      </w:r>
      <w:r w:rsidR="0004413D">
        <w:rPr>
          <w:rFonts w:ascii="Lato" w:hAnsi="Lato"/>
          <w:sz w:val="18"/>
          <w:szCs w:val="18"/>
        </w:rPr>
        <w:t>e</w:t>
      </w:r>
      <w:r w:rsidRPr="00BC361E">
        <w:rPr>
          <w:rFonts w:ascii="Lato" w:hAnsi="Lato"/>
          <w:sz w:val="18"/>
          <w:szCs w:val="18"/>
        </w:rPr>
        <w:t>, od których uzależnione jest stosowanie odpowiednich zasad udzielania zamówień.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3EC"/>
        <w:tblLayout w:type="fixed"/>
        <w:tblCellMar>
          <w:left w:w="0" w:type="dxa"/>
          <w:right w:w="0" w:type="dxa"/>
        </w:tblCellMar>
        <w:tblLook w:val="0420" w:firstRow="1" w:lastRow="0" w:firstColumn="0" w:lastColumn="0" w:noHBand="0" w:noVBand="1"/>
      </w:tblPr>
      <w:tblGrid>
        <w:gridCol w:w="4390"/>
        <w:gridCol w:w="2693"/>
        <w:gridCol w:w="1984"/>
      </w:tblGrid>
      <w:tr w:rsidR="009E04E1" w:rsidRPr="00EC6EFD" w14:paraId="56BEAD25" w14:textId="77777777" w:rsidTr="009A231B">
        <w:trPr>
          <w:trHeight w:val="927"/>
        </w:trPr>
        <w:tc>
          <w:tcPr>
            <w:tcW w:w="4390" w:type="dxa"/>
            <w:shd w:val="clear" w:color="auto" w:fill="EEECE1" w:themeFill="background2"/>
            <w:tcMar>
              <w:top w:w="72" w:type="dxa"/>
              <w:left w:w="144" w:type="dxa"/>
              <w:bottom w:w="72" w:type="dxa"/>
              <w:right w:w="144" w:type="dxa"/>
            </w:tcMar>
            <w:hideMark/>
          </w:tcPr>
          <w:p w14:paraId="6883FDEB" w14:textId="77777777" w:rsidR="009E04E1" w:rsidRPr="00EC6EFD" w:rsidRDefault="009E04E1" w:rsidP="00EC6EFD">
            <w:pPr>
              <w:spacing w:after="120"/>
              <w:rPr>
                <w:rFonts w:ascii="Lato" w:hAnsi="Lato"/>
                <w:b/>
                <w:sz w:val="18"/>
                <w:szCs w:val="18"/>
              </w:rPr>
            </w:pPr>
            <w:r w:rsidRPr="00EC6EFD">
              <w:rPr>
                <w:rFonts w:ascii="Lato" w:hAnsi="Lato"/>
                <w:b/>
                <w:sz w:val="18"/>
                <w:szCs w:val="18"/>
              </w:rPr>
              <w:t>Wartość zamówienia</w:t>
            </w:r>
          </w:p>
        </w:tc>
        <w:tc>
          <w:tcPr>
            <w:tcW w:w="2693" w:type="dxa"/>
            <w:shd w:val="clear" w:color="auto" w:fill="EEECE1" w:themeFill="background2"/>
            <w:tcMar>
              <w:top w:w="72" w:type="dxa"/>
              <w:left w:w="144" w:type="dxa"/>
              <w:bottom w:w="72" w:type="dxa"/>
              <w:right w:w="144" w:type="dxa"/>
            </w:tcMar>
            <w:hideMark/>
          </w:tcPr>
          <w:p w14:paraId="2AB115B6" w14:textId="77777777" w:rsidR="009E04E1" w:rsidRPr="00EC6EFD" w:rsidRDefault="009E04E1" w:rsidP="00EC6EFD">
            <w:pPr>
              <w:spacing w:after="120"/>
              <w:rPr>
                <w:rFonts w:ascii="Lato" w:hAnsi="Lato"/>
                <w:sz w:val="18"/>
                <w:szCs w:val="18"/>
              </w:rPr>
            </w:pPr>
            <w:r w:rsidRPr="00EC6EFD">
              <w:rPr>
                <w:rFonts w:ascii="Lato" w:hAnsi="Lato"/>
                <w:b/>
                <w:bCs/>
                <w:sz w:val="18"/>
                <w:szCs w:val="18"/>
              </w:rPr>
              <w:t>Beneficjenci zobowiązani do stosowania ustawy PZP</w:t>
            </w:r>
          </w:p>
        </w:tc>
        <w:tc>
          <w:tcPr>
            <w:tcW w:w="1984" w:type="dxa"/>
            <w:shd w:val="clear" w:color="auto" w:fill="EEECE1" w:themeFill="background2"/>
            <w:tcMar>
              <w:top w:w="72" w:type="dxa"/>
              <w:left w:w="144" w:type="dxa"/>
              <w:bottom w:w="72" w:type="dxa"/>
              <w:right w:w="144" w:type="dxa"/>
            </w:tcMar>
            <w:hideMark/>
          </w:tcPr>
          <w:p w14:paraId="669AABD3" w14:textId="77777777" w:rsidR="009E04E1" w:rsidRPr="00EC6EFD" w:rsidRDefault="009E04E1" w:rsidP="00EC6EFD">
            <w:pPr>
              <w:spacing w:after="120"/>
              <w:rPr>
                <w:rFonts w:ascii="Lato" w:hAnsi="Lato"/>
                <w:sz w:val="18"/>
                <w:szCs w:val="18"/>
              </w:rPr>
            </w:pPr>
            <w:r w:rsidRPr="00EC6EFD">
              <w:rPr>
                <w:rFonts w:ascii="Lato" w:hAnsi="Lato"/>
                <w:b/>
                <w:bCs/>
                <w:sz w:val="18"/>
                <w:szCs w:val="18"/>
              </w:rPr>
              <w:t>Beneficjenci NIE zobowiązani do stosowania ustawy PZP</w:t>
            </w:r>
          </w:p>
        </w:tc>
      </w:tr>
      <w:tr w:rsidR="009E04E1" w:rsidRPr="00EC6EFD" w14:paraId="1B3A8FF3" w14:textId="77777777" w:rsidTr="009A231B">
        <w:trPr>
          <w:trHeight w:val="418"/>
        </w:trPr>
        <w:tc>
          <w:tcPr>
            <w:tcW w:w="4390" w:type="dxa"/>
            <w:shd w:val="clear" w:color="auto" w:fill="EEECE1" w:themeFill="background2"/>
            <w:tcMar>
              <w:top w:w="72" w:type="dxa"/>
              <w:left w:w="144" w:type="dxa"/>
              <w:bottom w:w="72" w:type="dxa"/>
              <w:right w:w="144" w:type="dxa"/>
            </w:tcMar>
            <w:hideMark/>
          </w:tcPr>
          <w:p w14:paraId="6C054911" w14:textId="18518713" w:rsidR="009E04E1" w:rsidRPr="00EC6EFD" w:rsidRDefault="000E65C7" w:rsidP="007F375C">
            <w:pPr>
              <w:spacing w:after="120"/>
              <w:rPr>
                <w:rFonts w:ascii="Lato" w:hAnsi="Lato"/>
                <w:sz w:val="18"/>
                <w:szCs w:val="18"/>
              </w:rPr>
            </w:pPr>
            <w:r w:rsidRPr="00EC6EFD">
              <w:rPr>
                <w:rFonts w:ascii="Lato" w:hAnsi="Lato"/>
                <w:sz w:val="18"/>
                <w:szCs w:val="18"/>
              </w:rPr>
              <w:t xml:space="preserve">Do </w:t>
            </w:r>
            <w:r w:rsidR="00D76881" w:rsidRPr="00EC6EFD">
              <w:rPr>
                <w:rFonts w:ascii="Lato" w:hAnsi="Lato"/>
                <w:sz w:val="18"/>
                <w:szCs w:val="18"/>
              </w:rPr>
              <w:t>6</w:t>
            </w:r>
            <w:r w:rsidR="009E04E1" w:rsidRPr="00EC6EFD">
              <w:rPr>
                <w:rFonts w:ascii="Lato" w:hAnsi="Lato"/>
                <w:sz w:val="18"/>
                <w:szCs w:val="18"/>
              </w:rPr>
              <w:t>0 000 PLN netto</w:t>
            </w:r>
            <w:r w:rsidR="00362740">
              <w:rPr>
                <w:rFonts w:ascii="Lato" w:hAnsi="Lato"/>
                <w:sz w:val="18"/>
                <w:szCs w:val="18"/>
                <w:vertAlign w:val="superscript"/>
              </w:rPr>
              <w:t>5</w:t>
            </w:r>
            <w:r w:rsidR="009E04E1" w:rsidRPr="00EC6EFD">
              <w:rPr>
                <w:rFonts w:ascii="Lato" w:hAnsi="Lato"/>
                <w:sz w:val="18"/>
                <w:szCs w:val="18"/>
              </w:rPr>
              <w:t xml:space="preserve"> + wyłączone, diety, </w:t>
            </w:r>
            <w:r w:rsidR="00EC6EFD">
              <w:rPr>
                <w:rFonts w:ascii="Lato" w:hAnsi="Lato"/>
                <w:sz w:val="18"/>
                <w:szCs w:val="18"/>
              </w:rPr>
              <w:br/>
            </w:r>
            <w:r w:rsidR="009E04E1" w:rsidRPr="00EC6EFD">
              <w:rPr>
                <w:rFonts w:ascii="Lato" w:hAnsi="Lato"/>
                <w:sz w:val="18"/>
                <w:szCs w:val="18"/>
              </w:rPr>
              <w:t>wolna ręka</w:t>
            </w:r>
          </w:p>
        </w:tc>
        <w:tc>
          <w:tcPr>
            <w:tcW w:w="2693" w:type="dxa"/>
            <w:shd w:val="clear" w:color="auto" w:fill="FFFFFF" w:themeFill="background1"/>
            <w:tcMar>
              <w:top w:w="72" w:type="dxa"/>
              <w:left w:w="144" w:type="dxa"/>
              <w:bottom w:w="72" w:type="dxa"/>
              <w:right w:w="144" w:type="dxa"/>
            </w:tcMar>
            <w:hideMark/>
          </w:tcPr>
          <w:p w14:paraId="21D10F35" w14:textId="77777777" w:rsidR="009E04E1" w:rsidRPr="009A231B" w:rsidRDefault="009E04E1" w:rsidP="007F375C">
            <w:pPr>
              <w:spacing w:after="120"/>
              <w:rPr>
                <w:rFonts w:ascii="Lato" w:hAnsi="Lato"/>
                <w:sz w:val="18"/>
                <w:szCs w:val="18"/>
              </w:rPr>
            </w:pPr>
            <w:r w:rsidRPr="009A231B">
              <w:rPr>
                <w:rFonts w:ascii="Lato" w:hAnsi="Lato"/>
                <w:sz w:val="18"/>
                <w:szCs w:val="18"/>
              </w:rPr>
              <w:t>Brak obowiązków proceduralnych</w:t>
            </w:r>
          </w:p>
        </w:tc>
        <w:tc>
          <w:tcPr>
            <w:tcW w:w="1984" w:type="dxa"/>
            <w:shd w:val="clear" w:color="auto" w:fill="FFFFFF" w:themeFill="background1"/>
            <w:tcMar>
              <w:top w:w="72" w:type="dxa"/>
              <w:left w:w="144" w:type="dxa"/>
              <w:bottom w:w="72" w:type="dxa"/>
              <w:right w:w="144" w:type="dxa"/>
            </w:tcMar>
            <w:hideMark/>
          </w:tcPr>
          <w:p w14:paraId="6C412BCF" w14:textId="77777777" w:rsidR="009E04E1" w:rsidRPr="009A231B" w:rsidRDefault="009E04E1" w:rsidP="0006108C">
            <w:pPr>
              <w:spacing w:after="120"/>
              <w:rPr>
                <w:rFonts w:ascii="Lato" w:hAnsi="Lato"/>
                <w:sz w:val="18"/>
                <w:szCs w:val="18"/>
              </w:rPr>
            </w:pPr>
            <w:r w:rsidRPr="009A231B">
              <w:rPr>
                <w:rFonts w:ascii="Lato" w:hAnsi="Lato"/>
                <w:sz w:val="18"/>
                <w:szCs w:val="18"/>
              </w:rPr>
              <w:t>Brak obowiązków proceduralnych</w:t>
            </w:r>
          </w:p>
        </w:tc>
      </w:tr>
      <w:tr w:rsidR="00E42D2A" w:rsidRPr="00EC6EFD" w14:paraId="609821A3" w14:textId="77777777" w:rsidTr="009A231B">
        <w:trPr>
          <w:trHeight w:val="699"/>
        </w:trPr>
        <w:tc>
          <w:tcPr>
            <w:tcW w:w="4390" w:type="dxa"/>
            <w:shd w:val="clear" w:color="auto" w:fill="EEECE1" w:themeFill="background2"/>
            <w:tcMar>
              <w:top w:w="72" w:type="dxa"/>
              <w:left w:w="144" w:type="dxa"/>
              <w:bottom w:w="72" w:type="dxa"/>
              <w:right w:w="144" w:type="dxa"/>
            </w:tcMar>
          </w:tcPr>
          <w:p w14:paraId="30B1188C" w14:textId="3F5F9F9C" w:rsidR="00E42D2A" w:rsidRPr="00EC6EFD" w:rsidRDefault="00E42D2A" w:rsidP="007F375C">
            <w:pPr>
              <w:spacing w:after="120"/>
              <w:rPr>
                <w:rFonts w:ascii="Lato" w:hAnsi="Lato"/>
                <w:sz w:val="18"/>
                <w:szCs w:val="18"/>
                <w:vertAlign w:val="superscript"/>
              </w:rPr>
            </w:pPr>
            <w:r w:rsidRPr="00EC6EFD">
              <w:rPr>
                <w:rFonts w:ascii="Lato" w:hAnsi="Lato"/>
                <w:sz w:val="18"/>
                <w:szCs w:val="18"/>
              </w:rPr>
              <w:t xml:space="preserve">Powyżej </w:t>
            </w:r>
            <w:r w:rsidR="00D76881" w:rsidRPr="00EC6EFD">
              <w:rPr>
                <w:rFonts w:ascii="Lato" w:hAnsi="Lato"/>
                <w:sz w:val="18"/>
                <w:szCs w:val="18"/>
              </w:rPr>
              <w:t>6</w:t>
            </w:r>
            <w:r w:rsidRPr="00EC6EFD">
              <w:rPr>
                <w:rFonts w:ascii="Lato" w:hAnsi="Lato"/>
                <w:sz w:val="18"/>
                <w:szCs w:val="18"/>
              </w:rPr>
              <w:t>0 000 PLN netto</w:t>
            </w:r>
            <w:r w:rsidR="00362740">
              <w:rPr>
                <w:rFonts w:ascii="Lato" w:hAnsi="Lato"/>
                <w:sz w:val="18"/>
                <w:szCs w:val="18"/>
                <w:vertAlign w:val="superscript"/>
              </w:rPr>
              <w:t>5</w:t>
            </w:r>
          </w:p>
          <w:p w14:paraId="15078057" w14:textId="4705AAFA" w:rsidR="00D76B29" w:rsidRPr="00EC6EFD" w:rsidRDefault="00EC6EFD" w:rsidP="007F375C">
            <w:pPr>
              <w:spacing w:after="120"/>
              <w:rPr>
                <w:rFonts w:ascii="Lato" w:hAnsi="Lato"/>
                <w:sz w:val="18"/>
                <w:szCs w:val="18"/>
              </w:rPr>
            </w:pPr>
            <w:r>
              <w:rPr>
                <w:rFonts w:ascii="Lato" w:hAnsi="Lato"/>
                <w:sz w:val="18"/>
                <w:szCs w:val="18"/>
              </w:rPr>
              <w:t xml:space="preserve">Zamówienia dotyczące zatrudnienia </w:t>
            </w:r>
            <w:proofErr w:type="spellStart"/>
            <w:r>
              <w:rPr>
                <w:rFonts w:ascii="Lato" w:hAnsi="Lato"/>
                <w:sz w:val="18"/>
                <w:szCs w:val="18"/>
              </w:rPr>
              <w:t>persnelu</w:t>
            </w:r>
            <w:proofErr w:type="spellEnd"/>
            <w:r>
              <w:rPr>
                <w:rFonts w:ascii="Lato" w:hAnsi="Lato"/>
                <w:sz w:val="18"/>
                <w:szCs w:val="18"/>
              </w:rPr>
              <w:t xml:space="preserve"> projektu (kategoria „Koszty personelu”)</w:t>
            </w:r>
          </w:p>
        </w:tc>
        <w:tc>
          <w:tcPr>
            <w:tcW w:w="2693" w:type="dxa"/>
            <w:shd w:val="clear" w:color="auto" w:fill="FFFFFF" w:themeFill="background1"/>
            <w:tcMar>
              <w:top w:w="72" w:type="dxa"/>
              <w:left w:w="144" w:type="dxa"/>
              <w:bottom w:w="72" w:type="dxa"/>
              <w:right w:w="144" w:type="dxa"/>
            </w:tcMar>
          </w:tcPr>
          <w:p w14:paraId="5BD33609" w14:textId="77777777" w:rsidR="00E42D2A" w:rsidRPr="009A231B" w:rsidRDefault="00E42D2A" w:rsidP="007F375C">
            <w:pPr>
              <w:spacing w:after="120"/>
              <w:rPr>
                <w:rFonts w:ascii="Lato" w:hAnsi="Lato"/>
                <w:sz w:val="18"/>
                <w:szCs w:val="18"/>
              </w:rPr>
            </w:pPr>
            <w:r w:rsidRPr="009A231B">
              <w:rPr>
                <w:rFonts w:ascii="Lato" w:hAnsi="Lato"/>
                <w:sz w:val="18"/>
                <w:szCs w:val="18"/>
              </w:rPr>
              <w:t xml:space="preserve">Uproszczona </w:t>
            </w:r>
            <w:r w:rsidR="00E50E75" w:rsidRPr="009A231B">
              <w:rPr>
                <w:rFonts w:ascii="Lato" w:hAnsi="Lato"/>
                <w:sz w:val="18"/>
                <w:szCs w:val="18"/>
              </w:rPr>
              <w:t>zasada konkurencyjności</w:t>
            </w:r>
            <w:r w:rsidRPr="009A231B">
              <w:rPr>
                <w:rFonts w:ascii="Lato" w:hAnsi="Lato"/>
                <w:sz w:val="18"/>
                <w:szCs w:val="18"/>
              </w:rPr>
              <w:t xml:space="preserve"> (ogłoszenie na stronie internetowej)</w:t>
            </w:r>
          </w:p>
        </w:tc>
        <w:tc>
          <w:tcPr>
            <w:tcW w:w="1984" w:type="dxa"/>
            <w:shd w:val="clear" w:color="auto" w:fill="FFFFFF" w:themeFill="background1"/>
            <w:tcMar>
              <w:top w:w="72" w:type="dxa"/>
              <w:left w:w="144" w:type="dxa"/>
              <w:bottom w:w="72" w:type="dxa"/>
              <w:right w:w="144" w:type="dxa"/>
            </w:tcMar>
          </w:tcPr>
          <w:p w14:paraId="50CCEC75" w14:textId="77777777" w:rsidR="00E42D2A" w:rsidRPr="009A231B" w:rsidRDefault="00D76B29" w:rsidP="007F375C">
            <w:pPr>
              <w:spacing w:after="120"/>
              <w:rPr>
                <w:rFonts w:ascii="Lato" w:hAnsi="Lato"/>
                <w:sz w:val="18"/>
                <w:szCs w:val="18"/>
              </w:rPr>
            </w:pPr>
            <w:r w:rsidRPr="009A231B">
              <w:rPr>
                <w:rFonts w:ascii="Lato" w:hAnsi="Lato"/>
                <w:sz w:val="18"/>
                <w:szCs w:val="18"/>
              </w:rPr>
              <w:t>Uproszczona</w:t>
            </w:r>
            <w:r w:rsidR="00E42D2A" w:rsidRPr="009A231B">
              <w:rPr>
                <w:rFonts w:ascii="Lato" w:hAnsi="Lato"/>
                <w:sz w:val="18"/>
                <w:szCs w:val="18"/>
              </w:rPr>
              <w:t xml:space="preserve"> </w:t>
            </w:r>
            <w:r w:rsidR="00E50E75" w:rsidRPr="009A231B">
              <w:rPr>
                <w:rFonts w:ascii="Lato" w:hAnsi="Lato"/>
                <w:sz w:val="18"/>
                <w:szCs w:val="18"/>
              </w:rPr>
              <w:t>zasada konkurencyjności</w:t>
            </w:r>
            <w:r w:rsidRPr="009A231B">
              <w:rPr>
                <w:rFonts w:ascii="Lato" w:hAnsi="Lato"/>
                <w:sz w:val="18"/>
                <w:szCs w:val="18"/>
              </w:rPr>
              <w:t xml:space="preserve"> </w:t>
            </w:r>
            <w:r w:rsidR="00E42D2A" w:rsidRPr="009A231B">
              <w:rPr>
                <w:rFonts w:ascii="Lato" w:hAnsi="Lato"/>
                <w:sz w:val="18"/>
                <w:szCs w:val="18"/>
              </w:rPr>
              <w:t>(ogłoszenie na stronie internetowej)</w:t>
            </w:r>
          </w:p>
        </w:tc>
      </w:tr>
      <w:tr w:rsidR="009E04E1" w:rsidRPr="00EC6EFD" w14:paraId="0B5F80C8" w14:textId="77777777" w:rsidTr="009A231B">
        <w:trPr>
          <w:trHeight w:val="595"/>
        </w:trPr>
        <w:tc>
          <w:tcPr>
            <w:tcW w:w="4390" w:type="dxa"/>
            <w:shd w:val="clear" w:color="auto" w:fill="EEECE1" w:themeFill="background2"/>
            <w:tcMar>
              <w:top w:w="72" w:type="dxa"/>
              <w:left w:w="144" w:type="dxa"/>
              <w:bottom w:w="72" w:type="dxa"/>
              <w:right w:w="144" w:type="dxa"/>
            </w:tcMar>
            <w:hideMark/>
          </w:tcPr>
          <w:p w14:paraId="5CD2E615" w14:textId="6B76BBD2" w:rsidR="00D76B29" w:rsidRDefault="009E04E1" w:rsidP="007F375C">
            <w:pPr>
              <w:spacing w:after="120"/>
              <w:rPr>
                <w:rFonts w:ascii="Lato" w:hAnsi="Lato"/>
                <w:sz w:val="18"/>
                <w:szCs w:val="18"/>
                <w:vertAlign w:val="superscript"/>
              </w:rPr>
            </w:pPr>
            <w:r w:rsidRPr="00EC6EFD">
              <w:rPr>
                <w:rFonts w:ascii="Lato" w:hAnsi="Lato"/>
                <w:sz w:val="18"/>
                <w:szCs w:val="18"/>
              </w:rPr>
              <w:t xml:space="preserve">Powyżej </w:t>
            </w:r>
            <w:r w:rsidR="00D76881" w:rsidRPr="00EC6EFD">
              <w:rPr>
                <w:rFonts w:ascii="Lato" w:hAnsi="Lato"/>
                <w:sz w:val="18"/>
                <w:szCs w:val="18"/>
              </w:rPr>
              <w:t>6</w:t>
            </w:r>
            <w:r w:rsidRPr="00EC6EFD">
              <w:rPr>
                <w:rFonts w:ascii="Lato" w:hAnsi="Lato"/>
                <w:sz w:val="18"/>
                <w:szCs w:val="18"/>
              </w:rPr>
              <w:t xml:space="preserve">0 000 PLN </w:t>
            </w:r>
            <w:r w:rsidR="0057494C" w:rsidRPr="00EC6EFD">
              <w:rPr>
                <w:rFonts w:ascii="Lato" w:hAnsi="Lato"/>
                <w:sz w:val="18"/>
                <w:szCs w:val="18"/>
              </w:rPr>
              <w:t>netto</w:t>
            </w:r>
            <w:r w:rsidR="00362740">
              <w:rPr>
                <w:rFonts w:ascii="Lato" w:hAnsi="Lato"/>
                <w:sz w:val="18"/>
                <w:szCs w:val="18"/>
                <w:vertAlign w:val="superscript"/>
              </w:rPr>
              <w:t>5</w:t>
            </w:r>
            <w:r w:rsidR="0057494C" w:rsidRPr="00EC6EFD">
              <w:rPr>
                <w:rFonts w:ascii="Lato" w:hAnsi="Lato"/>
                <w:sz w:val="18"/>
                <w:szCs w:val="18"/>
              </w:rPr>
              <w:t xml:space="preserve"> </w:t>
            </w:r>
            <w:r w:rsidR="00224AC8" w:rsidRPr="00EC6EFD">
              <w:rPr>
                <w:rFonts w:ascii="Lato" w:hAnsi="Lato"/>
                <w:sz w:val="18"/>
                <w:szCs w:val="18"/>
              </w:rPr>
              <w:t>–</w:t>
            </w:r>
            <w:r w:rsidRPr="00EC6EFD">
              <w:rPr>
                <w:rFonts w:ascii="Lato" w:hAnsi="Lato"/>
                <w:sz w:val="18"/>
                <w:szCs w:val="18"/>
              </w:rPr>
              <w:t xml:space="preserve"> </w:t>
            </w:r>
            <w:r w:rsidR="00EC6EFD">
              <w:rPr>
                <w:rFonts w:ascii="Lato" w:hAnsi="Lato"/>
                <w:sz w:val="18"/>
                <w:szCs w:val="18"/>
              </w:rPr>
              <w:br/>
            </w:r>
            <w:r w:rsidR="00EA2298" w:rsidRPr="00EC6EFD">
              <w:rPr>
                <w:rFonts w:ascii="Lato" w:hAnsi="Lato"/>
                <w:sz w:val="18"/>
                <w:szCs w:val="18"/>
              </w:rPr>
              <w:t>poniżej</w:t>
            </w:r>
            <w:r w:rsidR="00EC6EFD">
              <w:rPr>
                <w:rFonts w:ascii="Lato" w:hAnsi="Lato"/>
                <w:sz w:val="18"/>
                <w:szCs w:val="18"/>
              </w:rPr>
              <w:t xml:space="preserve"> </w:t>
            </w:r>
            <w:r w:rsidR="00B30EAA" w:rsidRPr="00EC6EFD">
              <w:rPr>
                <w:rFonts w:ascii="Lato" w:hAnsi="Lato"/>
                <w:sz w:val="18"/>
                <w:szCs w:val="18"/>
              </w:rPr>
              <w:t xml:space="preserve">130 000 PLN </w:t>
            </w:r>
            <w:r w:rsidR="00D841A1" w:rsidRPr="00EC6EFD">
              <w:rPr>
                <w:rFonts w:ascii="Lato" w:hAnsi="Lato"/>
                <w:sz w:val="18"/>
                <w:szCs w:val="18"/>
              </w:rPr>
              <w:t>netto</w:t>
            </w:r>
            <w:r w:rsidR="00362740">
              <w:rPr>
                <w:rFonts w:ascii="Lato" w:hAnsi="Lato"/>
                <w:sz w:val="18"/>
                <w:szCs w:val="18"/>
                <w:vertAlign w:val="superscript"/>
              </w:rPr>
              <w:t>5</w:t>
            </w:r>
          </w:p>
          <w:p w14:paraId="474F61F3" w14:textId="4CF9E062" w:rsidR="00EC6EFD" w:rsidRPr="00EC6EFD" w:rsidRDefault="00EC6EFD" w:rsidP="007F375C">
            <w:pPr>
              <w:spacing w:after="120"/>
              <w:rPr>
                <w:rFonts w:ascii="Lato" w:hAnsi="Lato"/>
                <w:sz w:val="18"/>
                <w:szCs w:val="18"/>
              </w:rPr>
            </w:pPr>
            <w:r>
              <w:rPr>
                <w:rFonts w:ascii="Lato" w:hAnsi="Lato"/>
                <w:sz w:val="18"/>
                <w:szCs w:val="18"/>
              </w:rPr>
              <w:t xml:space="preserve">Zamówienia nie dotyczące zatrudnienia </w:t>
            </w:r>
            <w:proofErr w:type="spellStart"/>
            <w:r>
              <w:rPr>
                <w:rFonts w:ascii="Lato" w:hAnsi="Lato"/>
                <w:sz w:val="18"/>
                <w:szCs w:val="18"/>
              </w:rPr>
              <w:t>personleu</w:t>
            </w:r>
            <w:proofErr w:type="spellEnd"/>
            <w:r>
              <w:rPr>
                <w:rFonts w:ascii="Lato" w:hAnsi="Lato"/>
                <w:sz w:val="18"/>
                <w:szCs w:val="18"/>
              </w:rPr>
              <w:t xml:space="preserve"> projektu (kategoria „Koszty personelu”)</w:t>
            </w:r>
          </w:p>
        </w:tc>
        <w:tc>
          <w:tcPr>
            <w:tcW w:w="2693" w:type="dxa"/>
            <w:shd w:val="clear" w:color="auto" w:fill="FFFFFF" w:themeFill="background1"/>
            <w:tcMar>
              <w:top w:w="72" w:type="dxa"/>
              <w:left w:w="144" w:type="dxa"/>
              <w:bottom w:w="72" w:type="dxa"/>
              <w:right w:w="144" w:type="dxa"/>
            </w:tcMar>
            <w:hideMark/>
          </w:tcPr>
          <w:p w14:paraId="4B6D8B28" w14:textId="77777777" w:rsidR="009E04E1" w:rsidRPr="009A231B" w:rsidRDefault="009E04E1" w:rsidP="007F375C">
            <w:pPr>
              <w:spacing w:after="120"/>
              <w:rPr>
                <w:rFonts w:ascii="Lato" w:hAnsi="Lato"/>
                <w:sz w:val="18"/>
                <w:szCs w:val="18"/>
              </w:rPr>
            </w:pPr>
            <w:r w:rsidRPr="009A231B">
              <w:rPr>
                <w:rFonts w:ascii="Lato" w:hAnsi="Lato"/>
                <w:sz w:val="18"/>
                <w:szCs w:val="18"/>
              </w:rPr>
              <w:t>Zasada konkurencyjności</w:t>
            </w:r>
            <w:r w:rsidR="000732B2" w:rsidRPr="009A231B">
              <w:rPr>
                <w:rFonts w:ascii="Lato" w:hAnsi="Lato"/>
                <w:sz w:val="18"/>
                <w:szCs w:val="18"/>
              </w:rPr>
              <w:t xml:space="preserve"> (zapytanie do min. 3</w:t>
            </w:r>
            <w:r w:rsidR="00564E71" w:rsidRPr="009A231B">
              <w:rPr>
                <w:rFonts w:ascii="Lato" w:hAnsi="Lato"/>
                <w:sz w:val="18"/>
                <w:szCs w:val="18"/>
              </w:rPr>
              <w:t xml:space="preserve"> </w:t>
            </w:r>
            <w:r w:rsidR="000732B2" w:rsidRPr="009A231B">
              <w:rPr>
                <w:rFonts w:ascii="Lato" w:hAnsi="Lato"/>
                <w:sz w:val="18"/>
                <w:szCs w:val="18"/>
              </w:rPr>
              <w:t>wykonawców lub ogłoszenie na stronie internetowej)</w:t>
            </w:r>
          </w:p>
        </w:tc>
        <w:tc>
          <w:tcPr>
            <w:tcW w:w="1984" w:type="dxa"/>
            <w:shd w:val="clear" w:color="auto" w:fill="FFFFFF" w:themeFill="background1"/>
            <w:tcMar>
              <w:top w:w="72" w:type="dxa"/>
              <w:left w:w="144" w:type="dxa"/>
              <w:bottom w:w="72" w:type="dxa"/>
              <w:right w:w="144" w:type="dxa"/>
            </w:tcMar>
            <w:hideMark/>
          </w:tcPr>
          <w:p w14:paraId="44805C3E" w14:textId="3EA5F385" w:rsidR="009E04E1" w:rsidRPr="009A231B" w:rsidRDefault="009E04E1" w:rsidP="007F375C">
            <w:pPr>
              <w:spacing w:after="120"/>
              <w:rPr>
                <w:rFonts w:ascii="Lato" w:hAnsi="Lato"/>
                <w:sz w:val="18"/>
                <w:szCs w:val="18"/>
              </w:rPr>
            </w:pPr>
            <w:r w:rsidRPr="009A231B">
              <w:rPr>
                <w:rFonts w:ascii="Lato" w:hAnsi="Lato"/>
                <w:sz w:val="18"/>
                <w:szCs w:val="18"/>
              </w:rPr>
              <w:t>Zasada konkurencyjności</w:t>
            </w:r>
            <w:r w:rsidR="000732B2" w:rsidRPr="009A231B">
              <w:rPr>
                <w:rFonts w:ascii="Lato" w:hAnsi="Lato"/>
                <w:sz w:val="18"/>
                <w:szCs w:val="18"/>
              </w:rPr>
              <w:t xml:space="preserve"> (zapytanie do min. </w:t>
            </w:r>
            <w:r w:rsidR="00EC6EFD" w:rsidRPr="009A231B">
              <w:rPr>
                <w:rFonts w:ascii="Lato" w:hAnsi="Lato"/>
                <w:sz w:val="18"/>
                <w:szCs w:val="18"/>
              </w:rPr>
              <w:br/>
            </w:r>
            <w:r w:rsidR="000732B2" w:rsidRPr="009A231B">
              <w:rPr>
                <w:rFonts w:ascii="Lato" w:hAnsi="Lato"/>
                <w:sz w:val="18"/>
                <w:szCs w:val="18"/>
              </w:rPr>
              <w:t>3</w:t>
            </w:r>
            <w:r w:rsidR="00564E71" w:rsidRPr="009A231B">
              <w:rPr>
                <w:rFonts w:ascii="Lato" w:hAnsi="Lato"/>
                <w:sz w:val="18"/>
                <w:szCs w:val="18"/>
              </w:rPr>
              <w:t xml:space="preserve"> </w:t>
            </w:r>
            <w:r w:rsidR="000732B2" w:rsidRPr="009A231B">
              <w:rPr>
                <w:rFonts w:ascii="Lato" w:hAnsi="Lato"/>
                <w:sz w:val="18"/>
                <w:szCs w:val="18"/>
              </w:rPr>
              <w:t>wykonawców lub ogłoszenie na stronie internetowej)</w:t>
            </w:r>
          </w:p>
        </w:tc>
      </w:tr>
      <w:tr w:rsidR="009E04E1" w:rsidRPr="00EC6EFD" w14:paraId="6BDF98DF" w14:textId="77777777" w:rsidTr="009A231B">
        <w:trPr>
          <w:trHeight w:val="898"/>
        </w:trPr>
        <w:tc>
          <w:tcPr>
            <w:tcW w:w="4390" w:type="dxa"/>
            <w:shd w:val="clear" w:color="auto" w:fill="EEECE1" w:themeFill="background2"/>
            <w:tcMar>
              <w:top w:w="72" w:type="dxa"/>
              <w:left w:w="144" w:type="dxa"/>
              <w:bottom w:w="72" w:type="dxa"/>
              <w:right w:w="144" w:type="dxa"/>
            </w:tcMar>
            <w:hideMark/>
          </w:tcPr>
          <w:p w14:paraId="0C1943C3" w14:textId="1E9EE9AC" w:rsidR="00D76B29" w:rsidRDefault="00EA2298" w:rsidP="00BA17A2">
            <w:pPr>
              <w:spacing w:after="120"/>
              <w:rPr>
                <w:rFonts w:ascii="Lato" w:hAnsi="Lato"/>
                <w:sz w:val="18"/>
                <w:szCs w:val="18"/>
              </w:rPr>
            </w:pPr>
            <w:r w:rsidRPr="00EC6EFD">
              <w:rPr>
                <w:rFonts w:ascii="Lato" w:hAnsi="Lato"/>
                <w:sz w:val="18"/>
                <w:szCs w:val="18"/>
              </w:rPr>
              <w:t xml:space="preserve">Co najmniej </w:t>
            </w:r>
            <w:r w:rsidR="00B30EAA" w:rsidRPr="00EC6EFD">
              <w:rPr>
                <w:rFonts w:ascii="Lato" w:hAnsi="Lato"/>
                <w:sz w:val="18"/>
                <w:szCs w:val="18"/>
              </w:rPr>
              <w:t xml:space="preserve">130 000 PLN </w:t>
            </w:r>
            <w:r w:rsidR="00D841A1" w:rsidRPr="00EC6EFD">
              <w:rPr>
                <w:rFonts w:ascii="Lato" w:hAnsi="Lato"/>
                <w:sz w:val="18"/>
                <w:szCs w:val="18"/>
              </w:rPr>
              <w:t>netto</w:t>
            </w:r>
            <w:r w:rsidR="00362740">
              <w:rPr>
                <w:rFonts w:ascii="Lato" w:hAnsi="Lato"/>
                <w:sz w:val="18"/>
                <w:szCs w:val="18"/>
                <w:vertAlign w:val="superscript"/>
              </w:rPr>
              <w:t>5</w:t>
            </w:r>
            <w:r w:rsidR="004E1814" w:rsidRPr="00EC6EFD">
              <w:rPr>
                <w:rFonts w:ascii="Lato" w:hAnsi="Lato"/>
                <w:sz w:val="18"/>
                <w:szCs w:val="18"/>
              </w:rPr>
              <w:t xml:space="preserve"> lub więcej</w:t>
            </w:r>
            <w:r w:rsidR="00BA17A2" w:rsidRPr="00EC6EFD">
              <w:rPr>
                <w:rFonts w:ascii="Lato" w:hAnsi="Lato"/>
                <w:sz w:val="18"/>
                <w:szCs w:val="18"/>
              </w:rPr>
              <w:t xml:space="preserve"> </w:t>
            </w:r>
          </w:p>
          <w:p w14:paraId="69DC2C5B" w14:textId="3DEC0BA1" w:rsidR="00EC6EFD" w:rsidRPr="00EC6EFD" w:rsidRDefault="00EC6EFD" w:rsidP="00BA17A2">
            <w:pPr>
              <w:spacing w:after="120"/>
              <w:rPr>
                <w:rFonts w:ascii="Lato" w:hAnsi="Lato"/>
                <w:sz w:val="18"/>
                <w:szCs w:val="18"/>
              </w:rPr>
            </w:pPr>
            <w:r w:rsidRPr="00EC6EFD">
              <w:rPr>
                <w:rFonts w:ascii="Lato" w:hAnsi="Lato"/>
                <w:color w:val="000000" w:themeColor="text1"/>
                <w:sz w:val="18"/>
                <w:szCs w:val="18"/>
              </w:rPr>
              <w:t>(w przypadku podmiotów zobowiązanych do stosowania przepisów PZP obejmuje też zamówienia dotyczące zatrudniania personelu projektu (kategoria „Koszty personelu”)</w:t>
            </w:r>
          </w:p>
        </w:tc>
        <w:tc>
          <w:tcPr>
            <w:tcW w:w="2693" w:type="dxa"/>
            <w:shd w:val="clear" w:color="auto" w:fill="FFFFFF" w:themeFill="background1"/>
            <w:tcMar>
              <w:top w:w="72" w:type="dxa"/>
              <w:left w:w="144" w:type="dxa"/>
              <w:bottom w:w="72" w:type="dxa"/>
              <w:right w:w="144" w:type="dxa"/>
            </w:tcMar>
            <w:hideMark/>
          </w:tcPr>
          <w:p w14:paraId="3E9E85A3" w14:textId="77777777" w:rsidR="009E04E1" w:rsidRPr="009A231B" w:rsidRDefault="009E04E1" w:rsidP="007F375C">
            <w:pPr>
              <w:spacing w:after="120"/>
              <w:rPr>
                <w:rFonts w:ascii="Lato" w:hAnsi="Lato"/>
                <w:sz w:val="18"/>
                <w:szCs w:val="18"/>
              </w:rPr>
            </w:pPr>
            <w:r w:rsidRPr="009A231B">
              <w:rPr>
                <w:rFonts w:ascii="Lato" w:hAnsi="Lato"/>
                <w:sz w:val="18"/>
                <w:szCs w:val="18"/>
              </w:rPr>
              <w:t>Procedury PZP</w:t>
            </w:r>
            <w:r w:rsidR="00414EEF" w:rsidRPr="009A231B">
              <w:rPr>
                <w:rFonts w:ascii="Lato" w:hAnsi="Lato"/>
                <w:sz w:val="18"/>
                <w:szCs w:val="18"/>
              </w:rPr>
              <w:t xml:space="preserve"> lub zasad</w:t>
            </w:r>
            <w:r w:rsidR="007868FD" w:rsidRPr="009A231B">
              <w:rPr>
                <w:rFonts w:ascii="Lato" w:hAnsi="Lato"/>
                <w:sz w:val="18"/>
                <w:szCs w:val="18"/>
              </w:rPr>
              <w:t>y konkurencyjności (zamówienia</w:t>
            </w:r>
            <w:r w:rsidR="002C18AC" w:rsidRPr="009A231B">
              <w:rPr>
                <w:rFonts w:ascii="Lato" w:hAnsi="Lato"/>
                <w:sz w:val="18"/>
                <w:szCs w:val="18"/>
              </w:rPr>
              <w:t xml:space="preserve"> w </w:t>
            </w:r>
            <w:r w:rsidR="00414EEF" w:rsidRPr="009A231B">
              <w:rPr>
                <w:rFonts w:ascii="Lato" w:hAnsi="Lato"/>
                <w:sz w:val="18"/>
                <w:szCs w:val="18"/>
              </w:rPr>
              <w:t>dziedzin</w:t>
            </w:r>
            <w:r w:rsidR="007868FD" w:rsidRPr="009A231B">
              <w:rPr>
                <w:rFonts w:ascii="Lato" w:hAnsi="Lato"/>
                <w:sz w:val="18"/>
                <w:szCs w:val="18"/>
              </w:rPr>
              <w:t>ach</w:t>
            </w:r>
            <w:r w:rsidR="00414EEF" w:rsidRPr="009A231B">
              <w:rPr>
                <w:rFonts w:ascii="Lato" w:hAnsi="Lato"/>
                <w:sz w:val="18"/>
                <w:szCs w:val="18"/>
              </w:rPr>
              <w:t xml:space="preserve"> obronności</w:t>
            </w:r>
            <w:r w:rsidR="002C18AC" w:rsidRPr="009A231B">
              <w:rPr>
                <w:rFonts w:ascii="Lato" w:hAnsi="Lato"/>
                <w:sz w:val="18"/>
                <w:szCs w:val="18"/>
              </w:rPr>
              <w:t xml:space="preserve"> i </w:t>
            </w:r>
            <w:r w:rsidR="00414EEF" w:rsidRPr="009A231B">
              <w:rPr>
                <w:rFonts w:ascii="Lato" w:hAnsi="Lato"/>
                <w:sz w:val="18"/>
                <w:szCs w:val="18"/>
              </w:rPr>
              <w:t>bezpieczeństwa</w:t>
            </w:r>
            <w:r w:rsidR="006C76FE" w:rsidRPr="009A231B">
              <w:rPr>
                <w:rFonts w:ascii="Lato" w:hAnsi="Lato"/>
                <w:sz w:val="18"/>
                <w:szCs w:val="18"/>
              </w:rPr>
              <w:t xml:space="preserve"> na dostawy</w:t>
            </w:r>
            <w:r w:rsidR="002C18AC" w:rsidRPr="009A231B">
              <w:rPr>
                <w:rFonts w:ascii="Lato" w:hAnsi="Lato"/>
                <w:sz w:val="18"/>
                <w:szCs w:val="18"/>
              </w:rPr>
              <w:t xml:space="preserve"> i </w:t>
            </w:r>
            <w:r w:rsidR="006C76FE" w:rsidRPr="009A231B">
              <w:rPr>
                <w:rFonts w:ascii="Lato" w:hAnsi="Lato"/>
                <w:sz w:val="18"/>
                <w:szCs w:val="18"/>
              </w:rPr>
              <w:t>usługi</w:t>
            </w:r>
            <w:r w:rsidR="00414EEF" w:rsidRPr="009A231B">
              <w:rPr>
                <w:rFonts w:ascii="Lato" w:hAnsi="Lato"/>
                <w:sz w:val="18"/>
                <w:szCs w:val="18"/>
              </w:rPr>
              <w:t>)</w:t>
            </w:r>
          </w:p>
        </w:tc>
        <w:tc>
          <w:tcPr>
            <w:tcW w:w="1984" w:type="dxa"/>
            <w:shd w:val="clear" w:color="auto" w:fill="FFFFFF" w:themeFill="background1"/>
            <w:tcMar>
              <w:top w:w="72" w:type="dxa"/>
              <w:left w:w="144" w:type="dxa"/>
              <w:bottom w:w="72" w:type="dxa"/>
              <w:right w:w="144" w:type="dxa"/>
            </w:tcMar>
            <w:hideMark/>
          </w:tcPr>
          <w:p w14:paraId="62798B3D" w14:textId="77777777" w:rsidR="009E04E1" w:rsidRPr="009A231B" w:rsidRDefault="009E04E1" w:rsidP="007F375C">
            <w:pPr>
              <w:spacing w:after="120"/>
              <w:rPr>
                <w:rFonts w:ascii="Lato" w:hAnsi="Lato"/>
                <w:sz w:val="18"/>
                <w:szCs w:val="18"/>
              </w:rPr>
            </w:pPr>
            <w:r w:rsidRPr="009A231B">
              <w:rPr>
                <w:rFonts w:ascii="Lato" w:hAnsi="Lato"/>
                <w:sz w:val="18"/>
                <w:szCs w:val="18"/>
              </w:rPr>
              <w:t>Zasada konkurencyjności</w:t>
            </w:r>
            <w:r w:rsidR="000732B2" w:rsidRPr="009A231B">
              <w:rPr>
                <w:rFonts w:ascii="Lato" w:hAnsi="Lato"/>
                <w:sz w:val="18"/>
                <w:szCs w:val="18"/>
              </w:rPr>
              <w:t xml:space="preserve"> (ogłoszenie na stronie internetowej)</w:t>
            </w:r>
          </w:p>
        </w:tc>
      </w:tr>
      <w:tr w:rsidR="0053178C" w:rsidRPr="00EC6EFD" w14:paraId="3B5D049E" w14:textId="77777777" w:rsidTr="009A231B">
        <w:trPr>
          <w:trHeight w:val="691"/>
        </w:trPr>
        <w:tc>
          <w:tcPr>
            <w:tcW w:w="4390" w:type="dxa"/>
            <w:shd w:val="clear" w:color="auto" w:fill="EEECE1" w:themeFill="background2"/>
            <w:tcMar>
              <w:top w:w="72" w:type="dxa"/>
              <w:left w:w="144" w:type="dxa"/>
              <w:bottom w:w="72" w:type="dxa"/>
              <w:right w:w="144" w:type="dxa"/>
            </w:tcMar>
          </w:tcPr>
          <w:p w14:paraId="0BF55EBE" w14:textId="4F960EE8" w:rsidR="0053178C" w:rsidRDefault="00EA2298" w:rsidP="00BA17A2">
            <w:pPr>
              <w:spacing w:after="120"/>
              <w:rPr>
                <w:rFonts w:ascii="Lato" w:hAnsi="Lato"/>
                <w:sz w:val="18"/>
                <w:szCs w:val="18"/>
              </w:rPr>
            </w:pPr>
            <w:r w:rsidRPr="00EC6EFD">
              <w:rPr>
                <w:rFonts w:ascii="Lato" w:hAnsi="Lato"/>
                <w:sz w:val="18"/>
                <w:szCs w:val="18"/>
              </w:rPr>
              <w:t xml:space="preserve">Co najmniej </w:t>
            </w:r>
            <w:r w:rsidR="003A7CC9" w:rsidRPr="00EC6EFD">
              <w:rPr>
                <w:rFonts w:ascii="Lato" w:hAnsi="Lato"/>
                <w:sz w:val="18"/>
                <w:szCs w:val="18"/>
              </w:rPr>
              <w:t>4</w:t>
            </w:r>
            <w:r w:rsidR="004E1814" w:rsidRPr="00EC6EFD">
              <w:rPr>
                <w:rFonts w:ascii="Lato" w:hAnsi="Lato"/>
                <w:sz w:val="18"/>
                <w:szCs w:val="18"/>
              </w:rPr>
              <w:t>31</w:t>
            </w:r>
            <w:r w:rsidR="0053178C" w:rsidRPr="00EC6EFD">
              <w:rPr>
                <w:rFonts w:ascii="Lato" w:hAnsi="Lato"/>
                <w:sz w:val="18"/>
                <w:szCs w:val="18"/>
              </w:rPr>
              <w:t> 000 EUR</w:t>
            </w:r>
            <w:r w:rsidR="00D65E66" w:rsidRPr="00EC6EFD">
              <w:rPr>
                <w:rStyle w:val="Odwoanieprzypisudolnego"/>
                <w:rFonts w:ascii="Lato" w:hAnsi="Lato"/>
                <w:sz w:val="18"/>
                <w:szCs w:val="18"/>
              </w:rPr>
              <w:footnoteReference w:id="10"/>
            </w:r>
            <w:r w:rsidR="0053178C" w:rsidRPr="00EC6EFD">
              <w:rPr>
                <w:rFonts w:ascii="Lato" w:hAnsi="Lato"/>
                <w:sz w:val="18"/>
                <w:szCs w:val="18"/>
              </w:rPr>
              <w:t xml:space="preserve"> netto</w:t>
            </w:r>
            <w:r w:rsidR="00362740">
              <w:rPr>
                <w:rFonts w:ascii="Lato" w:hAnsi="Lato"/>
                <w:sz w:val="18"/>
                <w:szCs w:val="18"/>
                <w:vertAlign w:val="superscript"/>
              </w:rPr>
              <w:t>5</w:t>
            </w:r>
            <w:r w:rsidR="0053178C" w:rsidRPr="00EC6EFD">
              <w:rPr>
                <w:rFonts w:ascii="Lato" w:hAnsi="Lato"/>
                <w:sz w:val="18"/>
                <w:szCs w:val="18"/>
              </w:rPr>
              <w:t xml:space="preserve"> </w:t>
            </w:r>
            <w:r w:rsidR="000815C5" w:rsidRPr="00EC6EFD">
              <w:rPr>
                <w:rFonts w:ascii="Lato" w:hAnsi="Lato"/>
                <w:sz w:val="18"/>
                <w:szCs w:val="18"/>
              </w:rPr>
              <w:t>na dostawy</w:t>
            </w:r>
            <w:r w:rsidR="002C18AC" w:rsidRPr="00EC6EFD">
              <w:rPr>
                <w:rFonts w:ascii="Lato" w:hAnsi="Lato"/>
                <w:sz w:val="18"/>
                <w:szCs w:val="18"/>
              </w:rPr>
              <w:t xml:space="preserve"> i </w:t>
            </w:r>
            <w:r w:rsidR="000815C5" w:rsidRPr="00EC6EFD">
              <w:rPr>
                <w:rFonts w:ascii="Lato" w:hAnsi="Lato"/>
                <w:sz w:val="18"/>
                <w:szCs w:val="18"/>
              </w:rPr>
              <w:t xml:space="preserve">usługi lub </w:t>
            </w:r>
            <w:r w:rsidRPr="00EC6EFD">
              <w:rPr>
                <w:rFonts w:ascii="Lato" w:hAnsi="Lato"/>
                <w:sz w:val="18"/>
                <w:szCs w:val="18"/>
              </w:rPr>
              <w:t xml:space="preserve">co najmniej </w:t>
            </w:r>
            <w:r w:rsidR="000815C5" w:rsidRPr="00EC6EFD">
              <w:rPr>
                <w:rFonts w:ascii="Lato" w:hAnsi="Lato"/>
                <w:sz w:val="18"/>
                <w:szCs w:val="18"/>
              </w:rPr>
              <w:t>5.3</w:t>
            </w:r>
            <w:r w:rsidR="004E1814" w:rsidRPr="00EC6EFD">
              <w:rPr>
                <w:rFonts w:ascii="Lato" w:hAnsi="Lato"/>
                <w:sz w:val="18"/>
                <w:szCs w:val="18"/>
              </w:rPr>
              <w:t>82</w:t>
            </w:r>
            <w:r w:rsidR="000815C5" w:rsidRPr="00EC6EFD">
              <w:rPr>
                <w:rFonts w:ascii="Lato" w:hAnsi="Lato"/>
                <w:sz w:val="18"/>
                <w:szCs w:val="18"/>
              </w:rPr>
              <w:t>.000 EUR</w:t>
            </w:r>
            <w:r w:rsidR="008C2ABB">
              <w:rPr>
                <w:rFonts w:ascii="Lato" w:hAnsi="Lato"/>
                <w:sz w:val="18"/>
                <w:szCs w:val="18"/>
                <w:vertAlign w:val="superscript"/>
              </w:rPr>
              <w:t>10</w:t>
            </w:r>
            <w:r w:rsidR="00294543" w:rsidRPr="00EC6EFD">
              <w:rPr>
                <w:rFonts w:ascii="Lato" w:hAnsi="Lato"/>
                <w:sz w:val="18"/>
                <w:szCs w:val="18"/>
                <w:vertAlign w:val="superscript"/>
              </w:rPr>
              <w:t xml:space="preserve"> </w:t>
            </w:r>
            <w:r w:rsidR="000815C5" w:rsidRPr="00EC6EFD">
              <w:rPr>
                <w:rFonts w:ascii="Lato" w:hAnsi="Lato"/>
                <w:sz w:val="18"/>
                <w:szCs w:val="18"/>
              </w:rPr>
              <w:t>netto</w:t>
            </w:r>
            <w:r w:rsidR="00D841A1" w:rsidRPr="00EC6EFD">
              <w:rPr>
                <w:rFonts w:ascii="Lato" w:hAnsi="Lato"/>
                <w:sz w:val="18"/>
                <w:szCs w:val="18"/>
                <w:vertAlign w:val="superscript"/>
              </w:rPr>
              <w:t>2</w:t>
            </w:r>
            <w:r w:rsidR="000815C5" w:rsidRPr="00EC6EFD">
              <w:rPr>
                <w:rFonts w:ascii="Lato" w:hAnsi="Lato"/>
                <w:sz w:val="18"/>
                <w:szCs w:val="18"/>
              </w:rPr>
              <w:t xml:space="preserve"> roboty budowlane </w:t>
            </w:r>
            <w:r w:rsidR="0053178C" w:rsidRPr="00EC6EFD">
              <w:rPr>
                <w:rFonts w:ascii="Lato" w:hAnsi="Lato"/>
                <w:sz w:val="18"/>
                <w:szCs w:val="18"/>
              </w:rPr>
              <w:t>wzwyż</w:t>
            </w:r>
            <w:r w:rsidR="00BA17A2" w:rsidRPr="00EC6EFD">
              <w:rPr>
                <w:rFonts w:ascii="Lato" w:hAnsi="Lato"/>
                <w:sz w:val="18"/>
                <w:szCs w:val="18"/>
              </w:rPr>
              <w:t xml:space="preserve"> </w:t>
            </w:r>
          </w:p>
          <w:p w14:paraId="7BF88A8F" w14:textId="49EF6567" w:rsidR="00EC6EFD" w:rsidRPr="00EC6EFD" w:rsidRDefault="00EC6EFD" w:rsidP="00BA17A2">
            <w:pPr>
              <w:spacing w:after="120"/>
              <w:rPr>
                <w:rFonts w:ascii="Lato" w:hAnsi="Lato"/>
                <w:sz w:val="18"/>
                <w:szCs w:val="18"/>
              </w:rPr>
            </w:pPr>
            <w:r w:rsidRPr="001575CF">
              <w:rPr>
                <w:rFonts w:ascii="Lato" w:hAnsi="Lato"/>
                <w:color w:val="000000" w:themeColor="text1"/>
                <w:sz w:val="18"/>
              </w:rPr>
              <w:t>(w przypadku podmiotów zobowiązanych do stosowania przepisów PZP obejmuje też zamówienia dotyczące zatrudniania personelu projektu (kategoria „Koszty personelu”)</w:t>
            </w:r>
          </w:p>
        </w:tc>
        <w:tc>
          <w:tcPr>
            <w:tcW w:w="2693" w:type="dxa"/>
            <w:shd w:val="clear" w:color="auto" w:fill="FFFFFF" w:themeFill="background1"/>
            <w:tcMar>
              <w:top w:w="72" w:type="dxa"/>
              <w:left w:w="144" w:type="dxa"/>
              <w:bottom w:w="72" w:type="dxa"/>
              <w:right w:w="144" w:type="dxa"/>
            </w:tcMar>
          </w:tcPr>
          <w:p w14:paraId="08E8915B" w14:textId="77777777" w:rsidR="0053178C" w:rsidRPr="009A231B" w:rsidRDefault="0053178C" w:rsidP="004321B3">
            <w:pPr>
              <w:spacing w:after="120"/>
              <w:rPr>
                <w:rFonts w:ascii="Lato" w:hAnsi="Lato"/>
                <w:sz w:val="18"/>
                <w:szCs w:val="18"/>
              </w:rPr>
            </w:pPr>
            <w:r w:rsidRPr="009A231B">
              <w:rPr>
                <w:rFonts w:ascii="Lato" w:hAnsi="Lato"/>
                <w:sz w:val="18"/>
                <w:szCs w:val="18"/>
              </w:rPr>
              <w:t>Procedury PZP (zamówienia</w:t>
            </w:r>
            <w:r w:rsidR="002C18AC" w:rsidRPr="009A231B">
              <w:rPr>
                <w:rFonts w:ascii="Lato" w:hAnsi="Lato"/>
                <w:sz w:val="18"/>
                <w:szCs w:val="18"/>
              </w:rPr>
              <w:t xml:space="preserve"> w </w:t>
            </w:r>
            <w:r w:rsidRPr="009A231B">
              <w:rPr>
                <w:rFonts w:ascii="Lato" w:hAnsi="Lato"/>
                <w:sz w:val="18"/>
                <w:szCs w:val="18"/>
              </w:rPr>
              <w:t>dziedzinach obronności</w:t>
            </w:r>
            <w:r w:rsidR="002C18AC" w:rsidRPr="009A231B">
              <w:rPr>
                <w:rFonts w:ascii="Lato" w:hAnsi="Lato"/>
                <w:sz w:val="18"/>
                <w:szCs w:val="18"/>
              </w:rPr>
              <w:t xml:space="preserve"> i </w:t>
            </w:r>
            <w:r w:rsidRPr="009A231B">
              <w:rPr>
                <w:rFonts w:ascii="Lato" w:hAnsi="Lato"/>
                <w:sz w:val="18"/>
                <w:szCs w:val="18"/>
              </w:rPr>
              <w:t>bezpieczeństwa na dostawy</w:t>
            </w:r>
            <w:r w:rsidR="002C18AC" w:rsidRPr="009A231B">
              <w:rPr>
                <w:rFonts w:ascii="Lato" w:hAnsi="Lato"/>
                <w:sz w:val="18"/>
                <w:szCs w:val="18"/>
              </w:rPr>
              <w:t xml:space="preserve"> i </w:t>
            </w:r>
            <w:r w:rsidRPr="009A231B">
              <w:rPr>
                <w:rFonts w:ascii="Lato" w:hAnsi="Lato"/>
                <w:sz w:val="18"/>
                <w:szCs w:val="18"/>
              </w:rPr>
              <w:t>usługi)</w:t>
            </w:r>
          </w:p>
        </w:tc>
        <w:tc>
          <w:tcPr>
            <w:tcW w:w="1984" w:type="dxa"/>
            <w:shd w:val="clear" w:color="auto" w:fill="FFFFFF" w:themeFill="background1"/>
            <w:tcMar>
              <w:top w:w="72" w:type="dxa"/>
              <w:left w:w="144" w:type="dxa"/>
              <w:bottom w:w="72" w:type="dxa"/>
              <w:right w:w="144" w:type="dxa"/>
            </w:tcMar>
          </w:tcPr>
          <w:p w14:paraId="5D1CF7D8" w14:textId="77777777" w:rsidR="0053178C" w:rsidRPr="009A231B" w:rsidRDefault="0053178C" w:rsidP="004321B3">
            <w:pPr>
              <w:spacing w:after="120"/>
              <w:rPr>
                <w:rFonts w:ascii="Lato" w:hAnsi="Lato"/>
                <w:sz w:val="18"/>
                <w:szCs w:val="18"/>
              </w:rPr>
            </w:pPr>
            <w:r w:rsidRPr="009A231B">
              <w:rPr>
                <w:rFonts w:ascii="Lato" w:hAnsi="Lato"/>
                <w:sz w:val="18"/>
                <w:szCs w:val="18"/>
              </w:rPr>
              <w:t>Zasada konkurencyjności (ogłoszenie na stronie internetowej)</w:t>
            </w:r>
          </w:p>
        </w:tc>
      </w:tr>
    </w:tbl>
    <w:p w14:paraId="25EB75A5" w14:textId="77777777" w:rsidR="009E04E1" w:rsidRPr="00330F66" w:rsidRDefault="00F33689" w:rsidP="009E04E1">
      <w:pPr>
        <w:spacing w:after="120"/>
        <w:jc w:val="both"/>
        <w:rPr>
          <w:rFonts w:ascii="Lato" w:hAnsi="Lato"/>
          <w:sz w:val="22"/>
          <w:szCs w:val="24"/>
        </w:rPr>
      </w:pPr>
      <w:r w:rsidRPr="00330F66">
        <w:rPr>
          <w:rFonts w:ascii="Lato" w:hAnsi="Lato"/>
          <w:sz w:val="22"/>
          <w:szCs w:val="24"/>
        </w:rPr>
        <w:lastRenderedPageBreak/>
        <w:t>Usługi, dostawy, roboty budowlane sumowane są wg rodzajów</w:t>
      </w:r>
      <w:r w:rsidR="002C18AC" w:rsidRPr="00330F66">
        <w:rPr>
          <w:rFonts w:ascii="Lato" w:hAnsi="Lato"/>
          <w:sz w:val="22"/>
          <w:szCs w:val="24"/>
        </w:rPr>
        <w:t xml:space="preserve"> w </w:t>
      </w:r>
      <w:r w:rsidRPr="00330F66">
        <w:rPr>
          <w:rFonts w:ascii="Lato" w:hAnsi="Lato"/>
          <w:sz w:val="22"/>
          <w:szCs w:val="24"/>
        </w:rPr>
        <w:t>ramach danego projektu realizowanego przez Beneficjenta, przy czym</w:t>
      </w:r>
      <w:r w:rsidR="002C18AC" w:rsidRPr="00330F66">
        <w:rPr>
          <w:rFonts w:ascii="Lato" w:hAnsi="Lato"/>
          <w:sz w:val="22"/>
          <w:szCs w:val="24"/>
        </w:rPr>
        <w:t xml:space="preserve"> w </w:t>
      </w:r>
      <w:r w:rsidRPr="00330F66">
        <w:rPr>
          <w:rFonts w:ascii="Lato" w:hAnsi="Lato"/>
          <w:sz w:val="22"/>
          <w:szCs w:val="24"/>
        </w:rPr>
        <w:t>odniesieniu do Beneficjentów,</w:t>
      </w:r>
      <w:r w:rsidR="002C18AC" w:rsidRPr="00330F66">
        <w:rPr>
          <w:rFonts w:ascii="Lato" w:hAnsi="Lato"/>
          <w:sz w:val="22"/>
          <w:szCs w:val="24"/>
        </w:rPr>
        <w:t xml:space="preserve"> o </w:t>
      </w:r>
      <w:r w:rsidRPr="00330F66">
        <w:rPr>
          <w:rFonts w:ascii="Lato" w:hAnsi="Lato"/>
          <w:sz w:val="22"/>
          <w:szCs w:val="24"/>
        </w:rPr>
        <w:t>których mowa</w:t>
      </w:r>
      <w:r w:rsidR="002C18AC" w:rsidRPr="00330F66">
        <w:rPr>
          <w:rFonts w:ascii="Lato" w:hAnsi="Lato"/>
          <w:sz w:val="22"/>
          <w:szCs w:val="24"/>
        </w:rPr>
        <w:t xml:space="preserve"> w </w:t>
      </w:r>
      <w:r w:rsidRPr="00330F66">
        <w:rPr>
          <w:rFonts w:ascii="Lato" w:hAnsi="Lato"/>
          <w:sz w:val="22"/>
          <w:szCs w:val="24"/>
        </w:rPr>
        <w:t xml:space="preserve">pkt. 6.1. </w:t>
      </w:r>
      <w:proofErr w:type="spellStart"/>
      <w:r w:rsidR="00CE1CE1" w:rsidRPr="00330F66">
        <w:rPr>
          <w:rFonts w:ascii="Lato" w:hAnsi="Lato"/>
          <w:sz w:val="22"/>
          <w:szCs w:val="24"/>
        </w:rPr>
        <w:t>p</w:t>
      </w:r>
      <w:r w:rsidRPr="00330F66">
        <w:rPr>
          <w:rFonts w:ascii="Lato" w:hAnsi="Lato"/>
          <w:sz w:val="22"/>
          <w:szCs w:val="24"/>
        </w:rPr>
        <w:t>pkt</w:t>
      </w:r>
      <w:proofErr w:type="spellEnd"/>
      <w:r w:rsidRPr="00330F66">
        <w:rPr>
          <w:rFonts w:ascii="Lato" w:hAnsi="Lato"/>
          <w:sz w:val="22"/>
          <w:szCs w:val="24"/>
        </w:rPr>
        <w:t>. 1</w:t>
      </w:r>
      <w:r w:rsidR="005906FF" w:rsidRPr="00330F66">
        <w:rPr>
          <w:rFonts w:ascii="Lato" w:hAnsi="Lato"/>
          <w:sz w:val="22"/>
          <w:szCs w:val="24"/>
        </w:rPr>
        <w:t xml:space="preserve"> Podręcznika</w:t>
      </w:r>
      <w:r w:rsidRPr="00330F66">
        <w:rPr>
          <w:rFonts w:ascii="Lato" w:hAnsi="Lato"/>
          <w:sz w:val="22"/>
          <w:szCs w:val="24"/>
        </w:rPr>
        <w:t xml:space="preserve"> są oni zobowiązani do sumowania wszystkich zamówień niezależnie czy są one finansowane</w:t>
      </w:r>
      <w:r w:rsidR="002C18AC" w:rsidRPr="00330F66">
        <w:rPr>
          <w:rFonts w:ascii="Lato" w:hAnsi="Lato"/>
          <w:sz w:val="22"/>
          <w:szCs w:val="24"/>
        </w:rPr>
        <w:t xml:space="preserve"> z </w:t>
      </w:r>
      <w:r w:rsidRPr="00330F66">
        <w:rPr>
          <w:rFonts w:ascii="Lato" w:hAnsi="Lato"/>
          <w:sz w:val="22"/>
          <w:szCs w:val="24"/>
        </w:rPr>
        <w:t>danego projektu realizowanego przez Benefi</w:t>
      </w:r>
      <w:r w:rsidR="007839C8" w:rsidRPr="00330F66">
        <w:rPr>
          <w:rFonts w:ascii="Lato" w:hAnsi="Lato"/>
          <w:sz w:val="22"/>
          <w:szCs w:val="24"/>
        </w:rPr>
        <w:t>cjenta czy też</w:t>
      </w:r>
      <w:r w:rsidR="002C18AC" w:rsidRPr="00330F66">
        <w:rPr>
          <w:rFonts w:ascii="Lato" w:hAnsi="Lato"/>
          <w:sz w:val="22"/>
          <w:szCs w:val="24"/>
        </w:rPr>
        <w:t xml:space="preserve"> z </w:t>
      </w:r>
      <w:r w:rsidR="007839C8" w:rsidRPr="00330F66">
        <w:rPr>
          <w:rFonts w:ascii="Lato" w:hAnsi="Lato"/>
          <w:sz w:val="22"/>
          <w:szCs w:val="24"/>
        </w:rPr>
        <w:t>innego źródła.</w:t>
      </w:r>
      <w:r w:rsidRPr="00330F66">
        <w:rPr>
          <w:rFonts w:ascii="Lato" w:hAnsi="Lato"/>
          <w:sz w:val="22"/>
          <w:szCs w:val="24"/>
        </w:rPr>
        <w:t xml:space="preserve"> </w:t>
      </w:r>
      <w:r w:rsidR="009E04E1" w:rsidRPr="00330F66">
        <w:rPr>
          <w:rFonts w:ascii="Lato" w:hAnsi="Lato"/>
          <w:sz w:val="22"/>
          <w:szCs w:val="24"/>
        </w:rPr>
        <w:t>Badając czy zamówienia podlegają sumowaniu czy też nie Beneficjent, bierze pod uwagę łączne spełnienie następujących kryteriów:</w:t>
      </w:r>
    </w:p>
    <w:p w14:paraId="550D12FB" w14:textId="77777777" w:rsidR="00226EAC" w:rsidRPr="00334CFF" w:rsidRDefault="00226EAC" w:rsidP="0080736A">
      <w:pPr>
        <w:pStyle w:val="Akapitzlist"/>
        <w:numPr>
          <w:ilvl w:val="0"/>
          <w:numId w:val="56"/>
        </w:numPr>
        <w:spacing w:after="120"/>
        <w:ind w:left="709"/>
        <w:jc w:val="both"/>
        <w:rPr>
          <w:rFonts w:ascii="Lato" w:hAnsi="Lato"/>
          <w:sz w:val="22"/>
          <w:szCs w:val="24"/>
        </w:rPr>
      </w:pPr>
      <w:r w:rsidRPr="00334CFF">
        <w:rPr>
          <w:rFonts w:ascii="Lato" w:hAnsi="Lato"/>
          <w:sz w:val="22"/>
          <w:szCs w:val="24"/>
        </w:rPr>
        <w:t xml:space="preserve">tożsamość przedmiotowa zamówienia (usługi, roboty budowlane tego samego rodzaju </w:t>
      </w:r>
      <w:r w:rsidR="0056598E" w:rsidRPr="00334CFF">
        <w:rPr>
          <w:rFonts w:ascii="Lato" w:hAnsi="Lato"/>
          <w:sz w:val="22"/>
          <w:szCs w:val="24"/>
        </w:rPr>
        <w:br/>
      </w:r>
      <w:r w:rsidRPr="00334CFF">
        <w:rPr>
          <w:rFonts w:ascii="Lato" w:hAnsi="Lato"/>
          <w:sz w:val="22"/>
          <w:szCs w:val="24"/>
        </w:rPr>
        <w:t>i o tym samym przeznaczeniu lub podobne dostawy);</w:t>
      </w:r>
    </w:p>
    <w:p w14:paraId="719E116E" w14:textId="77777777" w:rsidR="00AE35D3" w:rsidRPr="00334CFF" w:rsidRDefault="009E04E1" w:rsidP="0080736A">
      <w:pPr>
        <w:pStyle w:val="Akapitzlist"/>
        <w:numPr>
          <w:ilvl w:val="0"/>
          <w:numId w:val="56"/>
        </w:numPr>
        <w:spacing w:after="120"/>
        <w:ind w:left="709"/>
        <w:jc w:val="both"/>
        <w:rPr>
          <w:rFonts w:ascii="Lato" w:hAnsi="Lato"/>
          <w:sz w:val="22"/>
          <w:szCs w:val="24"/>
        </w:rPr>
      </w:pPr>
      <w:r w:rsidRPr="00334CFF">
        <w:rPr>
          <w:rFonts w:ascii="Lato" w:hAnsi="Lato"/>
          <w:sz w:val="22"/>
          <w:szCs w:val="24"/>
        </w:rPr>
        <w:t>tożsamość czasowa zamówienia (możliwe udzielenie zamówienia</w:t>
      </w:r>
      <w:r w:rsidR="002C18AC" w:rsidRPr="00334CFF">
        <w:rPr>
          <w:rFonts w:ascii="Lato" w:hAnsi="Lato"/>
          <w:sz w:val="22"/>
          <w:szCs w:val="24"/>
        </w:rPr>
        <w:t xml:space="preserve"> w </w:t>
      </w:r>
      <w:r w:rsidRPr="00334CFF">
        <w:rPr>
          <w:rFonts w:ascii="Lato" w:hAnsi="Lato"/>
          <w:sz w:val="22"/>
          <w:szCs w:val="24"/>
        </w:rPr>
        <w:t>tym samym czasie);</w:t>
      </w:r>
    </w:p>
    <w:p w14:paraId="580F9887" w14:textId="77777777" w:rsidR="00AE35D3" w:rsidRPr="00334CFF" w:rsidRDefault="009E04E1" w:rsidP="0080736A">
      <w:pPr>
        <w:pStyle w:val="Akapitzlist"/>
        <w:numPr>
          <w:ilvl w:val="0"/>
          <w:numId w:val="56"/>
        </w:numPr>
        <w:spacing w:after="120"/>
        <w:ind w:left="709"/>
        <w:jc w:val="both"/>
        <w:rPr>
          <w:rFonts w:ascii="Lato" w:hAnsi="Lato"/>
          <w:sz w:val="22"/>
          <w:szCs w:val="24"/>
        </w:rPr>
      </w:pPr>
      <w:r w:rsidRPr="00334CFF">
        <w:rPr>
          <w:rFonts w:ascii="Lato" w:hAnsi="Lato"/>
          <w:sz w:val="22"/>
          <w:szCs w:val="24"/>
        </w:rPr>
        <w:t>tożsamość podmiotowa zamówienia (możliwość wykonania zamówienia przez jednego wykonawcę).</w:t>
      </w:r>
    </w:p>
    <w:p w14:paraId="695B5EB6" w14:textId="77777777" w:rsidR="009E04E1" w:rsidRPr="00330F66" w:rsidRDefault="009E04E1" w:rsidP="009E04E1">
      <w:pPr>
        <w:jc w:val="both"/>
        <w:rPr>
          <w:rFonts w:ascii="Lato" w:hAnsi="Lato"/>
          <w:bCs/>
          <w:sz w:val="22"/>
          <w:szCs w:val="24"/>
        </w:rPr>
      </w:pPr>
      <w:r w:rsidRPr="00330F66">
        <w:rPr>
          <w:rFonts w:ascii="Lato" w:hAnsi="Lato"/>
          <w:bCs/>
          <w:sz w:val="22"/>
          <w:szCs w:val="24"/>
        </w:rPr>
        <w:t>Partner ma obowiązek odpowiedniego stosowania, tak samo jak Beneficjent, procedur udzielania zamówień</w:t>
      </w:r>
      <w:r w:rsidR="006E0DA4" w:rsidRPr="00330F66">
        <w:rPr>
          <w:rFonts w:ascii="Lato" w:hAnsi="Lato"/>
          <w:bCs/>
          <w:sz w:val="22"/>
          <w:szCs w:val="24"/>
        </w:rPr>
        <w:t xml:space="preserve"> oraz zasad unikania konfliktu interesów</w:t>
      </w:r>
      <w:r w:rsidRPr="00330F66">
        <w:rPr>
          <w:rFonts w:ascii="Lato" w:hAnsi="Lato"/>
          <w:bCs/>
          <w:sz w:val="22"/>
          <w:szCs w:val="24"/>
        </w:rPr>
        <w:t xml:space="preserve"> określonych</w:t>
      </w:r>
      <w:r w:rsidR="002C18AC" w:rsidRPr="00330F66">
        <w:rPr>
          <w:rFonts w:ascii="Lato" w:hAnsi="Lato"/>
          <w:bCs/>
          <w:sz w:val="22"/>
          <w:szCs w:val="24"/>
        </w:rPr>
        <w:t xml:space="preserve"> w </w:t>
      </w:r>
      <w:r w:rsidRPr="00330F66">
        <w:rPr>
          <w:rFonts w:ascii="Lato" w:hAnsi="Lato"/>
          <w:bCs/>
          <w:sz w:val="22"/>
          <w:szCs w:val="24"/>
        </w:rPr>
        <w:t>Podręcznik</w:t>
      </w:r>
      <w:r w:rsidR="006E0DA4" w:rsidRPr="00330F66">
        <w:rPr>
          <w:rFonts w:ascii="Lato" w:hAnsi="Lato"/>
          <w:bCs/>
          <w:sz w:val="22"/>
          <w:szCs w:val="24"/>
        </w:rPr>
        <w:t>u</w:t>
      </w:r>
      <w:r w:rsidRPr="00330F66">
        <w:rPr>
          <w:rFonts w:ascii="Lato" w:hAnsi="Lato"/>
          <w:bCs/>
          <w:sz w:val="22"/>
          <w:szCs w:val="24"/>
        </w:rPr>
        <w:t>.</w:t>
      </w:r>
    </w:p>
    <w:p w14:paraId="714D6CFE" w14:textId="77777777" w:rsidR="009E04E1" w:rsidRPr="00330F66" w:rsidRDefault="009E04E1" w:rsidP="009E04E1">
      <w:pPr>
        <w:jc w:val="both"/>
        <w:rPr>
          <w:rFonts w:ascii="Lato" w:hAnsi="Lato"/>
          <w:sz w:val="18"/>
          <w:szCs w:val="24"/>
        </w:rPr>
      </w:pPr>
    </w:p>
    <w:p w14:paraId="425B364C" w14:textId="77777777" w:rsidR="00A72B17" w:rsidRPr="00330F66" w:rsidRDefault="00A72B17" w:rsidP="00512B0E">
      <w:pPr>
        <w:jc w:val="both"/>
        <w:rPr>
          <w:rFonts w:ascii="Lato" w:hAnsi="Lato"/>
          <w:sz w:val="18"/>
          <w:szCs w:val="24"/>
        </w:rPr>
      </w:pPr>
    </w:p>
    <w:p w14:paraId="403EDC59" w14:textId="77777777" w:rsidR="009E04E1" w:rsidRPr="00330F66" w:rsidRDefault="00AD7715" w:rsidP="0049641E">
      <w:pPr>
        <w:pStyle w:val="Nagwek2"/>
        <w:jc w:val="both"/>
        <w:rPr>
          <w:rFonts w:ascii="Lato" w:hAnsi="Lato"/>
          <w:bCs/>
          <w:sz w:val="22"/>
          <w:szCs w:val="24"/>
        </w:rPr>
      </w:pPr>
      <w:bookmarkStart w:id="167" w:name="_Toc151980055"/>
      <w:r w:rsidRPr="00330F66">
        <w:rPr>
          <w:rFonts w:ascii="Lato" w:hAnsi="Lato"/>
          <w:bCs/>
          <w:color w:val="auto"/>
          <w:sz w:val="22"/>
          <w:szCs w:val="24"/>
        </w:rPr>
        <w:t>6</w:t>
      </w:r>
      <w:r w:rsidR="00B844CC" w:rsidRPr="00330F66">
        <w:rPr>
          <w:rFonts w:ascii="Lato" w:hAnsi="Lato"/>
          <w:bCs/>
          <w:color w:val="auto"/>
          <w:sz w:val="22"/>
          <w:szCs w:val="24"/>
        </w:rPr>
        <w:t>.2</w:t>
      </w:r>
      <w:r w:rsidR="009E04E1" w:rsidRPr="00330F66">
        <w:rPr>
          <w:rFonts w:ascii="Lato" w:hAnsi="Lato"/>
          <w:bCs/>
          <w:color w:val="auto"/>
          <w:sz w:val="22"/>
          <w:szCs w:val="24"/>
        </w:rPr>
        <w:t xml:space="preserve"> Udzielanie zamówień zgodnie</w:t>
      </w:r>
      <w:r w:rsidR="002C18AC" w:rsidRPr="00330F66">
        <w:rPr>
          <w:rFonts w:ascii="Lato" w:hAnsi="Lato"/>
          <w:bCs/>
          <w:color w:val="auto"/>
          <w:sz w:val="22"/>
          <w:szCs w:val="24"/>
        </w:rPr>
        <w:t xml:space="preserve"> z </w:t>
      </w:r>
      <w:r w:rsidR="009E04E1" w:rsidRPr="00330F66">
        <w:rPr>
          <w:rFonts w:ascii="Lato" w:hAnsi="Lato"/>
          <w:bCs/>
          <w:color w:val="auto"/>
          <w:sz w:val="22"/>
          <w:szCs w:val="24"/>
        </w:rPr>
        <w:t>zasadą konkurencyjności</w:t>
      </w:r>
      <w:bookmarkEnd w:id="167"/>
    </w:p>
    <w:p w14:paraId="46981AE6" w14:textId="77777777" w:rsidR="00B844CC" w:rsidRPr="00330F66" w:rsidRDefault="00B844CC" w:rsidP="0049641E">
      <w:pPr>
        <w:rPr>
          <w:rFonts w:ascii="Lato" w:hAnsi="Lato"/>
          <w:sz w:val="18"/>
        </w:rPr>
      </w:pPr>
    </w:p>
    <w:p w14:paraId="2DCEEBBD" w14:textId="646F2515" w:rsidR="00B22AD1" w:rsidRPr="00F82A7F" w:rsidRDefault="00AD7715" w:rsidP="000E6D4A">
      <w:pPr>
        <w:spacing w:after="120"/>
        <w:jc w:val="both"/>
        <w:rPr>
          <w:rFonts w:ascii="Lato" w:hAnsi="Lato"/>
          <w:b/>
          <w:bCs/>
          <w:sz w:val="22"/>
          <w:szCs w:val="22"/>
        </w:rPr>
      </w:pPr>
      <w:r w:rsidRPr="00F82A7F">
        <w:rPr>
          <w:rFonts w:ascii="Lato" w:hAnsi="Lato"/>
          <w:b/>
          <w:bCs/>
          <w:sz w:val="22"/>
          <w:szCs w:val="22"/>
        </w:rPr>
        <w:t>6</w:t>
      </w:r>
      <w:r w:rsidR="00B844CC" w:rsidRPr="00F82A7F">
        <w:rPr>
          <w:rFonts w:ascii="Lato" w:hAnsi="Lato"/>
          <w:b/>
          <w:bCs/>
          <w:sz w:val="22"/>
          <w:szCs w:val="22"/>
        </w:rPr>
        <w:t>.2.</w:t>
      </w:r>
      <w:r w:rsidR="009E04E1" w:rsidRPr="00F82A7F">
        <w:rPr>
          <w:rFonts w:ascii="Lato" w:hAnsi="Lato"/>
          <w:b/>
          <w:bCs/>
          <w:sz w:val="22"/>
          <w:szCs w:val="22"/>
        </w:rPr>
        <w:t>1</w:t>
      </w:r>
      <w:r w:rsidR="00B844CC" w:rsidRPr="00F82A7F">
        <w:rPr>
          <w:rFonts w:ascii="Lato" w:hAnsi="Lato"/>
          <w:b/>
          <w:bCs/>
          <w:sz w:val="22"/>
          <w:szCs w:val="22"/>
        </w:rPr>
        <w:t>.</w:t>
      </w:r>
      <w:r w:rsidR="009E04E1" w:rsidRPr="00F82A7F">
        <w:rPr>
          <w:rFonts w:ascii="Lato" w:hAnsi="Lato"/>
          <w:b/>
          <w:bCs/>
          <w:sz w:val="22"/>
          <w:szCs w:val="22"/>
        </w:rPr>
        <w:t xml:space="preserve"> </w:t>
      </w:r>
      <w:r w:rsidR="00B22AD1" w:rsidRPr="00F82A7F">
        <w:rPr>
          <w:rFonts w:ascii="Lato" w:hAnsi="Lato"/>
          <w:b/>
          <w:bCs/>
          <w:sz w:val="22"/>
          <w:szCs w:val="22"/>
        </w:rPr>
        <w:t>Udzielanie zamówień o wartości</w:t>
      </w:r>
      <w:r w:rsidR="00F82A7F" w:rsidRPr="00F82A7F">
        <w:rPr>
          <w:rFonts w:ascii="Lato" w:hAnsi="Lato"/>
          <w:b/>
          <w:bCs/>
          <w:sz w:val="22"/>
          <w:szCs w:val="22"/>
        </w:rPr>
        <w:t xml:space="preserve"> co najmniej 130 000 PLN netto</w:t>
      </w:r>
      <w:r w:rsidR="00F82A7F" w:rsidRPr="00F82A7F">
        <w:rPr>
          <w:rFonts w:ascii="Lato" w:hAnsi="Lato"/>
          <w:b/>
          <w:bCs/>
          <w:sz w:val="22"/>
          <w:szCs w:val="22"/>
          <w:vertAlign w:val="superscript"/>
        </w:rPr>
        <w:t>5</w:t>
      </w:r>
    </w:p>
    <w:p w14:paraId="544CB7DB" w14:textId="1F855D80" w:rsidR="009E04E1" w:rsidRPr="00330F66" w:rsidRDefault="009E04E1" w:rsidP="000E6D4A">
      <w:pPr>
        <w:spacing w:after="120"/>
        <w:jc w:val="both"/>
        <w:rPr>
          <w:rFonts w:ascii="Lato" w:hAnsi="Lato"/>
          <w:sz w:val="22"/>
          <w:szCs w:val="22"/>
        </w:rPr>
      </w:pPr>
      <w:r w:rsidRPr="00330F66">
        <w:rPr>
          <w:rFonts w:ascii="Lato" w:hAnsi="Lato"/>
          <w:sz w:val="22"/>
          <w:szCs w:val="22"/>
        </w:rPr>
        <w:t>Beneficjent</w:t>
      </w:r>
      <w:r w:rsidR="002C18AC" w:rsidRPr="00330F66">
        <w:rPr>
          <w:rFonts w:ascii="Lato" w:hAnsi="Lato"/>
          <w:sz w:val="22"/>
          <w:szCs w:val="22"/>
        </w:rPr>
        <w:t xml:space="preserve"> w </w:t>
      </w:r>
      <w:r w:rsidRPr="00330F66">
        <w:rPr>
          <w:rFonts w:ascii="Lato" w:hAnsi="Lato"/>
          <w:sz w:val="22"/>
          <w:szCs w:val="22"/>
        </w:rPr>
        <w:t xml:space="preserve">celu udzielania zamówienia, którego wartość </w:t>
      </w:r>
      <w:r w:rsidR="00EA2298" w:rsidRPr="00330F66">
        <w:rPr>
          <w:rFonts w:ascii="Lato" w:hAnsi="Lato"/>
          <w:sz w:val="22"/>
          <w:szCs w:val="22"/>
        </w:rPr>
        <w:t>wynosi co najmniej</w:t>
      </w:r>
      <w:r w:rsidR="000815C5" w:rsidRPr="00330F66">
        <w:rPr>
          <w:rFonts w:ascii="Lato" w:hAnsi="Lato"/>
          <w:sz w:val="22"/>
          <w:szCs w:val="22"/>
        </w:rPr>
        <w:t xml:space="preserve"> </w:t>
      </w:r>
      <w:r w:rsidR="008B411A">
        <w:rPr>
          <w:rFonts w:ascii="Lato" w:hAnsi="Lato"/>
          <w:sz w:val="22"/>
          <w:szCs w:val="22"/>
        </w:rPr>
        <w:br/>
      </w:r>
      <w:r w:rsidR="000815C5" w:rsidRPr="00330F66">
        <w:rPr>
          <w:rFonts w:ascii="Lato" w:hAnsi="Lato"/>
          <w:sz w:val="22"/>
          <w:szCs w:val="22"/>
        </w:rPr>
        <w:t>130 000 PLN netto</w:t>
      </w:r>
      <w:r w:rsidR="00300BD5">
        <w:rPr>
          <w:rFonts w:ascii="Lato" w:hAnsi="Lato"/>
          <w:sz w:val="22"/>
          <w:szCs w:val="22"/>
          <w:vertAlign w:val="superscript"/>
        </w:rPr>
        <w:t>5</w:t>
      </w:r>
      <w:r w:rsidR="000815C5" w:rsidRPr="00330F66">
        <w:rPr>
          <w:rFonts w:ascii="Lato" w:hAnsi="Lato"/>
          <w:sz w:val="22"/>
          <w:szCs w:val="22"/>
        </w:rPr>
        <w:t xml:space="preserve"> </w:t>
      </w:r>
      <w:r w:rsidRPr="00330F66">
        <w:rPr>
          <w:rFonts w:ascii="Lato" w:hAnsi="Lato"/>
          <w:sz w:val="22"/>
          <w:szCs w:val="22"/>
        </w:rPr>
        <w:t>zobowiązany jest do zamieszczenia ogłoszenia</w:t>
      </w:r>
      <w:r w:rsidR="002C18AC" w:rsidRPr="00330F66">
        <w:rPr>
          <w:rFonts w:ascii="Lato" w:hAnsi="Lato"/>
          <w:sz w:val="22"/>
          <w:szCs w:val="22"/>
        </w:rPr>
        <w:t xml:space="preserve"> o </w:t>
      </w:r>
      <w:r w:rsidRPr="00330F66">
        <w:rPr>
          <w:rFonts w:ascii="Lato" w:hAnsi="Lato"/>
          <w:sz w:val="22"/>
          <w:szCs w:val="22"/>
        </w:rPr>
        <w:t>zamówieniu na swojej stronie internetowej</w:t>
      </w:r>
      <w:r w:rsidR="00102287" w:rsidRPr="00330F66">
        <w:rPr>
          <w:rFonts w:ascii="Lato" w:hAnsi="Lato"/>
          <w:sz w:val="22"/>
          <w:szCs w:val="22"/>
        </w:rPr>
        <w:t>,</w:t>
      </w:r>
      <w:r w:rsidR="002C18AC" w:rsidRPr="00330F66">
        <w:rPr>
          <w:rFonts w:ascii="Lato" w:hAnsi="Lato"/>
          <w:sz w:val="22"/>
          <w:szCs w:val="22"/>
        </w:rPr>
        <w:t xml:space="preserve"> o </w:t>
      </w:r>
      <w:r w:rsidRPr="00330F66">
        <w:rPr>
          <w:rFonts w:ascii="Lato" w:hAnsi="Lato" w:cs="Arial"/>
          <w:sz w:val="22"/>
          <w:szCs w:val="22"/>
        </w:rPr>
        <w:t xml:space="preserve">ile posiada taką stronę. Jeżeli nie posiada własnej strony internetowej, to zobowiązany jest upublicznić ogłoszenie na stronie internetowej </w:t>
      </w:r>
      <w:r w:rsidR="00400FBA" w:rsidRPr="00330F66">
        <w:rPr>
          <w:rFonts w:ascii="Lato" w:hAnsi="Lato" w:cs="Arial"/>
          <w:sz w:val="22"/>
          <w:szCs w:val="22"/>
        </w:rPr>
        <w:t>przeznaczonej do zamieszczania ogłoszeń</w:t>
      </w:r>
      <w:r w:rsidR="00810F99" w:rsidRPr="00330F66">
        <w:rPr>
          <w:rFonts w:ascii="Lato" w:hAnsi="Lato" w:cs="Arial"/>
          <w:sz w:val="22"/>
          <w:szCs w:val="22"/>
        </w:rPr>
        <w:t xml:space="preserve"> </w:t>
      </w:r>
      <w:r w:rsidR="00300BD5">
        <w:rPr>
          <w:rFonts w:ascii="Lato" w:hAnsi="Lato" w:cs="Arial"/>
          <w:sz w:val="22"/>
          <w:szCs w:val="22"/>
        </w:rPr>
        <w:t xml:space="preserve">np. </w:t>
      </w:r>
      <w:r w:rsidR="00300BD5" w:rsidRPr="00300BD5">
        <w:rPr>
          <w:rFonts w:ascii="Lato" w:hAnsi="Lato" w:cs="Arial"/>
          <w:color w:val="4BACC6" w:themeColor="accent5"/>
          <w:sz w:val="22"/>
          <w:szCs w:val="22"/>
        </w:rPr>
        <w:t xml:space="preserve">www.bazakonkurencyjnosci.gov.pl </w:t>
      </w:r>
      <w:r w:rsidRPr="00330F66">
        <w:rPr>
          <w:rFonts w:ascii="Lato" w:hAnsi="Lato" w:cs="Arial"/>
          <w:sz w:val="22"/>
          <w:szCs w:val="22"/>
        </w:rPr>
        <w:t>albo</w:t>
      </w:r>
      <w:r w:rsidR="002C18AC" w:rsidRPr="00330F66">
        <w:rPr>
          <w:rFonts w:ascii="Lato" w:hAnsi="Lato" w:cs="Arial"/>
          <w:sz w:val="22"/>
          <w:szCs w:val="22"/>
        </w:rPr>
        <w:t xml:space="preserve"> w </w:t>
      </w:r>
      <w:r w:rsidRPr="00330F66">
        <w:rPr>
          <w:rFonts w:ascii="Lato" w:hAnsi="Lato" w:cs="Arial"/>
          <w:sz w:val="22"/>
          <w:szCs w:val="22"/>
        </w:rPr>
        <w:t>prasie ogólnopolskiej lub lokalnej</w:t>
      </w:r>
      <w:r w:rsidR="002C18AC" w:rsidRPr="00330F66">
        <w:rPr>
          <w:rFonts w:ascii="Lato" w:hAnsi="Lato" w:cs="Arial"/>
          <w:sz w:val="22"/>
          <w:szCs w:val="22"/>
        </w:rPr>
        <w:t xml:space="preserve"> w </w:t>
      </w:r>
      <w:r w:rsidRPr="00330F66">
        <w:rPr>
          <w:rFonts w:ascii="Lato" w:hAnsi="Lato" w:cs="Arial"/>
          <w:sz w:val="22"/>
          <w:szCs w:val="22"/>
        </w:rPr>
        <w:t>zależności od znaczenia zamówienia dla rynku ogólnopolskiego lub lokalnego</w:t>
      </w:r>
      <w:r w:rsidR="00B844CC" w:rsidRPr="00330F66">
        <w:rPr>
          <w:rFonts w:ascii="Lato" w:hAnsi="Lato" w:cs="Arial"/>
          <w:sz w:val="22"/>
          <w:szCs w:val="22"/>
        </w:rPr>
        <w:t>.</w:t>
      </w:r>
      <w:r w:rsidR="005D2796" w:rsidRPr="00330F66">
        <w:rPr>
          <w:rFonts w:ascii="Lato" w:hAnsi="Lato" w:cs="Arial"/>
          <w:sz w:val="22"/>
          <w:szCs w:val="22"/>
        </w:rPr>
        <w:t xml:space="preserve"> </w:t>
      </w:r>
      <w:r w:rsidR="00076F1D">
        <w:rPr>
          <w:rFonts w:ascii="Lato" w:hAnsi="Lato" w:cs="Arial"/>
          <w:sz w:val="22"/>
          <w:szCs w:val="22"/>
        </w:rPr>
        <w:br/>
      </w:r>
      <w:r w:rsidR="00ED77E5" w:rsidRPr="00330F66">
        <w:rPr>
          <w:rFonts w:ascii="Lato" w:hAnsi="Lato"/>
          <w:sz w:val="22"/>
          <w:szCs w:val="22"/>
        </w:rPr>
        <w:t>Z obowiązku umieszczenia ogłoszenia</w:t>
      </w:r>
      <w:r w:rsidR="002C18AC" w:rsidRPr="00330F66">
        <w:rPr>
          <w:rFonts w:ascii="Lato" w:hAnsi="Lato"/>
          <w:sz w:val="22"/>
          <w:szCs w:val="22"/>
        </w:rPr>
        <w:t xml:space="preserve"> o </w:t>
      </w:r>
      <w:r w:rsidR="003259B0" w:rsidRPr="00330F66">
        <w:rPr>
          <w:rFonts w:ascii="Lato" w:hAnsi="Lato"/>
          <w:sz w:val="22"/>
          <w:szCs w:val="22"/>
        </w:rPr>
        <w:t xml:space="preserve">zamówieniu </w:t>
      </w:r>
      <w:r w:rsidR="00ED77E5" w:rsidRPr="00330F66">
        <w:rPr>
          <w:rFonts w:ascii="Lato" w:hAnsi="Lato"/>
          <w:sz w:val="22"/>
          <w:szCs w:val="22"/>
        </w:rPr>
        <w:t>zwolniony jest Benefic</w:t>
      </w:r>
      <w:r w:rsidR="007868FD" w:rsidRPr="00330F66">
        <w:rPr>
          <w:rFonts w:ascii="Lato" w:hAnsi="Lato"/>
          <w:sz w:val="22"/>
          <w:szCs w:val="22"/>
        </w:rPr>
        <w:t>jent</w:t>
      </w:r>
      <w:r w:rsidR="002C18AC" w:rsidRPr="00330F66">
        <w:rPr>
          <w:rFonts w:ascii="Lato" w:hAnsi="Lato"/>
          <w:sz w:val="22"/>
          <w:szCs w:val="22"/>
        </w:rPr>
        <w:t xml:space="preserve"> w </w:t>
      </w:r>
      <w:r w:rsidR="007868FD" w:rsidRPr="00330F66">
        <w:rPr>
          <w:rFonts w:ascii="Lato" w:hAnsi="Lato"/>
          <w:sz w:val="22"/>
          <w:szCs w:val="22"/>
        </w:rPr>
        <w:t>odniesieniu do zamówień</w:t>
      </w:r>
      <w:r w:rsidR="002C18AC" w:rsidRPr="00330F66">
        <w:rPr>
          <w:rFonts w:ascii="Lato" w:hAnsi="Lato"/>
          <w:sz w:val="22"/>
          <w:szCs w:val="22"/>
        </w:rPr>
        <w:t xml:space="preserve"> w </w:t>
      </w:r>
      <w:r w:rsidR="00ED77E5" w:rsidRPr="00330F66">
        <w:rPr>
          <w:rFonts w:ascii="Lato" w:hAnsi="Lato"/>
          <w:sz w:val="22"/>
          <w:szCs w:val="22"/>
        </w:rPr>
        <w:t>dziedzin</w:t>
      </w:r>
      <w:r w:rsidR="007868FD" w:rsidRPr="00330F66">
        <w:rPr>
          <w:rFonts w:ascii="Lato" w:hAnsi="Lato"/>
          <w:sz w:val="22"/>
          <w:szCs w:val="22"/>
        </w:rPr>
        <w:t>ach</w:t>
      </w:r>
      <w:r w:rsidR="00ED77E5" w:rsidRPr="00330F66">
        <w:rPr>
          <w:rFonts w:ascii="Lato" w:hAnsi="Lato"/>
          <w:sz w:val="22"/>
          <w:szCs w:val="22"/>
        </w:rPr>
        <w:t xml:space="preserve"> obronności</w:t>
      </w:r>
      <w:r w:rsidR="002C18AC" w:rsidRPr="00330F66">
        <w:rPr>
          <w:rFonts w:ascii="Lato" w:hAnsi="Lato"/>
          <w:sz w:val="22"/>
          <w:szCs w:val="22"/>
        </w:rPr>
        <w:t xml:space="preserve"> i </w:t>
      </w:r>
      <w:r w:rsidR="00ED77E5" w:rsidRPr="00330F66">
        <w:rPr>
          <w:rFonts w:ascii="Lato" w:hAnsi="Lato"/>
          <w:sz w:val="22"/>
          <w:szCs w:val="22"/>
        </w:rPr>
        <w:t>bezpieczeństwa spełniających przesłanki do ich udzielania</w:t>
      </w:r>
      <w:r w:rsidR="002C18AC" w:rsidRPr="00330F66">
        <w:rPr>
          <w:rFonts w:ascii="Lato" w:hAnsi="Lato"/>
          <w:sz w:val="22"/>
          <w:szCs w:val="22"/>
        </w:rPr>
        <w:t xml:space="preserve"> w </w:t>
      </w:r>
      <w:r w:rsidR="00ED77E5" w:rsidRPr="00330F66">
        <w:rPr>
          <w:rFonts w:ascii="Lato" w:hAnsi="Lato"/>
          <w:sz w:val="22"/>
          <w:szCs w:val="22"/>
        </w:rPr>
        <w:t>trybie negocjacji bez ogłoszenia zawartych</w:t>
      </w:r>
      <w:r w:rsidR="002C18AC" w:rsidRPr="00330F66">
        <w:rPr>
          <w:rFonts w:ascii="Lato" w:hAnsi="Lato"/>
          <w:sz w:val="22"/>
          <w:szCs w:val="22"/>
        </w:rPr>
        <w:t xml:space="preserve"> w </w:t>
      </w:r>
      <w:r w:rsidR="00ED77E5" w:rsidRPr="00330F66">
        <w:rPr>
          <w:rFonts w:ascii="Lato" w:hAnsi="Lato"/>
          <w:sz w:val="22"/>
          <w:szCs w:val="22"/>
        </w:rPr>
        <w:t>ustawie PZP dla takich zamówień</w:t>
      </w:r>
      <w:r w:rsidR="00EC66FC" w:rsidRPr="00330F66">
        <w:rPr>
          <w:rFonts w:ascii="Lato" w:hAnsi="Lato"/>
          <w:sz w:val="22"/>
          <w:szCs w:val="22"/>
        </w:rPr>
        <w:t xml:space="preserve"> (dotyczy zamówień</w:t>
      </w:r>
      <w:r w:rsidR="002C18AC" w:rsidRPr="00330F66">
        <w:rPr>
          <w:rFonts w:ascii="Lato" w:hAnsi="Lato"/>
          <w:sz w:val="22"/>
          <w:szCs w:val="22"/>
        </w:rPr>
        <w:t xml:space="preserve"> o </w:t>
      </w:r>
      <w:r w:rsidR="00EC66FC" w:rsidRPr="00330F66">
        <w:rPr>
          <w:rFonts w:ascii="Lato" w:hAnsi="Lato"/>
          <w:sz w:val="22"/>
          <w:szCs w:val="22"/>
        </w:rPr>
        <w:t xml:space="preserve">wartości poniżej progów stosowania ustawy PZP dla </w:t>
      </w:r>
      <w:r w:rsidR="00EA2298" w:rsidRPr="00330F66">
        <w:rPr>
          <w:rFonts w:ascii="Lato" w:hAnsi="Lato"/>
          <w:sz w:val="22"/>
          <w:szCs w:val="22"/>
        </w:rPr>
        <w:t>tego</w:t>
      </w:r>
      <w:r w:rsidR="00EC66FC" w:rsidRPr="00330F66">
        <w:rPr>
          <w:rFonts w:ascii="Lato" w:hAnsi="Lato"/>
          <w:sz w:val="22"/>
          <w:szCs w:val="22"/>
        </w:rPr>
        <w:t xml:space="preserve"> rodzaju zamówień)</w:t>
      </w:r>
      <w:r w:rsidR="00ED77E5" w:rsidRPr="00330F66">
        <w:rPr>
          <w:rFonts w:ascii="Lato" w:hAnsi="Lato"/>
          <w:sz w:val="22"/>
          <w:szCs w:val="22"/>
        </w:rPr>
        <w:t xml:space="preserve">. W takim przypadku Beneficjent jest zobowiązany do wysłania zapytania ofertowego do co najmniej 3 potencjalnych </w:t>
      </w:r>
      <w:r w:rsidR="00CD6EE2" w:rsidRPr="00330F66">
        <w:rPr>
          <w:rFonts w:ascii="Lato" w:hAnsi="Lato"/>
          <w:sz w:val="22"/>
          <w:szCs w:val="22"/>
        </w:rPr>
        <w:t>W</w:t>
      </w:r>
      <w:r w:rsidR="00ED77E5" w:rsidRPr="00330F66">
        <w:rPr>
          <w:rFonts w:ascii="Lato" w:hAnsi="Lato"/>
          <w:sz w:val="22"/>
          <w:szCs w:val="22"/>
        </w:rPr>
        <w:t>ykonawców</w:t>
      </w:r>
      <w:r w:rsidR="002C18AC" w:rsidRPr="00330F66">
        <w:rPr>
          <w:rFonts w:ascii="Lato" w:hAnsi="Lato"/>
          <w:sz w:val="22"/>
          <w:szCs w:val="22"/>
        </w:rPr>
        <w:t xml:space="preserve"> o </w:t>
      </w:r>
      <w:r w:rsidR="00ED77E5" w:rsidRPr="00330F66">
        <w:rPr>
          <w:rFonts w:ascii="Lato" w:hAnsi="Lato"/>
          <w:sz w:val="22"/>
          <w:szCs w:val="22"/>
        </w:rPr>
        <w:t xml:space="preserve">ile istnieje </w:t>
      </w:r>
      <w:r w:rsidR="004D35F7">
        <w:rPr>
          <w:rFonts w:ascii="Lato" w:hAnsi="Lato"/>
          <w:sz w:val="22"/>
          <w:szCs w:val="22"/>
        </w:rPr>
        <w:br/>
      </w:r>
      <w:r w:rsidR="00ED77E5" w:rsidRPr="00330F66">
        <w:rPr>
          <w:rFonts w:ascii="Lato" w:hAnsi="Lato"/>
          <w:sz w:val="22"/>
          <w:szCs w:val="22"/>
        </w:rPr>
        <w:t>3 potencjalnych Wykonawców na rynku</w:t>
      </w:r>
      <w:r w:rsidR="00EE2636" w:rsidRPr="00330F66">
        <w:rPr>
          <w:rFonts w:ascii="Lato" w:hAnsi="Lato"/>
          <w:sz w:val="22"/>
          <w:szCs w:val="22"/>
        </w:rPr>
        <w:t xml:space="preserve">. </w:t>
      </w:r>
      <w:r w:rsidR="00167C92" w:rsidRPr="00330F66">
        <w:rPr>
          <w:rFonts w:ascii="Lato" w:hAnsi="Lato"/>
          <w:sz w:val="22"/>
          <w:szCs w:val="22"/>
        </w:rPr>
        <w:t>Beneficjent</w:t>
      </w:r>
      <w:r w:rsidR="002C18AC" w:rsidRPr="00330F66">
        <w:rPr>
          <w:rFonts w:ascii="Lato" w:hAnsi="Lato"/>
          <w:sz w:val="22"/>
          <w:szCs w:val="22"/>
        </w:rPr>
        <w:t xml:space="preserve"> w </w:t>
      </w:r>
      <w:r w:rsidR="00167C92" w:rsidRPr="00330F66">
        <w:rPr>
          <w:rFonts w:ascii="Lato" w:hAnsi="Lato"/>
          <w:sz w:val="22"/>
          <w:szCs w:val="22"/>
        </w:rPr>
        <w:t>zakresie przygotowywania</w:t>
      </w:r>
      <w:r w:rsidR="002C18AC" w:rsidRPr="00330F66">
        <w:rPr>
          <w:rFonts w:ascii="Lato" w:hAnsi="Lato"/>
          <w:sz w:val="22"/>
          <w:szCs w:val="22"/>
        </w:rPr>
        <w:t xml:space="preserve"> i </w:t>
      </w:r>
      <w:r w:rsidR="00167C92" w:rsidRPr="00330F66">
        <w:rPr>
          <w:rFonts w:ascii="Lato" w:hAnsi="Lato"/>
          <w:sz w:val="22"/>
          <w:szCs w:val="22"/>
        </w:rPr>
        <w:t>przeprowadzania postępowania</w:t>
      </w:r>
      <w:r w:rsidR="002C18AC" w:rsidRPr="00330F66">
        <w:rPr>
          <w:rFonts w:ascii="Lato" w:hAnsi="Lato"/>
          <w:sz w:val="22"/>
          <w:szCs w:val="22"/>
        </w:rPr>
        <w:t xml:space="preserve"> o </w:t>
      </w:r>
      <w:r w:rsidR="00167C92" w:rsidRPr="00330F66">
        <w:rPr>
          <w:rFonts w:ascii="Lato" w:hAnsi="Lato"/>
          <w:sz w:val="22"/>
          <w:szCs w:val="22"/>
        </w:rPr>
        <w:t>udzielenie zamówienia</w:t>
      </w:r>
      <w:r w:rsidR="002C18AC" w:rsidRPr="00330F66">
        <w:rPr>
          <w:rFonts w:ascii="Lato" w:hAnsi="Lato"/>
          <w:sz w:val="22"/>
          <w:szCs w:val="22"/>
        </w:rPr>
        <w:t xml:space="preserve"> w </w:t>
      </w:r>
      <w:r w:rsidR="00167C92" w:rsidRPr="00330F66">
        <w:rPr>
          <w:rFonts w:ascii="Lato" w:hAnsi="Lato"/>
          <w:sz w:val="22"/>
          <w:szCs w:val="22"/>
        </w:rPr>
        <w:t>dziedzin</w:t>
      </w:r>
      <w:r w:rsidR="007868FD" w:rsidRPr="00330F66">
        <w:rPr>
          <w:rFonts w:ascii="Lato" w:hAnsi="Lato"/>
          <w:sz w:val="22"/>
          <w:szCs w:val="22"/>
        </w:rPr>
        <w:t>ach</w:t>
      </w:r>
      <w:r w:rsidR="00167C92" w:rsidRPr="00330F66">
        <w:rPr>
          <w:rFonts w:ascii="Lato" w:hAnsi="Lato"/>
          <w:sz w:val="22"/>
          <w:szCs w:val="22"/>
        </w:rPr>
        <w:t xml:space="preserve"> obronności</w:t>
      </w:r>
      <w:r w:rsidR="008C7E79">
        <w:rPr>
          <w:rFonts w:ascii="Lato" w:hAnsi="Lato"/>
          <w:sz w:val="22"/>
          <w:szCs w:val="22"/>
        </w:rPr>
        <w:t xml:space="preserve"> </w:t>
      </w:r>
      <w:r w:rsidR="002C18AC" w:rsidRPr="00330F66">
        <w:rPr>
          <w:rFonts w:ascii="Lato" w:hAnsi="Lato"/>
          <w:sz w:val="22"/>
          <w:szCs w:val="22"/>
        </w:rPr>
        <w:t>i </w:t>
      </w:r>
      <w:r w:rsidR="00167C92" w:rsidRPr="00330F66">
        <w:rPr>
          <w:rFonts w:ascii="Lato" w:hAnsi="Lato"/>
          <w:sz w:val="22"/>
          <w:szCs w:val="22"/>
        </w:rPr>
        <w:t>bezpieczeństwa może stosować p</w:t>
      </w:r>
      <w:r w:rsidR="007868FD" w:rsidRPr="00330F66">
        <w:rPr>
          <w:rFonts w:ascii="Lato" w:hAnsi="Lato"/>
          <w:sz w:val="22"/>
          <w:szCs w:val="22"/>
        </w:rPr>
        <w:t>rzez analogię zasady udzielania</w:t>
      </w:r>
      <w:r w:rsidR="00167C92" w:rsidRPr="00330F66">
        <w:rPr>
          <w:rFonts w:ascii="Lato" w:hAnsi="Lato"/>
          <w:sz w:val="22"/>
          <w:szCs w:val="22"/>
        </w:rPr>
        <w:t xml:space="preserve"> zamówień określonych</w:t>
      </w:r>
      <w:r w:rsidR="002C18AC" w:rsidRPr="00330F66">
        <w:rPr>
          <w:rFonts w:ascii="Lato" w:hAnsi="Lato"/>
          <w:sz w:val="22"/>
          <w:szCs w:val="22"/>
        </w:rPr>
        <w:t xml:space="preserve"> w </w:t>
      </w:r>
      <w:r w:rsidR="00167C92" w:rsidRPr="00330F66">
        <w:rPr>
          <w:rFonts w:ascii="Lato" w:hAnsi="Lato"/>
          <w:sz w:val="22"/>
          <w:szCs w:val="22"/>
        </w:rPr>
        <w:t>ustawie PZP.</w:t>
      </w:r>
    </w:p>
    <w:p w14:paraId="50BB4B37" w14:textId="3F44BAAC" w:rsidR="00F82A7F" w:rsidRPr="00F82A7F" w:rsidRDefault="00AD7715" w:rsidP="009E04E1">
      <w:pPr>
        <w:autoSpaceDE w:val="0"/>
        <w:autoSpaceDN w:val="0"/>
        <w:adjustRightInd w:val="0"/>
        <w:jc w:val="both"/>
        <w:rPr>
          <w:rFonts w:ascii="Lato" w:hAnsi="Lato" w:cs="Arial"/>
          <w:b/>
          <w:bCs/>
          <w:sz w:val="22"/>
          <w:szCs w:val="22"/>
        </w:rPr>
      </w:pPr>
      <w:r w:rsidRPr="00F82A7F">
        <w:rPr>
          <w:rFonts w:ascii="Lato" w:hAnsi="Lato" w:cs="Arial"/>
          <w:b/>
          <w:bCs/>
          <w:sz w:val="22"/>
          <w:szCs w:val="22"/>
        </w:rPr>
        <w:t>6</w:t>
      </w:r>
      <w:r w:rsidR="00B844CC" w:rsidRPr="00F82A7F">
        <w:rPr>
          <w:rFonts w:ascii="Lato" w:hAnsi="Lato" w:cs="Arial"/>
          <w:b/>
          <w:bCs/>
          <w:sz w:val="22"/>
          <w:szCs w:val="22"/>
        </w:rPr>
        <w:t>.2.2</w:t>
      </w:r>
      <w:r w:rsidR="009E04E1" w:rsidRPr="00F82A7F">
        <w:rPr>
          <w:rFonts w:ascii="Lato" w:hAnsi="Lato" w:cs="Arial"/>
          <w:b/>
          <w:bCs/>
          <w:sz w:val="22"/>
          <w:szCs w:val="22"/>
        </w:rPr>
        <w:t xml:space="preserve"> </w:t>
      </w:r>
      <w:r w:rsidR="00F82A7F" w:rsidRPr="00F82A7F">
        <w:rPr>
          <w:rFonts w:ascii="Lato" w:hAnsi="Lato" w:cs="Arial"/>
          <w:b/>
          <w:bCs/>
          <w:sz w:val="22"/>
          <w:szCs w:val="22"/>
        </w:rPr>
        <w:t xml:space="preserve">Zamówienia </w:t>
      </w:r>
      <w:r w:rsidR="00F82A7F" w:rsidRPr="00F82A7F">
        <w:rPr>
          <w:rFonts w:ascii="Lato" w:hAnsi="Lato"/>
          <w:b/>
          <w:bCs/>
          <w:sz w:val="22"/>
          <w:szCs w:val="18"/>
        </w:rPr>
        <w:t>o wartości przekraczającej 60 000 PLN netto</w:t>
      </w:r>
      <w:r w:rsidR="00F82A7F" w:rsidRPr="00F82A7F">
        <w:rPr>
          <w:rFonts w:ascii="Lato" w:hAnsi="Lato"/>
          <w:b/>
          <w:bCs/>
          <w:sz w:val="22"/>
          <w:szCs w:val="18"/>
          <w:vertAlign w:val="superscript"/>
        </w:rPr>
        <w:t>13</w:t>
      </w:r>
      <w:r w:rsidR="00F82A7F" w:rsidRPr="00F82A7F">
        <w:rPr>
          <w:rFonts w:ascii="Lato" w:hAnsi="Lato"/>
          <w:b/>
          <w:bCs/>
          <w:sz w:val="22"/>
          <w:szCs w:val="18"/>
        </w:rPr>
        <w:t xml:space="preserve"> i jednocześnie mniejszych niż 130 000 PLN netto</w:t>
      </w:r>
      <w:r w:rsidR="00F82A7F" w:rsidRPr="00F82A7F">
        <w:rPr>
          <w:rFonts w:ascii="Lato" w:hAnsi="Lato"/>
          <w:b/>
          <w:bCs/>
          <w:sz w:val="22"/>
          <w:szCs w:val="18"/>
          <w:vertAlign w:val="superscript"/>
        </w:rPr>
        <w:t>13</w:t>
      </w:r>
    </w:p>
    <w:p w14:paraId="34026D10" w14:textId="77777777" w:rsidR="00F82A7F" w:rsidRDefault="00F82A7F" w:rsidP="009E04E1">
      <w:pPr>
        <w:autoSpaceDE w:val="0"/>
        <w:autoSpaceDN w:val="0"/>
        <w:adjustRightInd w:val="0"/>
        <w:jc w:val="both"/>
        <w:rPr>
          <w:rFonts w:ascii="Lato" w:hAnsi="Lato" w:cs="Arial"/>
          <w:sz w:val="22"/>
          <w:szCs w:val="22"/>
        </w:rPr>
      </w:pPr>
    </w:p>
    <w:p w14:paraId="1E361F48" w14:textId="4ABA2FA0" w:rsidR="009E04E1" w:rsidRPr="00330F66" w:rsidRDefault="009E04E1" w:rsidP="009E04E1">
      <w:pPr>
        <w:autoSpaceDE w:val="0"/>
        <w:autoSpaceDN w:val="0"/>
        <w:adjustRightInd w:val="0"/>
        <w:jc w:val="both"/>
        <w:rPr>
          <w:rFonts w:ascii="Lato" w:hAnsi="Lato" w:cs="Arial"/>
          <w:sz w:val="22"/>
          <w:szCs w:val="24"/>
        </w:rPr>
      </w:pPr>
      <w:r w:rsidRPr="00330F66">
        <w:rPr>
          <w:rFonts w:ascii="Lato" w:hAnsi="Lato" w:cs="Arial"/>
          <w:sz w:val="22"/>
          <w:szCs w:val="22"/>
        </w:rPr>
        <w:t xml:space="preserve">W odniesieniu do zamówień, których </w:t>
      </w:r>
      <w:r w:rsidRPr="00330F66">
        <w:rPr>
          <w:rFonts w:ascii="Lato" w:hAnsi="Lato"/>
          <w:sz w:val="22"/>
          <w:szCs w:val="22"/>
        </w:rPr>
        <w:t xml:space="preserve">wartość przekracza </w:t>
      </w:r>
      <w:r w:rsidR="00D76881" w:rsidRPr="00330F66">
        <w:rPr>
          <w:rFonts w:ascii="Lato" w:hAnsi="Lato"/>
          <w:sz w:val="22"/>
          <w:szCs w:val="22"/>
        </w:rPr>
        <w:t>6</w:t>
      </w:r>
      <w:r w:rsidR="00AD6C8B" w:rsidRPr="00330F66">
        <w:rPr>
          <w:rFonts w:ascii="Lato" w:hAnsi="Lato"/>
          <w:sz w:val="22"/>
          <w:szCs w:val="22"/>
        </w:rPr>
        <w:t>0 </w:t>
      </w:r>
      <w:r w:rsidRPr="00330F66">
        <w:rPr>
          <w:rFonts w:ascii="Lato" w:hAnsi="Lato"/>
          <w:sz w:val="22"/>
          <w:szCs w:val="22"/>
        </w:rPr>
        <w:t>000 PLN netto</w:t>
      </w:r>
      <w:r w:rsidR="00300BD5">
        <w:rPr>
          <w:rFonts w:ascii="Lato" w:hAnsi="Lato"/>
          <w:sz w:val="22"/>
          <w:szCs w:val="22"/>
          <w:vertAlign w:val="superscript"/>
        </w:rPr>
        <w:t>5</w:t>
      </w:r>
      <w:r w:rsidRPr="00330F66">
        <w:rPr>
          <w:rFonts w:ascii="Lato" w:hAnsi="Lato"/>
          <w:sz w:val="22"/>
          <w:szCs w:val="22"/>
        </w:rPr>
        <w:t>,</w:t>
      </w:r>
      <w:r w:rsidR="002C18AC" w:rsidRPr="00330F66">
        <w:rPr>
          <w:rFonts w:ascii="Lato" w:hAnsi="Lato"/>
          <w:sz w:val="22"/>
          <w:szCs w:val="22"/>
        </w:rPr>
        <w:t xml:space="preserve"> i </w:t>
      </w:r>
      <w:r w:rsidRPr="00330F66">
        <w:rPr>
          <w:rFonts w:ascii="Lato" w:hAnsi="Lato"/>
          <w:sz w:val="22"/>
          <w:szCs w:val="22"/>
        </w:rPr>
        <w:t>jednocześnie których</w:t>
      </w:r>
      <w:r w:rsidRPr="00330F66">
        <w:rPr>
          <w:rFonts w:ascii="Lato" w:hAnsi="Lato" w:cs="Arial"/>
          <w:sz w:val="22"/>
          <w:szCs w:val="22"/>
        </w:rPr>
        <w:t xml:space="preserve"> wartość </w:t>
      </w:r>
      <w:r w:rsidR="00EA2298" w:rsidRPr="00330F66">
        <w:rPr>
          <w:rFonts w:ascii="Lato" w:hAnsi="Lato" w:cs="Arial"/>
          <w:sz w:val="22"/>
          <w:szCs w:val="22"/>
        </w:rPr>
        <w:t>jest mniejsza niż</w:t>
      </w:r>
      <w:r w:rsidR="000815C5" w:rsidRPr="00330F66">
        <w:rPr>
          <w:rFonts w:ascii="Lato" w:hAnsi="Lato"/>
          <w:sz w:val="22"/>
          <w:szCs w:val="22"/>
        </w:rPr>
        <w:t xml:space="preserve"> 130 000 PLN netto</w:t>
      </w:r>
      <w:r w:rsidR="00300BD5">
        <w:rPr>
          <w:rFonts w:ascii="Lato" w:hAnsi="Lato"/>
          <w:sz w:val="22"/>
          <w:szCs w:val="22"/>
          <w:vertAlign w:val="superscript"/>
        </w:rPr>
        <w:t>5</w:t>
      </w:r>
      <w:r w:rsidRPr="00330F66">
        <w:rPr>
          <w:rFonts w:ascii="Lato" w:hAnsi="Lato"/>
          <w:sz w:val="22"/>
          <w:szCs w:val="22"/>
        </w:rPr>
        <w:t xml:space="preserve"> Beneficjent zobowiązany jest do wysłania zapytania ofertowego do co najmniej 3 potencjalnych wykonawców </w:t>
      </w:r>
      <w:r w:rsidR="00625883" w:rsidRPr="00330F66">
        <w:rPr>
          <w:rFonts w:ascii="Lato" w:hAnsi="Lato"/>
          <w:sz w:val="22"/>
          <w:szCs w:val="22"/>
        </w:rPr>
        <w:t>lub</w:t>
      </w:r>
      <w:r w:rsidRPr="00330F66">
        <w:rPr>
          <w:rFonts w:ascii="Lato" w:hAnsi="Lato"/>
          <w:sz w:val="22"/>
          <w:szCs w:val="22"/>
        </w:rPr>
        <w:t xml:space="preserve"> zamieszczenia ogłoszenia</w:t>
      </w:r>
      <w:r w:rsidR="002C18AC" w:rsidRPr="00330F66">
        <w:rPr>
          <w:rFonts w:ascii="Lato" w:hAnsi="Lato"/>
          <w:sz w:val="22"/>
          <w:szCs w:val="22"/>
        </w:rPr>
        <w:t xml:space="preserve"> o </w:t>
      </w:r>
      <w:r w:rsidRPr="00330F66">
        <w:rPr>
          <w:rFonts w:ascii="Lato" w:hAnsi="Lato"/>
          <w:sz w:val="22"/>
          <w:szCs w:val="22"/>
        </w:rPr>
        <w:t>zamówieniu na swojej stronie internetowej,</w:t>
      </w:r>
      <w:r w:rsidR="002C18AC" w:rsidRPr="00330F66">
        <w:rPr>
          <w:rFonts w:ascii="Lato" w:hAnsi="Lato" w:cs="Arial"/>
          <w:sz w:val="22"/>
          <w:szCs w:val="22"/>
        </w:rPr>
        <w:t xml:space="preserve"> o </w:t>
      </w:r>
      <w:r w:rsidRPr="00330F66">
        <w:rPr>
          <w:rFonts w:ascii="Lato" w:hAnsi="Lato" w:cs="Arial"/>
          <w:sz w:val="22"/>
          <w:szCs w:val="22"/>
        </w:rPr>
        <w:t xml:space="preserve">ile posiada taką stronę. Jeżeli nie posiada własnej strony internetowej, to </w:t>
      </w:r>
      <w:r w:rsidR="00400FBA" w:rsidRPr="00330F66">
        <w:rPr>
          <w:rFonts w:ascii="Lato" w:hAnsi="Lato" w:cs="Arial"/>
          <w:sz w:val="22"/>
          <w:szCs w:val="22"/>
        </w:rPr>
        <w:t>może</w:t>
      </w:r>
      <w:r w:rsidRPr="00330F66">
        <w:rPr>
          <w:rFonts w:ascii="Lato" w:hAnsi="Lato" w:cs="Arial"/>
          <w:sz w:val="22"/>
          <w:szCs w:val="22"/>
        </w:rPr>
        <w:t xml:space="preserve"> upublicznić ogłoszenie na stronie internetowej przeznaczonej do zamieszczania ogłoszeń</w:t>
      </w:r>
      <w:r w:rsidR="00B450F0">
        <w:rPr>
          <w:rFonts w:ascii="Lato" w:hAnsi="Lato" w:cs="Arial"/>
          <w:sz w:val="22"/>
          <w:szCs w:val="22"/>
        </w:rPr>
        <w:t xml:space="preserve"> np. </w:t>
      </w:r>
      <w:r w:rsidRPr="00330F66">
        <w:rPr>
          <w:rFonts w:ascii="Lato" w:hAnsi="Lato" w:cs="Arial"/>
          <w:sz w:val="22"/>
          <w:szCs w:val="22"/>
        </w:rPr>
        <w:t xml:space="preserve"> </w:t>
      </w:r>
      <w:r w:rsidR="00CD6EE2" w:rsidRPr="00300BD5">
        <w:rPr>
          <w:rFonts w:ascii="Lato" w:hAnsi="Lato" w:cs="Arial"/>
          <w:color w:val="4BACC6" w:themeColor="accent5"/>
          <w:sz w:val="22"/>
          <w:szCs w:val="22"/>
        </w:rPr>
        <w:t>www.bazakonkurencyjnosci.gov.pl</w:t>
      </w:r>
      <w:r w:rsidR="00EF543D" w:rsidRPr="00300BD5">
        <w:rPr>
          <w:rFonts w:ascii="Lato" w:hAnsi="Lato" w:cs="Arial"/>
          <w:color w:val="4BACC6" w:themeColor="accent5"/>
          <w:sz w:val="22"/>
          <w:szCs w:val="22"/>
        </w:rPr>
        <w:t xml:space="preserve"> </w:t>
      </w:r>
      <w:r w:rsidRPr="00330F66">
        <w:rPr>
          <w:rFonts w:ascii="Lato" w:hAnsi="Lato" w:cs="Arial"/>
          <w:sz w:val="22"/>
          <w:szCs w:val="22"/>
        </w:rPr>
        <w:t>albo</w:t>
      </w:r>
      <w:r w:rsidR="002C18AC" w:rsidRPr="00330F66">
        <w:rPr>
          <w:rFonts w:ascii="Lato" w:hAnsi="Lato" w:cs="Arial"/>
          <w:sz w:val="22"/>
          <w:szCs w:val="22"/>
        </w:rPr>
        <w:t xml:space="preserve"> w</w:t>
      </w:r>
      <w:r w:rsidR="002C18AC" w:rsidRPr="00330F66">
        <w:rPr>
          <w:rFonts w:ascii="Lato" w:hAnsi="Lato" w:cs="Arial"/>
          <w:sz w:val="22"/>
          <w:szCs w:val="24"/>
        </w:rPr>
        <w:t> </w:t>
      </w:r>
      <w:r w:rsidRPr="00330F66">
        <w:rPr>
          <w:rFonts w:ascii="Lato" w:hAnsi="Lato" w:cs="Arial"/>
          <w:sz w:val="22"/>
          <w:szCs w:val="24"/>
        </w:rPr>
        <w:t>prasie ogólnopolskiej lub lokalnej</w:t>
      </w:r>
      <w:r w:rsidR="002C18AC" w:rsidRPr="00330F66">
        <w:rPr>
          <w:rFonts w:ascii="Lato" w:hAnsi="Lato" w:cs="Arial"/>
          <w:sz w:val="22"/>
          <w:szCs w:val="24"/>
        </w:rPr>
        <w:t xml:space="preserve"> w </w:t>
      </w:r>
      <w:r w:rsidRPr="00330F66">
        <w:rPr>
          <w:rFonts w:ascii="Lato" w:hAnsi="Lato" w:cs="Arial"/>
          <w:sz w:val="22"/>
          <w:szCs w:val="24"/>
        </w:rPr>
        <w:t>zależności od znaczenia zamówienia dla rynku ogólnopolskiego lub lokalnego.</w:t>
      </w:r>
    </w:p>
    <w:p w14:paraId="1D5AD504" w14:textId="77777777" w:rsidR="005F4815" w:rsidRPr="00330F66" w:rsidRDefault="005F4815" w:rsidP="009E04E1">
      <w:pPr>
        <w:autoSpaceDE w:val="0"/>
        <w:autoSpaceDN w:val="0"/>
        <w:adjustRightInd w:val="0"/>
        <w:jc w:val="both"/>
        <w:rPr>
          <w:rFonts w:ascii="Lato" w:hAnsi="Lato" w:cs="Arial"/>
          <w:sz w:val="22"/>
          <w:szCs w:val="24"/>
        </w:rPr>
      </w:pPr>
    </w:p>
    <w:p w14:paraId="40AAB559" w14:textId="77777777" w:rsidR="005F4815" w:rsidRPr="00330F66" w:rsidRDefault="005F4815" w:rsidP="005F4815">
      <w:pPr>
        <w:spacing w:after="120"/>
        <w:jc w:val="both"/>
        <w:rPr>
          <w:rFonts w:ascii="Lato" w:hAnsi="Lato"/>
          <w:sz w:val="22"/>
          <w:szCs w:val="24"/>
        </w:rPr>
      </w:pPr>
      <w:r w:rsidRPr="00330F66">
        <w:rPr>
          <w:rFonts w:ascii="Lato" w:hAnsi="Lato"/>
          <w:sz w:val="22"/>
          <w:szCs w:val="24"/>
        </w:rPr>
        <w:t>Ogłoszenie</w:t>
      </w:r>
      <w:r w:rsidR="004D35F7">
        <w:rPr>
          <w:rFonts w:ascii="Lato" w:hAnsi="Lato"/>
          <w:sz w:val="22"/>
          <w:szCs w:val="24"/>
        </w:rPr>
        <w:t xml:space="preserve"> </w:t>
      </w:r>
      <w:r w:rsidR="002C18AC" w:rsidRPr="00330F66">
        <w:rPr>
          <w:rFonts w:ascii="Lato" w:hAnsi="Lato"/>
          <w:sz w:val="22"/>
          <w:szCs w:val="24"/>
        </w:rPr>
        <w:t>o </w:t>
      </w:r>
      <w:r w:rsidRPr="00330F66">
        <w:rPr>
          <w:rFonts w:ascii="Lato" w:hAnsi="Lato"/>
          <w:sz w:val="22"/>
          <w:szCs w:val="24"/>
        </w:rPr>
        <w:t>zamówieniu powinno być opublikowane przez Beneficjenta</w:t>
      </w:r>
      <w:r w:rsidR="002C18AC" w:rsidRPr="00330F66">
        <w:rPr>
          <w:rFonts w:ascii="Lato" w:hAnsi="Lato"/>
          <w:sz w:val="22"/>
          <w:szCs w:val="24"/>
        </w:rPr>
        <w:t xml:space="preserve"> w </w:t>
      </w:r>
      <w:r w:rsidRPr="00330F66">
        <w:rPr>
          <w:rFonts w:ascii="Lato" w:hAnsi="Lato"/>
          <w:sz w:val="22"/>
          <w:szCs w:val="24"/>
        </w:rPr>
        <w:t>sposób umożliwiający zapoznanie się</w:t>
      </w:r>
      <w:r w:rsidR="002C18AC" w:rsidRPr="00330F66">
        <w:rPr>
          <w:rFonts w:ascii="Lato" w:hAnsi="Lato"/>
          <w:sz w:val="22"/>
          <w:szCs w:val="24"/>
        </w:rPr>
        <w:t xml:space="preserve"> z </w:t>
      </w:r>
      <w:r w:rsidRPr="00330F66">
        <w:rPr>
          <w:rFonts w:ascii="Lato" w:hAnsi="Lato"/>
          <w:sz w:val="22"/>
          <w:szCs w:val="24"/>
        </w:rPr>
        <w:t>treścią ogłoszenia</w:t>
      </w:r>
      <w:r w:rsidR="002C18AC" w:rsidRPr="00330F66">
        <w:rPr>
          <w:rFonts w:ascii="Lato" w:hAnsi="Lato"/>
          <w:sz w:val="22"/>
          <w:szCs w:val="24"/>
        </w:rPr>
        <w:t xml:space="preserve"> o </w:t>
      </w:r>
      <w:r w:rsidR="00BF45C8" w:rsidRPr="00330F66">
        <w:rPr>
          <w:rFonts w:ascii="Lato" w:hAnsi="Lato"/>
          <w:sz w:val="22"/>
          <w:szCs w:val="24"/>
        </w:rPr>
        <w:t xml:space="preserve">zamówieniu </w:t>
      </w:r>
      <w:r w:rsidRPr="00330F66">
        <w:rPr>
          <w:rFonts w:ascii="Lato" w:hAnsi="Lato"/>
          <w:sz w:val="22"/>
          <w:szCs w:val="24"/>
        </w:rPr>
        <w:t>przez potencjalnych wykonawców tj. bezpośrednio na internetowej stronie głównej Beneficjenta lub</w:t>
      </w:r>
      <w:r w:rsidR="002C18AC" w:rsidRPr="00330F66">
        <w:rPr>
          <w:rFonts w:ascii="Lato" w:hAnsi="Lato"/>
          <w:sz w:val="22"/>
          <w:szCs w:val="24"/>
        </w:rPr>
        <w:t xml:space="preserve"> w </w:t>
      </w:r>
      <w:r w:rsidRPr="00330F66">
        <w:rPr>
          <w:rFonts w:ascii="Lato" w:hAnsi="Lato"/>
          <w:sz w:val="22"/>
          <w:szCs w:val="24"/>
        </w:rPr>
        <w:t>wydzielonej zakładce, dostępnej</w:t>
      </w:r>
      <w:r w:rsidR="002C18AC" w:rsidRPr="00330F66">
        <w:rPr>
          <w:rFonts w:ascii="Lato" w:hAnsi="Lato"/>
          <w:sz w:val="22"/>
          <w:szCs w:val="24"/>
        </w:rPr>
        <w:t xml:space="preserve"> z </w:t>
      </w:r>
      <w:r w:rsidRPr="00330F66">
        <w:rPr>
          <w:rFonts w:ascii="Lato" w:hAnsi="Lato"/>
          <w:sz w:val="22"/>
          <w:szCs w:val="24"/>
        </w:rPr>
        <w:t>poziomu strony głównej – zatytułowanej</w:t>
      </w:r>
      <w:r w:rsidR="002C18AC" w:rsidRPr="00330F66">
        <w:rPr>
          <w:rFonts w:ascii="Lato" w:hAnsi="Lato"/>
          <w:sz w:val="22"/>
          <w:szCs w:val="24"/>
        </w:rPr>
        <w:t xml:space="preserve"> w </w:t>
      </w:r>
      <w:r w:rsidRPr="00330F66">
        <w:rPr>
          <w:rFonts w:ascii="Lato" w:hAnsi="Lato"/>
          <w:sz w:val="22"/>
          <w:szCs w:val="24"/>
        </w:rPr>
        <w:t xml:space="preserve">taki sposób, aby nie było wątpliwości co do zawartości zakładki. </w:t>
      </w:r>
    </w:p>
    <w:p w14:paraId="6FFBE854" w14:textId="2FD468DF" w:rsidR="0002400B" w:rsidRPr="00330F66" w:rsidRDefault="00AD7715" w:rsidP="008A1BB1">
      <w:pPr>
        <w:spacing w:before="120" w:after="120"/>
        <w:jc w:val="both"/>
        <w:rPr>
          <w:rFonts w:ascii="Lato" w:hAnsi="Lato"/>
          <w:sz w:val="22"/>
          <w:szCs w:val="24"/>
        </w:rPr>
      </w:pPr>
      <w:r w:rsidRPr="00330F66">
        <w:rPr>
          <w:rFonts w:ascii="Lato" w:hAnsi="Lato"/>
          <w:b/>
          <w:bCs/>
          <w:sz w:val="22"/>
          <w:szCs w:val="24"/>
        </w:rPr>
        <w:lastRenderedPageBreak/>
        <w:t>6</w:t>
      </w:r>
      <w:r w:rsidR="00B844CC" w:rsidRPr="00330F66">
        <w:rPr>
          <w:rFonts w:ascii="Lato" w:hAnsi="Lato"/>
          <w:b/>
          <w:bCs/>
          <w:sz w:val="22"/>
          <w:szCs w:val="24"/>
        </w:rPr>
        <w:t>.2.3</w:t>
      </w:r>
      <w:r w:rsidR="009E04E1" w:rsidRPr="00330F66">
        <w:rPr>
          <w:rFonts w:ascii="Lato" w:hAnsi="Lato"/>
          <w:sz w:val="22"/>
          <w:szCs w:val="24"/>
        </w:rPr>
        <w:t xml:space="preserve"> </w:t>
      </w:r>
      <w:r w:rsidR="009E04E1" w:rsidRPr="005F1B97">
        <w:rPr>
          <w:rFonts w:ascii="Lato" w:hAnsi="Lato"/>
          <w:b/>
          <w:bCs/>
          <w:sz w:val="22"/>
          <w:szCs w:val="24"/>
        </w:rPr>
        <w:t>Ogłoszenie</w:t>
      </w:r>
      <w:r w:rsidR="002C18AC" w:rsidRPr="005F1B97">
        <w:rPr>
          <w:rFonts w:ascii="Lato" w:hAnsi="Lato"/>
          <w:b/>
          <w:bCs/>
          <w:sz w:val="22"/>
          <w:szCs w:val="24"/>
        </w:rPr>
        <w:t xml:space="preserve"> i </w:t>
      </w:r>
      <w:r w:rsidR="009E04E1" w:rsidRPr="005F1B97">
        <w:rPr>
          <w:rFonts w:ascii="Lato" w:hAnsi="Lato"/>
          <w:b/>
          <w:bCs/>
          <w:sz w:val="22"/>
          <w:szCs w:val="24"/>
        </w:rPr>
        <w:t>zapytanie ofertowe powinno zawierać co najmniej</w:t>
      </w:r>
      <w:r w:rsidR="0002400B" w:rsidRPr="005F1B97">
        <w:rPr>
          <w:rFonts w:ascii="Lato" w:hAnsi="Lato"/>
          <w:b/>
          <w:bCs/>
          <w:sz w:val="22"/>
          <w:szCs w:val="24"/>
        </w:rPr>
        <w:t>:</w:t>
      </w:r>
    </w:p>
    <w:p w14:paraId="2E0CC5EB" w14:textId="77777777" w:rsidR="0002400B" w:rsidRPr="004D35F7" w:rsidRDefault="009E04E1" w:rsidP="0080736A">
      <w:pPr>
        <w:pStyle w:val="Akapitzlist"/>
        <w:numPr>
          <w:ilvl w:val="0"/>
          <w:numId w:val="55"/>
        </w:numPr>
        <w:spacing w:after="120"/>
        <w:jc w:val="both"/>
        <w:rPr>
          <w:rFonts w:ascii="Lato" w:hAnsi="Lato"/>
          <w:sz w:val="22"/>
          <w:szCs w:val="24"/>
        </w:rPr>
      </w:pPr>
      <w:r w:rsidRPr="004D35F7">
        <w:rPr>
          <w:rFonts w:ascii="Lato" w:hAnsi="Lato"/>
          <w:sz w:val="22"/>
          <w:szCs w:val="24"/>
        </w:rPr>
        <w:t>opis przedmiotu zamówienia</w:t>
      </w:r>
      <w:r w:rsidR="00BE4D21" w:rsidRPr="004D35F7">
        <w:rPr>
          <w:rFonts w:ascii="Lato" w:hAnsi="Lato"/>
          <w:sz w:val="22"/>
          <w:szCs w:val="24"/>
        </w:rPr>
        <w:t xml:space="preserve"> </w:t>
      </w:r>
      <w:r w:rsidR="00616844" w:rsidRPr="004D35F7">
        <w:rPr>
          <w:rFonts w:ascii="Lato" w:hAnsi="Lato"/>
          <w:sz w:val="22"/>
          <w:szCs w:val="24"/>
        </w:rPr>
        <w:t>przedstawiony</w:t>
      </w:r>
      <w:r w:rsidR="002C18AC" w:rsidRPr="004D35F7">
        <w:rPr>
          <w:rFonts w:ascii="Lato" w:hAnsi="Lato"/>
          <w:sz w:val="22"/>
          <w:szCs w:val="24"/>
        </w:rPr>
        <w:t xml:space="preserve"> w </w:t>
      </w:r>
      <w:r w:rsidR="00616844" w:rsidRPr="004D35F7">
        <w:rPr>
          <w:rFonts w:ascii="Lato" w:hAnsi="Lato"/>
          <w:sz w:val="22"/>
          <w:szCs w:val="24"/>
        </w:rPr>
        <w:t>sposób umożliwiający potencjalnym wykonawcom wycenę sw</w:t>
      </w:r>
      <w:r w:rsidR="00331399" w:rsidRPr="004D35F7">
        <w:rPr>
          <w:rFonts w:ascii="Lato" w:hAnsi="Lato"/>
          <w:sz w:val="22"/>
          <w:szCs w:val="24"/>
        </w:rPr>
        <w:t>oj</w:t>
      </w:r>
      <w:r w:rsidR="00616844" w:rsidRPr="004D35F7">
        <w:rPr>
          <w:rFonts w:ascii="Lato" w:hAnsi="Lato"/>
          <w:sz w:val="22"/>
          <w:szCs w:val="24"/>
        </w:rPr>
        <w:t>ej oferty,</w:t>
      </w:r>
      <w:r w:rsidR="002C18AC" w:rsidRPr="004D35F7">
        <w:rPr>
          <w:rFonts w:ascii="Lato" w:hAnsi="Lato"/>
          <w:sz w:val="22"/>
          <w:szCs w:val="24"/>
        </w:rPr>
        <w:t xml:space="preserve"> z </w:t>
      </w:r>
      <w:r w:rsidR="00BE4D21" w:rsidRPr="004D35F7">
        <w:rPr>
          <w:rFonts w:ascii="Lato" w:hAnsi="Lato"/>
          <w:sz w:val="22"/>
          <w:szCs w:val="24"/>
        </w:rPr>
        <w:t>uwzględnieniem informacji zawartych</w:t>
      </w:r>
      <w:r w:rsidR="002C18AC" w:rsidRPr="004D35F7">
        <w:rPr>
          <w:rFonts w:ascii="Lato" w:hAnsi="Lato"/>
          <w:sz w:val="22"/>
          <w:szCs w:val="24"/>
        </w:rPr>
        <w:t xml:space="preserve"> w </w:t>
      </w:r>
      <w:r w:rsidR="00BE4D21" w:rsidRPr="004D35F7">
        <w:rPr>
          <w:rFonts w:ascii="Lato" w:hAnsi="Lato"/>
          <w:sz w:val="22"/>
          <w:szCs w:val="24"/>
        </w:rPr>
        <w:t>dalszej części tego podpunktu,</w:t>
      </w:r>
    </w:p>
    <w:p w14:paraId="3B119553" w14:textId="77777777" w:rsidR="0002400B" w:rsidRPr="004D35F7" w:rsidRDefault="00904DE1" w:rsidP="0080736A">
      <w:pPr>
        <w:pStyle w:val="Akapitzlist"/>
        <w:numPr>
          <w:ilvl w:val="0"/>
          <w:numId w:val="55"/>
        </w:numPr>
        <w:spacing w:after="120"/>
        <w:jc w:val="both"/>
        <w:rPr>
          <w:rFonts w:ascii="Lato" w:hAnsi="Lato"/>
          <w:sz w:val="22"/>
          <w:szCs w:val="24"/>
        </w:rPr>
      </w:pPr>
      <w:r w:rsidRPr="004D35F7">
        <w:rPr>
          <w:rFonts w:ascii="Lato" w:hAnsi="Lato"/>
          <w:sz w:val="22"/>
          <w:szCs w:val="24"/>
        </w:rPr>
        <w:t>warunki udziału</w:t>
      </w:r>
      <w:r w:rsidR="002C18AC" w:rsidRPr="004D35F7">
        <w:rPr>
          <w:rFonts w:ascii="Lato" w:hAnsi="Lato"/>
          <w:sz w:val="22"/>
          <w:szCs w:val="24"/>
        </w:rPr>
        <w:t xml:space="preserve"> w </w:t>
      </w:r>
      <w:r w:rsidRPr="004D35F7">
        <w:rPr>
          <w:rFonts w:ascii="Lato" w:hAnsi="Lato"/>
          <w:sz w:val="22"/>
          <w:szCs w:val="24"/>
        </w:rPr>
        <w:t>postępowaniu</w:t>
      </w:r>
      <w:r w:rsidR="00DF1C66" w:rsidRPr="004D35F7">
        <w:rPr>
          <w:rFonts w:ascii="Lato" w:hAnsi="Lato"/>
          <w:sz w:val="22"/>
          <w:szCs w:val="24"/>
        </w:rPr>
        <w:t xml:space="preserve"> (sformułowane jednoznacznie</w:t>
      </w:r>
      <w:r w:rsidR="002C18AC" w:rsidRPr="004D35F7">
        <w:rPr>
          <w:rFonts w:ascii="Lato" w:hAnsi="Lato"/>
          <w:sz w:val="22"/>
          <w:szCs w:val="24"/>
        </w:rPr>
        <w:t xml:space="preserve"> i </w:t>
      </w:r>
      <w:r w:rsidR="00DF1C66" w:rsidRPr="004D35F7">
        <w:rPr>
          <w:rFonts w:ascii="Lato" w:hAnsi="Lato"/>
          <w:sz w:val="22"/>
          <w:szCs w:val="24"/>
        </w:rPr>
        <w:t>precyzyjnie, tak by mogły być interpretowane</w:t>
      </w:r>
      <w:r w:rsidR="002C18AC" w:rsidRPr="004D35F7">
        <w:rPr>
          <w:rFonts w:ascii="Lato" w:hAnsi="Lato"/>
          <w:sz w:val="22"/>
          <w:szCs w:val="24"/>
        </w:rPr>
        <w:t xml:space="preserve"> i </w:t>
      </w:r>
      <w:r w:rsidR="00DF1C66" w:rsidRPr="004D35F7">
        <w:rPr>
          <w:rFonts w:ascii="Lato" w:hAnsi="Lato"/>
          <w:sz w:val="22"/>
          <w:szCs w:val="24"/>
        </w:rPr>
        <w:t>stosowane</w:t>
      </w:r>
      <w:r w:rsidR="002C18AC" w:rsidRPr="004D35F7">
        <w:rPr>
          <w:rFonts w:ascii="Lato" w:hAnsi="Lato"/>
          <w:sz w:val="22"/>
          <w:szCs w:val="24"/>
        </w:rPr>
        <w:t xml:space="preserve"> w </w:t>
      </w:r>
      <w:r w:rsidR="00DF1C66" w:rsidRPr="004D35F7">
        <w:rPr>
          <w:rFonts w:ascii="Lato" w:hAnsi="Lato"/>
          <w:sz w:val="22"/>
          <w:szCs w:val="24"/>
        </w:rPr>
        <w:t>jednakowy sposób</w:t>
      </w:r>
      <w:r w:rsidR="0004120F" w:rsidRPr="004D35F7">
        <w:rPr>
          <w:rFonts w:ascii="Lato" w:hAnsi="Lato"/>
          <w:sz w:val="22"/>
          <w:szCs w:val="24"/>
        </w:rPr>
        <w:t>, unikające warunków ograniczających konkurencję</w:t>
      </w:r>
      <w:r w:rsidR="00DF1C66" w:rsidRPr="004D35F7">
        <w:rPr>
          <w:rFonts w:ascii="Lato" w:hAnsi="Lato"/>
          <w:sz w:val="22"/>
          <w:szCs w:val="24"/>
        </w:rPr>
        <w:t>)</w:t>
      </w:r>
      <w:r w:rsidR="0004120F" w:rsidRPr="004D35F7">
        <w:rPr>
          <w:rFonts w:ascii="Lato" w:hAnsi="Lato"/>
          <w:sz w:val="22"/>
          <w:szCs w:val="24"/>
        </w:rPr>
        <w:t xml:space="preserve"> </w:t>
      </w:r>
      <w:r w:rsidR="005F4815" w:rsidRPr="004D35F7">
        <w:rPr>
          <w:rFonts w:ascii="Lato" w:hAnsi="Lato"/>
          <w:sz w:val="22"/>
          <w:szCs w:val="24"/>
        </w:rPr>
        <w:t>–</w:t>
      </w:r>
      <w:r w:rsidR="0004120F" w:rsidRPr="004D35F7">
        <w:rPr>
          <w:rFonts w:ascii="Lato" w:hAnsi="Lato"/>
          <w:sz w:val="22"/>
          <w:szCs w:val="24"/>
        </w:rPr>
        <w:t xml:space="preserve"> opcjonalnie</w:t>
      </w:r>
      <w:r w:rsidR="00DF1C66" w:rsidRPr="004D35F7">
        <w:rPr>
          <w:rFonts w:ascii="Lato" w:hAnsi="Lato"/>
          <w:sz w:val="22"/>
          <w:szCs w:val="24"/>
        </w:rPr>
        <w:t>,</w:t>
      </w:r>
    </w:p>
    <w:p w14:paraId="2C9A5989" w14:textId="77777777" w:rsidR="00226EAC" w:rsidRPr="004D35F7" w:rsidRDefault="00226EAC" w:rsidP="0080736A">
      <w:pPr>
        <w:pStyle w:val="Akapitzlist"/>
        <w:numPr>
          <w:ilvl w:val="0"/>
          <w:numId w:val="55"/>
        </w:numPr>
        <w:spacing w:after="120"/>
        <w:jc w:val="both"/>
        <w:rPr>
          <w:rFonts w:ascii="Lato" w:hAnsi="Lato"/>
          <w:sz w:val="22"/>
          <w:szCs w:val="24"/>
        </w:rPr>
      </w:pPr>
      <w:r w:rsidRPr="004D35F7">
        <w:rPr>
          <w:rFonts w:ascii="Lato" w:hAnsi="Lato"/>
          <w:sz w:val="22"/>
          <w:szCs w:val="24"/>
        </w:rPr>
        <w:t>kryteria oceny ofert (co najmniej jedno kryterium przy czym kryterium cena jest obowiązkowe), ich wagi oraz sposób przyznawania punktacji (sformułowane jednoznacznie i precyzyjnie, tak by mogły być interpretowane i stosowane w jednakowy sposób),</w:t>
      </w:r>
    </w:p>
    <w:p w14:paraId="3869A214" w14:textId="77777777" w:rsidR="00226EAC" w:rsidRPr="004D35F7" w:rsidRDefault="00226EAC" w:rsidP="0080736A">
      <w:pPr>
        <w:pStyle w:val="Akapitzlist"/>
        <w:numPr>
          <w:ilvl w:val="0"/>
          <w:numId w:val="55"/>
        </w:numPr>
        <w:spacing w:after="120"/>
        <w:jc w:val="both"/>
        <w:rPr>
          <w:rFonts w:ascii="Lato" w:hAnsi="Lato"/>
          <w:sz w:val="22"/>
          <w:szCs w:val="24"/>
        </w:rPr>
      </w:pPr>
      <w:r w:rsidRPr="004D35F7">
        <w:rPr>
          <w:rFonts w:ascii="Lato" w:hAnsi="Lato"/>
          <w:sz w:val="22"/>
          <w:szCs w:val="24"/>
        </w:rPr>
        <w:t>opis sposobu wyboru zwycięskiej oferty (spośród ofert wykonawców spełniających warunki udziału w postępowaniu i w oparciu o kryteria oceny ofert),</w:t>
      </w:r>
    </w:p>
    <w:p w14:paraId="477BB3C7" w14:textId="77777777" w:rsidR="00226EAC" w:rsidRPr="004D35F7" w:rsidRDefault="00226EAC" w:rsidP="0080736A">
      <w:pPr>
        <w:pStyle w:val="Akapitzlist"/>
        <w:numPr>
          <w:ilvl w:val="0"/>
          <w:numId w:val="55"/>
        </w:numPr>
        <w:spacing w:after="120"/>
        <w:jc w:val="both"/>
        <w:rPr>
          <w:rFonts w:ascii="Lato" w:hAnsi="Lato"/>
          <w:sz w:val="22"/>
          <w:szCs w:val="24"/>
        </w:rPr>
      </w:pPr>
      <w:r w:rsidRPr="004D35F7">
        <w:rPr>
          <w:rFonts w:ascii="Lato" w:hAnsi="Lato"/>
          <w:sz w:val="22"/>
          <w:szCs w:val="24"/>
        </w:rPr>
        <w:t>termin na złożenie ofert,</w:t>
      </w:r>
    </w:p>
    <w:p w14:paraId="6FACC350" w14:textId="77777777" w:rsidR="00226EAC" w:rsidRPr="004D35F7" w:rsidRDefault="00226EAC" w:rsidP="0080736A">
      <w:pPr>
        <w:pStyle w:val="Akapitzlist"/>
        <w:numPr>
          <w:ilvl w:val="0"/>
          <w:numId w:val="55"/>
        </w:numPr>
        <w:spacing w:after="120"/>
        <w:jc w:val="both"/>
        <w:rPr>
          <w:rFonts w:ascii="Lato" w:hAnsi="Lato"/>
          <w:sz w:val="22"/>
          <w:szCs w:val="24"/>
        </w:rPr>
      </w:pPr>
      <w:r w:rsidRPr="004D35F7">
        <w:rPr>
          <w:rFonts w:ascii="Lato" w:hAnsi="Lato"/>
          <w:sz w:val="22"/>
          <w:szCs w:val="24"/>
        </w:rPr>
        <w:t>opis sposobu składania ofert,</w:t>
      </w:r>
    </w:p>
    <w:p w14:paraId="51CDD517" w14:textId="77777777" w:rsidR="00226EAC" w:rsidRPr="004D35F7" w:rsidRDefault="00226EAC" w:rsidP="0080736A">
      <w:pPr>
        <w:pStyle w:val="Akapitzlist"/>
        <w:numPr>
          <w:ilvl w:val="0"/>
          <w:numId w:val="55"/>
        </w:numPr>
        <w:spacing w:after="120"/>
        <w:jc w:val="both"/>
        <w:rPr>
          <w:rFonts w:ascii="Lato" w:hAnsi="Lato"/>
          <w:sz w:val="22"/>
          <w:szCs w:val="24"/>
        </w:rPr>
      </w:pPr>
      <w:r w:rsidRPr="004D35F7">
        <w:rPr>
          <w:rFonts w:ascii="Lato" w:hAnsi="Lato"/>
          <w:sz w:val="22"/>
          <w:szCs w:val="24"/>
        </w:rPr>
        <w:t>informację o obowiązku podania przez Wykonawcę ceny ofertowej w ofercie.</w:t>
      </w:r>
    </w:p>
    <w:p w14:paraId="6074A51A" w14:textId="7AA9F9C2" w:rsidR="00226EAC" w:rsidRPr="00330F66" w:rsidRDefault="00226EAC" w:rsidP="00226EAC">
      <w:pPr>
        <w:spacing w:after="120"/>
        <w:jc w:val="both"/>
        <w:rPr>
          <w:rFonts w:ascii="Lato" w:hAnsi="Lato"/>
          <w:sz w:val="22"/>
          <w:szCs w:val="22"/>
        </w:rPr>
      </w:pPr>
      <w:r w:rsidRPr="00330F66">
        <w:rPr>
          <w:rFonts w:ascii="Lato" w:hAnsi="Lato"/>
          <w:sz w:val="22"/>
          <w:szCs w:val="24"/>
        </w:rPr>
        <w:t xml:space="preserve">Termin </w:t>
      </w:r>
      <w:r w:rsidRPr="00330F66">
        <w:rPr>
          <w:rFonts w:ascii="Lato" w:hAnsi="Lato"/>
          <w:sz w:val="22"/>
          <w:szCs w:val="22"/>
        </w:rPr>
        <w:t xml:space="preserve">na złożenie oferty wynosi nie mniej niż 7 dni kalendarzowych od dnia umieszczenia ogłoszenia zawierającego zapytanie ofertowe na stronie internetowej (lub w prasie </w:t>
      </w:r>
      <w:r w:rsidR="000B34F7">
        <w:rPr>
          <w:rFonts w:ascii="Lato" w:hAnsi="Lato"/>
          <w:sz w:val="22"/>
          <w:szCs w:val="22"/>
        </w:rPr>
        <w:br/>
      </w:r>
      <w:r w:rsidRPr="00330F66">
        <w:rPr>
          <w:rFonts w:ascii="Lato" w:hAnsi="Lato"/>
          <w:sz w:val="22"/>
          <w:szCs w:val="22"/>
        </w:rPr>
        <w:t xml:space="preserve">w przypadku braku strony internetowej) lub przesłania zapytania ofertowego do potencjalnych wykonawców. Ogłoszenie powinno być publikowane przez Beneficjenta w sposób umożliwiający zapoznanie się z treścią zapytania ofertowego przez potencjalnych wykonawców tj. bezpośrednio na internetowej stronie głównej Beneficjenta lub w wydzielonej zakładce, dostępnej z poziomu strony głównej – zatytułowanej w taki sposób, aby nie było wątpliwości co do zawartości zakładki. </w:t>
      </w:r>
      <w:r w:rsidRPr="0063762F">
        <w:rPr>
          <w:rFonts w:ascii="Lato" w:hAnsi="Lato"/>
          <w:sz w:val="22"/>
          <w:szCs w:val="22"/>
        </w:rPr>
        <w:t xml:space="preserve">Wzór zapytania ofertowego zawierającego minimalny zakres informacji stanowi załącznik nr </w:t>
      </w:r>
      <w:r w:rsidR="00437B21" w:rsidRPr="0063762F">
        <w:rPr>
          <w:rFonts w:ascii="Lato" w:hAnsi="Lato"/>
          <w:sz w:val="22"/>
          <w:szCs w:val="22"/>
        </w:rPr>
        <w:t>9</w:t>
      </w:r>
      <w:r w:rsidRPr="0063762F">
        <w:rPr>
          <w:rFonts w:ascii="Lato" w:hAnsi="Lato"/>
          <w:sz w:val="22"/>
          <w:szCs w:val="22"/>
        </w:rPr>
        <w:t xml:space="preserve">, zaś wzór formularza ofertowego stanowi załącznik </w:t>
      </w:r>
      <w:r w:rsidR="009D7D98" w:rsidRPr="0063762F">
        <w:rPr>
          <w:rFonts w:ascii="Lato" w:hAnsi="Lato"/>
          <w:sz w:val="22"/>
          <w:szCs w:val="22"/>
        </w:rPr>
        <w:t>7</w:t>
      </w:r>
      <w:r w:rsidRPr="0063762F">
        <w:rPr>
          <w:rFonts w:ascii="Lato" w:hAnsi="Lato"/>
          <w:sz w:val="22"/>
          <w:szCs w:val="22"/>
        </w:rPr>
        <w:t>.</w:t>
      </w:r>
    </w:p>
    <w:p w14:paraId="75EEB6CD" w14:textId="77777777" w:rsidR="00F6623B" w:rsidRPr="00330F66" w:rsidRDefault="00F6623B" w:rsidP="009E04E1">
      <w:pPr>
        <w:spacing w:after="120"/>
        <w:jc w:val="both"/>
        <w:rPr>
          <w:rFonts w:ascii="Lato" w:hAnsi="Lato"/>
          <w:sz w:val="22"/>
          <w:szCs w:val="22"/>
        </w:rPr>
      </w:pPr>
      <w:r w:rsidRPr="00330F66">
        <w:rPr>
          <w:rFonts w:ascii="Lato" w:hAnsi="Lato" w:cs="Arial"/>
          <w:sz w:val="22"/>
          <w:szCs w:val="22"/>
        </w:rPr>
        <w:t>Przedmiotu zamówienia nie można opisywać</w:t>
      </w:r>
      <w:r w:rsidR="002C18AC" w:rsidRPr="00330F66">
        <w:rPr>
          <w:rFonts w:ascii="Lato" w:hAnsi="Lato" w:cs="Arial"/>
          <w:sz w:val="22"/>
          <w:szCs w:val="22"/>
        </w:rPr>
        <w:t xml:space="preserve"> w </w:t>
      </w:r>
      <w:r w:rsidRPr="00330F66">
        <w:rPr>
          <w:rFonts w:ascii="Lato" w:hAnsi="Lato" w:cs="Arial"/>
          <w:sz w:val="22"/>
          <w:szCs w:val="22"/>
        </w:rPr>
        <w:t>sposób, który mógłby utrudniać</w:t>
      </w:r>
      <w:r w:rsidR="00DA1CF9" w:rsidRPr="00330F66">
        <w:rPr>
          <w:rFonts w:ascii="Lato" w:hAnsi="Lato" w:cs="Arial"/>
          <w:sz w:val="22"/>
          <w:szCs w:val="22"/>
        </w:rPr>
        <w:t xml:space="preserve"> </w:t>
      </w:r>
      <w:r w:rsidRPr="00330F66">
        <w:rPr>
          <w:rFonts w:ascii="Lato" w:hAnsi="Lato" w:cs="Arial"/>
          <w:sz w:val="22"/>
          <w:szCs w:val="22"/>
        </w:rPr>
        <w:t>uczciwą konkurencję,</w:t>
      </w:r>
      <w:r w:rsidR="002C18AC" w:rsidRPr="00330F66">
        <w:rPr>
          <w:rFonts w:ascii="Lato" w:hAnsi="Lato" w:cs="Arial"/>
          <w:sz w:val="22"/>
          <w:szCs w:val="22"/>
        </w:rPr>
        <w:t xml:space="preserve"> w </w:t>
      </w:r>
      <w:r w:rsidRPr="00330F66">
        <w:rPr>
          <w:rFonts w:ascii="Lato" w:hAnsi="Lato" w:cs="Arial"/>
          <w:sz w:val="22"/>
          <w:szCs w:val="22"/>
        </w:rPr>
        <w:t>szczególności przez wskazanie znaków towarowych,</w:t>
      </w:r>
      <w:r w:rsidR="00DA1CF9" w:rsidRPr="00330F66">
        <w:rPr>
          <w:rFonts w:ascii="Lato" w:hAnsi="Lato" w:cs="Arial"/>
          <w:sz w:val="22"/>
          <w:szCs w:val="22"/>
        </w:rPr>
        <w:t xml:space="preserve"> </w:t>
      </w:r>
      <w:r w:rsidRPr="00330F66">
        <w:rPr>
          <w:rFonts w:ascii="Lato" w:hAnsi="Lato" w:cs="Arial"/>
          <w:sz w:val="22"/>
          <w:szCs w:val="22"/>
        </w:rPr>
        <w:t>patentów lub pochodzenia, źródła lub szczególnego procesu, który charakteryzuje</w:t>
      </w:r>
      <w:r w:rsidR="00DA1CF9" w:rsidRPr="00330F66">
        <w:rPr>
          <w:rFonts w:ascii="Lato" w:hAnsi="Lato" w:cs="Arial"/>
          <w:sz w:val="22"/>
          <w:szCs w:val="22"/>
        </w:rPr>
        <w:t xml:space="preserve"> </w:t>
      </w:r>
      <w:r w:rsidRPr="00330F66">
        <w:rPr>
          <w:rFonts w:ascii="Lato" w:hAnsi="Lato" w:cs="Arial"/>
          <w:sz w:val="22"/>
          <w:szCs w:val="22"/>
        </w:rPr>
        <w:t>produkty lub usługi dostarczane przez konkretnego wykonawcę, jeżeli mogłoby to</w:t>
      </w:r>
      <w:r w:rsidR="00DA1CF9" w:rsidRPr="00330F66">
        <w:rPr>
          <w:rFonts w:ascii="Lato" w:hAnsi="Lato" w:cs="Arial"/>
          <w:sz w:val="22"/>
          <w:szCs w:val="22"/>
        </w:rPr>
        <w:t xml:space="preserve"> </w:t>
      </w:r>
      <w:r w:rsidRPr="00330F66">
        <w:rPr>
          <w:rFonts w:ascii="Lato" w:hAnsi="Lato" w:cs="Arial"/>
          <w:sz w:val="22"/>
          <w:szCs w:val="22"/>
        </w:rPr>
        <w:t>doprowadzić do uprzywilejowania lub wyeliminowania niektórych wykonawców lub</w:t>
      </w:r>
      <w:r w:rsidR="00DA1CF9" w:rsidRPr="00330F66">
        <w:rPr>
          <w:rFonts w:ascii="Lato" w:hAnsi="Lato" w:cs="Arial"/>
          <w:sz w:val="22"/>
          <w:szCs w:val="22"/>
        </w:rPr>
        <w:t xml:space="preserve"> </w:t>
      </w:r>
      <w:r w:rsidRPr="00330F66">
        <w:rPr>
          <w:rFonts w:ascii="Lato" w:hAnsi="Lato" w:cs="Arial"/>
          <w:sz w:val="22"/>
          <w:szCs w:val="22"/>
        </w:rPr>
        <w:t>produktów.</w:t>
      </w:r>
      <w:r w:rsidR="00DA1CF9" w:rsidRPr="00330F66">
        <w:rPr>
          <w:rFonts w:ascii="Lato" w:hAnsi="Lato" w:cs="Arial"/>
          <w:sz w:val="22"/>
          <w:szCs w:val="22"/>
        </w:rPr>
        <w:t xml:space="preserve"> </w:t>
      </w:r>
      <w:r w:rsidRPr="00330F66">
        <w:rPr>
          <w:rFonts w:ascii="Lato" w:hAnsi="Lato" w:cs="Arial"/>
          <w:sz w:val="22"/>
          <w:szCs w:val="22"/>
        </w:rPr>
        <w:t xml:space="preserve">Przedmiot zamówienia można opisać przez wskazanie </w:t>
      </w:r>
      <w:r w:rsidRPr="00330F66">
        <w:rPr>
          <w:rStyle w:val="highlight"/>
          <w:rFonts w:ascii="Lato" w:hAnsi="Lato" w:cs="Arial"/>
          <w:sz w:val="22"/>
          <w:szCs w:val="22"/>
        </w:rPr>
        <w:t>znak</w:t>
      </w:r>
      <w:r w:rsidRPr="00330F66">
        <w:rPr>
          <w:rFonts w:ascii="Lato" w:hAnsi="Lato" w:cs="Arial"/>
          <w:sz w:val="22"/>
          <w:szCs w:val="22"/>
        </w:rPr>
        <w:t>ów towarowych,</w:t>
      </w:r>
      <w:r w:rsidR="00DA1CF9" w:rsidRPr="00330F66">
        <w:rPr>
          <w:rFonts w:ascii="Lato" w:hAnsi="Lato" w:cs="Arial"/>
          <w:sz w:val="22"/>
          <w:szCs w:val="22"/>
        </w:rPr>
        <w:t xml:space="preserve"> </w:t>
      </w:r>
      <w:r w:rsidRPr="00330F66">
        <w:rPr>
          <w:rFonts w:ascii="Lato" w:hAnsi="Lato" w:cs="Arial"/>
          <w:sz w:val="22"/>
          <w:szCs w:val="22"/>
        </w:rPr>
        <w:t xml:space="preserve">patentów lub pochodzenia, źródła lub szczególnego procesu, który </w:t>
      </w:r>
      <w:proofErr w:type="spellStart"/>
      <w:r w:rsidRPr="00330F66">
        <w:rPr>
          <w:rFonts w:ascii="Lato" w:hAnsi="Lato" w:cs="Arial"/>
          <w:sz w:val="22"/>
          <w:szCs w:val="22"/>
        </w:rPr>
        <w:t>charakteryzujeprodukty</w:t>
      </w:r>
      <w:proofErr w:type="spellEnd"/>
      <w:r w:rsidRPr="00330F66">
        <w:rPr>
          <w:rFonts w:ascii="Lato" w:hAnsi="Lato" w:cs="Arial"/>
          <w:sz w:val="22"/>
          <w:szCs w:val="22"/>
        </w:rPr>
        <w:t xml:space="preserve"> lub usługi dostarczane przez konkretnego wykonawcę, jeżeli zamawiający</w:t>
      </w:r>
      <w:r w:rsidR="00DA1CF9" w:rsidRPr="00330F66">
        <w:rPr>
          <w:rFonts w:ascii="Lato" w:hAnsi="Lato" w:cs="Arial"/>
          <w:sz w:val="22"/>
          <w:szCs w:val="22"/>
        </w:rPr>
        <w:t xml:space="preserve"> </w:t>
      </w:r>
      <w:r w:rsidRPr="00330F66">
        <w:rPr>
          <w:rFonts w:ascii="Lato" w:hAnsi="Lato" w:cs="Arial"/>
          <w:sz w:val="22"/>
          <w:szCs w:val="22"/>
        </w:rPr>
        <w:t>nie może opisać przedmiotu zamówienia</w:t>
      </w:r>
      <w:r w:rsidR="002C18AC" w:rsidRPr="00330F66">
        <w:rPr>
          <w:rFonts w:ascii="Lato" w:hAnsi="Lato" w:cs="Arial"/>
          <w:sz w:val="22"/>
          <w:szCs w:val="22"/>
        </w:rPr>
        <w:t xml:space="preserve"> w </w:t>
      </w:r>
      <w:r w:rsidRPr="00330F66">
        <w:rPr>
          <w:rFonts w:ascii="Lato" w:hAnsi="Lato" w:cs="Arial"/>
          <w:sz w:val="22"/>
          <w:szCs w:val="22"/>
        </w:rPr>
        <w:t>wystarczająco precyzyjny</w:t>
      </w:r>
      <w:r w:rsidR="002C18AC" w:rsidRPr="00330F66">
        <w:rPr>
          <w:rFonts w:ascii="Lato" w:hAnsi="Lato" w:cs="Arial"/>
          <w:sz w:val="22"/>
          <w:szCs w:val="22"/>
        </w:rPr>
        <w:t xml:space="preserve"> i </w:t>
      </w:r>
      <w:r w:rsidRPr="00330F66">
        <w:rPr>
          <w:rFonts w:ascii="Lato" w:hAnsi="Lato" w:cs="Arial"/>
          <w:sz w:val="22"/>
          <w:szCs w:val="22"/>
        </w:rPr>
        <w:t>zrozumiały</w:t>
      </w:r>
      <w:r w:rsidR="00DA1CF9" w:rsidRPr="00330F66">
        <w:rPr>
          <w:rFonts w:ascii="Lato" w:hAnsi="Lato" w:cs="Arial"/>
          <w:sz w:val="22"/>
          <w:szCs w:val="22"/>
        </w:rPr>
        <w:t xml:space="preserve"> </w:t>
      </w:r>
      <w:r w:rsidRPr="00330F66">
        <w:rPr>
          <w:rFonts w:ascii="Lato" w:hAnsi="Lato" w:cs="Arial"/>
          <w:sz w:val="22"/>
          <w:szCs w:val="22"/>
        </w:rPr>
        <w:t>sposób,</w:t>
      </w:r>
      <w:r w:rsidR="002C18AC" w:rsidRPr="00330F66">
        <w:rPr>
          <w:rFonts w:ascii="Lato" w:hAnsi="Lato" w:cs="Arial"/>
          <w:sz w:val="22"/>
          <w:szCs w:val="22"/>
        </w:rPr>
        <w:t xml:space="preserve"> a </w:t>
      </w:r>
      <w:r w:rsidRPr="00330F66">
        <w:rPr>
          <w:rFonts w:ascii="Lato" w:hAnsi="Lato" w:cs="Arial"/>
          <w:sz w:val="22"/>
          <w:szCs w:val="22"/>
        </w:rPr>
        <w:t>wskazaniu takiemu towarzyszą wyrazy „lub równoważny”. Jeżeli</w:t>
      </w:r>
      <w:r w:rsidR="00DA1CF9" w:rsidRPr="00330F66">
        <w:rPr>
          <w:rFonts w:ascii="Lato" w:hAnsi="Lato" w:cs="Arial"/>
          <w:sz w:val="22"/>
          <w:szCs w:val="22"/>
        </w:rPr>
        <w:t xml:space="preserve"> </w:t>
      </w:r>
      <w:r w:rsidRPr="00330F66">
        <w:rPr>
          <w:rFonts w:ascii="Lato" w:hAnsi="Lato" w:cs="Arial"/>
          <w:sz w:val="22"/>
          <w:szCs w:val="22"/>
        </w:rPr>
        <w:t>przedmiot zamówienia został opisany</w:t>
      </w:r>
      <w:r w:rsidR="002C18AC" w:rsidRPr="00330F66">
        <w:rPr>
          <w:rFonts w:ascii="Lato" w:hAnsi="Lato" w:cs="Arial"/>
          <w:sz w:val="22"/>
          <w:szCs w:val="22"/>
        </w:rPr>
        <w:t xml:space="preserve"> w </w:t>
      </w:r>
      <w:r w:rsidRPr="00330F66">
        <w:rPr>
          <w:rFonts w:ascii="Lato" w:hAnsi="Lato" w:cs="Arial"/>
          <w:sz w:val="22"/>
          <w:szCs w:val="22"/>
        </w:rPr>
        <w:t>sposób,</w:t>
      </w:r>
      <w:r w:rsidR="002C18AC" w:rsidRPr="00330F66">
        <w:rPr>
          <w:rFonts w:ascii="Lato" w:hAnsi="Lato" w:cs="Arial"/>
          <w:sz w:val="22"/>
          <w:szCs w:val="22"/>
        </w:rPr>
        <w:t xml:space="preserve"> o </w:t>
      </w:r>
      <w:r w:rsidRPr="00330F66">
        <w:rPr>
          <w:rFonts w:ascii="Lato" w:hAnsi="Lato" w:cs="Arial"/>
          <w:sz w:val="22"/>
          <w:szCs w:val="22"/>
        </w:rPr>
        <w:t>którym mowa</w:t>
      </w:r>
      <w:r w:rsidR="002C18AC" w:rsidRPr="00330F66">
        <w:rPr>
          <w:rFonts w:ascii="Lato" w:hAnsi="Lato" w:cs="Arial"/>
          <w:sz w:val="22"/>
          <w:szCs w:val="22"/>
        </w:rPr>
        <w:t xml:space="preserve"> w </w:t>
      </w:r>
      <w:r w:rsidRPr="00330F66">
        <w:rPr>
          <w:rFonts w:ascii="Lato" w:hAnsi="Lato" w:cs="Arial"/>
          <w:sz w:val="22"/>
          <w:szCs w:val="22"/>
        </w:rPr>
        <w:t>zdaniu</w:t>
      </w:r>
      <w:r w:rsidR="00DA1CF9" w:rsidRPr="00330F66">
        <w:rPr>
          <w:rFonts w:ascii="Lato" w:hAnsi="Lato" w:cs="Arial"/>
          <w:sz w:val="22"/>
          <w:szCs w:val="22"/>
        </w:rPr>
        <w:t xml:space="preserve"> </w:t>
      </w:r>
      <w:r w:rsidRPr="00330F66">
        <w:rPr>
          <w:rFonts w:ascii="Lato" w:hAnsi="Lato" w:cs="Arial"/>
          <w:sz w:val="22"/>
          <w:szCs w:val="22"/>
        </w:rPr>
        <w:t>poprzednim, zamawiający wskazuje</w:t>
      </w:r>
      <w:r w:rsidR="002C18AC" w:rsidRPr="00330F66">
        <w:rPr>
          <w:rFonts w:ascii="Lato" w:hAnsi="Lato" w:cs="Arial"/>
          <w:sz w:val="22"/>
          <w:szCs w:val="22"/>
        </w:rPr>
        <w:t xml:space="preserve"> w </w:t>
      </w:r>
      <w:r w:rsidRPr="00330F66">
        <w:rPr>
          <w:rFonts w:ascii="Lato" w:hAnsi="Lato" w:cs="Arial"/>
          <w:sz w:val="22"/>
          <w:szCs w:val="22"/>
        </w:rPr>
        <w:t>opisie</w:t>
      </w:r>
      <w:r w:rsidRPr="00330F66">
        <w:rPr>
          <w:rFonts w:ascii="Lato" w:hAnsi="Lato"/>
          <w:sz w:val="22"/>
          <w:szCs w:val="22"/>
        </w:rPr>
        <w:t xml:space="preserve"> </w:t>
      </w:r>
      <w:r w:rsidRPr="00330F66">
        <w:rPr>
          <w:rFonts w:ascii="Lato" w:hAnsi="Lato" w:cs="Arial"/>
          <w:sz w:val="22"/>
          <w:szCs w:val="22"/>
        </w:rPr>
        <w:t>przedmiotu zamówienia kryteria stosowane</w:t>
      </w:r>
      <w:r w:rsidR="002C18AC" w:rsidRPr="00330F66">
        <w:rPr>
          <w:rFonts w:ascii="Lato" w:hAnsi="Lato" w:cs="Arial"/>
          <w:sz w:val="22"/>
          <w:szCs w:val="22"/>
        </w:rPr>
        <w:t xml:space="preserve"> w </w:t>
      </w:r>
      <w:r w:rsidRPr="00330F66">
        <w:rPr>
          <w:rFonts w:ascii="Lato" w:hAnsi="Lato" w:cs="Arial"/>
          <w:sz w:val="22"/>
          <w:szCs w:val="22"/>
        </w:rPr>
        <w:t>celu oceny równoważności.</w:t>
      </w:r>
    </w:p>
    <w:p w14:paraId="3E42523D" w14:textId="77777777" w:rsidR="00942EEE" w:rsidRPr="00942EEE" w:rsidRDefault="00AD7715" w:rsidP="009E04E1">
      <w:pPr>
        <w:spacing w:after="120"/>
        <w:jc w:val="both"/>
        <w:rPr>
          <w:rFonts w:ascii="Lato" w:hAnsi="Lato"/>
          <w:b/>
          <w:bCs/>
          <w:sz w:val="22"/>
          <w:szCs w:val="24"/>
        </w:rPr>
      </w:pPr>
      <w:r w:rsidRPr="00942EEE">
        <w:rPr>
          <w:rFonts w:ascii="Lato" w:hAnsi="Lato"/>
          <w:b/>
          <w:bCs/>
          <w:sz w:val="22"/>
          <w:szCs w:val="24"/>
        </w:rPr>
        <w:t>6</w:t>
      </w:r>
      <w:r w:rsidR="00B844CC" w:rsidRPr="00942EEE">
        <w:rPr>
          <w:rFonts w:ascii="Lato" w:hAnsi="Lato"/>
          <w:b/>
          <w:bCs/>
          <w:sz w:val="22"/>
          <w:szCs w:val="24"/>
        </w:rPr>
        <w:t>.2.4</w:t>
      </w:r>
      <w:r w:rsidR="009E04E1" w:rsidRPr="00942EEE">
        <w:rPr>
          <w:rFonts w:ascii="Lato" w:hAnsi="Lato"/>
          <w:b/>
          <w:bCs/>
          <w:sz w:val="22"/>
          <w:szCs w:val="24"/>
        </w:rPr>
        <w:t xml:space="preserve"> </w:t>
      </w:r>
      <w:r w:rsidR="00942EEE" w:rsidRPr="00942EEE">
        <w:rPr>
          <w:rFonts w:ascii="Lato" w:hAnsi="Lato"/>
          <w:b/>
          <w:bCs/>
          <w:sz w:val="22"/>
          <w:szCs w:val="24"/>
        </w:rPr>
        <w:t>Wybór oferty</w:t>
      </w:r>
    </w:p>
    <w:p w14:paraId="61E7C6F0" w14:textId="3E939184" w:rsidR="00B844CC" w:rsidRPr="0004413D" w:rsidRDefault="009E04E1" w:rsidP="009E04E1">
      <w:pPr>
        <w:spacing w:after="120"/>
        <w:jc w:val="both"/>
        <w:rPr>
          <w:rFonts w:ascii="Lato" w:hAnsi="Lato"/>
          <w:sz w:val="22"/>
          <w:szCs w:val="24"/>
        </w:rPr>
      </w:pPr>
      <w:r w:rsidRPr="00330F66">
        <w:rPr>
          <w:rFonts w:ascii="Lato" w:hAnsi="Lato"/>
          <w:sz w:val="22"/>
          <w:szCs w:val="24"/>
        </w:rPr>
        <w:t xml:space="preserve">Beneficjent ma obowiązek dokonać wyboru najkorzystniejszej spośród złożonych ofert </w:t>
      </w:r>
      <w:r w:rsidR="00BD4EE1" w:rsidRPr="0004413D">
        <w:rPr>
          <w:rFonts w:ascii="Lato" w:hAnsi="Lato"/>
          <w:sz w:val="22"/>
          <w:szCs w:val="24"/>
        </w:rPr>
        <w:t>spełniających warunki udziału</w:t>
      </w:r>
      <w:r w:rsidR="002C18AC" w:rsidRPr="0004413D">
        <w:rPr>
          <w:rFonts w:ascii="Lato" w:hAnsi="Lato"/>
          <w:sz w:val="22"/>
          <w:szCs w:val="24"/>
        </w:rPr>
        <w:t xml:space="preserve"> w </w:t>
      </w:r>
      <w:r w:rsidR="00BD4EE1" w:rsidRPr="0004413D">
        <w:rPr>
          <w:rFonts w:ascii="Lato" w:hAnsi="Lato"/>
          <w:sz w:val="22"/>
          <w:szCs w:val="24"/>
        </w:rPr>
        <w:t>postępowaniu</w:t>
      </w:r>
      <w:r w:rsidR="002C18AC" w:rsidRPr="0004413D">
        <w:rPr>
          <w:rFonts w:ascii="Lato" w:hAnsi="Lato"/>
          <w:sz w:val="22"/>
          <w:szCs w:val="24"/>
        </w:rPr>
        <w:t xml:space="preserve"> w </w:t>
      </w:r>
      <w:r w:rsidRPr="0004413D">
        <w:rPr>
          <w:rFonts w:ascii="Lato" w:hAnsi="Lato"/>
          <w:sz w:val="22"/>
          <w:szCs w:val="24"/>
        </w:rPr>
        <w:t>oparciu</w:t>
      </w:r>
      <w:r w:rsidR="002C18AC" w:rsidRPr="0004413D">
        <w:rPr>
          <w:rFonts w:ascii="Lato" w:hAnsi="Lato"/>
          <w:sz w:val="22"/>
          <w:szCs w:val="24"/>
        </w:rPr>
        <w:t xml:space="preserve"> o </w:t>
      </w:r>
      <w:r w:rsidRPr="0004413D">
        <w:rPr>
          <w:rFonts w:ascii="Lato" w:hAnsi="Lato"/>
          <w:sz w:val="22"/>
          <w:szCs w:val="24"/>
        </w:rPr>
        <w:t>sposób</w:t>
      </w:r>
      <w:r w:rsidR="002C18AC" w:rsidRPr="0004413D">
        <w:rPr>
          <w:rFonts w:ascii="Lato" w:hAnsi="Lato"/>
          <w:sz w:val="22"/>
          <w:szCs w:val="24"/>
        </w:rPr>
        <w:t xml:space="preserve"> i </w:t>
      </w:r>
      <w:r w:rsidRPr="0004413D">
        <w:rPr>
          <w:rFonts w:ascii="Lato" w:hAnsi="Lato"/>
          <w:sz w:val="22"/>
          <w:szCs w:val="24"/>
        </w:rPr>
        <w:t>kryteria wyboru ofert ustalone</w:t>
      </w:r>
      <w:r w:rsidR="002C18AC" w:rsidRPr="0004413D">
        <w:rPr>
          <w:rFonts w:ascii="Lato" w:hAnsi="Lato"/>
          <w:sz w:val="22"/>
          <w:szCs w:val="24"/>
        </w:rPr>
        <w:t xml:space="preserve"> w </w:t>
      </w:r>
      <w:r w:rsidRPr="0004413D">
        <w:rPr>
          <w:rFonts w:ascii="Lato" w:hAnsi="Lato"/>
          <w:sz w:val="22"/>
          <w:szCs w:val="24"/>
        </w:rPr>
        <w:t>zapytaniu ofertowym.</w:t>
      </w:r>
      <w:r w:rsidR="008C27B5" w:rsidRPr="0004413D">
        <w:rPr>
          <w:rFonts w:ascii="Lato" w:hAnsi="Lato"/>
          <w:sz w:val="22"/>
          <w:szCs w:val="24"/>
        </w:rPr>
        <w:t xml:space="preserve"> </w:t>
      </w:r>
    </w:p>
    <w:p w14:paraId="57932E98" w14:textId="77777777" w:rsidR="00942EEE" w:rsidRPr="0004413D" w:rsidRDefault="00AD7715" w:rsidP="009E04E1">
      <w:pPr>
        <w:spacing w:after="120"/>
        <w:jc w:val="both"/>
        <w:rPr>
          <w:rFonts w:ascii="Lato" w:hAnsi="Lato"/>
          <w:b/>
          <w:bCs/>
          <w:sz w:val="22"/>
          <w:szCs w:val="24"/>
        </w:rPr>
      </w:pPr>
      <w:r w:rsidRPr="0004413D">
        <w:rPr>
          <w:rFonts w:ascii="Lato" w:hAnsi="Lato"/>
          <w:b/>
          <w:bCs/>
          <w:sz w:val="22"/>
          <w:szCs w:val="24"/>
        </w:rPr>
        <w:t>6</w:t>
      </w:r>
      <w:r w:rsidR="00B844CC" w:rsidRPr="0004413D">
        <w:rPr>
          <w:rFonts w:ascii="Lato" w:hAnsi="Lato"/>
          <w:b/>
          <w:bCs/>
          <w:sz w:val="22"/>
          <w:szCs w:val="24"/>
        </w:rPr>
        <w:t>.2.</w:t>
      </w:r>
      <w:r w:rsidR="009E04E1" w:rsidRPr="0004413D">
        <w:rPr>
          <w:rFonts w:ascii="Lato" w:hAnsi="Lato"/>
          <w:b/>
          <w:bCs/>
          <w:sz w:val="22"/>
          <w:szCs w:val="24"/>
        </w:rPr>
        <w:t>5</w:t>
      </w:r>
      <w:r w:rsidR="00942EEE" w:rsidRPr="0004413D">
        <w:rPr>
          <w:rFonts w:ascii="Lato" w:hAnsi="Lato"/>
          <w:b/>
          <w:bCs/>
          <w:sz w:val="22"/>
          <w:szCs w:val="24"/>
        </w:rPr>
        <w:t xml:space="preserve"> </w:t>
      </w:r>
      <w:proofErr w:type="spellStart"/>
      <w:r w:rsidR="00942EEE" w:rsidRPr="0004413D">
        <w:rPr>
          <w:rFonts w:ascii="Lato" w:hAnsi="Lato"/>
          <w:b/>
          <w:bCs/>
          <w:sz w:val="22"/>
          <w:szCs w:val="24"/>
        </w:rPr>
        <w:t>Dokumnetowanie</w:t>
      </w:r>
      <w:proofErr w:type="spellEnd"/>
      <w:r w:rsidR="00942EEE" w:rsidRPr="0004413D">
        <w:rPr>
          <w:rFonts w:ascii="Lato" w:hAnsi="Lato"/>
          <w:b/>
          <w:bCs/>
          <w:sz w:val="22"/>
          <w:szCs w:val="24"/>
        </w:rPr>
        <w:t xml:space="preserve"> wyboru oferty</w:t>
      </w:r>
    </w:p>
    <w:p w14:paraId="13C7D7C2" w14:textId="446F5A94" w:rsidR="009E04E1" w:rsidRPr="0004413D" w:rsidRDefault="009E04E1" w:rsidP="009E04E1">
      <w:pPr>
        <w:spacing w:after="120"/>
        <w:jc w:val="both"/>
        <w:rPr>
          <w:rFonts w:ascii="Lato" w:hAnsi="Lato"/>
          <w:sz w:val="22"/>
          <w:szCs w:val="24"/>
        </w:rPr>
      </w:pPr>
      <w:r w:rsidRPr="0004413D">
        <w:rPr>
          <w:rFonts w:ascii="Lato" w:hAnsi="Lato"/>
          <w:sz w:val="22"/>
          <w:szCs w:val="24"/>
        </w:rPr>
        <w:t>Wybór oferty dokumentowany jest protokołem lub notatką.</w:t>
      </w:r>
      <w:r w:rsidRPr="0004413D">
        <w:rPr>
          <w:rFonts w:ascii="Lato" w:hAnsi="Lato"/>
          <w:bCs/>
          <w:sz w:val="22"/>
          <w:szCs w:val="24"/>
        </w:rPr>
        <w:t xml:space="preserve"> Wzór protokołu </w:t>
      </w:r>
      <w:r w:rsidRPr="0004413D">
        <w:rPr>
          <w:rFonts w:ascii="Lato" w:hAnsi="Lato"/>
          <w:sz w:val="22"/>
          <w:szCs w:val="24"/>
        </w:rPr>
        <w:t xml:space="preserve">zawierającego minimalny zakres informacji </w:t>
      </w:r>
      <w:r w:rsidRPr="0004413D">
        <w:rPr>
          <w:rFonts w:ascii="Lato" w:hAnsi="Lato"/>
          <w:bCs/>
          <w:sz w:val="22"/>
          <w:szCs w:val="24"/>
        </w:rPr>
        <w:t xml:space="preserve">stanowi załącznik nr </w:t>
      </w:r>
      <w:r w:rsidR="00366331" w:rsidRPr="0004413D">
        <w:rPr>
          <w:rFonts w:ascii="Lato" w:hAnsi="Lato"/>
          <w:bCs/>
          <w:sz w:val="22"/>
          <w:szCs w:val="24"/>
        </w:rPr>
        <w:t>8</w:t>
      </w:r>
      <w:r w:rsidRPr="0004413D">
        <w:rPr>
          <w:rFonts w:ascii="Lato" w:hAnsi="Lato"/>
          <w:bCs/>
          <w:sz w:val="22"/>
          <w:szCs w:val="24"/>
        </w:rPr>
        <w:t xml:space="preserve"> do niniejszego </w:t>
      </w:r>
      <w:r w:rsidR="00C14367" w:rsidRPr="0004413D">
        <w:rPr>
          <w:rFonts w:ascii="Lato" w:hAnsi="Lato"/>
          <w:bCs/>
          <w:sz w:val="22"/>
          <w:szCs w:val="24"/>
        </w:rPr>
        <w:t>P</w:t>
      </w:r>
      <w:r w:rsidRPr="0004413D">
        <w:rPr>
          <w:rFonts w:ascii="Lato" w:hAnsi="Lato"/>
          <w:bCs/>
          <w:sz w:val="22"/>
          <w:szCs w:val="24"/>
        </w:rPr>
        <w:t>odręcznika</w:t>
      </w:r>
      <w:r w:rsidRPr="0004413D">
        <w:rPr>
          <w:rFonts w:ascii="Lato" w:hAnsi="Lato"/>
          <w:sz w:val="22"/>
          <w:szCs w:val="24"/>
        </w:rPr>
        <w:t>.</w:t>
      </w:r>
    </w:p>
    <w:p w14:paraId="74ACD689" w14:textId="77777777" w:rsidR="009E04E1" w:rsidRPr="0004413D" w:rsidRDefault="00AD7715" w:rsidP="009E04E1">
      <w:pPr>
        <w:spacing w:after="120"/>
        <w:jc w:val="both"/>
        <w:rPr>
          <w:rFonts w:ascii="Lato" w:hAnsi="Lato"/>
          <w:sz w:val="22"/>
          <w:szCs w:val="24"/>
        </w:rPr>
      </w:pPr>
      <w:r w:rsidRPr="0004413D">
        <w:rPr>
          <w:rFonts w:ascii="Lato" w:hAnsi="Lato"/>
          <w:b/>
          <w:bCs/>
          <w:sz w:val="22"/>
          <w:szCs w:val="24"/>
        </w:rPr>
        <w:t>6</w:t>
      </w:r>
      <w:r w:rsidR="00B844CC" w:rsidRPr="0004413D">
        <w:rPr>
          <w:rFonts w:ascii="Lato" w:hAnsi="Lato"/>
          <w:b/>
          <w:bCs/>
          <w:sz w:val="22"/>
          <w:szCs w:val="24"/>
        </w:rPr>
        <w:t>.2.</w:t>
      </w:r>
      <w:r w:rsidR="009E04E1" w:rsidRPr="0004413D">
        <w:rPr>
          <w:rFonts w:ascii="Lato" w:hAnsi="Lato"/>
          <w:b/>
          <w:bCs/>
          <w:sz w:val="22"/>
          <w:szCs w:val="24"/>
        </w:rPr>
        <w:t>6</w:t>
      </w:r>
      <w:r w:rsidR="009E04E1" w:rsidRPr="0004413D">
        <w:rPr>
          <w:rFonts w:ascii="Lato" w:hAnsi="Lato"/>
          <w:sz w:val="22"/>
          <w:szCs w:val="24"/>
        </w:rPr>
        <w:t xml:space="preserve"> </w:t>
      </w:r>
      <w:r w:rsidR="009E04E1" w:rsidRPr="0004413D">
        <w:rPr>
          <w:rFonts w:ascii="Lato" w:hAnsi="Lato"/>
          <w:b/>
          <w:bCs/>
          <w:sz w:val="22"/>
          <w:szCs w:val="24"/>
        </w:rPr>
        <w:t xml:space="preserve">Udzielenie zamówienia </w:t>
      </w:r>
      <w:r w:rsidR="003557E3" w:rsidRPr="0004413D">
        <w:rPr>
          <w:rFonts w:ascii="Lato" w:hAnsi="Lato"/>
          <w:b/>
          <w:bCs/>
          <w:sz w:val="22"/>
          <w:szCs w:val="24"/>
        </w:rPr>
        <w:t xml:space="preserve">co do zasady </w:t>
      </w:r>
      <w:r w:rsidR="009E04E1" w:rsidRPr="0004413D">
        <w:rPr>
          <w:rFonts w:ascii="Lato" w:hAnsi="Lato"/>
          <w:b/>
          <w:bCs/>
          <w:sz w:val="22"/>
          <w:szCs w:val="24"/>
        </w:rPr>
        <w:t>przyjmuje formę umowy.</w:t>
      </w:r>
    </w:p>
    <w:p w14:paraId="3A24464E" w14:textId="77777777" w:rsidR="00942EEE" w:rsidRDefault="00AD7715" w:rsidP="009E04E1">
      <w:pPr>
        <w:spacing w:after="120"/>
        <w:jc w:val="both"/>
        <w:rPr>
          <w:rFonts w:ascii="Lato" w:hAnsi="Lato"/>
          <w:sz w:val="22"/>
          <w:szCs w:val="24"/>
        </w:rPr>
      </w:pPr>
      <w:r w:rsidRPr="0004413D">
        <w:rPr>
          <w:rFonts w:ascii="Lato" w:hAnsi="Lato"/>
          <w:b/>
          <w:bCs/>
          <w:sz w:val="22"/>
          <w:szCs w:val="24"/>
        </w:rPr>
        <w:t>6</w:t>
      </w:r>
      <w:r w:rsidR="00B844CC" w:rsidRPr="0004413D">
        <w:rPr>
          <w:rFonts w:ascii="Lato" w:hAnsi="Lato"/>
          <w:b/>
          <w:bCs/>
          <w:sz w:val="22"/>
          <w:szCs w:val="24"/>
        </w:rPr>
        <w:t>.2.7</w:t>
      </w:r>
      <w:r w:rsidR="009E04E1" w:rsidRPr="0004413D">
        <w:rPr>
          <w:rFonts w:ascii="Lato" w:hAnsi="Lato"/>
          <w:sz w:val="22"/>
          <w:szCs w:val="24"/>
        </w:rPr>
        <w:t xml:space="preserve"> </w:t>
      </w:r>
      <w:proofErr w:type="spellStart"/>
      <w:r w:rsidR="00942EEE" w:rsidRPr="0004413D">
        <w:rPr>
          <w:rFonts w:ascii="Lato" w:hAnsi="Lato"/>
          <w:b/>
          <w:bCs/>
          <w:sz w:val="22"/>
          <w:szCs w:val="24"/>
        </w:rPr>
        <w:t>Dokumnetowanie</w:t>
      </w:r>
      <w:proofErr w:type="spellEnd"/>
      <w:r w:rsidR="00942EEE" w:rsidRPr="0004413D">
        <w:rPr>
          <w:rFonts w:ascii="Lato" w:hAnsi="Lato"/>
          <w:b/>
          <w:bCs/>
          <w:sz w:val="22"/>
          <w:szCs w:val="24"/>
        </w:rPr>
        <w:t xml:space="preserve"> udzielenia zamówienia</w:t>
      </w:r>
    </w:p>
    <w:p w14:paraId="25AF344A" w14:textId="41A6E176" w:rsidR="009E04E1" w:rsidRPr="00330F66" w:rsidRDefault="009E04E1" w:rsidP="009E04E1">
      <w:pPr>
        <w:spacing w:after="120"/>
        <w:jc w:val="both"/>
        <w:rPr>
          <w:rFonts w:ascii="Lato" w:hAnsi="Lato"/>
          <w:sz w:val="22"/>
          <w:szCs w:val="24"/>
        </w:rPr>
      </w:pPr>
      <w:r w:rsidRPr="00330F66">
        <w:rPr>
          <w:rFonts w:ascii="Lato" w:hAnsi="Lato"/>
          <w:sz w:val="22"/>
          <w:szCs w:val="24"/>
        </w:rPr>
        <w:lastRenderedPageBreak/>
        <w:t xml:space="preserve">Dla udokumentowania </w:t>
      </w:r>
      <w:r w:rsidR="00574ADD" w:rsidRPr="00330F66">
        <w:rPr>
          <w:rFonts w:ascii="Lato" w:hAnsi="Lato"/>
          <w:sz w:val="22"/>
          <w:szCs w:val="24"/>
        </w:rPr>
        <w:t>udzielenia zamówienia</w:t>
      </w:r>
      <w:r w:rsidR="002C18AC" w:rsidRPr="00330F66">
        <w:rPr>
          <w:rFonts w:ascii="Lato" w:hAnsi="Lato"/>
          <w:sz w:val="22"/>
          <w:szCs w:val="24"/>
        </w:rPr>
        <w:t xml:space="preserve"> w </w:t>
      </w:r>
      <w:r w:rsidR="00574ADD" w:rsidRPr="00330F66">
        <w:rPr>
          <w:rFonts w:ascii="Lato" w:hAnsi="Lato"/>
          <w:sz w:val="22"/>
          <w:szCs w:val="24"/>
        </w:rPr>
        <w:t xml:space="preserve">tym </w:t>
      </w:r>
      <w:r w:rsidR="003103E9" w:rsidRPr="00330F66">
        <w:rPr>
          <w:rFonts w:ascii="Lato" w:hAnsi="Lato"/>
          <w:sz w:val="22"/>
          <w:szCs w:val="24"/>
        </w:rPr>
        <w:t>m.in.</w:t>
      </w:r>
      <w:r w:rsidR="00CC5C2F" w:rsidRPr="00330F66">
        <w:rPr>
          <w:rFonts w:ascii="Lato" w:hAnsi="Lato"/>
          <w:sz w:val="22"/>
          <w:szCs w:val="24"/>
        </w:rPr>
        <w:t xml:space="preserve"> </w:t>
      </w:r>
      <w:r w:rsidRPr="00330F66">
        <w:rPr>
          <w:rFonts w:ascii="Lato" w:hAnsi="Lato"/>
          <w:sz w:val="22"/>
          <w:szCs w:val="24"/>
        </w:rPr>
        <w:t>zawarcia umowy</w:t>
      </w:r>
      <w:r w:rsidR="002C18AC" w:rsidRPr="00330F66">
        <w:rPr>
          <w:rFonts w:ascii="Lato" w:hAnsi="Lato"/>
          <w:sz w:val="22"/>
          <w:szCs w:val="24"/>
        </w:rPr>
        <w:t xml:space="preserve"> z </w:t>
      </w:r>
      <w:r w:rsidRPr="00330F66">
        <w:rPr>
          <w:rFonts w:ascii="Lato" w:hAnsi="Lato"/>
          <w:sz w:val="22"/>
          <w:szCs w:val="24"/>
        </w:rPr>
        <w:t>wykonawcą</w:t>
      </w:r>
      <w:r w:rsidR="002C18AC" w:rsidRPr="00330F66">
        <w:rPr>
          <w:rFonts w:ascii="Lato" w:hAnsi="Lato"/>
          <w:sz w:val="22"/>
          <w:szCs w:val="24"/>
        </w:rPr>
        <w:t xml:space="preserve"> i </w:t>
      </w:r>
      <w:r w:rsidRPr="00330F66">
        <w:rPr>
          <w:rFonts w:ascii="Lato" w:hAnsi="Lato"/>
          <w:sz w:val="22"/>
          <w:szCs w:val="24"/>
        </w:rPr>
        <w:t>protokołu konieczna jest forma pisemna; dla pozostałych czynności związanych</w:t>
      </w:r>
      <w:r w:rsidR="002C18AC" w:rsidRPr="00330F66">
        <w:rPr>
          <w:rFonts w:ascii="Lato" w:hAnsi="Lato"/>
          <w:sz w:val="22"/>
          <w:szCs w:val="24"/>
        </w:rPr>
        <w:t xml:space="preserve"> z </w:t>
      </w:r>
      <w:r w:rsidRPr="00330F66">
        <w:rPr>
          <w:rFonts w:ascii="Lato" w:hAnsi="Lato"/>
          <w:sz w:val="22"/>
          <w:szCs w:val="24"/>
        </w:rPr>
        <w:t>udzieleniem zamówienia dopuszczalna jest</w:t>
      </w:r>
      <w:r w:rsidR="00196146" w:rsidRPr="00330F66">
        <w:rPr>
          <w:rFonts w:ascii="Lato" w:hAnsi="Lato"/>
          <w:sz w:val="22"/>
          <w:szCs w:val="24"/>
        </w:rPr>
        <w:t xml:space="preserve"> także</w:t>
      </w:r>
      <w:r w:rsidRPr="00330F66">
        <w:rPr>
          <w:rFonts w:ascii="Lato" w:hAnsi="Lato"/>
          <w:sz w:val="22"/>
          <w:szCs w:val="24"/>
        </w:rPr>
        <w:t xml:space="preserve"> </w:t>
      </w:r>
      <w:r w:rsidR="00CE11AE" w:rsidRPr="00330F66">
        <w:rPr>
          <w:rFonts w:ascii="Lato" w:hAnsi="Lato"/>
          <w:sz w:val="22"/>
          <w:szCs w:val="24"/>
        </w:rPr>
        <w:t>postać elektroniczna oraz</w:t>
      </w:r>
      <w:r w:rsidR="00196146" w:rsidRPr="00330F66">
        <w:rPr>
          <w:rFonts w:ascii="Lato" w:hAnsi="Lato"/>
          <w:sz w:val="22"/>
          <w:szCs w:val="24"/>
        </w:rPr>
        <w:t xml:space="preserve"> faks</w:t>
      </w:r>
      <w:r w:rsidRPr="00330F66">
        <w:rPr>
          <w:rFonts w:ascii="Lato" w:hAnsi="Lato"/>
          <w:sz w:val="22"/>
          <w:szCs w:val="24"/>
        </w:rPr>
        <w:t>.</w:t>
      </w:r>
    </w:p>
    <w:p w14:paraId="506A8037" w14:textId="77777777" w:rsidR="00942EEE" w:rsidRDefault="00AD7715" w:rsidP="009E04E1">
      <w:pPr>
        <w:spacing w:after="120"/>
        <w:jc w:val="both"/>
        <w:rPr>
          <w:rFonts w:ascii="Lato" w:hAnsi="Lato"/>
          <w:b/>
          <w:bCs/>
          <w:sz w:val="22"/>
          <w:szCs w:val="24"/>
        </w:rPr>
      </w:pPr>
      <w:r w:rsidRPr="004D35F7">
        <w:rPr>
          <w:rFonts w:ascii="Lato" w:hAnsi="Lato"/>
          <w:b/>
          <w:bCs/>
          <w:sz w:val="22"/>
          <w:szCs w:val="24"/>
        </w:rPr>
        <w:t>6</w:t>
      </w:r>
      <w:r w:rsidR="00B844CC" w:rsidRPr="004D35F7">
        <w:rPr>
          <w:rFonts w:ascii="Lato" w:hAnsi="Lato"/>
          <w:b/>
          <w:bCs/>
          <w:sz w:val="22"/>
          <w:szCs w:val="24"/>
        </w:rPr>
        <w:t>.2.8</w:t>
      </w:r>
      <w:r w:rsidR="00942EEE">
        <w:rPr>
          <w:rFonts w:ascii="Lato" w:hAnsi="Lato"/>
          <w:b/>
          <w:bCs/>
          <w:sz w:val="22"/>
          <w:szCs w:val="24"/>
        </w:rPr>
        <w:t xml:space="preserve"> Wymagana liczba ofert</w:t>
      </w:r>
    </w:p>
    <w:p w14:paraId="4D75D1B9" w14:textId="20C593ED" w:rsidR="009E04E1" w:rsidRPr="00330F66" w:rsidRDefault="009E04E1" w:rsidP="009E04E1">
      <w:pPr>
        <w:spacing w:after="120"/>
        <w:jc w:val="both"/>
        <w:rPr>
          <w:rFonts w:ascii="Lato" w:hAnsi="Lato"/>
          <w:sz w:val="22"/>
          <w:szCs w:val="24"/>
        </w:rPr>
      </w:pPr>
      <w:r w:rsidRPr="00330F66">
        <w:rPr>
          <w:rFonts w:ascii="Lato" w:hAnsi="Lato"/>
          <w:sz w:val="22"/>
          <w:szCs w:val="24"/>
        </w:rPr>
        <w:t>Jeśli</w:t>
      </w:r>
      <w:r w:rsidR="002C18AC" w:rsidRPr="00330F66">
        <w:rPr>
          <w:rFonts w:ascii="Lato" w:hAnsi="Lato"/>
          <w:sz w:val="22"/>
          <w:szCs w:val="24"/>
        </w:rPr>
        <w:t xml:space="preserve"> w </w:t>
      </w:r>
      <w:r w:rsidRPr="00330F66">
        <w:rPr>
          <w:rFonts w:ascii="Lato" w:hAnsi="Lato"/>
          <w:sz w:val="22"/>
          <w:szCs w:val="24"/>
        </w:rPr>
        <w:t xml:space="preserve">wyniku zamieszczenia ogłoszenia Beneficjent otrzyma </w:t>
      </w:r>
      <w:r w:rsidRPr="00330F66">
        <w:rPr>
          <w:rFonts w:ascii="Lato" w:hAnsi="Lato"/>
          <w:b/>
          <w:sz w:val="22"/>
          <w:szCs w:val="24"/>
        </w:rPr>
        <w:t>jedną</w:t>
      </w:r>
      <w:r w:rsidRPr="00330F66">
        <w:rPr>
          <w:rFonts w:ascii="Lato" w:hAnsi="Lato"/>
          <w:sz w:val="22"/>
          <w:szCs w:val="24"/>
        </w:rPr>
        <w:t xml:space="preserve"> ofertę, uznaje się, że zasada konkurencyjności została spełniona</w:t>
      </w:r>
      <w:r w:rsidR="003D4A54" w:rsidRPr="00330F66">
        <w:rPr>
          <w:rFonts w:ascii="Lato" w:hAnsi="Lato"/>
          <w:sz w:val="22"/>
          <w:szCs w:val="24"/>
        </w:rPr>
        <w:t>.</w:t>
      </w:r>
      <w:r w:rsidR="006B1185" w:rsidRPr="00330F66">
        <w:rPr>
          <w:rFonts w:ascii="Lato" w:hAnsi="Lato"/>
          <w:sz w:val="22"/>
          <w:szCs w:val="24"/>
        </w:rPr>
        <w:t xml:space="preserve"> </w:t>
      </w:r>
      <w:r w:rsidR="003D4A54" w:rsidRPr="00330F66">
        <w:rPr>
          <w:rFonts w:ascii="Lato" w:hAnsi="Lato"/>
          <w:sz w:val="22"/>
          <w:szCs w:val="24"/>
        </w:rPr>
        <w:t>W</w:t>
      </w:r>
      <w:r w:rsidRPr="00330F66">
        <w:rPr>
          <w:rFonts w:ascii="Lato" w:hAnsi="Lato"/>
          <w:sz w:val="22"/>
          <w:szCs w:val="24"/>
        </w:rPr>
        <w:t xml:space="preserve"> przypadku jeśli Beneficjent nie zamieścił ogłoszenia, lecz przesłał jedynie zapytania ofertowe do co najmniej 3 potencjalnych wykonawców, zasadę konkurencyjności uznaje się za spełnioną, jeśli Beneficjent otrzyma co najmniej </w:t>
      </w:r>
      <w:r w:rsidRPr="00330F66">
        <w:rPr>
          <w:rFonts w:ascii="Lato" w:hAnsi="Lato"/>
          <w:b/>
          <w:sz w:val="22"/>
          <w:szCs w:val="24"/>
        </w:rPr>
        <w:t>dwie</w:t>
      </w:r>
      <w:r w:rsidRPr="00330F66">
        <w:rPr>
          <w:rFonts w:ascii="Lato" w:hAnsi="Lato"/>
          <w:sz w:val="22"/>
          <w:szCs w:val="24"/>
        </w:rPr>
        <w:t xml:space="preserve"> </w:t>
      </w:r>
      <w:r w:rsidRPr="00330F66">
        <w:rPr>
          <w:rFonts w:ascii="Lato" w:hAnsi="Lato"/>
          <w:b/>
          <w:sz w:val="22"/>
          <w:szCs w:val="24"/>
        </w:rPr>
        <w:t>ważne</w:t>
      </w:r>
      <w:r w:rsidRPr="00330F66">
        <w:rPr>
          <w:rFonts w:ascii="Lato" w:hAnsi="Lato"/>
          <w:sz w:val="22"/>
          <w:szCs w:val="24"/>
        </w:rPr>
        <w:t xml:space="preserve"> oferty</w:t>
      </w:r>
      <w:r w:rsidR="00746D82" w:rsidRPr="00330F66">
        <w:rPr>
          <w:rFonts w:ascii="Lato" w:hAnsi="Lato"/>
          <w:sz w:val="22"/>
          <w:szCs w:val="24"/>
        </w:rPr>
        <w:t>.</w:t>
      </w:r>
    </w:p>
    <w:p w14:paraId="3BFB940D" w14:textId="77777777" w:rsidR="006E404A" w:rsidRPr="00330F66" w:rsidRDefault="00CF6CC8" w:rsidP="00CF6CC8">
      <w:pPr>
        <w:spacing w:after="120"/>
        <w:jc w:val="both"/>
        <w:rPr>
          <w:rFonts w:ascii="Lato" w:hAnsi="Lato"/>
          <w:sz w:val="22"/>
          <w:szCs w:val="24"/>
        </w:rPr>
      </w:pPr>
      <w:r w:rsidRPr="00330F66">
        <w:rPr>
          <w:rFonts w:ascii="Lato" w:hAnsi="Lato"/>
          <w:sz w:val="22"/>
          <w:szCs w:val="24"/>
        </w:rPr>
        <w:t>W przypadku wysłania zapytań ofertowych do co najmniej 3 potencjalnych wykonawców (gdy nie doszło dodatkowo do opublikowania ogłoszenia),</w:t>
      </w:r>
      <w:r w:rsidR="002C18AC" w:rsidRPr="00330F66">
        <w:rPr>
          <w:rFonts w:ascii="Lato" w:hAnsi="Lato"/>
          <w:sz w:val="22"/>
          <w:szCs w:val="24"/>
        </w:rPr>
        <w:t xml:space="preserve"> i </w:t>
      </w:r>
      <w:r w:rsidRPr="00330F66">
        <w:rPr>
          <w:rFonts w:ascii="Lato" w:hAnsi="Lato"/>
          <w:sz w:val="22"/>
          <w:szCs w:val="24"/>
        </w:rPr>
        <w:t>gdy Beneficjent nie otrzymał dwóch ważnych ofert, należy jeden raz powtórzyć procedurę wysłania zapytań ofertowych do trzech potencjalnych wykonawców (</w:t>
      </w:r>
      <w:r w:rsidR="00466450" w:rsidRPr="00330F66">
        <w:rPr>
          <w:rFonts w:ascii="Lato" w:hAnsi="Lato"/>
          <w:sz w:val="22"/>
          <w:szCs w:val="24"/>
        </w:rPr>
        <w:t>lecz do żadnego</w:t>
      </w:r>
      <w:r w:rsidR="002C18AC" w:rsidRPr="00330F66">
        <w:rPr>
          <w:rFonts w:ascii="Lato" w:hAnsi="Lato"/>
          <w:sz w:val="22"/>
          <w:szCs w:val="24"/>
        </w:rPr>
        <w:t xml:space="preserve"> z </w:t>
      </w:r>
      <w:r w:rsidR="00466450" w:rsidRPr="00330F66">
        <w:rPr>
          <w:rFonts w:ascii="Lato" w:hAnsi="Lato"/>
          <w:sz w:val="22"/>
          <w:szCs w:val="24"/>
        </w:rPr>
        <w:t>tych, którzy nie złożyli zgłoszeń</w:t>
      </w:r>
      <w:r w:rsidR="002C18AC" w:rsidRPr="00330F66">
        <w:rPr>
          <w:rFonts w:ascii="Lato" w:hAnsi="Lato"/>
          <w:sz w:val="22"/>
          <w:szCs w:val="24"/>
        </w:rPr>
        <w:t xml:space="preserve"> w </w:t>
      </w:r>
      <w:r w:rsidR="00466450" w:rsidRPr="00330F66">
        <w:rPr>
          <w:rFonts w:ascii="Lato" w:hAnsi="Lato"/>
          <w:sz w:val="22"/>
          <w:szCs w:val="24"/>
        </w:rPr>
        <w:t>wyniku wysłania pierwszego zapytania</w:t>
      </w:r>
      <w:r w:rsidRPr="00330F66">
        <w:rPr>
          <w:rFonts w:ascii="Lato" w:hAnsi="Lato"/>
          <w:sz w:val="22"/>
          <w:szCs w:val="24"/>
        </w:rPr>
        <w:t>). Jeżeli</w:t>
      </w:r>
      <w:r w:rsidR="002C18AC" w:rsidRPr="00330F66">
        <w:rPr>
          <w:rFonts w:ascii="Lato" w:hAnsi="Lato"/>
          <w:sz w:val="22"/>
          <w:szCs w:val="24"/>
        </w:rPr>
        <w:t xml:space="preserve"> w </w:t>
      </w:r>
      <w:r w:rsidRPr="00330F66">
        <w:rPr>
          <w:rFonts w:ascii="Lato" w:hAnsi="Lato"/>
          <w:sz w:val="22"/>
          <w:szCs w:val="24"/>
        </w:rPr>
        <w:t xml:space="preserve">wyniku powtórzenia procedury Beneficjent otrzyma </w:t>
      </w:r>
      <w:r w:rsidRPr="00330F66">
        <w:rPr>
          <w:rFonts w:ascii="Lato" w:hAnsi="Lato"/>
          <w:b/>
          <w:sz w:val="22"/>
          <w:szCs w:val="24"/>
        </w:rPr>
        <w:t>jedną</w:t>
      </w:r>
      <w:r w:rsidRPr="00330F66">
        <w:rPr>
          <w:rFonts w:ascii="Lato" w:hAnsi="Lato"/>
          <w:sz w:val="22"/>
          <w:szCs w:val="24"/>
        </w:rPr>
        <w:t xml:space="preserve"> ofertę, uznaje się, że zasada konkurencyjności została spełniona.</w:t>
      </w:r>
    </w:p>
    <w:p w14:paraId="5D55243C" w14:textId="77777777" w:rsidR="00942EEE" w:rsidRDefault="00AD7715" w:rsidP="009E04E1">
      <w:pPr>
        <w:spacing w:after="120"/>
        <w:jc w:val="both"/>
        <w:rPr>
          <w:rFonts w:ascii="Lato" w:hAnsi="Lato"/>
          <w:b/>
          <w:bCs/>
          <w:sz w:val="22"/>
          <w:szCs w:val="24"/>
        </w:rPr>
      </w:pPr>
      <w:r w:rsidRPr="00334CFF">
        <w:rPr>
          <w:rFonts w:ascii="Lato" w:hAnsi="Lato"/>
          <w:b/>
          <w:bCs/>
          <w:sz w:val="22"/>
          <w:szCs w:val="24"/>
        </w:rPr>
        <w:t>6</w:t>
      </w:r>
      <w:r w:rsidR="00B844CC" w:rsidRPr="00334CFF">
        <w:rPr>
          <w:rFonts w:ascii="Lato" w:hAnsi="Lato"/>
          <w:b/>
          <w:bCs/>
          <w:sz w:val="22"/>
          <w:szCs w:val="24"/>
        </w:rPr>
        <w:t>.2.9</w:t>
      </w:r>
      <w:r w:rsidR="00942EEE">
        <w:rPr>
          <w:rFonts w:ascii="Lato" w:hAnsi="Lato"/>
          <w:b/>
          <w:bCs/>
          <w:sz w:val="22"/>
          <w:szCs w:val="24"/>
        </w:rPr>
        <w:t xml:space="preserve"> Zwiększenie wartości zamówienia</w:t>
      </w:r>
    </w:p>
    <w:p w14:paraId="3D6B9B80" w14:textId="265C0B2F" w:rsidR="005256EB" w:rsidRPr="00330F66" w:rsidRDefault="009E04E1" w:rsidP="009E04E1">
      <w:pPr>
        <w:spacing w:after="120"/>
        <w:jc w:val="both"/>
        <w:rPr>
          <w:rFonts w:ascii="Lato" w:hAnsi="Lato"/>
          <w:sz w:val="22"/>
          <w:szCs w:val="24"/>
        </w:rPr>
      </w:pPr>
      <w:r w:rsidRPr="00330F66">
        <w:rPr>
          <w:rFonts w:ascii="Lato" w:hAnsi="Lato"/>
          <w:sz w:val="22"/>
          <w:szCs w:val="24"/>
        </w:rPr>
        <w:t>W odniesieniu do zamówień,</w:t>
      </w:r>
      <w:r w:rsidR="002C18AC" w:rsidRPr="00330F66">
        <w:rPr>
          <w:rFonts w:ascii="Lato" w:hAnsi="Lato"/>
          <w:sz w:val="22"/>
          <w:szCs w:val="24"/>
        </w:rPr>
        <w:t xml:space="preserve"> w </w:t>
      </w:r>
      <w:r w:rsidRPr="00330F66">
        <w:rPr>
          <w:rFonts w:ascii="Lato" w:hAnsi="Lato"/>
          <w:sz w:val="22"/>
          <w:szCs w:val="24"/>
        </w:rPr>
        <w:t>stosunku do których Beneficjent zamieścił ogłoszenie dopuszcza się zwiększenie wartości takich zamówień udzielonych</w:t>
      </w:r>
      <w:r w:rsidR="002C18AC" w:rsidRPr="00330F66">
        <w:rPr>
          <w:rFonts w:ascii="Lato" w:hAnsi="Lato"/>
          <w:sz w:val="22"/>
          <w:szCs w:val="24"/>
        </w:rPr>
        <w:t xml:space="preserve"> z </w:t>
      </w:r>
      <w:r w:rsidRPr="00330F66">
        <w:rPr>
          <w:rFonts w:ascii="Lato" w:hAnsi="Lato"/>
          <w:sz w:val="22"/>
          <w:szCs w:val="24"/>
        </w:rPr>
        <w:t>zastosowaniem zasady konkurencyjności (np. zwiększenie liczby jednostek),</w:t>
      </w:r>
      <w:r w:rsidR="002C18AC" w:rsidRPr="00330F66">
        <w:rPr>
          <w:rFonts w:ascii="Lato" w:hAnsi="Lato"/>
          <w:sz w:val="22"/>
          <w:szCs w:val="24"/>
        </w:rPr>
        <w:t xml:space="preserve"> o </w:t>
      </w:r>
      <w:r w:rsidRPr="00330F66">
        <w:rPr>
          <w:rFonts w:ascii="Lato" w:hAnsi="Lato"/>
          <w:sz w:val="22"/>
          <w:szCs w:val="24"/>
        </w:rPr>
        <w:t>ile</w:t>
      </w:r>
      <w:r w:rsidR="002C18AC" w:rsidRPr="00330F66">
        <w:rPr>
          <w:rFonts w:ascii="Lato" w:hAnsi="Lato"/>
          <w:sz w:val="22"/>
          <w:szCs w:val="24"/>
        </w:rPr>
        <w:t xml:space="preserve"> w </w:t>
      </w:r>
      <w:r w:rsidR="00A64F65" w:rsidRPr="00330F66">
        <w:rPr>
          <w:rFonts w:ascii="Lato" w:hAnsi="Lato"/>
          <w:sz w:val="22"/>
          <w:szCs w:val="24"/>
        </w:rPr>
        <w:t>ogłoszeniu</w:t>
      </w:r>
      <w:r w:rsidRPr="00330F66">
        <w:rPr>
          <w:rFonts w:ascii="Lato" w:hAnsi="Lato"/>
          <w:sz w:val="22"/>
          <w:szCs w:val="24"/>
        </w:rPr>
        <w:t xml:space="preserve"> przewidziano taką możliwość. W takim przypadku nie jest konieczne ponowne stosowanie zasady konkurencyjności. W przypadku, gdy zamiast zamieszczenia ogłoszenia Beneficjent przesłał jedynie zapytanie ofertowe do potencjalnych wykonawców zwiększenie wartości takiego zamówienia,</w:t>
      </w:r>
      <w:r w:rsidR="002C18AC" w:rsidRPr="00330F66">
        <w:rPr>
          <w:rFonts w:ascii="Lato" w:hAnsi="Lato"/>
          <w:sz w:val="22"/>
          <w:szCs w:val="24"/>
        </w:rPr>
        <w:t xml:space="preserve"> o </w:t>
      </w:r>
      <w:r w:rsidRPr="00330F66">
        <w:rPr>
          <w:rFonts w:ascii="Lato" w:hAnsi="Lato"/>
          <w:sz w:val="22"/>
          <w:szCs w:val="24"/>
        </w:rPr>
        <w:t>ile</w:t>
      </w:r>
      <w:r w:rsidR="002C18AC" w:rsidRPr="00330F66">
        <w:rPr>
          <w:rFonts w:ascii="Lato" w:hAnsi="Lato"/>
          <w:sz w:val="22"/>
          <w:szCs w:val="24"/>
        </w:rPr>
        <w:t xml:space="preserve"> w </w:t>
      </w:r>
      <w:r w:rsidRPr="00330F66">
        <w:rPr>
          <w:rFonts w:ascii="Lato" w:hAnsi="Lato"/>
          <w:sz w:val="22"/>
          <w:szCs w:val="24"/>
        </w:rPr>
        <w:t xml:space="preserve">zapytaniu ofertowym przewidziano taką możliwość, nie może doprowadzić do przekroczenia progu </w:t>
      </w:r>
      <w:r w:rsidR="003175B3" w:rsidRPr="00330F66">
        <w:rPr>
          <w:rFonts w:ascii="Lato" w:hAnsi="Lato"/>
          <w:sz w:val="22"/>
          <w:szCs w:val="24"/>
        </w:rPr>
        <w:t xml:space="preserve">co najmniej </w:t>
      </w:r>
      <w:r w:rsidR="000815C5" w:rsidRPr="00330F66">
        <w:rPr>
          <w:rFonts w:ascii="Lato" w:hAnsi="Lato"/>
          <w:sz w:val="22"/>
          <w:szCs w:val="24"/>
        </w:rPr>
        <w:t xml:space="preserve">130 000 </w:t>
      </w:r>
      <w:r w:rsidR="00EF38AB" w:rsidRPr="00330F66">
        <w:rPr>
          <w:rFonts w:ascii="Lato" w:hAnsi="Lato"/>
          <w:sz w:val="22"/>
          <w:szCs w:val="24"/>
        </w:rPr>
        <w:t>PLN</w:t>
      </w:r>
      <w:r w:rsidR="000815C5" w:rsidRPr="00330F66">
        <w:rPr>
          <w:rFonts w:ascii="Lato" w:hAnsi="Lato"/>
          <w:sz w:val="22"/>
          <w:szCs w:val="24"/>
        </w:rPr>
        <w:t xml:space="preserve"> netto</w:t>
      </w:r>
      <w:r w:rsidR="00294543" w:rsidRPr="00330F66">
        <w:rPr>
          <w:rFonts w:ascii="Lato" w:hAnsi="Lato"/>
          <w:sz w:val="22"/>
          <w:szCs w:val="24"/>
          <w:vertAlign w:val="superscript"/>
        </w:rPr>
        <w:t>2</w:t>
      </w:r>
      <w:r w:rsidR="000815C5" w:rsidRPr="00330F66">
        <w:rPr>
          <w:rFonts w:ascii="Lato" w:hAnsi="Lato"/>
          <w:sz w:val="22"/>
          <w:szCs w:val="24"/>
        </w:rPr>
        <w:t xml:space="preserve"> </w:t>
      </w:r>
      <w:r w:rsidRPr="00330F66">
        <w:rPr>
          <w:rFonts w:ascii="Lato" w:hAnsi="Lato"/>
          <w:sz w:val="22"/>
          <w:szCs w:val="24"/>
        </w:rPr>
        <w:t>dla łącznej wartości zamówienia podstawowego wraz</w:t>
      </w:r>
      <w:r w:rsidR="002C18AC" w:rsidRPr="00330F66">
        <w:rPr>
          <w:rFonts w:ascii="Lato" w:hAnsi="Lato"/>
          <w:sz w:val="22"/>
          <w:szCs w:val="24"/>
        </w:rPr>
        <w:t xml:space="preserve"> z </w:t>
      </w:r>
      <w:r w:rsidRPr="00330F66">
        <w:rPr>
          <w:rFonts w:ascii="Lato" w:hAnsi="Lato"/>
          <w:sz w:val="22"/>
          <w:szCs w:val="24"/>
        </w:rPr>
        <w:t>jego zwiększeniem.</w:t>
      </w:r>
    </w:p>
    <w:p w14:paraId="47C32975" w14:textId="0532A0E7" w:rsidR="0094628E" w:rsidRDefault="005256EB" w:rsidP="00F55207">
      <w:pPr>
        <w:jc w:val="both"/>
        <w:rPr>
          <w:rFonts w:ascii="Lato" w:hAnsi="Lato"/>
          <w:b/>
          <w:bCs/>
          <w:sz w:val="22"/>
          <w:szCs w:val="24"/>
        </w:rPr>
      </w:pPr>
      <w:r w:rsidRPr="00334CFF">
        <w:rPr>
          <w:rFonts w:ascii="Lato" w:hAnsi="Lato"/>
          <w:b/>
          <w:bCs/>
          <w:sz w:val="22"/>
          <w:szCs w:val="24"/>
        </w:rPr>
        <w:t>6.2.10</w:t>
      </w:r>
      <w:r w:rsidR="0094628E">
        <w:rPr>
          <w:rFonts w:ascii="Lato" w:hAnsi="Lato"/>
          <w:b/>
          <w:bCs/>
          <w:sz w:val="22"/>
          <w:szCs w:val="24"/>
        </w:rPr>
        <w:t xml:space="preserve"> Udzielenie zamówienia dotychczasowemu wykonawcy</w:t>
      </w:r>
    </w:p>
    <w:p w14:paraId="6A7D06A7" w14:textId="77777777" w:rsidR="0094628E" w:rsidRDefault="0094628E" w:rsidP="00F55207">
      <w:pPr>
        <w:jc w:val="both"/>
        <w:rPr>
          <w:rFonts w:ascii="Lato" w:hAnsi="Lato"/>
          <w:sz w:val="22"/>
          <w:szCs w:val="24"/>
        </w:rPr>
      </w:pPr>
    </w:p>
    <w:p w14:paraId="6439631A" w14:textId="7B9A535D" w:rsidR="00302D69" w:rsidRDefault="005256EB" w:rsidP="00F55207">
      <w:pPr>
        <w:jc w:val="both"/>
        <w:rPr>
          <w:rFonts w:ascii="Lato" w:hAnsi="Lato"/>
          <w:sz w:val="22"/>
          <w:szCs w:val="24"/>
        </w:rPr>
      </w:pPr>
      <w:r w:rsidRPr="00330F66">
        <w:rPr>
          <w:rFonts w:ascii="Lato" w:hAnsi="Lato"/>
          <w:sz w:val="22"/>
          <w:szCs w:val="24"/>
        </w:rPr>
        <w:t>W odniesieniu do zamówień</w:t>
      </w:r>
      <w:r w:rsidR="005F7AFB" w:rsidRPr="00330F66">
        <w:rPr>
          <w:rFonts w:ascii="Lato" w:hAnsi="Lato"/>
          <w:sz w:val="22"/>
          <w:szCs w:val="24"/>
        </w:rPr>
        <w:t>,</w:t>
      </w:r>
      <w:r w:rsidR="002C18AC" w:rsidRPr="00330F66">
        <w:rPr>
          <w:rFonts w:ascii="Lato" w:hAnsi="Lato"/>
          <w:sz w:val="22"/>
          <w:szCs w:val="24"/>
        </w:rPr>
        <w:t xml:space="preserve"> w </w:t>
      </w:r>
      <w:r w:rsidRPr="00330F66">
        <w:rPr>
          <w:rFonts w:ascii="Lato" w:hAnsi="Lato"/>
          <w:sz w:val="22"/>
          <w:szCs w:val="24"/>
        </w:rPr>
        <w:t xml:space="preserve">stosunku do których Beneficjent zamieścił ogłoszenie lub wysłał zapytanie ofertowe do wybranych Wykonawców </w:t>
      </w:r>
      <w:r w:rsidR="00905DB6" w:rsidRPr="00330F66">
        <w:rPr>
          <w:rFonts w:ascii="Lato" w:hAnsi="Lato"/>
          <w:sz w:val="22"/>
          <w:szCs w:val="24"/>
        </w:rPr>
        <w:t xml:space="preserve">dopuszczalne jest udzielenie zamówienia dotychczasowemu </w:t>
      </w:r>
      <w:r w:rsidR="00A9055F" w:rsidRPr="00330F66">
        <w:rPr>
          <w:rFonts w:ascii="Lato" w:hAnsi="Lato"/>
          <w:sz w:val="22"/>
          <w:szCs w:val="24"/>
        </w:rPr>
        <w:t>wykonawcy bez zastosowania</w:t>
      </w:r>
      <w:r w:rsidR="00905DB6" w:rsidRPr="00330F66">
        <w:rPr>
          <w:rFonts w:ascii="Lato" w:hAnsi="Lato"/>
          <w:sz w:val="22"/>
          <w:szCs w:val="24"/>
        </w:rPr>
        <w:t xml:space="preserve"> </w:t>
      </w:r>
      <w:r w:rsidR="00A9055F" w:rsidRPr="00330F66">
        <w:rPr>
          <w:rFonts w:ascii="Lato" w:hAnsi="Lato"/>
          <w:sz w:val="22"/>
          <w:szCs w:val="24"/>
        </w:rPr>
        <w:t>zasady konkurencyjności</w:t>
      </w:r>
      <w:r w:rsidR="002C18AC" w:rsidRPr="00330F66">
        <w:rPr>
          <w:rFonts w:ascii="Lato" w:hAnsi="Lato"/>
          <w:sz w:val="22"/>
          <w:szCs w:val="24"/>
        </w:rPr>
        <w:t xml:space="preserve"> w </w:t>
      </w:r>
      <w:r w:rsidR="00905DB6" w:rsidRPr="00330F66">
        <w:rPr>
          <w:rFonts w:ascii="Lato" w:hAnsi="Lato"/>
          <w:sz w:val="22"/>
          <w:szCs w:val="24"/>
        </w:rPr>
        <w:t>przypadku</w:t>
      </w:r>
      <w:r w:rsidR="005F7AFB" w:rsidRPr="00330F66">
        <w:rPr>
          <w:rFonts w:ascii="Lato" w:hAnsi="Lato"/>
          <w:sz w:val="22"/>
          <w:szCs w:val="24"/>
        </w:rPr>
        <w:t>,</w:t>
      </w:r>
      <w:r w:rsidR="00905DB6" w:rsidRPr="00330F66">
        <w:rPr>
          <w:rFonts w:ascii="Lato" w:hAnsi="Lato"/>
          <w:sz w:val="22"/>
          <w:szCs w:val="24"/>
        </w:rPr>
        <w:t xml:space="preserve"> gdy łączna wartość zmian jest mniejsza niż kwoty określone</w:t>
      </w:r>
      <w:r w:rsidR="002C18AC" w:rsidRPr="00330F66">
        <w:rPr>
          <w:rFonts w:ascii="Lato" w:hAnsi="Lato"/>
          <w:sz w:val="22"/>
          <w:szCs w:val="24"/>
        </w:rPr>
        <w:t xml:space="preserve"> w </w:t>
      </w:r>
      <w:r w:rsidR="00905DB6" w:rsidRPr="00330F66">
        <w:rPr>
          <w:rFonts w:ascii="Lato" w:hAnsi="Lato"/>
          <w:sz w:val="22"/>
          <w:szCs w:val="24"/>
        </w:rPr>
        <w:t xml:space="preserve">przepisach wydanych na podstawie </w:t>
      </w:r>
      <w:r w:rsidR="0027303C" w:rsidRPr="00330F66">
        <w:rPr>
          <w:rFonts w:ascii="Lato" w:hAnsi="Lato" w:cstheme="minorHAnsi"/>
          <w:color w:val="000000"/>
          <w:sz w:val="22"/>
          <w:szCs w:val="24"/>
        </w:rPr>
        <w:t xml:space="preserve">art. </w:t>
      </w:r>
      <w:r w:rsidR="00C4354B" w:rsidRPr="00330F66">
        <w:rPr>
          <w:rFonts w:ascii="Lato" w:hAnsi="Lato" w:cstheme="minorHAnsi"/>
          <w:color w:val="000000"/>
          <w:sz w:val="22"/>
          <w:szCs w:val="24"/>
        </w:rPr>
        <w:t xml:space="preserve">3 ust. 1 </w:t>
      </w:r>
      <w:r w:rsidR="0027303C" w:rsidRPr="00330F66">
        <w:rPr>
          <w:rFonts w:ascii="Lato" w:hAnsi="Lato" w:cstheme="minorHAnsi"/>
          <w:color w:val="000000"/>
          <w:sz w:val="22"/>
          <w:szCs w:val="24"/>
        </w:rPr>
        <w:t>ustawy</w:t>
      </w:r>
      <w:r w:rsidR="002C18AC" w:rsidRPr="00330F66">
        <w:rPr>
          <w:rFonts w:ascii="Lato" w:hAnsi="Lato" w:cstheme="minorHAnsi"/>
          <w:color w:val="000000"/>
          <w:sz w:val="22"/>
          <w:szCs w:val="24"/>
        </w:rPr>
        <w:t xml:space="preserve"> z </w:t>
      </w:r>
      <w:r w:rsidR="0027303C" w:rsidRPr="00330F66">
        <w:rPr>
          <w:rFonts w:ascii="Lato" w:hAnsi="Lato" w:cstheme="minorHAnsi"/>
          <w:color w:val="000000"/>
          <w:sz w:val="22"/>
          <w:szCs w:val="24"/>
        </w:rPr>
        <w:t>dnia 11 września 2019 r. Prawo zamówień publicznych (</w:t>
      </w:r>
      <w:r w:rsidR="00B7741D" w:rsidRPr="00330F66">
        <w:rPr>
          <w:rFonts w:ascii="Lato" w:hAnsi="Lato" w:cstheme="minorHAnsi"/>
          <w:color w:val="000000"/>
          <w:sz w:val="22"/>
          <w:szCs w:val="24"/>
        </w:rPr>
        <w:t>Dz. U.</w:t>
      </w:r>
      <w:r w:rsidR="002C18AC" w:rsidRPr="00330F66">
        <w:rPr>
          <w:rFonts w:ascii="Lato" w:hAnsi="Lato" w:cstheme="minorHAnsi"/>
          <w:color w:val="000000"/>
          <w:sz w:val="22"/>
          <w:szCs w:val="24"/>
        </w:rPr>
        <w:t xml:space="preserve"> z </w:t>
      </w:r>
      <w:r w:rsidR="00B7741D" w:rsidRPr="00330F66">
        <w:rPr>
          <w:rFonts w:ascii="Lato" w:hAnsi="Lato" w:cstheme="minorHAnsi"/>
          <w:color w:val="000000"/>
          <w:sz w:val="22"/>
          <w:szCs w:val="24"/>
        </w:rPr>
        <w:t>2022 r. poz. 1710,</w:t>
      </w:r>
      <w:r w:rsidR="002C18AC" w:rsidRPr="00330F66">
        <w:rPr>
          <w:rFonts w:ascii="Lato" w:hAnsi="Lato" w:cstheme="minorHAnsi"/>
          <w:color w:val="000000"/>
          <w:sz w:val="22"/>
          <w:szCs w:val="24"/>
        </w:rPr>
        <w:t xml:space="preserve"> z </w:t>
      </w:r>
      <w:r w:rsidR="00B7741D" w:rsidRPr="00330F66">
        <w:rPr>
          <w:rFonts w:ascii="Lato" w:hAnsi="Lato" w:cstheme="minorHAnsi"/>
          <w:color w:val="000000"/>
          <w:sz w:val="22"/>
          <w:szCs w:val="24"/>
        </w:rPr>
        <w:t>późn.zm.)</w:t>
      </w:r>
      <w:r w:rsidR="000C15E7" w:rsidRPr="00330F66">
        <w:rPr>
          <w:rFonts w:ascii="Lato" w:hAnsi="Lato" w:cstheme="minorHAnsi"/>
          <w:color w:val="000000"/>
          <w:sz w:val="22"/>
          <w:szCs w:val="24"/>
        </w:rPr>
        <w:t xml:space="preserve"> </w:t>
      </w:r>
      <w:r w:rsidR="00905DB6" w:rsidRPr="00330F66">
        <w:rPr>
          <w:rFonts w:ascii="Lato" w:hAnsi="Lato"/>
          <w:sz w:val="22"/>
          <w:szCs w:val="24"/>
        </w:rPr>
        <w:t>i jednocześnie</w:t>
      </w:r>
      <w:r w:rsidR="003F2ADA" w:rsidRPr="00330F66">
        <w:rPr>
          <w:rFonts w:ascii="Lato" w:hAnsi="Lato"/>
          <w:sz w:val="22"/>
          <w:szCs w:val="24"/>
        </w:rPr>
        <w:t xml:space="preserve"> nie przekracza</w:t>
      </w:r>
      <w:r w:rsidR="00C4354B" w:rsidRPr="00330F66">
        <w:rPr>
          <w:rFonts w:ascii="Lato" w:hAnsi="Lato"/>
          <w:sz w:val="22"/>
          <w:szCs w:val="24"/>
        </w:rPr>
        <w:t xml:space="preserve">ją </w:t>
      </w:r>
      <w:r w:rsidR="00905DB6" w:rsidRPr="00330F66">
        <w:rPr>
          <w:rFonts w:ascii="Lato" w:hAnsi="Lato"/>
          <w:sz w:val="22"/>
          <w:szCs w:val="24"/>
        </w:rPr>
        <w:t>10% wartości zamówienia określonej pierwotnie</w:t>
      </w:r>
      <w:r w:rsidR="002C18AC" w:rsidRPr="00330F66">
        <w:rPr>
          <w:rFonts w:ascii="Lato" w:hAnsi="Lato"/>
          <w:sz w:val="22"/>
          <w:szCs w:val="24"/>
        </w:rPr>
        <w:t xml:space="preserve"> w </w:t>
      </w:r>
      <w:r w:rsidR="00905DB6" w:rsidRPr="00330F66">
        <w:rPr>
          <w:rFonts w:ascii="Lato" w:hAnsi="Lato"/>
          <w:sz w:val="22"/>
          <w:szCs w:val="24"/>
        </w:rPr>
        <w:t>umowie</w:t>
      </w:r>
      <w:r w:rsidR="002C18AC" w:rsidRPr="00330F66">
        <w:rPr>
          <w:rFonts w:ascii="Lato" w:hAnsi="Lato"/>
          <w:sz w:val="22"/>
          <w:szCs w:val="24"/>
        </w:rPr>
        <w:t xml:space="preserve"> w </w:t>
      </w:r>
      <w:r w:rsidR="00905DB6" w:rsidRPr="00330F66">
        <w:rPr>
          <w:rFonts w:ascii="Lato" w:hAnsi="Lato"/>
          <w:sz w:val="22"/>
          <w:szCs w:val="24"/>
        </w:rPr>
        <w:t>przypadku zamówień na usługi lub dostawy albo,</w:t>
      </w:r>
      <w:r w:rsidR="002C18AC" w:rsidRPr="00330F66">
        <w:rPr>
          <w:rFonts w:ascii="Lato" w:hAnsi="Lato"/>
          <w:sz w:val="22"/>
          <w:szCs w:val="24"/>
        </w:rPr>
        <w:t xml:space="preserve"> w </w:t>
      </w:r>
      <w:r w:rsidR="00905DB6" w:rsidRPr="00330F66">
        <w:rPr>
          <w:rFonts w:ascii="Lato" w:hAnsi="Lato"/>
          <w:sz w:val="22"/>
          <w:szCs w:val="24"/>
        </w:rPr>
        <w:t>przypadku zamówień na roboty budowlane</w:t>
      </w:r>
      <w:r w:rsidR="005F7AFB" w:rsidRPr="00330F66">
        <w:rPr>
          <w:rFonts w:ascii="Lato" w:hAnsi="Lato"/>
          <w:sz w:val="22"/>
          <w:szCs w:val="24"/>
        </w:rPr>
        <w:t>,</w:t>
      </w:r>
      <w:r w:rsidR="00905DB6" w:rsidRPr="00330F66">
        <w:rPr>
          <w:rFonts w:ascii="Lato" w:hAnsi="Lato"/>
          <w:sz w:val="22"/>
          <w:szCs w:val="24"/>
        </w:rPr>
        <w:t xml:space="preserve"> jest nie większa niż 15% wartości zamówienia określonej pierwotnie</w:t>
      </w:r>
      <w:r w:rsidR="002C18AC" w:rsidRPr="00330F66">
        <w:rPr>
          <w:rFonts w:ascii="Lato" w:hAnsi="Lato"/>
          <w:sz w:val="22"/>
          <w:szCs w:val="24"/>
        </w:rPr>
        <w:t xml:space="preserve"> w </w:t>
      </w:r>
      <w:r w:rsidR="00905DB6" w:rsidRPr="00330F66">
        <w:rPr>
          <w:rFonts w:ascii="Lato" w:hAnsi="Lato"/>
          <w:sz w:val="22"/>
          <w:szCs w:val="24"/>
        </w:rPr>
        <w:t>umowie.</w:t>
      </w:r>
    </w:p>
    <w:p w14:paraId="5269FC51" w14:textId="77777777" w:rsidR="005561E9" w:rsidRDefault="005561E9" w:rsidP="00F55207">
      <w:pPr>
        <w:jc w:val="both"/>
        <w:rPr>
          <w:rFonts w:ascii="Lato" w:hAnsi="Lato"/>
          <w:sz w:val="22"/>
          <w:szCs w:val="24"/>
        </w:rPr>
      </w:pPr>
    </w:p>
    <w:p w14:paraId="5A243C58" w14:textId="4D7CFD19" w:rsidR="005561E9" w:rsidRPr="008A37DB" w:rsidRDefault="005561E9" w:rsidP="0004413D">
      <w:pPr>
        <w:pStyle w:val="Nagwek2"/>
        <w:spacing w:after="240"/>
        <w:jc w:val="left"/>
        <w:rPr>
          <w:rFonts w:ascii="Lato" w:hAnsi="Lato"/>
          <w:bCs/>
          <w:color w:val="auto"/>
          <w:sz w:val="22"/>
          <w:szCs w:val="22"/>
        </w:rPr>
      </w:pPr>
      <w:bookmarkStart w:id="168" w:name="_Toc147391420"/>
      <w:bookmarkStart w:id="169" w:name="_Toc151980056"/>
      <w:r w:rsidRPr="008A37DB">
        <w:rPr>
          <w:rFonts w:ascii="Lato" w:hAnsi="Lato"/>
          <w:bCs/>
          <w:color w:val="auto"/>
          <w:sz w:val="22"/>
          <w:szCs w:val="22"/>
        </w:rPr>
        <w:t>6.2</w:t>
      </w:r>
      <w:r>
        <w:rPr>
          <w:rFonts w:ascii="Lato" w:hAnsi="Lato"/>
          <w:bCs/>
          <w:color w:val="auto"/>
          <w:sz w:val="22"/>
          <w:szCs w:val="22"/>
        </w:rPr>
        <w:t>A</w:t>
      </w:r>
      <w:r w:rsidRPr="008A37DB">
        <w:rPr>
          <w:rFonts w:ascii="Lato" w:hAnsi="Lato"/>
          <w:bCs/>
          <w:color w:val="auto"/>
          <w:sz w:val="22"/>
          <w:szCs w:val="22"/>
        </w:rPr>
        <w:t xml:space="preserve"> Udzielanie zamówień zgodnie z </w:t>
      </w:r>
      <w:r w:rsidRPr="008A37DB">
        <w:rPr>
          <w:rFonts w:ascii="Lato" w:hAnsi="Lato"/>
          <w:sz w:val="22"/>
          <w:szCs w:val="22"/>
        </w:rPr>
        <w:t>uproszczoną zasadą konkurencyjności</w:t>
      </w:r>
      <w:bookmarkEnd w:id="169"/>
      <w:r w:rsidR="002B3CFE">
        <w:rPr>
          <w:rFonts w:ascii="Lato" w:hAnsi="Lato"/>
          <w:sz w:val="22"/>
          <w:szCs w:val="22"/>
        </w:rPr>
        <w:t xml:space="preserve"> </w:t>
      </w:r>
      <w:bookmarkEnd w:id="168"/>
    </w:p>
    <w:p w14:paraId="3B2BE877" w14:textId="7ECF0CE8" w:rsidR="005561E9" w:rsidRPr="006334F7" w:rsidRDefault="002B3CFE" w:rsidP="006334F7">
      <w:pPr>
        <w:rPr>
          <w:rFonts w:ascii="Lato" w:hAnsi="Lato"/>
          <w:b/>
          <w:bCs/>
          <w:sz w:val="22"/>
          <w:szCs w:val="22"/>
        </w:rPr>
      </w:pPr>
      <w:r>
        <w:rPr>
          <w:rFonts w:ascii="Lato" w:hAnsi="Lato"/>
          <w:b/>
          <w:bCs/>
          <w:sz w:val="22"/>
          <w:szCs w:val="22"/>
        </w:rPr>
        <w:t xml:space="preserve">6.2A.1 </w:t>
      </w:r>
      <w:r w:rsidR="005561E9" w:rsidRPr="006334F7">
        <w:rPr>
          <w:rFonts w:ascii="Lato" w:hAnsi="Lato"/>
          <w:b/>
          <w:bCs/>
          <w:sz w:val="22"/>
          <w:szCs w:val="22"/>
        </w:rPr>
        <w:t>Procedura jedno lub dwuetapowa</w:t>
      </w:r>
      <w:r w:rsidR="006334F7">
        <w:rPr>
          <w:rFonts w:ascii="Lato" w:hAnsi="Lato"/>
          <w:b/>
          <w:bCs/>
          <w:sz w:val="22"/>
          <w:szCs w:val="22"/>
        </w:rPr>
        <w:br/>
      </w:r>
    </w:p>
    <w:p w14:paraId="1E81F7AC" w14:textId="23AE7986" w:rsidR="005561E9" w:rsidRPr="008A37DB" w:rsidRDefault="005561E9" w:rsidP="005561E9">
      <w:pPr>
        <w:spacing w:after="240"/>
        <w:jc w:val="both"/>
        <w:rPr>
          <w:rFonts w:ascii="Lato" w:hAnsi="Lato"/>
          <w:sz w:val="22"/>
          <w:szCs w:val="22"/>
        </w:rPr>
      </w:pPr>
      <w:r w:rsidRPr="008A37DB">
        <w:rPr>
          <w:rFonts w:ascii="Lato" w:hAnsi="Lato"/>
          <w:sz w:val="22"/>
          <w:szCs w:val="22"/>
        </w:rPr>
        <w:t xml:space="preserve">Niniejsza procedura może być jednoetapowa – ocena i wybór oferty lub ofert złożonych </w:t>
      </w:r>
      <w:r>
        <w:rPr>
          <w:rFonts w:ascii="Lato" w:hAnsi="Lato"/>
          <w:sz w:val="22"/>
          <w:szCs w:val="22"/>
        </w:rPr>
        <w:br/>
      </w:r>
      <w:r w:rsidRPr="008A37DB">
        <w:rPr>
          <w:rFonts w:ascii="Lato" w:hAnsi="Lato"/>
          <w:sz w:val="22"/>
          <w:szCs w:val="22"/>
        </w:rPr>
        <w:t xml:space="preserve">w odpowiedzi na ogłoszenie, lub dwuetapowa – obejmująca rozmowę kwalifikacyjną </w:t>
      </w:r>
      <w:r>
        <w:rPr>
          <w:rFonts w:ascii="Lato" w:hAnsi="Lato"/>
          <w:sz w:val="22"/>
          <w:szCs w:val="22"/>
        </w:rPr>
        <w:br/>
      </w:r>
      <w:r w:rsidRPr="008A37DB">
        <w:rPr>
          <w:rFonts w:ascii="Lato" w:hAnsi="Lato"/>
          <w:sz w:val="22"/>
          <w:szCs w:val="22"/>
        </w:rPr>
        <w:t>z wybranymi w toku preselekcji kandydatami.</w:t>
      </w:r>
    </w:p>
    <w:p w14:paraId="7B073E2C" w14:textId="186A65EC" w:rsidR="005561E9" w:rsidRPr="008A37DB" w:rsidRDefault="005561E9" w:rsidP="005561E9">
      <w:pPr>
        <w:spacing w:after="240"/>
        <w:jc w:val="both"/>
        <w:rPr>
          <w:rFonts w:ascii="Lato" w:hAnsi="Lato"/>
          <w:sz w:val="22"/>
          <w:szCs w:val="22"/>
        </w:rPr>
      </w:pPr>
      <w:r w:rsidRPr="008A37DB">
        <w:rPr>
          <w:rFonts w:ascii="Lato" w:hAnsi="Lato"/>
          <w:sz w:val="22"/>
          <w:szCs w:val="22"/>
        </w:rPr>
        <w:t>Beneficjent w celu udzielania zamówienia, którego wartość przekracza 60 000 PLN netto</w:t>
      </w:r>
      <w:r w:rsidR="00D42E7C">
        <w:rPr>
          <w:rFonts w:ascii="Lato" w:hAnsi="Lato"/>
          <w:sz w:val="22"/>
          <w:szCs w:val="18"/>
          <w:vertAlign w:val="superscript"/>
        </w:rPr>
        <w:t>5</w:t>
      </w:r>
      <w:r w:rsidRPr="008A37DB">
        <w:rPr>
          <w:rFonts w:ascii="Lato" w:hAnsi="Lato"/>
          <w:sz w:val="22"/>
          <w:szCs w:val="22"/>
        </w:rPr>
        <w:t xml:space="preserve">, zobowiązany jest do zamieszczenia ogłoszenia o zatrudnieniu na swojej stronie internetowej, </w:t>
      </w:r>
      <w:r>
        <w:rPr>
          <w:rFonts w:ascii="Lato" w:hAnsi="Lato"/>
          <w:sz w:val="22"/>
          <w:szCs w:val="22"/>
        </w:rPr>
        <w:br/>
      </w:r>
      <w:r w:rsidRPr="008A37DB">
        <w:rPr>
          <w:rFonts w:ascii="Lato" w:hAnsi="Lato"/>
          <w:sz w:val="22"/>
          <w:szCs w:val="22"/>
        </w:rPr>
        <w:t xml:space="preserve">o ile posiada taką stronę. Jeżeli nie posiada własnej strony internetowej, to upublicznia ogłoszenie o zatrudnieniu na ogólnodostępnej stronie internetowej przeznaczonej do </w:t>
      </w:r>
      <w:r w:rsidRPr="008A37DB">
        <w:rPr>
          <w:rFonts w:ascii="Lato" w:hAnsi="Lato"/>
          <w:sz w:val="22"/>
          <w:szCs w:val="22"/>
        </w:rPr>
        <w:lastRenderedPageBreak/>
        <w:t xml:space="preserve">zamieszczania ogłoszeń </w:t>
      </w:r>
      <w:r w:rsidR="00080DE7">
        <w:rPr>
          <w:rFonts w:ascii="Lato" w:hAnsi="Lato"/>
          <w:sz w:val="22"/>
          <w:szCs w:val="22"/>
        </w:rPr>
        <w:t xml:space="preserve">np. </w:t>
      </w:r>
      <w:r w:rsidR="00080DE7" w:rsidRPr="004D35F7">
        <w:rPr>
          <w:rFonts w:ascii="Lato" w:hAnsi="Lato" w:cs="Arial"/>
          <w:color w:val="4F81BD" w:themeColor="accent1"/>
          <w:sz w:val="22"/>
          <w:szCs w:val="22"/>
        </w:rPr>
        <w:t>www.bazakonkurencyjnosci.gov.pl</w:t>
      </w:r>
      <w:r w:rsidRPr="008A37DB">
        <w:rPr>
          <w:rFonts w:ascii="Lato" w:hAnsi="Lato"/>
          <w:sz w:val="22"/>
          <w:szCs w:val="22"/>
        </w:rPr>
        <w:t xml:space="preserve"> albo w prasie ogólnopolskiej lub lokalnej w zależności od znaczenia zamówienia dla rynku ogólnopolskiego lub lokalnego.</w:t>
      </w:r>
    </w:p>
    <w:p w14:paraId="5FE92321" w14:textId="77777777" w:rsidR="005561E9" w:rsidRPr="008A37DB" w:rsidRDefault="005561E9" w:rsidP="005561E9">
      <w:pPr>
        <w:spacing w:after="240"/>
        <w:jc w:val="both"/>
        <w:rPr>
          <w:rFonts w:ascii="Lato" w:hAnsi="Lato"/>
          <w:sz w:val="22"/>
          <w:szCs w:val="22"/>
        </w:rPr>
      </w:pPr>
      <w:r w:rsidRPr="008A37DB">
        <w:rPr>
          <w:rFonts w:ascii="Lato" w:hAnsi="Lato"/>
          <w:sz w:val="22"/>
          <w:szCs w:val="22"/>
        </w:rPr>
        <w:t xml:space="preserve">Ogłoszenie o zamówieniu powinno być opublikowane przez Beneficjenta w sposób umożliwiający zapoznanie się z treścią ogłoszenia o zatrudnieniu przez potencjalnych wykonawców tj. bezpośrednio na internetowej stronie głównej Beneficjenta lub w wydzielonej zakładce, dostępnej z poziomu strony głównej - zatytułowanej w taki sposób, aby nie było wątpliwości co do zawartości zakładki. </w:t>
      </w:r>
    </w:p>
    <w:p w14:paraId="0DF5A0A7" w14:textId="77777777" w:rsidR="005561E9" w:rsidRPr="008A37DB" w:rsidRDefault="005561E9" w:rsidP="005561E9">
      <w:pPr>
        <w:spacing w:after="240"/>
        <w:jc w:val="both"/>
        <w:rPr>
          <w:rFonts w:ascii="Lato" w:hAnsi="Lato"/>
          <w:sz w:val="22"/>
          <w:szCs w:val="22"/>
        </w:rPr>
      </w:pPr>
      <w:r w:rsidRPr="008A37DB">
        <w:rPr>
          <w:rFonts w:ascii="Lato" w:hAnsi="Lato"/>
          <w:sz w:val="22"/>
          <w:szCs w:val="22"/>
        </w:rPr>
        <w:t>Z chwilą opublikowania ogłoszenia Beneficjent może dodatkowo poinformować o toczącym się postępowaniu wybranych potencjalnych wykonawców.</w:t>
      </w:r>
    </w:p>
    <w:p w14:paraId="3C775769" w14:textId="77777777" w:rsidR="00080DE7" w:rsidRDefault="005561E9" w:rsidP="00B07E98">
      <w:pPr>
        <w:spacing w:after="240"/>
        <w:jc w:val="both"/>
        <w:rPr>
          <w:rFonts w:ascii="Lato" w:hAnsi="Lato"/>
          <w:sz w:val="22"/>
          <w:szCs w:val="22"/>
        </w:rPr>
      </w:pPr>
      <w:r w:rsidRPr="008A37DB">
        <w:rPr>
          <w:rFonts w:ascii="Lato" w:hAnsi="Lato"/>
          <w:sz w:val="22"/>
          <w:szCs w:val="22"/>
        </w:rPr>
        <w:t>Termin na złożenie oferty zatrudnienia wynosi nie mniej niż 5 dni kalendarzowych od dnia umieszczenia ogłoszenia o zatrudnieniu na stronie internetowej.</w:t>
      </w:r>
    </w:p>
    <w:p w14:paraId="3ED369D0" w14:textId="0F03117C" w:rsidR="005561E9" w:rsidRPr="00B07E98" w:rsidRDefault="002B3CFE" w:rsidP="00B07E98">
      <w:pPr>
        <w:spacing w:after="240"/>
        <w:jc w:val="both"/>
        <w:rPr>
          <w:rFonts w:ascii="Lato" w:hAnsi="Lato"/>
          <w:sz w:val="22"/>
          <w:szCs w:val="22"/>
        </w:rPr>
      </w:pPr>
      <w:r>
        <w:rPr>
          <w:rFonts w:ascii="Lato" w:hAnsi="Lato"/>
          <w:b/>
          <w:bCs/>
          <w:sz w:val="22"/>
          <w:szCs w:val="22"/>
        </w:rPr>
        <w:t xml:space="preserve">6.2A.2 </w:t>
      </w:r>
      <w:r w:rsidR="005561E9" w:rsidRPr="006334F7">
        <w:rPr>
          <w:rFonts w:ascii="Lato" w:hAnsi="Lato"/>
          <w:b/>
          <w:bCs/>
          <w:sz w:val="22"/>
          <w:szCs w:val="22"/>
        </w:rPr>
        <w:t xml:space="preserve">Ogłoszenie o zatrudnieniu </w:t>
      </w:r>
    </w:p>
    <w:p w14:paraId="5861E19F" w14:textId="02234D90" w:rsidR="00F0535F" w:rsidRDefault="00130A70" w:rsidP="007B76F8">
      <w:pPr>
        <w:jc w:val="both"/>
        <w:rPr>
          <w:rFonts w:ascii="Lato" w:hAnsi="Lato"/>
          <w:sz w:val="22"/>
          <w:szCs w:val="22"/>
        </w:rPr>
      </w:pPr>
      <w:r w:rsidRPr="00130A70">
        <w:rPr>
          <w:rFonts w:ascii="Lato" w:hAnsi="Lato"/>
          <w:sz w:val="22"/>
          <w:szCs w:val="22"/>
        </w:rPr>
        <w:t>Ogłoszenie o zatrudnieniu powinno zawierać co najmniej:</w:t>
      </w:r>
    </w:p>
    <w:p w14:paraId="0934C8B2" w14:textId="77777777" w:rsidR="00D3243B" w:rsidRDefault="005561E9" w:rsidP="007B76F8">
      <w:pPr>
        <w:pStyle w:val="Akapitzlist"/>
        <w:numPr>
          <w:ilvl w:val="0"/>
          <w:numId w:val="81"/>
        </w:numPr>
        <w:jc w:val="both"/>
        <w:rPr>
          <w:rFonts w:ascii="Lato" w:hAnsi="Lato"/>
          <w:sz w:val="22"/>
          <w:szCs w:val="22"/>
        </w:rPr>
      </w:pPr>
      <w:r w:rsidRPr="00130A70">
        <w:rPr>
          <w:rFonts w:ascii="Lato" w:hAnsi="Lato"/>
          <w:sz w:val="22"/>
          <w:szCs w:val="22"/>
        </w:rPr>
        <w:t>opis przedmiotu zamówienia – możliwie dokładny i wyczerpujący - obejmujący co najmniej zakres obowiązków; miejsce świadczenia usług (zdalnie, na miejscu, w terenie); czas świadczenia usług (np. w dni robocze w godzinach 8-16; na zlecenie wg bieżących potrzeb zamawiającego po stawce za godzinę); termin obowiązywania umowy; maksymalne całkowite wynagrodzenie, chyba, że jego zawarcie w umowie byłoby nieuzasadnione specyfiką zamówienia. Opis przedmiotu zamówienia musi zawierać również informację o liczbie poszukiwanych pracowników (stanowisko jedno czy wieloosobowe)</w:t>
      </w:r>
      <w:r w:rsidR="00D3243B">
        <w:rPr>
          <w:rFonts w:ascii="Lato" w:hAnsi="Lato"/>
          <w:sz w:val="22"/>
          <w:szCs w:val="22"/>
        </w:rPr>
        <w:t>,</w:t>
      </w:r>
    </w:p>
    <w:p w14:paraId="3753244D" w14:textId="77777777" w:rsidR="00D3243B" w:rsidRDefault="005561E9" w:rsidP="00B47AEC">
      <w:pPr>
        <w:pStyle w:val="Akapitzlist"/>
        <w:numPr>
          <w:ilvl w:val="0"/>
          <w:numId w:val="81"/>
        </w:numPr>
        <w:spacing w:after="240"/>
        <w:jc w:val="both"/>
        <w:rPr>
          <w:rFonts w:ascii="Lato" w:hAnsi="Lato"/>
          <w:sz w:val="22"/>
          <w:szCs w:val="22"/>
        </w:rPr>
      </w:pPr>
      <w:r w:rsidRPr="00D3243B">
        <w:rPr>
          <w:rFonts w:ascii="Lato" w:hAnsi="Lato"/>
          <w:sz w:val="22"/>
          <w:szCs w:val="22"/>
        </w:rPr>
        <w:t>kwalifikacje wymagane, w tym wiedza i doświadczenie, których niespełnienie powoduje wykluczenie wykonawcy z postępowania (sformułowane jednoznacznie i precyzyjnie, tak by mogły być interpretowane i stosowane w jednakowy sposób, unikając stawiania wymogów ograniczających konkurencję)</w:t>
      </w:r>
      <w:r w:rsidR="00D3243B" w:rsidRPr="00D3243B">
        <w:rPr>
          <w:rFonts w:ascii="Lato" w:hAnsi="Lato"/>
          <w:sz w:val="22"/>
          <w:szCs w:val="22"/>
        </w:rPr>
        <w:t>,</w:t>
      </w:r>
    </w:p>
    <w:p w14:paraId="22C18CA7" w14:textId="77777777" w:rsidR="00D3243B" w:rsidRDefault="005561E9" w:rsidP="00B47AEC">
      <w:pPr>
        <w:pStyle w:val="Akapitzlist"/>
        <w:numPr>
          <w:ilvl w:val="0"/>
          <w:numId w:val="81"/>
        </w:numPr>
        <w:spacing w:after="240"/>
        <w:jc w:val="both"/>
        <w:rPr>
          <w:rFonts w:ascii="Lato" w:hAnsi="Lato"/>
          <w:sz w:val="22"/>
          <w:szCs w:val="22"/>
        </w:rPr>
      </w:pPr>
      <w:r w:rsidRPr="00D3243B">
        <w:rPr>
          <w:rFonts w:ascii="Lato" w:hAnsi="Lato"/>
          <w:sz w:val="22"/>
          <w:szCs w:val="22"/>
        </w:rPr>
        <w:t>kwalifikacje pożądane, których spełnianie stanowić będzie dodatkowy atut oferty na etapie oceny</w:t>
      </w:r>
      <w:r w:rsidR="00D3243B">
        <w:rPr>
          <w:rFonts w:ascii="Lato" w:hAnsi="Lato"/>
          <w:sz w:val="22"/>
          <w:szCs w:val="22"/>
        </w:rPr>
        <w:t>,</w:t>
      </w:r>
    </w:p>
    <w:p w14:paraId="3F87C2E5" w14:textId="77777777" w:rsidR="00D743AB" w:rsidRDefault="005561E9" w:rsidP="00B47AEC">
      <w:pPr>
        <w:pStyle w:val="Akapitzlist"/>
        <w:numPr>
          <w:ilvl w:val="0"/>
          <w:numId w:val="81"/>
        </w:numPr>
        <w:spacing w:after="240"/>
        <w:jc w:val="both"/>
        <w:rPr>
          <w:rFonts w:ascii="Lato" w:hAnsi="Lato"/>
          <w:sz w:val="22"/>
          <w:szCs w:val="22"/>
        </w:rPr>
      </w:pPr>
      <w:r w:rsidRPr="00D3243B">
        <w:rPr>
          <w:rFonts w:ascii="Lato" w:hAnsi="Lato"/>
          <w:sz w:val="22"/>
          <w:szCs w:val="22"/>
        </w:rPr>
        <w:t>kryteria preselekcji kandydatów – o ile Beneficjent przewiduje preselekcję – wskazujące w sposób jednoznaczny i policzalny wedle jakiej metody zostaną wyłonieni kandydaci do kolejnego etapu rekrutacji (np. liczba lat doświadczenia, posiadanie punktowanych kwalifikacji pożądanych, etc.)</w:t>
      </w:r>
      <w:r w:rsidR="00D743AB">
        <w:rPr>
          <w:rFonts w:ascii="Lato" w:hAnsi="Lato"/>
          <w:sz w:val="22"/>
          <w:szCs w:val="22"/>
        </w:rPr>
        <w:t>,</w:t>
      </w:r>
    </w:p>
    <w:p w14:paraId="0C80C7FA" w14:textId="4EA852D8" w:rsidR="00D743AB" w:rsidRDefault="005561E9" w:rsidP="00B47AEC">
      <w:pPr>
        <w:pStyle w:val="Akapitzlist"/>
        <w:numPr>
          <w:ilvl w:val="0"/>
          <w:numId w:val="81"/>
        </w:numPr>
        <w:spacing w:after="240"/>
        <w:jc w:val="both"/>
        <w:rPr>
          <w:rFonts w:ascii="Lato" w:hAnsi="Lato"/>
          <w:sz w:val="22"/>
          <w:szCs w:val="22"/>
        </w:rPr>
      </w:pPr>
      <w:r w:rsidRPr="00D743AB">
        <w:rPr>
          <w:rFonts w:ascii="Lato" w:hAnsi="Lato"/>
          <w:sz w:val="22"/>
          <w:szCs w:val="22"/>
        </w:rPr>
        <w:t>kryteria oceny ofert (w tym obowiązkowo cena) oraz ich wagi wraz z podaną metodą przyznawania punktów w każdym ustanowionym kryterium</w:t>
      </w:r>
      <w:r w:rsidR="00D743AB">
        <w:rPr>
          <w:rFonts w:ascii="Lato" w:hAnsi="Lato"/>
          <w:sz w:val="22"/>
          <w:szCs w:val="22"/>
        </w:rPr>
        <w:t>,</w:t>
      </w:r>
    </w:p>
    <w:p w14:paraId="624289CC" w14:textId="7845C74C" w:rsidR="00D743AB" w:rsidRDefault="005561E9" w:rsidP="00B47AEC">
      <w:pPr>
        <w:pStyle w:val="Akapitzlist"/>
        <w:numPr>
          <w:ilvl w:val="0"/>
          <w:numId w:val="81"/>
        </w:numPr>
        <w:spacing w:after="240"/>
        <w:jc w:val="both"/>
        <w:rPr>
          <w:rFonts w:ascii="Lato" w:hAnsi="Lato"/>
          <w:sz w:val="22"/>
          <w:szCs w:val="22"/>
        </w:rPr>
      </w:pPr>
      <w:r w:rsidRPr="00D743AB">
        <w:rPr>
          <w:rFonts w:ascii="Lato" w:hAnsi="Lato"/>
          <w:sz w:val="22"/>
          <w:szCs w:val="22"/>
        </w:rPr>
        <w:t xml:space="preserve">jeżeli Beneficjent przewiduje przeprowadzenie rozmowy kwalifikacyjnej jako elementu oceny kandydatów, w ogłoszeniu winien opisać zakres takiej rozmowy wraz z opisem sposobu przyznawania punktów w określonych </w:t>
      </w:r>
      <w:proofErr w:type="spellStart"/>
      <w:r w:rsidRPr="00D743AB">
        <w:rPr>
          <w:rFonts w:ascii="Lato" w:hAnsi="Lato"/>
          <w:sz w:val="22"/>
          <w:szCs w:val="22"/>
        </w:rPr>
        <w:t>podkryteriach</w:t>
      </w:r>
      <w:proofErr w:type="spellEnd"/>
      <w:r w:rsidRPr="00D743AB">
        <w:rPr>
          <w:rFonts w:ascii="Lato" w:hAnsi="Lato"/>
          <w:sz w:val="22"/>
          <w:szCs w:val="22"/>
        </w:rPr>
        <w:t xml:space="preserve">. Celem rozmowy kwalifikacyjnej jest sprawdzenie wiedzy, umiejętności i kompetencji istotnych z punktu widzenia przedmiotu zamówienia. Beneficjent winien sformułować nie mniej niż </w:t>
      </w:r>
      <w:r w:rsidR="007B76F8">
        <w:rPr>
          <w:rFonts w:ascii="Lato" w:hAnsi="Lato"/>
          <w:sz w:val="22"/>
          <w:szCs w:val="22"/>
        </w:rPr>
        <w:br/>
      </w:r>
      <w:r w:rsidRPr="00D743AB">
        <w:rPr>
          <w:rFonts w:ascii="Lato" w:hAnsi="Lato"/>
          <w:sz w:val="22"/>
          <w:szCs w:val="22"/>
        </w:rPr>
        <w:t xml:space="preserve">3 </w:t>
      </w:r>
      <w:proofErr w:type="spellStart"/>
      <w:r w:rsidRPr="00D743AB">
        <w:rPr>
          <w:rFonts w:ascii="Lato" w:hAnsi="Lato"/>
          <w:sz w:val="22"/>
          <w:szCs w:val="22"/>
        </w:rPr>
        <w:t>podkryteria</w:t>
      </w:r>
      <w:proofErr w:type="spellEnd"/>
      <w:r w:rsidRPr="00D743AB">
        <w:rPr>
          <w:rFonts w:ascii="Lato" w:hAnsi="Lato"/>
          <w:sz w:val="22"/>
          <w:szCs w:val="22"/>
        </w:rPr>
        <w:t xml:space="preserve"> przy pomocy których będzie weryfikował kandydatów</w:t>
      </w:r>
      <w:r w:rsidR="00D743AB">
        <w:rPr>
          <w:rFonts w:ascii="Lato" w:hAnsi="Lato"/>
          <w:sz w:val="22"/>
          <w:szCs w:val="22"/>
        </w:rPr>
        <w:t>,</w:t>
      </w:r>
    </w:p>
    <w:p w14:paraId="5E9C481B" w14:textId="77777777" w:rsidR="00D743AB" w:rsidRDefault="005561E9" w:rsidP="00B47AEC">
      <w:pPr>
        <w:pStyle w:val="Akapitzlist"/>
        <w:numPr>
          <w:ilvl w:val="0"/>
          <w:numId w:val="81"/>
        </w:numPr>
        <w:spacing w:after="240"/>
        <w:jc w:val="both"/>
        <w:rPr>
          <w:rFonts w:ascii="Lato" w:hAnsi="Lato"/>
          <w:sz w:val="22"/>
          <w:szCs w:val="22"/>
        </w:rPr>
      </w:pPr>
      <w:r w:rsidRPr="00D743AB">
        <w:rPr>
          <w:rFonts w:ascii="Lato" w:hAnsi="Lato"/>
          <w:sz w:val="22"/>
          <w:szCs w:val="22"/>
        </w:rPr>
        <w:t>wymagania odnośnie przedstawienia ceny oferty (stawka brutto za godzinę zegarową, za godzinę lekcyjną, iloczyn stawki godzinowej i maksymalnej przewidywanej liczby godzin, ryczałt)</w:t>
      </w:r>
      <w:r w:rsidR="00D743AB">
        <w:rPr>
          <w:rFonts w:ascii="Lato" w:hAnsi="Lato"/>
          <w:sz w:val="22"/>
          <w:szCs w:val="22"/>
        </w:rPr>
        <w:t>,</w:t>
      </w:r>
    </w:p>
    <w:p w14:paraId="5859400A" w14:textId="27FBA885" w:rsidR="00D743AB" w:rsidRDefault="005561E9" w:rsidP="00B47AEC">
      <w:pPr>
        <w:pStyle w:val="Akapitzlist"/>
        <w:numPr>
          <w:ilvl w:val="0"/>
          <w:numId w:val="81"/>
        </w:numPr>
        <w:spacing w:after="240"/>
        <w:jc w:val="both"/>
        <w:rPr>
          <w:rFonts w:ascii="Lato" w:hAnsi="Lato"/>
          <w:sz w:val="22"/>
          <w:szCs w:val="22"/>
        </w:rPr>
      </w:pPr>
      <w:r w:rsidRPr="00D743AB">
        <w:rPr>
          <w:rFonts w:ascii="Lato" w:hAnsi="Lato"/>
          <w:sz w:val="22"/>
          <w:szCs w:val="22"/>
        </w:rPr>
        <w:t xml:space="preserve">opis sposobu wyboru zwycięskiego wykonawcy odpowiednio w oparciu o kryteria </w:t>
      </w:r>
      <w:r w:rsidR="007B76F8">
        <w:rPr>
          <w:rFonts w:ascii="Lato" w:hAnsi="Lato"/>
          <w:sz w:val="22"/>
          <w:szCs w:val="22"/>
        </w:rPr>
        <w:br/>
      </w:r>
      <w:r w:rsidRPr="00D743AB">
        <w:rPr>
          <w:rFonts w:ascii="Lato" w:hAnsi="Lato"/>
          <w:sz w:val="22"/>
          <w:szCs w:val="22"/>
        </w:rPr>
        <w:t xml:space="preserve">i </w:t>
      </w:r>
      <w:proofErr w:type="spellStart"/>
      <w:r w:rsidRPr="00D743AB">
        <w:rPr>
          <w:rFonts w:ascii="Lato" w:hAnsi="Lato"/>
          <w:sz w:val="22"/>
          <w:szCs w:val="22"/>
        </w:rPr>
        <w:t>podkryteria</w:t>
      </w:r>
      <w:proofErr w:type="spellEnd"/>
      <w:r w:rsidR="00D743AB">
        <w:rPr>
          <w:rFonts w:ascii="Lato" w:hAnsi="Lato"/>
          <w:sz w:val="22"/>
          <w:szCs w:val="22"/>
        </w:rPr>
        <w:t>,</w:t>
      </w:r>
    </w:p>
    <w:p w14:paraId="345F2457" w14:textId="7C7CBE2B" w:rsidR="005561E9" w:rsidRPr="00D743AB" w:rsidRDefault="005561E9" w:rsidP="00B47AEC">
      <w:pPr>
        <w:pStyle w:val="Akapitzlist"/>
        <w:numPr>
          <w:ilvl w:val="0"/>
          <w:numId w:val="81"/>
        </w:numPr>
        <w:spacing w:after="240"/>
        <w:jc w:val="both"/>
        <w:rPr>
          <w:rFonts w:ascii="Lato" w:hAnsi="Lato"/>
          <w:sz w:val="22"/>
          <w:szCs w:val="22"/>
        </w:rPr>
      </w:pPr>
      <w:r w:rsidRPr="00D743AB">
        <w:rPr>
          <w:rFonts w:ascii="Lato" w:hAnsi="Lato"/>
          <w:sz w:val="22"/>
          <w:szCs w:val="22"/>
        </w:rPr>
        <w:t xml:space="preserve">wykaz wymaganych oświadczeń i dokumentów, jakie wykonawcy muszą złożyć wraz </w:t>
      </w:r>
      <w:r w:rsidR="007B76F8">
        <w:rPr>
          <w:rFonts w:ascii="Lato" w:hAnsi="Lato"/>
          <w:sz w:val="22"/>
          <w:szCs w:val="22"/>
        </w:rPr>
        <w:br/>
      </w:r>
      <w:r w:rsidRPr="00D743AB">
        <w:rPr>
          <w:rFonts w:ascii="Lato" w:hAnsi="Lato"/>
          <w:sz w:val="22"/>
          <w:szCs w:val="22"/>
        </w:rPr>
        <w:t>z ofertą (np. kopie dokumentów potwierdzających wykształcenie, przebyte kursy, szkolenia, etc.).</w:t>
      </w:r>
    </w:p>
    <w:p w14:paraId="4101EF94" w14:textId="28EB5A41" w:rsidR="005561E9" w:rsidRPr="005A474C" w:rsidRDefault="005561E9" w:rsidP="00D743AB">
      <w:pPr>
        <w:spacing w:after="240"/>
        <w:jc w:val="both"/>
        <w:rPr>
          <w:rFonts w:ascii="Lato" w:hAnsi="Lato"/>
          <w:sz w:val="22"/>
          <w:szCs w:val="22"/>
        </w:rPr>
      </w:pPr>
      <w:r w:rsidRPr="00E85E20">
        <w:rPr>
          <w:rFonts w:ascii="Lato" w:hAnsi="Lato"/>
          <w:sz w:val="22"/>
          <w:szCs w:val="22"/>
        </w:rPr>
        <w:lastRenderedPageBreak/>
        <w:t>Wzór ogłoszenia o zatrudnieniu zawierającego minimalny zakres informacji stanowi załącznik nr 9</w:t>
      </w:r>
      <w:r w:rsidR="00437B21" w:rsidRPr="00E85E20">
        <w:rPr>
          <w:rFonts w:ascii="Lato" w:hAnsi="Lato"/>
          <w:sz w:val="22"/>
          <w:szCs w:val="22"/>
        </w:rPr>
        <w:t>A</w:t>
      </w:r>
      <w:r w:rsidRPr="00E85E20">
        <w:rPr>
          <w:rFonts w:ascii="Lato" w:hAnsi="Lato"/>
          <w:sz w:val="22"/>
          <w:szCs w:val="22"/>
        </w:rPr>
        <w:t>. Wybór oferty dokumentowany jest protokołem lub notatką.</w:t>
      </w:r>
      <w:r w:rsidRPr="00E85E20">
        <w:rPr>
          <w:rFonts w:ascii="Lato" w:hAnsi="Lato"/>
          <w:bCs/>
          <w:sz w:val="22"/>
          <w:szCs w:val="22"/>
        </w:rPr>
        <w:t xml:space="preserve"> Wzór protokołu </w:t>
      </w:r>
      <w:r w:rsidRPr="00E85E20">
        <w:rPr>
          <w:rFonts w:ascii="Lato" w:hAnsi="Lato"/>
          <w:sz w:val="22"/>
          <w:szCs w:val="22"/>
        </w:rPr>
        <w:t xml:space="preserve">zawierającego minimalny zakres informacji </w:t>
      </w:r>
      <w:r w:rsidRPr="00E85E20">
        <w:rPr>
          <w:rFonts w:ascii="Lato" w:hAnsi="Lato"/>
          <w:bCs/>
          <w:sz w:val="22"/>
          <w:szCs w:val="22"/>
        </w:rPr>
        <w:t>stanowi załącznik nr 8 do niniejszego Podręcznika</w:t>
      </w:r>
      <w:r w:rsidRPr="00E85E20">
        <w:rPr>
          <w:rFonts w:ascii="Lato" w:hAnsi="Lato"/>
          <w:sz w:val="22"/>
          <w:szCs w:val="22"/>
        </w:rPr>
        <w:t>.</w:t>
      </w:r>
    </w:p>
    <w:p w14:paraId="0250CFAB" w14:textId="2598173D" w:rsidR="005561E9" w:rsidRPr="006334F7" w:rsidRDefault="002B3CFE" w:rsidP="006334F7">
      <w:pPr>
        <w:rPr>
          <w:rFonts w:ascii="Lato" w:hAnsi="Lato"/>
          <w:b/>
          <w:bCs/>
          <w:sz w:val="22"/>
          <w:szCs w:val="22"/>
        </w:rPr>
      </w:pPr>
      <w:r>
        <w:rPr>
          <w:rFonts w:ascii="Lato" w:hAnsi="Lato"/>
          <w:b/>
          <w:bCs/>
          <w:sz w:val="22"/>
          <w:szCs w:val="22"/>
        </w:rPr>
        <w:t xml:space="preserve">6.2A.3 </w:t>
      </w:r>
      <w:r w:rsidR="005561E9" w:rsidRPr="006334F7">
        <w:rPr>
          <w:rFonts w:ascii="Lato" w:hAnsi="Lato"/>
          <w:b/>
          <w:bCs/>
          <w:sz w:val="22"/>
          <w:szCs w:val="22"/>
        </w:rPr>
        <w:t>Ocena ofert</w:t>
      </w:r>
      <w:r w:rsidR="006334F7">
        <w:rPr>
          <w:rFonts w:ascii="Lato" w:hAnsi="Lato"/>
          <w:b/>
          <w:bCs/>
          <w:sz w:val="22"/>
          <w:szCs w:val="22"/>
        </w:rPr>
        <w:br/>
      </w:r>
    </w:p>
    <w:p w14:paraId="713B90DC" w14:textId="49613D6C" w:rsidR="005561E9" w:rsidRPr="00690E1D" w:rsidRDefault="005561E9" w:rsidP="00D743AB">
      <w:pPr>
        <w:spacing w:after="240"/>
        <w:jc w:val="both"/>
        <w:rPr>
          <w:rFonts w:ascii="Lato" w:hAnsi="Lato"/>
          <w:sz w:val="22"/>
          <w:szCs w:val="22"/>
        </w:rPr>
      </w:pPr>
      <w:r w:rsidRPr="0044536C">
        <w:rPr>
          <w:rFonts w:ascii="Lato" w:hAnsi="Lato"/>
          <w:sz w:val="22"/>
          <w:szCs w:val="22"/>
        </w:rPr>
        <w:t xml:space="preserve">Wykonawcy składają oferty w oparciu o wymagania określone w ogłoszeniu. Beneficjent bada spełnianie kwalifikacji wymaganych. W procedurze dwuetapowej, obejmującej również rozmowę kwalifikacyjną, w kolejnym kroku Beneficjent sporządza tzw. „krótką listę” zgodnie </w:t>
      </w:r>
      <w:r w:rsidR="00080DE7">
        <w:rPr>
          <w:rFonts w:ascii="Lato" w:hAnsi="Lato"/>
          <w:sz w:val="22"/>
          <w:szCs w:val="22"/>
        </w:rPr>
        <w:br/>
      </w:r>
      <w:r w:rsidRPr="0044536C">
        <w:rPr>
          <w:rFonts w:ascii="Lato" w:hAnsi="Lato"/>
          <w:sz w:val="22"/>
          <w:szCs w:val="22"/>
        </w:rPr>
        <w:t xml:space="preserve">z zasadami określonymi w ogłoszeniu. W przypadku, gdy postępowanie dotyczy zatrudnienia jednej osoby, wówczas krótka lista musi obejmować co najmniej 2 kandydatów, chyba, że liczba osób które spełniają kwalifikacje wymagane jest mniejsza. Jeśli nabór dotyczy stanowiska wieloosobowego, wówczas do drugiego etapu należy zaprosić nie mniej niż dwukrotność liczby obsadzanych stanowisk chyba, że liczba osób, które spełniają kwalifikacje wymagane jest mniejsza. </w:t>
      </w:r>
    </w:p>
    <w:p w14:paraId="15313B8B" w14:textId="77777777" w:rsidR="005561E9" w:rsidRPr="008A37DB" w:rsidRDefault="005561E9" w:rsidP="00D743AB">
      <w:pPr>
        <w:spacing w:before="120" w:after="240"/>
        <w:jc w:val="both"/>
        <w:rPr>
          <w:rFonts w:ascii="Lato" w:hAnsi="Lato" w:cs="Arial"/>
          <w:sz w:val="22"/>
          <w:szCs w:val="22"/>
        </w:rPr>
      </w:pPr>
      <w:r w:rsidRPr="008A37DB">
        <w:rPr>
          <w:rFonts w:ascii="Lato" w:hAnsi="Lato" w:cs="Arial"/>
          <w:sz w:val="22"/>
          <w:szCs w:val="22"/>
        </w:rPr>
        <w:t xml:space="preserve">Jeśli postępowanie nie przewiduje rozmowy kwalifikacyjnej (postępowanie jednoetapowe), wówczas Beneficjent ocenia oferty zgodnie z kryteriami opisanymi w ogłoszeniu i wybiera ofertę lub oferty najkorzystniejsze. W postępowaniu jednoetapowym wykonawcy składają propozycję cenową w ofercie. </w:t>
      </w:r>
    </w:p>
    <w:p w14:paraId="1CC5F207" w14:textId="77777777" w:rsidR="005561E9" w:rsidRPr="00CC16FD" w:rsidRDefault="005561E9" w:rsidP="00D743AB">
      <w:pPr>
        <w:spacing w:before="120" w:after="240"/>
        <w:jc w:val="both"/>
        <w:rPr>
          <w:rFonts w:ascii="Lato" w:hAnsi="Lato" w:cs="Arial"/>
          <w:sz w:val="22"/>
          <w:szCs w:val="22"/>
        </w:rPr>
      </w:pPr>
      <w:r w:rsidRPr="008A37DB">
        <w:rPr>
          <w:rFonts w:ascii="Lato" w:hAnsi="Lato" w:cs="Arial"/>
          <w:sz w:val="22"/>
          <w:szCs w:val="22"/>
        </w:rPr>
        <w:t xml:space="preserve">W procedurze dwuetapowej na drugim etapie, którym jest rozmowa kwalifikacyjna, Beneficjent ocenia każdego z kandydatów z krótkiej listy, zgodnie z </w:t>
      </w:r>
      <w:proofErr w:type="spellStart"/>
      <w:r w:rsidRPr="008A37DB">
        <w:rPr>
          <w:rFonts w:ascii="Lato" w:hAnsi="Lato" w:cs="Arial"/>
          <w:sz w:val="22"/>
          <w:szCs w:val="22"/>
        </w:rPr>
        <w:t>pod</w:t>
      </w:r>
      <w:r w:rsidRPr="00687F5C">
        <w:rPr>
          <w:rFonts w:ascii="Lato" w:hAnsi="Lato" w:cs="Arial"/>
          <w:sz w:val="22"/>
          <w:szCs w:val="22"/>
        </w:rPr>
        <w:t>kryteriami</w:t>
      </w:r>
      <w:proofErr w:type="spellEnd"/>
      <w:r w:rsidRPr="00687F5C">
        <w:rPr>
          <w:rFonts w:ascii="Lato" w:hAnsi="Lato" w:cs="Arial"/>
          <w:sz w:val="22"/>
          <w:szCs w:val="22"/>
        </w:rPr>
        <w:t xml:space="preserve"> opisanymi w ogłoszeniu. Jeśli nie wymagał tego wcześniej, na etapie rozmowy kwalifikacyjnej prosi kandydata o podanie ceny. Przebieg rozmowy kwalifikacyjnej w zakresie podstawy przyznania punktów oraz po</w:t>
      </w:r>
      <w:r w:rsidRPr="00CC16FD">
        <w:rPr>
          <w:rFonts w:ascii="Lato" w:hAnsi="Lato" w:cs="Arial"/>
          <w:sz w:val="22"/>
          <w:szCs w:val="22"/>
        </w:rPr>
        <w:t>dania ceny winien zostać odnotowany w protokole z postępowania.</w:t>
      </w:r>
    </w:p>
    <w:p w14:paraId="70E2C8A9" w14:textId="327E2FC0" w:rsidR="005561E9" w:rsidRPr="005A474C" w:rsidRDefault="005561E9" w:rsidP="00D743AB">
      <w:pPr>
        <w:spacing w:before="120" w:after="240"/>
        <w:jc w:val="both"/>
        <w:rPr>
          <w:rFonts w:ascii="Lato" w:hAnsi="Lato" w:cs="Arial"/>
          <w:sz w:val="22"/>
          <w:szCs w:val="22"/>
        </w:rPr>
      </w:pPr>
      <w:r w:rsidRPr="00690E1D">
        <w:rPr>
          <w:rFonts w:ascii="Lato" w:hAnsi="Lato" w:cs="Arial"/>
          <w:sz w:val="22"/>
          <w:szCs w:val="22"/>
        </w:rPr>
        <w:t xml:space="preserve">Po przeprowadzeniu rozmowy kwalifikacyjnej Beneficjent dokonuje ostatecznej oceny każdego z kandydatów zgodnie z </w:t>
      </w:r>
      <w:r w:rsidRPr="005A474C">
        <w:rPr>
          <w:rFonts w:ascii="Lato" w:hAnsi="Lato"/>
          <w:sz w:val="22"/>
          <w:szCs w:val="22"/>
        </w:rPr>
        <w:t xml:space="preserve">opisem sposobu wyboru zwycięskiego wykonawcy </w:t>
      </w:r>
      <w:r w:rsidRPr="005A474C">
        <w:rPr>
          <w:rFonts w:ascii="Lato" w:hAnsi="Lato" w:cs="Arial"/>
          <w:sz w:val="22"/>
          <w:szCs w:val="22"/>
        </w:rPr>
        <w:t xml:space="preserve">wskazanym </w:t>
      </w:r>
      <w:r w:rsidR="00080DE7">
        <w:rPr>
          <w:rFonts w:ascii="Lato" w:hAnsi="Lato" w:cs="Arial"/>
          <w:sz w:val="22"/>
          <w:szCs w:val="22"/>
        </w:rPr>
        <w:br/>
      </w:r>
      <w:r w:rsidRPr="005A474C">
        <w:rPr>
          <w:rFonts w:ascii="Lato" w:hAnsi="Lato" w:cs="Arial"/>
          <w:sz w:val="22"/>
          <w:szCs w:val="22"/>
        </w:rPr>
        <w:t xml:space="preserve">w ogłoszeniu, a następnie dokonuje wyboru oferty bądź ofert najkorzystniejszych. O swoim wyborze informuje wszystkich uczestników zakwalifikowanych do drugiego etapu. </w:t>
      </w:r>
    </w:p>
    <w:p w14:paraId="4738FE98" w14:textId="37FE0A2A" w:rsidR="005561E9" w:rsidRPr="006334F7" w:rsidRDefault="002B3CFE" w:rsidP="006334F7">
      <w:pPr>
        <w:rPr>
          <w:rFonts w:ascii="Lato" w:hAnsi="Lato"/>
          <w:b/>
          <w:bCs/>
          <w:sz w:val="22"/>
          <w:szCs w:val="22"/>
        </w:rPr>
      </w:pPr>
      <w:r>
        <w:rPr>
          <w:rFonts w:ascii="Lato" w:hAnsi="Lato"/>
          <w:b/>
          <w:bCs/>
          <w:sz w:val="22"/>
          <w:szCs w:val="22"/>
        </w:rPr>
        <w:t xml:space="preserve">6.2A.4 </w:t>
      </w:r>
      <w:r w:rsidR="005561E9" w:rsidRPr="006334F7">
        <w:rPr>
          <w:rFonts w:ascii="Lato" w:hAnsi="Lato"/>
          <w:b/>
          <w:bCs/>
          <w:sz w:val="22"/>
          <w:szCs w:val="22"/>
        </w:rPr>
        <w:t>Zasady udzielania zamówień oraz zasady dokonywania zmian w umowach</w:t>
      </w:r>
    </w:p>
    <w:p w14:paraId="089BC1FA" w14:textId="5A281B63" w:rsidR="004D35F7" w:rsidRPr="00D743AB" w:rsidRDefault="005561E9" w:rsidP="002B3CFE">
      <w:pPr>
        <w:spacing w:before="120" w:after="240"/>
        <w:jc w:val="both"/>
        <w:rPr>
          <w:rFonts w:ascii="Lato" w:hAnsi="Lato" w:cs="Arial"/>
          <w:sz w:val="22"/>
          <w:szCs w:val="22"/>
        </w:rPr>
      </w:pPr>
      <w:r w:rsidRPr="0044536C">
        <w:rPr>
          <w:rFonts w:ascii="Lato" w:hAnsi="Lato" w:cs="Arial"/>
          <w:sz w:val="22"/>
          <w:szCs w:val="22"/>
        </w:rPr>
        <w:t>W ramach niniejszej uproszczonej zasady konkurencyjności zasady udzielania zamówień oraz zasady dokonywania zmian w umowach, o których mowa w pkt. 6.2.9 i 6.2.10 Podręcznika stosuje się odpowiednio.</w:t>
      </w:r>
    </w:p>
    <w:p w14:paraId="5A6D4C04" w14:textId="77777777" w:rsidR="009E04E1" w:rsidRPr="00330F66" w:rsidRDefault="00AD7715" w:rsidP="00F55207">
      <w:pPr>
        <w:pStyle w:val="Nagwek2"/>
        <w:jc w:val="both"/>
        <w:rPr>
          <w:rFonts w:ascii="Lato" w:hAnsi="Lato"/>
          <w:bCs/>
          <w:sz w:val="22"/>
          <w:szCs w:val="24"/>
        </w:rPr>
      </w:pPr>
      <w:bookmarkStart w:id="170" w:name="_Toc151980057"/>
      <w:r w:rsidRPr="00330F66">
        <w:rPr>
          <w:rFonts w:ascii="Lato" w:hAnsi="Lato"/>
          <w:bCs/>
          <w:color w:val="auto"/>
          <w:sz w:val="22"/>
          <w:szCs w:val="24"/>
        </w:rPr>
        <w:t>6</w:t>
      </w:r>
      <w:r w:rsidR="00B844CC" w:rsidRPr="00330F66">
        <w:rPr>
          <w:rFonts w:ascii="Lato" w:hAnsi="Lato"/>
          <w:bCs/>
          <w:color w:val="auto"/>
          <w:sz w:val="22"/>
          <w:szCs w:val="24"/>
        </w:rPr>
        <w:t>.3</w:t>
      </w:r>
      <w:r w:rsidR="009E04E1" w:rsidRPr="00330F66">
        <w:rPr>
          <w:rFonts w:ascii="Lato" w:hAnsi="Lato"/>
          <w:bCs/>
          <w:color w:val="auto"/>
          <w:sz w:val="22"/>
          <w:szCs w:val="24"/>
        </w:rPr>
        <w:t xml:space="preserve"> Dokumentowanie przeprowadzania zamówień zgodnie</w:t>
      </w:r>
      <w:r w:rsidR="002C18AC" w:rsidRPr="00330F66">
        <w:rPr>
          <w:rFonts w:ascii="Lato" w:hAnsi="Lato"/>
          <w:bCs/>
          <w:color w:val="auto"/>
          <w:sz w:val="22"/>
          <w:szCs w:val="24"/>
        </w:rPr>
        <w:t xml:space="preserve"> z </w:t>
      </w:r>
      <w:r w:rsidR="009E04E1" w:rsidRPr="00330F66">
        <w:rPr>
          <w:rFonts w:ascii="Lato" w:hAnsi="Lato"/>
          <w:bCs/>
          <w:color w:val="auto"/>
          <w:sz w:val="22"/>
          <w:szCs w:val="24"/>
        </w:rPr>
        <w:t>zasadą konkurencyjności</w:t>
      </w:r>
      <w:r w:rsidR="002C18AC" w:rsidRPr="00330F66">
        <w:rPr>
          <w:rFonts w:ascii="Lato" w:hAnsi="Lato"/>
          <w:bCs/>
          <w:color w:val="auto"/>
          <w:sz w:val="22"/>
          <w:szCs w:val="24"/>
        </w:rPr>
        <w:t xml:space="preserve"> i </w:t>
      </w:r>
      <w:r w:rsidR="00677107" w:rsidRPr="00330F66">
        <w:rPr>
          <w:rFonts w:ascii="Lato" w:hAnsi="Lato"/>
          <w:bCs/>
          <w:color w:val="auto"/>
          <w:sz w:val="22"/>
          <w:szCs w:val="24"/>
        </w:rPr>
        <w:t>uproszczoną zasadą konkurencyjności</w:t>
      </w:r>
      <w:bookmarkEnd w:id="170"/>
    </w:p>
    <w:p w14:paraId="2E0A1823" w14:textId="77777777" w:rsidR="001E4B2F" w:rsidRPr="00330F66" w:rsidRDefault="001E4B2F" w:rsidP="009E04E1">
      <w:pPr>
        <w:jc w:val="both"/>
        <w:rPr>
          <w:rFonts w:ascii="Lato" w:hAnsi="Lato"/>
          <w:sz w:val="22"/>
          <w:szCs w:val="24"/>
        </w:rPr>
      </w:pPr>
    </w:p>
    <w:p w14:paraId="5AEAF580" w14:textId="3F55E417" w:rsidR="002B3CFE" w:rsidRPr="002B3CFE" w:rsidRDefault="00AD7715" w:rsidP="009E04E1">
      <w:pPr>
        <w:jc w:val="both"/>
        <w:rPr>
          <w:rFonts w:ascii="Lato" w:hAnsi="Lato"/>
          <w:b/>
          <w:bCs/>
          <w:sz w:val="22"/>
          <w:szCs w:val="24"/>
        </w:rPr>
      </w:pPr>
      <w:r w:rsidRPr="002B3CFE">
        <w:rPr>
          <w:rFonts w:ascii="Lato" w:hAnsi="Lato"/>
          <w:b/>
          <w:bCs/>
          <w:sz w:val="22"/>
          <w:szCs w:val="24"/>
        </w:rPr>
        <w:t>6</w:t>
      </w:r>
      <w:r w:rsidR="00B844CC" w:rsidRPr="002B3CFE">
        <w:rPr>
          <w:rFonts w:ascii="Lato" w:hAnsi="Lato"/>
          <w:b/>
          <w:bCs/>
          <w:sz w:val="22"/>
          <w:szCs w:val="24"/>
        </w:rPr>
        <w:t xml:space="preserve">.3.1 </w:t>
      </w:r>
      <w:r w:rsidR="002B3CFE" w:rsidRPr="002B3CFE">
        <w:rPr>
          <w:rFonts w:ascii="Lato" w:hAnsi="Lato"/>
          <w:b/>
          <w:bCs/>
          <w:sz w:val="22"/>
          <w:szCs w:val="22"/>
        </w:rPr>
        <w:t>Przekazywanie dokumentów podlegających zasadzie konkurencyjności</w:t>
      </w:r>
    </w:p>
    <w:p w14:paraId="5EE2D6C3" w14:textId="77777777" w:rsidR="002B3CFE" w:rsidRDefault="002B3CFE" w:rsidP="009E04E1">
      <w:pPr>
        <w:jc w:val="both"/>
        <w:rPr>
          <w:rFonts w:ascii="Lato" w:hAnsi="Lato"/>
          <w:sz w:val="22"/>
          <w:szCs w:val="24"/>
        </w:rPr>
      </w:pPr>
    </w:p>
    <w:p w14:paraId="544CB2A8" w14:textId="02D92165" w:rsidR="009E04E1" w:rsidRPr="00330F66" w:rsidRDefault="009E04E1" w:rsidP="009E04E1">
      <w:pPr>
        <w:jc w:val="both"/>
        <w:rPr>
          <w:rFonts w:ascii="Lato" w:hAnsi="Lato"/>
          <w:sz w:val="22"/>
          <w:szCs w:val="24"/>
        </w:rPr>
      </w:pPr>
      <w:r w:rsidRPr="00330F66">
        <w:rPr>
          <w:rFonts w:ascii="Lato" w:hAnsi="Lato"/>
          <w:sz w:val="22"/>
          <w:szCs w:val="24"/>
        </w:rPr>
        <w:t>Za dokumentację dotyczącą przeprowadzania zamówień zgodnie</w:t>
      </w:r>
      <w:r w:rsidR="002C18AC" w:rsidRPr="00330F66">
        <w:rPr>
          <w:rFonts w:ascii="Lato" w:hAnsi="Lato"/>
          <w:sz w:val="22"/>
          <w:szCs w:val="24"/>
        </w:rPr>
        <w:t xml:space="preserve"> z </w:t>
      </w:r>
      <w:r w:rsidRPr="00330F66">
        <w:rPr>
          <w:rFonts w:ascii="Lato" w:hAnsi="Lato"/>
          <w:sz w:val="22"/>
          <w:szCs w:val="24"/>
        </w:rPr>
        <w:t xml:space="preserve">zasadą konkurencyjności </w:t>
      </w:r>
      <w:r w:rsidR="00677107" w:rsidRPr="00330F66">
        <w:rPr>
          <w:rFonts w:ascii="Lato" w:hAnsi="Lato"/>
          <w:sz w:val="22"/>
          <w:szCs w:val="24"/>
        </w:rPr>
        <w:t xml:space="preserve">lub uproszczoną zasadą konkurencyjności </w:t>
      </w:r>
      <w:r w:rsidRPr="00330F66">
        <w:rPr>
          <w:rFonts w:ascii="Lato" w:hAnsi="Lato"/>
          <w:sz w:val="22"/>
          <w:szCs w:val="24"/>
        </w:rPr>
        <w:t xml:space="preserve">podlegającą kontroli przez </w:t>
      </w:r>
      <w:r w:rsidR="00F45D6F" w:rsidRPr="00330F66">
        <w:rPr>
          <w:rFonts w:ascii="Lato" w:hAnsi="Lato"/>
          <w:sz w:val="22"/>
          <w:szCs w:val="24"/>
        </w:rPr>
        <w:t>I</w:t>
      </w:r>
      <w:r w:rsidR="00BF45C8" w:rsidRPr="00330F66">
        <w:rPr>
          <w:rFonts w:ascii="Lato" w:hAnsi="Lato"/>
          <w:sz w:val="22"/>
          <w:szCs w:val="24"/>
        </w:rPr>
        <w:t>P</w:t>
      </w:r>
      <w:r w:rsidRPr="00330F66">
        <w:rPr>
          <w:rFonts w:ascii="Lato" w:hAnsi="Lato"/>
          <w:sz w:val="22"/>
          <w:szCs w:val="24"/>
        </w:rPr>
        <w:t xml:space="preserve"> uważa się</w:t>
      </w:r>
      <w:r w:rsidR="002C18AC" w:rsidRPr="00330F66">
        <w:rPr>
          <w:rFonts w:ascii="Lato" w:hAnsi="Lato"/>
          <w:sz w:val="22"/>
          <w:szCs w:val="24"/>
        </w:rPr>
        <w:t xml:space="preserve"> w </w:t>
      </w:r>
      <w:r w:rsidRPr="00330F66">
        <w:rPr>
          <w:rFonts w:ascii="Lato" w:hAnsi="Lato"/>
          <w:sz w:val="22"/>
          <w:szCs w:val="24"/>
        </w:rPr>
        <w:t>szczególności:</w:t>
      </w:r>
    </w:p>
    <w:p w14:paraId="1D6EBCDC" w14:textId="77777777" w:rsidR="009E04E1" w:rsidRPr="00F9494F" w:rsidRDefault="009E04E1" w:rsidP="0080736A">
      <w:pPr>
        <w:pStyle w:val="Akapitzlist"/>
        <w:numPr>
          <w:ilvl w:val="0"/>
          <w:numId w:val="54"/>
        </w:numPr>
        <w:spacing w:before="120"/>
        <w:jc w:val="both"/>
        <w:rPr>
          <w:rFonts w:ascii="Lato" w:hAnsi="Lato"/>
          <w:sz w:val="22"/>
          <w:szCs w:val="24"/>
        </w:rPr>
      </w:pPr>
      <w:r w:rsidRPr="00F9494F">
        <w:rPr>
          <w:rFonts w:ascii="Lato" w:hAnsi="Lato"/>
          <w:sz w:val="22"/>
          <w:szCs w:val="24"/>
        </w:rPr>
        <w:t>potwierdzenie wysłania zapytań ofertowych do co najmniej 3 potencjalnych wykonawców, wraz</w:t>
      </w:r>
      <w:r w:rsidR="002C18AC" w:rsidRPr="00F9494F">
        <w:rPr>
          <w:rFonts w:ascii="Lato" w:hAnsi="Lato"/>
          <w:sz w:val="22"/>
          <w:szCs w:val="24"/>
        </w:rPr>
        <w:t xml:space="preserve"> z </w:t>
      </w:r>
      <w:r w:rsidRPr="00F9494F">
        <w:rPr>
          <w:rFonts w:ascii="Lato" w:hAnsi="Lato"/>
          <w:sz w:val="22"/>
          <w:szCs w:val="24"/>
        </w:rPr>
        <w:t>podaniem danych tych wykonawców,</w:t>
      </w:r>
      <w:r w:rsidR="00564E71" w:rsidRPr="00F9494F">
        <w:rPr>
          <w:rFonts w:ascii="Lato" w:hAnsi="Lato"/>
          <w:sz w:val="22"/>
          <w:szCs w:val="24"/>
        </w:rPr>
        <w:t xml:space="preserve"> </w:t>
      </w:r>
      <w:r w:rsidR="001A3826" w:rsidRPr="00F9494F">
        <w:rPr>
          <w:rFonts w:ascii="Lato" w:hAnsi="Lato"/>
          <w:sz w:val="22"/>
          <w:szCs w:val="24"/>
        </w:rPr>
        <w:t xml:space="preserve">np. kopii </w:t>
      </w:r>
      <w:r w:rsidRPr="00F9494F">
        <w:rPr>
          <w:rFonts w:ascii="Lato" w:hAnsi="Lato"/>
          <w:sz w:val="22"/>
          <w:szCs w:val="24"/>
        </w:rPr>
        <w:t>wysłanych e-maili (jeżeli wysłano),</w:t>
      </w:r>
    </w:p>
    <w:p w14:paraId="3C5017FE" w14:textId="77777777" w:rsidR="009E04E1" w:rsidRPr="00F9494F" w:rsidRDefault="009E04E1" w:rsidP="0080736A">
      <w:pPr>
        <w:pStyle w:val="Akapitzlist"/>
        <w:numPr>
          <w:ilvl w:val="0"/>
          <w:numId w:val="54"/>
        </w:numPr>
        <w:spacing w:before="120"/>
        <w:jc w:val="both"/>
        <w:rPr>
          <w:rFonts w:ascii="Lato" w:hAnsi="Lato"/>
          <w:sz w:val="22"/>
          <w:szCs w:val="24"/>
        </w:rPr>
      </w:pPr>
      <w:r w:rsidRPr="00F9494F">
        <w:rPr>
          <w:rFonts w:ascii="Lato" w:hAnsi="Lato"/>
          <w:sz w:val="22"/>
          <w:szCs w:val="24"/>
        </w:rPr>
        <w:t>kopię zapytania ofertowego (jeżeli wysłano),</w:t>
      </w:r>
    </w:p>
    <w:p w14:paraId="67B53D78" w14:textId="77777777" w:rsidR="009E04E1" w:rsidRPr="00F9494F" w:rsidRDefault="009E04E1" w:rsidP="0080736A">
      <w:pPr>
        <w:pStyle w:val="Akapitzlist"/>
        <w:numPr>
          <w:ilvl w:val="0"/>
          <w:numId w:val="54"/>
        </w:numPr>
        <w:spacing w:before="120"/>
        <w:jc w:val="both"/>
        <w:rPr>
          <w:rFonts w:ascii="Lato" w:hAnsi="Lato"/>
          <w:sz w:val="22"/>
          <w:szCs w:val="24"/>
        </w:rPr>
      </w:pPr>
      <w:r w:rsidRPr="00F9494F">
        <w:rPr>
          <w:rFonts w:ascii="Lato" w:hAnsi="Lato"/>
          <w:sz w:val="22"/>
          <w:szCs w:val="24"/>
        </w:rPr>
        <w:t>kopię strony ogłoszenia</w:t>
      </w:r>
      <w:r w:rsidR="002C18AC" w:rsidRPr="00F9494F">
        <w:rPr>
          <w:rFonts w:ascii="Lato" w:hAnsi="Lato"/>
          <w:sz w:val="22"/>
          <w:szCs w:val="24"/>
        </w:rPr>
        <w:t xml:space="preserve"> w </w:t>
      </w:r>
      <w:r w:rsidRPr="00F9494F">
        <w:rPr>
          <w:rFonts w:ascii="Lato" w:hAnsi="Lato"/>
          <w:sz w:val="22"/>
          <w:szCs w:val="24"/>
        </w:rPr>
        <w:t>prasie, umożliwiającą identyfikację tytułu gazety</w:t>
      </w:r>
      <w:r w:rsidR="002C18AC" w:rsidRPr="00F9494F">
        <w:rPr>
          <w:rFonts w:ascii="Lato" w:hAnsi="Lato"/>
          <w:sz w:val="22"/>
          <w:szCs w:val="24"/>
        </w:rPr>
        <w:t xml:space="preserve"> i </w:t>
      </w:r>
      <w:r w:rsidRPr="00F9494F">
        <w:rPr>
          <w:rFonts w:ascii="Lato" w:hAnsi="Lato"/>
          <w:sz w:val="22"/>
          <w:szCs w:val="24"/>
        </w:rPr>
        <w:t>daty wydania, potwierdzenie publikacji ogłoszenia na stronie internetowej np.</w:t>
      </w:r>
      <w:r w:rsidR="002C18AC" w:rsidRPr="00F9494F">
        <w:rPr>
          <w:rFonts w:ascii="Lato" w:hAnsi="Lato"/>
          <w:sz w:val="22"/>
          <w:szCs w:val="24"/>
        </w:rPr>
        <w:t xml:space="preserve"> w </w:t>
      </w:r>
      <w:r w:rsidRPr="00F9494F">
        <w:rPr>
          <w:rFonts w:ascii="Lato" w:hAnsi="Lato"/>
          <w:sz w:val="22"/>
          <w:szCs w:val="24"/>
        </w:rPr>
        <w:t xml:space="preserve">formie wydruku ze strony internetowej (tzw. </w:t>
      </w:r>
      <w:proofErr w:type="spellStart"/>
      <w:r w:rsidRPr="00F9494F">
        <w:rPr>
          <w:rFonts w:ascii="Lato" w:hAnsi="Lato"/>
          <w:sz w:val="22"/>
          <w:szCs w:val="24"/>
        </w:rPr>
        <w:t>print</w:t>
      </w:r>
      <w:proofErr w:type="spellEnd"/>
      <w:r w:rsidRPr="00F9494F">
        <w:rPr>
          <w:rFonts w:ascii="Lato" w:hAnsi="Lato"/>
          <w:sz w:val="22"/>
          <w:szCs w:val="24"/>
        </w:rPr>
        <w:t xml:space="preserve"> screen),</w:t>
      </w:r>
      <w:r w:rsidR="00FE518F" w:rsidRPr="00F9494F">
        <w:rPr>
          <w:rFonts w:ascii="Lato" w:hAnsi="Lato"/>
          <w:sz w:val="22"/>
          <w:szCs w:val="24"/>
        </w:rPr>
        <w:t xml:space="preserve"> </w:t>
      </w:r>
      <w:r w:rsidRPr="00F9494F">
        <w:rPr>
          <w:rFonts w:ascii="Lato" w:hAnsi="Lato"/>
          <w:sz w:val="22"/>
          <w:szCs w:val="24"/>
        </w:rPr>
        <w:t xml:space="preserve">jeżeli publikowano, przy czym </w:t>
      </w:r>
      <w:r w:rsidRPr="00F9494F">
        <w:rPr>
          <w:rFonts w:ascii="Lato" w:hAnsi="Lato"/>
          <w:sz w:val="22"/>
          <w:szCs w:val="24"/>
        </w:rPr>
        <w:lastRenderedPageBreak/>
        <w:t>Beneficjent powinien zachować dokumenty związane</w:t>
      </w:r>
      <w:r w:rsidR="002C18AC" w:rsidRPr="00F9494F">
        <w:rPr>
          <w:rFonts w:ascii="Lato" w:hAnsi="Lato"/>
          <w:sz w:val="22"/>
          <w:szCs w:val="24"/>
        </w:rPr>
        <w:t xml:space="preserve"> z </w:t>
      </w:r>
      <w:r w:rsidRPr="00F9494F">
        <w:rPr>
          <w:rFonts w:ascii="Lato" w:hAnsi="Lato"/>
          <w:sz w:val="22"/>
          <w:szCs w:val="24"/>
        </w:rPr>
        <w:t xml:space="preserve">udzielanym zamówieniem na swojej stronie internetowej, co najmniej do czasu zakończenia kontroli zamówienia przez </w:t>
      </w:r>
      <w:r w:rsidR="00F45D6F" w:rsidRPr="00F9494F">
        <w:rPr>
          <w:rFonts w:ascii="Lato" w:hAnsi="Lato"/>
          <w:sz w:val="22"/>
          <w:szCs w:val="24"/>
        </w:rPr>
        <w:t>I</w:t>
      </w:r>
      <w:r w:rsidR="00BF45C8" w:rsidRPr="00F9494F">
        <w:rPr>
          <w:rFonts w:ascii="Lato" w:hAnsi="Lato"/>
          <w:sz w:val="22"/>
          <w:szCs w:val="24"/>
        </w:rPr>
        <w:t>P</w:t>
      </w:r>
      <w:r w:rsidRPr="00F9494F">
        <w:rPr>
          <w:rFonts w:ascii="Lato" w:hAnsi="Lato"/>
          <w:sz w:val="22"/>
          <w:szCs w:val="24"/>
        </w:rPr>
        <w:t>,</w:t>
      </w:r>
    </w:p>
    <w:p w14:paraId="2F040866" w14:textId="77777777" w:rsidR="00226EAC" w:rsidRPr="00F9494F" w:rsidRDefault="00226EAC" w:rsidP="0080736A">
      <w:pPr>
        <w:pStyle w:val="Akapitzlist"/>
        <w:numPr>
          <w:ilvl w:val="0"/>
          <w:numId w:val="54"/>
        </w:numPr>
        <w:spacing w:before="120"/>
        <w:jc w:val="both"/>
        <w:rPr>
          <w:rFonts w:ascii="Lato" w:hAnsi="Lato"/>
          <w:sz w:val="22"/>
          <w:szCs w:val="24"/>
        </w:rPr>
      </w:pPr>
      <w:r w:rsidRPr="00F9494F">
        <w:rPr>
          <w:rFonts w:ascii="Lato" w:hAnsi="Lato"/>
          <w:sz w:val="22"/>
          <w:szCs w:val="24"/>
        </w:rPr>
        <w:t>kopię zwycięskiej oferty,</w:t>
      </w:r>
    </w:p>
    <w:p w14:paraId="48C308CC" w14:textId="77777777" w:rsidR="009E04E1" w:rsidRPr="00F9494F" w:rsidRDefault="009E04E1" w:rsidP="0080736A">
      <w:pPr>
        <w:pStyle w:val="Akapitzlist"/>
        <w:numPr>
          <w:ilvl w:val="0"/>
          <w:numId w:val="54"/>
        </w:numPr>
        <w:spacing w:before="120"/>
        <w:jc w:val="both"/>
        <w:rPr>
          <w:rFonts w:ascii="Lato" w:hAnsi="Lato"/>
          <w:sz w:val="22"/>
          <w:szCs w:val="24"/>
        </w:rPr>
      </w:pPr>
      <w:r w:rsidRPr="00F9494F">
        <w:rPr>
          <w:rFonts w:ascii="Lato" w:hAnsi="Lato"/>
          <w:sz w:val="22"/>
          <w:szCs w:val="24"/>
        </w:rPr>
        <w:t>protokół/notatkę</w:t>
      </w:r>
      <w:r w:rsidR="002C18AC" w:rsidRPr="00F9494F">
        <w:rPr>
          <w:rFonts w:ascii="Lato" w:hAnsi="Lato"/>
          <w:sz w:val="22"/>
          <w:szCs w:val="24"/>
        </w:rPr>
        <w:t xml:space="preserve"> z </w:t>
      </w:r>
      <w:r w:rsidRPr="00F9494F">
        <w:rPr>
          <w:rFonts w:ascii="Lato" w:hAnsi="Lato"/>
          <w:sz w:val="22"/>
          <w:szCs w:val="24"/>
        </w:rPr>
        <w:t>rozeznania ofertowego, które powinny wskazywać kryteria wyboru ofert przyjęte przez Beneficjenta, wykaz ofert, które wpłynęły do Beneficjenta</w:t>
      </w:r>
      <w:r w:rsidR="002C18AC" w:rsidRPr="00F9494F">
        <w:rPr>
          <w:rFonts w:ascii="Lato" w:hAnsi="Lato"/>
          <w:sz w:val="22"/>
          <w:szCs w:val="24"/>
        </w:rPr>
        <w:t xml:space="preserve"> w </w:t>
      </w:r>
      <w:r w:rsidRPr="00F9494F">
        <w:rPr>
          <w:rFonts w:ascii="Lato" w:hAnsi="Lato"/>
          <w:sz w:val="22"/>
          <w:szCs w:val="24"/>
        </w:rPr>
        <w:t>odpowiedzi na zapytanie ofertowe, wskazanie</w:t>
      </w:r>
      <w:r w:rsidR="002C18AC" w:rsidRPr="00F9494F">
        <w:rPr>
          <w:rFonts w:ascii="Lato" w:hAnsi="Lato"/>
          <w:sz w:val="22"/>
          <w:szCs w:val="24"/>
        </w:rPr>
        <w:t xml:space="preserve"> i </w:t>
      </w:r>
      <w:r w:rsidRPr="00F9494F">
        <w:rPr>
          <w:rFonts w:ascii="Lato" w:hAnsi="Lato"/>
          <w:sz w:val="22"/>
          <w:szCs w:val="24"/>
        </w:rPr>
        <w:t>uzasadnienie wyboru wykonawcy oparte na przyjętych kryteriach wyboru</w:t>
      </w:r>
      <w:r w:rsidR="0006637E" w:rsidRPr="00F9494F">
        <w:rPr>
          <w:rFonts w:ascii="Lato" w:hAnsi="Lato"/>
          <w:sz w:val="22"/>
          <w:szCs w:val="24"/>
        </w:rPr>
        <w:t>,</w:t>
      </w:r>
      <w:r w:rsidRPr="00F9494F">
        <w:rPr>
          <w:rFonts w:ascii="Lato" w:hAnsi="Lato"/>
          <w:sz w:val="22"/>
          <w:szCs w:val="24"/>
        </w:rPr>
        <w:t xml:space="preserve"> datę sporządzenia</w:t>
      </w:r>
      <w:r w:rsidR="002C18AC" w:rsidRPr="00F9494F">
        <w:rPr>
          <w:rFonts w:ascii="Lato" w:hAnsi="Lato"/>
          <w:sz w:val="22"/>
          <w:szCs w:val="24"/>
        </w:rPr>
        <w:t xml:space="preserve"> i </w:t>
      </w:r>
      <w:r w:rsidRPr="00F9494F">
        <w:rPr>
          <w:rFonts w:ascii="Lato" w:hAnsi="Lato"/>
          <w:sz w:val="22"/>
          <w:szCs w:val="24"/>
        </w:rPr>
        <w:t>podpis Beneficjenta lub innej upoważnionej osoby,</w:t>
      </w:r>
    </w:p>
    <w:p w14:paraId="7D35487B" w14:textId="77777777" w:rsidR="009E04E1" w:rsidRPr="00F9494F" w:rsidRDefault="00C14367" w:rsidP="0080736A">
      <w:pPr>
        <w:pStyle w:val="Akapitzlist"/>
        <w:numPr>
          <w:ilvl w:val="0"/>
          <w:numId w:val="54"/>
        </w:numPr>
        <w:spacing w:before="120"/>
        <w:jc w:val="both"/>
        <w:rPr>
          <w:rFonts w:ascii="Lato" w:hAnsi="Lato"/>
          <w:sz w:val="22"/>
          <w:szCs w:val="24"/>
        </w:rPr>
      </w:pPr>
      <w:r w:rsidRPr="00F9494F">
        <w:rPr>
          <w:rFonts w:ascii="Lato" w:hAnsi="Lato"/>
          <w:sz w:val="22"/>
          <w:szCs w:val="24"/>
        </w:rPr>
        <w:t>z</w:t>
      </w:r>
      <w:r w:rsidR="009E04E1" w:rsidRPr="00F9494F">
        <w:rPr>
          <w:rFonts w:ascii="Lato" w:hAnsi="Lato"/>
          <w:sz w:val="22"/>
          <w:szCs w:val="24"/>
        </w:rPr>
        <w:t>ałącznik do protokołu - oświadczenie</w:t>
      </w:r>
      <w:r w:rsidR="002C18AC" w:rsidRPr="00F9494F">
        <w:rPr>
          <w:rFonts w:ascii="Lato" w:hAnsi="Lato"/>
          <w:sz w:val="22"/>
          <w:szCs w:val="24"/>
        </w:rPr>
        <w:t xml:space="preserve"> o </w:t>
      </w:r>
      <w:r w:rsidR="009E04E1" w:rsidRPr="00F9494F">
        <w:rPr>
          <w:rFonts w:ascii="Lato" w:hAnsi="Lato"/>
          <w:sz w:val="22"/>
          <w:szCs w:val="24"/>
        </w:rPr>
        <w:t>braku powiązań ze zwycięskim wykonawcą, podpisane przez Beneficjenta lub osoby wykonujące</w:t>
      </w:r>
      <w:r w:rsidR="002C18AC" w:rsidRPr="00F9494F">
        <w:rPr>
          <w:rFonts w:ascii="Lato" w:hAnsi="Lato"/>
          <w:sz w:val="22"/>
          <w:szCs w:val="24"/>
        </w:rPr>
        <w:t xml:space="preserve"> w </w:t>
      </w:r>
      <w:r w:rsidR="009E04E1" w:rsidRPr="00F9494F">
        <w:rPr>
          <w:rFonts w:ascii="Lato" w:hAnsi="Lato"/>
          <w:sz w:val="22"/>
          <w:szCs w:val="24"/>
        </w:rPr>
        <w:t>imieniu Beneficjenta czynności związane</w:t>
      </w:r>
      <w:r w:rsidR="002C18AC" w:rsidRPr="00F9494F">
        <w:rPr>
          <w:rFonts w:ascii="Lato" w:hAnsi="Lato"/>
          <w:sz w:val="22"/>
          <w:szCs w:val="24"/>
        </w:rPr>
        <w:t xml:space="preserve"> z </w:t>
      </w:r>
      <w:r w:rsidR="009E04E1" w:rsidRPr="00F9494F">
        <w:rPr>
          <w:rFonts w:ascii="Lato" w:hAnsi="Lato"/>
          <w:sz w:val="22"/>
          <w:szCs w:val="24"/>
        </w:rPr>
        <w:t>przygotowaniem</w:t>
      </w:r>
      <w:r w:rsidR="002C18AC" w:rsidRPr="00F9494F">
        <w:rPr>
          <w:rFonts w:ascii="Lato" w:hAnsi="Lato"/>
          <w:sz w:val="22"/>
          <w:szCs w:val="24"/>
        </w:rPr>
        <w:t xml:space="preserve"> i </w:t>
      </w:r>
      <w:r w:rsidR="009E04E1" w:rsidRPr="00F9494F">
        <w:rPr>
          <w:rFonts w:ascii="Lato" w:hAnsi="Lato"/>
          <w:sz w:val="22"/>
          <w:szCs w:val="24"/>
        </w:rPr>
        <w:t>przeprowadzeniem wyboru wykonawcy.</w:t>
      </w:r>
    </w:p>
    <w:p w14:paraId="002A96BE" w14:textId="77777777" w:rsidR="00BE039E" w:rsidRPr="00330F66" w:rsidRDefault="00BE039E" w:rsidP="009E04E1">
      <w:pPr>
        <w:jc w:val="both"/>
        <w:rPr>
          <w:rFonts w:ascii="Lato" w:hAnsi="Lato"/>
          <w:sz w:val="22"/>
          <w:szCs w:val="24"/>
        </w:rPr>
      </w:pPr>
    </w:p>
    <w:p w14:paraId="33049504" w14:textId="01A1C007" w:rsidR="002B3CFE" w:rsidRPr="002B3CFE" w:rsidRDefault="00226EAC" w:rsidP="00226EAC">
      <w:pPr>
        <w:jc w:val="both"/>
        <w:rPr>
          <w:rFonts w:ascii="Lato" w:hAnsi="Lato"/>
          <w:b/>
          <w:bCs/>
          <w:sz w:val="22"/>
          <w:szCs w:val="24"/>
        </w:rPr>
      </w:pPr>
      <w:r w:rsidRPr="002B3CFE">
        <w:rPr>
          <w:rFonts w:ascii="Lato" w:hAnsi="Lato"/>
          <w:b/>
          <w:bCs/>
          <w:sz w:val="22"/>
          <w:szCs w:val="24"/>
        </w:rPr>
        <w:t xml:space="preserve">6.3.2 </w:t>
      </w:r>
      <w:r w:rsidR="002B3CFE" w:rsidRPr="002B3CFE">
        <w:rPr>
          <w:rFonts w:ascii="Lato" w:hAnsi="Lato"/>
          <w:b/>
          <w:bCs/>
          <w:sz w:val="22"/>
          <w:szCs w:val="22"/>
        </w:rPr>
        <w:t>Sprawozdawanie udzielenia zamówień</w:t>
      </w:r>
    </w:p>
    <w:p w14:paraId="087EC03E" w14:textId="77777777" w:rsidR="002B3CFE" w:rsidRDefault="002B3CFE" w:rsidP="00226EAC">
      <w:pPr>
        <w:jc w:val="both"/>
        <w:rPr>
          <w:rFonts w:ascii="Lato" w:hAnsi="Lato"/>
          <w:sz w:val="22"/>
          <w:szCs w:val="24"/>
        </w:rPr>
      </w:pPr>
    </w:p>
    <w:p w14:paraId="7CE59478" w14:textId="51D58C93" w:rsidR="00226EAC" w:rsidRPr="00330F66" w:rsidRDefault="00226EAC" w:rsidP="00226EAC">
      <w:pPr>
        <w:jc w:val="both"/>
        <w:rPr>
          <w:rFonts w:ascii="Lato" w:hAnsi="Lato"/>
          <w:sz w:val="22"/>
          <w:szCs w:val="24"/>
        </w:rPr>
      </w:pPr>
      <w:r w:rsidRPr="00330F66">
        <w:rPr>
          <w:rFonts w:ascii="Lato" w:hAnsi="Lato"/>
          <w:sz w:val="22"/>
          <w:szCs w:val="24"/>
        </w:rPr>
        <w:t>Beneficjent jest zobowiązany podać w WoP w części sprawozdawczej informację odnośnie zamówień udzielonych w danym okresie.</w:t>
      </w:r>
    </w:p>
    <w:p w14:paraId="0E7DA833" w14:textId="77777777" w:rsidR="00BE039E" w:rsidRPr="00330F66" w:rsidRDefault="00BE039E" w:rsidP="009E04E1">
      <w:pPr>
        <w:jc w:val="both"/>
        <w:rPr>
          <w:rFonts w:ascii="Lato" w:hAnsi="Lato"/>
          <w:sz w:val="22"/>
          <w:szCs w:val="24"/>
        </w:rPr>
      </w:pPr>
    </w:p>
    <w:p w14:paraId="05AA5DE9" w14:textId="77777777" w:rsidR="009E04E1" w:rsidRPr="00330F66" w:rsidRDefault="00AD7715" w:rsidP="00032CB3">
      <w:pPr>
        <w:pStyle w:val="Tekstpodstawowy"/>
        <w:jc w:val="both"/>
        <w:rPr>
          <w:rFonts w:ascii="Lato" w:hAnsi="Lato"/>
          <w:sz w:val="22"/>
        </w:rPr>
      </w:pPr>
      <w:r w:rsidRPr="00330F66">
        <w:rPr>
          <w:rFonts w:ascii="Lato" w:hAnsi="Lato"/>
          <w:bCs/>
          <w:sz w:val="22"/>
          <w:szCs w:val="24"/>
        </w:rPr>
        <w:t>6</w:t>
      </w:r>
      <w:r w:rsidR="00BE039E" w:rsidRPr="00330F66">
        <w:rPr>
          <w:rFonts w:ascii="Lato" w:hAnsi="Lato"/>
          <w:bCs/>
          <w:sz w:val="22"/>
          <w:szCs w:val="24"/>
        </w:rPr>
        <w:t>.3.</w:t>
      </w:r>
      <w:r w:rsidR="009E04E1" w:rsidRPr="00330F66">
        <w:rPr>
          <w:rFonts w:ascii="Lato" w:hAnsi="Lato"/>
          <w:bCs/>
          <w:sz w:val="22"/>
          <w:szCs w:val="24"/>
        </w:rPr>
        <w:t>3</w:t>
      </w:r>
      <w:r w:rsidR="009E04E1" w:rsidRPr="00330F66">
        <w:rPr>
          <w:rFonts w:ascii="Lato" w:hAnsi="Lato"/>
          <w:b w:val="0"/>
          <w:sz w:val="22"/>
          <w:szCs w:val="24"/>
        </w:rPr>
        <w:t xml:space="preserve"> </w:t>
      </w:r>
      <w:r w:rsidR="009E04E1" w:rsidRPr="00330F66">
        <w:rPr>
          <w:rFonts w:ascii="Lato" w:hAnsi="Lato"/>
          <w:b w:val="0"/>
          <w:sz w:val="22"/>
          <w:szCs w:val="22"/>
        </w:rPr>
        <w:t xml:space="preserve">Na wezwanie </w:t>
      </w:r>
      <w:r w:rsidR="00F45D6F" w:rsidRPr="00330F66">
        <w:rPr>
          <w:rFonts w:ascii="Lato" w:hAnsi="Lato"/>
          <w:b w:val="0"/>
          <w:sz w:val="22"/>
          <w:szCs w:val="22"/>
        </w:rPr>
        <w:t>I</w:t>
      </w:r>
      <w:r w:rsidR="00BF45C8" w:rsidRPr="00330F66">
        <w:rPr>
          <w:rFonts w:ascii="Lato" w:hAnsi="Lato"/>
          <w:b w:val="0"/>
          <w:sz w:val="22"/>
          <w:szCs w:val="22"/>
        </w:rPr>
        <w:t>P</w:t>
      </w:r>
      <w:r w:rsidR="009E04E1" w:rsidRPr="00330F66">
        <w:rPr>
          <w:rFonts w:ascii="Lato" w:hAnsi="Lato"/>
          <w:b w:val="0"/>
          <w:sz w:val="22"/>
          <w:szCs w:val="22"/>
        </w:rPr>
        <w:t xml:space="preserve"> Beneficjent jest zobowiązany </w:t>
      </w:r>
      <w:r w:rsidR="008D39E8" w:rsidRPr="00330F66">
        <w:rPr>
          <w:rFonts w:ascii="Lato" w:hAnsi="Lato"/>
          <w:b w:val="0"/>
          <w:sz w:val="22"/>
          <w:szCs w:val="22"/>
        </w:rPr>
        <w:t>przekazać</w:t>
      </w:r>
      <w:r w:rsidR="002C18AC" w:rsidRPr="00330F66">
        <w:rPr>
          <w:rFonts w:ascii="Lato" w:hAnsi="Lato"/>
          <w:b w:val="0"/>
          <w:sz w:val="22"/>
          <w:szCs w:val="22"/>
        </w:rPr>
        <w:t xml:space="preserve"> z </w:t>
      </w:r>
      <w:r w:rsidR="008D39E8" w:rsidRPr="00330F66">
        <w:rPr>
          <w:rFonts w:ascii="Lato" w:hAnsi="Lato"/>
          <w:b w:val="0"/>
          <w:bCs/>
          <w:sz w:val="22"/>
          <w:szCs w:val="22"/>
        </w:rPr>
        <w:t xml:space="preserve">wykorzystaniem </w:t>
      </w:r>
      <w:r w:rsidR="008D39E8" w:rsidRPr="00F9494F">
        <w:rPr>
          <w:rFonts w:ascii="Lato" w:hAnsi="Lato"/>
          <w:sz w:val="22"/>
          <w:szCs w:val="22"/>
        </w:rPr>
        <w:t>systemu teleinformatycznego CST</w:t>
      </w:r>
      <w:r w:rsidR="005B2258" w:rsidRPr="00F9494F">
        <w:rPr>
          <w:rFonts w:ascii="Lato" w:hAnsi="Lato"/>
          <w:sz w:val="22"/>
          <w:szCs w:val="22"/>
        </w:rPr>
        <w:t>2021</w:t>
      </w:r>
      <w:r w:rsidR="002C18AC" w:rsidRPr="00F9494F">
        <w:rPr>
          <w:rFonts w:ascii="Lato" w:hAnsi="Lato"/>
          <w:sz w:val="22"/>
          <w:szCs w:val="22"/>
        </w:rPr>
        <w:t xml:space="preserve"> </w:t>
      </w:r>
      <w:r w:rsidR="002C18AC" w:rsidRPr="00F9494F">
        <w:rPr>
          <w:rFonts w:ascii="Lato" w:hAnsi="Lato"/>
          <w:b w:val="0"/>
          <w:bCs/>
          <w:sz w:val="22"/>
          <w:szCs w:val="22"/>
        </w:rPr>
        <w:t>w </w:t>
      </w:r>
      <w:r w:rsidR="000732B2" w:rsidRPr="00330F66">
        <w:rPr>
          <w:rFonts w:ascii="Lato" w:hAnsi="Lato"/>
          <w:b w:val="0"/>
          <w:sz w:val="22"/>
          <w:szCs w:val="22"/>
        </w:rPr>
        <w:t>terminie do</w:t>
      </w:r>
      <w:r w:rsidR="009E04E1" w:rsidRPr="00330F66">
        <w:rPr>
          <w:rFonts w:ascii="Lato" w:hAnsi="Lato"/>
          <w:b w:val="0"/>
          <w:sz w:val="22"/>
          <w:szCs w:val="22"/>
        </w:rPr>
        <w:t xml:space="preserve"> 14 dni od dnia wezwania </w:t>
      </w:r>
      <w:r w:rsidR="007F3FD9" w:rsidRPr="00330F66">
        <w:rPr>
          <w:rFonts w:ascii="Lato" w:hAnsi="Lato"/>
          <w:b w:val="0"/>
          <w:sz w:val="22"/>
          <w:szCs w:val="22"/>
        </w:rPr>
        <w:t>do kontroli dokumenty</w:t>
      </w:r>
      <w:r w:rsidR="009E04E1" w:rsidRPr="00330F66">
        <w:rPr>
          <w:rFonts w:ascii="Lato" w:hAnsi="Lato"/>
          <w:b w:val="0"/>
          <w:sz w:val="22"/>
          <w:szCs w:val="22"/>
        </w:rPr>
        <w:t>,</w:t>
      </w:r>
      <w:r w:rsidR="002C18AC" w:rsidRPr="00330F66">
        <w:rPr>
          <w:rFonts w:ascii="Lato" w:hAnsi="Lato"/>
          <w:b w:val="0"/>
          <w:sz w:val="22"/>
          <w:szCs w:val="22"/>
        </w:rPr>
        <w:t xml:space="preserve"> o </w:t>
      </w:r>
      <w:r w:rsidR="009E04E1" w:rsidRPr="00330F66">
        <w:rPr>
          <w:rFonts w:ascii="Lato" w:hAnsi="Lato"/>
          <w:b w:val="0"/>
          <w:sz w:val="22"/>
          <w:szCs w:val="22"/>
        </w:rPr>
        <w:t>który</w:t>
      </w:r>
      <w:r w:rsidR="007F3FD9" w:rsidRPr="00330F66">
        <w:rPr>
          <w:rFonts w:ascii="Lato" w:hAnsi="Lato"/>
          <w:b w:val="0"/>
          <w:sz w:val="22"/>
          <w:szCs w:val="22"/>
        </w:rPr>
        <w:t>ch</w:t>
      </w:r>
      <w:r w:rsidR="009E04E1" w:rsidRPr="00330F66">
        <w:rPr>
          <w:rFonts w:ascii="Lato" w:hAnsi="Lato"/>
          <w:b w:val="0"/>
          <w:sz w:val="22"/>
          <w:szCs w:val="22"/>
        </w:rPr>
        <w:t xml:space="preserve"> mowa</w:t>
      </w:r>
      <w:r w:rsidR="002C18AC" w:rsidRPr="00330F66">
        <w:rPr>
          <w:rFonts w:ascii="Lato" w:hAnsi="Lato"/>
          <w:b w:val="0"/>
          <w:sz w:val="22"/>
          <w:szCs w:val="22"/>
        </w:rPr>
        <w:t xml:space="preserve"> w </w:t>
      </w:r>
      <w:r w:rsidR="009E04E1" w:rsidRPr="00330F66">
        <w:rPr>
          <w:rFonts w:ascii="Lato" w:hAnsi="Lato"/>
          <w:b w:val="0"/>
          <w:sz w:val="22"/>
          <w:szCs w:val="22"/>
        </w:rPr>
        <w:t xml:space="preserve">pkt. </w:t>
      </w:r>
      <w:r w:rsidR="00297B5C" w:rsidRPr="00330F66">
        <w:rPr>
          <w:rFonts w:ascii="Lato" w:hAnsi="Lato"/>
          <w:b w:val="0"/>
          <w:sz w:val="22"/>
          <w:szCs w:val="22"/>
        </w:rPr>
        <w:t>6</w:t>
      </w:r>
      <w:r w:rsidR="00056CAE" w:rsidRPr="00330F66">
        <w:rPr>
          <w:rFonts w:ascii="Lato" w:hAnsi="Lato"/>
          <w:b w:val="0"/>
          <w:sz w:val="22"/>
          <w:szCs w:val="22"/>
        </w:rPr>
        <w:t>.</w:t>
      </w:r>
      <w:r w:rsidR="007F3FD9" w:rsidRPr="00330F66">
        <w:rPr>
          <w:rFonts w:ascii="Lato" w:hAnsi="Lato"/>
          <w:b w:val="0"/>
          <w:sz w:val="22"/>
          <w:szCs w:val="22"/>
        </w:rPr>
        <w:t>3</w:t>
      </w:r>
      <w:r w:rsidR="00056CAE" w:rsidRPr="00330F66">
        <w:rPr>
          <w:rFonts w:ascii="Lato" w:hAnsi="Lato"/>
          <w:b w:val="0"/>
          <w:sz w:val="22"/>
          <w:szCs w:val="22"/>
        </w:rPr>
        <w:t>.</w:t>
      </w:r>
      <w:r w:rsidR="007F3FD9" w:rsidRPr="00330F66">
        <w:rPr>
          <w:rFonts w:ascii="Lato" w:hAnsi="Lato"/>
          <w:b w:val="0"/>
          <w:sz w:val="22"/>
          <w:szCs w:val="22"/>
        </w:rPr>
        <w:t>1</w:t>
      </w:r>
      <w:r w:rsidR="009E04E1" w:rsidRPr="00330F66">
        <w:rPr>
          <w:rFonts w:ascii="Lato" w:hAnsi="Lato"/>
          <w:b w:val="0"/>
          <w:sz w:val="22"/>
          <w:szCs w:val="22"/>
        </w:rPr>
        <w:t xml:space="preserve">. </w:t>
      </w:r>
      <w:r w:rsidR="008132EF" w:rsidRPr="00330F66">
        <w:rPr>
          <w:rFonts w:ascii="Lato" w:hAnsi="Lato"/>
          <w:b w:val="0"/>
          <w:sz w:val="22"/>
          <w:szCs w:val="22"/>
        </w:rPr>
        <w:t xml:space="preserve">W razie powstania konieczności uzyskania wyjaśnień lub uzupełnień dokumentów, </w:t>
      </w:r>
      <w:r w:rsidR="00F45D6F" w:rsidRPr="00330F66">
        <w:rPr>
          <w:rFonts w:ascii="Lato" w:hAnsi="Lato"/>
          <w:b w:val="0"/>
          <w:sz w:val="22"/>
          <w:szCs w:val="22"/>
        </w:rPr>
        <w:t>I</w:t>
      </w:r>
      <w:r w:rsidR="00BF45C8" w:rsidRPr="00330F66">
        <w:rPr>
          <w:rFonts w:ascii="Lato" w:hAnsi="Lato"/>
          <w:b w:val="0"/>
          <w:sz w:val="22"/>
          <w:szCs w:val="22"/>
        </w:rPr>
        <w:t>P</w:t>
      </w:r>
      <w:r w:rsidR="008132EF" w:rsidRPr="00330F66">
        <w:rPr>
          <w:rFonts w:ascii="Lato" w:hAnsi="Lato"/>
          <w:b w:val="0"/>
          <w:sz w:val="22"/>
          <w:szCs w:val="22"/>
        </w:rPr>
        <w:t xml:space="preserve"> przekaz</w:t>
      </w:r>
      <w:r w:rsidR="008132EF" w:rsidRPr="00F9494F">
        <w:rPr>
          <w:rFonts w:ascii="Lato" w:hAnsi="Lato"/>
          <w:b w:val="0"/>
          <w:sz w:val="22"/>
          <w:szCs w:val="22"/>
        </w:rPr>
        <w:t>uje</w:t>
      </w:r>
      <w:r w:rsidR="00165184" w:rsidRPr="00F9494F">
        <w:rPr>
          <w:rFonts w:ascii="Lato" w:hAnsi="Lato"/>
          <w:b w:val="0"/>
          <w:bCs/>
          <w:sz w:val="22"/>
          <w:szCs w:val="22"/>
        </w:rPr>
        <w:t xml:space="preserve"> </w:t>
      </w:r>
      <w:r w:rsidR="00165184" w:rsidRPr="00F9494F">
        <w:rPr>
          <w:rFonts w:ascii="Lato" w:hAnsi="Lato"/>
          <w:sz w:val="22"/>
          <w:szCs w:val="22"/>
        </w:rPr>
        <w:t>poprzez system teleinformatyczny CST</w:t>
      </w:r>
      <w:r w:rsidR="00932A8C" w:rsidRPr="00F9494F">
        <w:rPr>
          <w:rFonts w:ascii="Lato" w:hAnsi="Lato"/>
          <w:sz w:val="22"/>
          <w:szCs w:val="22"/>
        </w:rPr>
        <w:t>2021</w:t>
      </w:r>
      <w:r w:rsidR="00165184" w:rsidRPr="00F9494F">
        <w:rPr>
          <w:rFonts w:ascii="Lato" w:hAnsi="Lato"/>
          <w:b w:val="0"/>
          <w:bCs/>
          <w:sz w:val="22"/>
          <w:szCs w:val="22"/>
        </w:rPr>
        <w:t>,</w:t>
      </w:r>
      <w:r w:rsidR="002C18AC" w:rsidRPr="00F9494F">
        <w:rPr>
          <w:rFonts w:ascii="Lato" w:hAnsi="Lato"/>
          <w:b w:val="0"/>
          <w:sz w:val="22"/>
          <w:szCs w:val="22"/>
        </w:rPr>
        <w:t xml:space="preserve"> w </w:t>
      </w:r>
      <w:r w:rsidR="00341873" w:rsidRPr="00F9494F">
        <w:rPr>
          <w:rFonts w:ascii="Lato" w:hAnsi="Lato"/>
          <w:b w:val="0"/>
          <w:sz w:val="22"/>
          <w:szCs w:val="22"/>
        </w:rPr>
        <w:t>formie</w:t>
      </w:r>
      <w:r w:rsidR="008132EF" w:rsidRPr="00F9494F">
        <w:rPr>
          <w:rFonts w:ascii="Lato" w:hAnsi="Lato"/>
          <w:b w:val="0"/>
          <w:sz w:val="22"/>
          <w:szCs w:val="22"/>
        </w:rPr>
        <w:t xml:space="preserve"> elektroniczn</w:t>
      </w:r>
      <w:r w:rsidR="00341873" w:rsidRPr="00F9494F">
        <w:rPr>
          <w:rFonts w:ascii="Lato" w:hAnsi="Lato"/>
          <w:b w:val="0"/>
          <w:sz w:val="22"/>
          <w:szCs w:val="22"/>
        </w:rPr>
        <w:t>ej</w:t>
      </w:r>
      <w:r w:rsidR="008132EF" w:rsidRPr="00F9494F">
        <w:rPr>
          <w:rFonts w:ascii="Lato" w:hAnsi="Lato"/>
          <w:b w:val="0"/>
          <w:sz w:val="22"/>
          <w:szCs w:val="22"/>
        </w:rPr>
        <w:t xml:space="preserve"> lub </w:t>
      </w:r>
      <w:r w:rsidR="00341873" w:rsidRPr="00F9494F">
        <w:rPr>
          <w:rFonts w:ascii="Lato" w:hAnsi="Lato"/>
          <w:b w:val="0"/>
          <w:sz w:val="22"/>
          <w:szCs w:val="22"/>
        </w:rPr>
        <w:t>papierowej</w:t>
      </w:r>
      <w:r w:rsidR="003765AA" w:rsidRPr="00F9494F">
        <w:rPr>
          <w:rFonts w:ascii="Lato" w:hAnsi="Lato"/>
          <w:b w:val="0"/>
          <w:sz w:val="22"/>
          <w:szCs w:val="22"/>
        </w:rPr>
        <w:t xml:space="preserve"> </w:t>
      </w:r>
      <w:r w:rsidR="008132EF" w:rsidRPr="00F9494F">
        <w:rPr>
          <w:rFonts w:ascii="Lato" w:hAnsi="Lato"/>
          <w:b w:val="0"/>
          <w:sz w:val="22"/>
          <w:szCs w:val="22"/>
        </w:rPr>
        <w:t>stosowne</w:t>
      </w:r>
      <w:r w:rsidR="008132EF" w:rsidRPr="00330F66">
        <w:rPr>
          <w:rFonts w:ascii="Lato" w:hAnsi="Lato"/>
          <w:b w:val="0"/>
          <w:sz w:val="22"/>
          <w:szCs w:val="22"/>
        </w:rPr>
        <w:t xml:space="preserve"> uwagi</w:t>
      </w:r>
      <w:r w:rsidR="008132EF" w:rsidRPr="00330F66">
        <w:rPr>
          <w:rFonts w:ascii="Lato" w:hAnsi="Lato"/>
          <w:b w:val="0"/>
          <w:sz w:val="22"/>
        </w:rPr>
        <w:t xml:space="preserve"> do upoważnionego przedstawiciela Beneficjenta. </w:t>
      </w:r>
      <w:r w:rsidR="00F45D6F" w:rsidRPr="00330F66">
        <w:rPr>
          <w:rFonts w:ascii="Lato" w:hAnsi="Lato"/>
          <w:b w:val="0"/>
          <w:sz w:val="22"/>
        </w:rPr>
        <w:t>I</w:t>
      </w:r>
      <w:r w:rsidR="00BF45C8" w:rsidRPr="00330F66">
        <w:rPr>
          <w:rFonts w:ascii="Lato" w:hAnsi="Lato"/>
          <w:b w:val="0"/>
          <w:sz w:val="22"/>
        </w:rPr>
        <w:t>P</w:t>
      </w:r>
      <w:r w:rsidR="008132EF" w:rsidRPr="00330F66">
        <w:rPr>
          <w:rFonts w:ascii="Lato" w:hAnsi="Lato"/>
          <w:b w:val="0"/>
          <w:sz w:val="22"/>
        </w:rPr>
        <w:t xml:space="preserve"> wyznacza termin (maksymalnie </w:t>
      </w:r>
      <w:r w:rsidR="00C00936" w:rsidRPr="00330F66">
        <w:rPr>
          <w:rFonts w:ascii="Lato" w:hAnsi="Lato"/>
          <w:b w:val="0"/>
          <w:sz w:val="22"/>
        </w:rPr>
        <w:t>10 dni kalendarzowych</w:t>
      </w:r>
      <w:r w:rsidR="008132EF" w:rsidRPr="00330F66">
        <w:rPr>
          <w:rFonts w:ascii="Lato" w:hAnsi="Lato"/>
          <w:b w:val="0"/>
          <w:sz w:val="22"/>
        </w:rPr>
        <w:t>) na przesłanie uzupełnień lub stosownych wyjaśnień</w:t>
      </w:r>
      <w:r w:rsidR="002C18AC" w:rsidRPr="00330F66">
        <w:rPr>
          <w:rFonts w:ascii="Lato" w:hAnsi="Lato"/>
          <w:b w:val="0"/>
          <w:sz w:val="22"/>
        </w:rPr>
        <w:t xml:space="preserve"> w </w:t>
      </w:r>
      <w:r w:rsidR="008132EF" w:rsidRPr="00330F66">
        <w:rPr>
          <w:rFonts w:ascii="Lato" w:hAnsi="Lato"/>
          <w:b w:val="0"/>
          <w:sz w:val="22"/>
        </w:rPr>
        <w:t>zależności od charakteru wątpliwości lub stwierdzonych uchybień.</w:t>
      </w:r>
    </w:p>
    <w:p w14:paraId="73E15BA7" w14:textId="77777777" w:rsidR="00AC6B3B" w:rsidRPr="00330F66" w:rsidRDefault="00AC6B3B" w:rsidP="009E04E1">
      <w:pPr>
        <w:jc w:val="both"/>
        <w:rPr>
          <w:rFonts w:ascii="Lato" w:hAnsi="Lato"/>
          <w:bCs/>
          <w:sz w:val="22"/>
          <w:szCs w:val="24"/>
        </w:rPr>
      </w:pPr>
    </w:p>
    <w:p w14:paraId="6FD7DF1B" w14:textId="3E9A662F" w:rsidR="002B3CFE" w:rsidRPr="002B3CFE" w:rsidRDefault="00AD7715" w:rsidP="009E04E1">
      <w:pPr>
        <w:jc w:val="both"/>
        <w:rPr>
          <w:rFonts w:ascii="Lato" w:hAnsi="Lato"/>
          <w:b/>
          <w:sz w:val="22"/>
          <w:szCs w:val="24"/>
        </w:rPr>
      </w:pPr>
      <w:r w:rsidRPr="002B3CFE">
        <w:rPr>
          <w:rFonts w:ascii="Lato" w:hAnsi="Lato"/>
          <w:b/>
          <w:sz w:val="22"/>
          <w:szCs w:val="24"/>
        </w:rPr>
        <w:t>6</w:t>
      </w:r>
      <w:r w:rsidR="00BE039E" w:rsidRPr="002B3CFE">
        <w:rPr>
          <w:rFonts w:ascii="Lato" w:hAnsi="Lato"/>
          <w:b/>
          <w:sz w:val="22"/>
          <w:szCs w:val="24"/>
        </w:rPr>
        <w:t>.3.</w:t>
      </w:r>
      <w:r w:rsidR="000C0A39" w:rsidRPr="002B3CFE">
        <w:rPr>
          <w:rFonts w:ascii="Lato" w:hAnsi="Lato"/>
          <w:b/>
          <w:sz w:val="22"/>
          <w:szCs w:val="24"/>
        </w:rPr>
        <w:t>4</w:t>
      </w:r>
      <w:r w:rsidR="009E04E1" w:rsidRPr="002B3CFE">
        <w:rPr>
          <w:rFonts w:ascii="Lato" w:hAnsi="Lato"/>
          <w:b/>
          <w:sz w:val="22"/>
          <w:szCs w:val="24"/>
        </w:rPr>
        <w:t xml:space="preserve"> </w:t>
      </w:r>
      <w:r w:rsidR="002B3CFE" w:rsidRPr="002B3CFE">
        <w:rPr>
          <w:rFonts w:ascii="Lato" w:hAnsi="Lato"/>
          <w:b/>
          <w:sz w:val="22"/>
          <w:szCs w:val="22"/>
        </w:rPr>
        <w:t>Przekazywanie dokumentów do kontroli</w:t>
      </w:r>
    </w:p>
    <w:p w14:paraId="062B1A3E" w14:textId="77777777" w:rsidR="002B3CFE" w:rsidRDefault="002B3CFE" w:rsidP="009E04E1">
      <w:pPr>
        <w:jc w:val="both"/>
        <w:rPr>
          <w:rFonts w:ascii="Lato" w:hAnsi="Lato"/>
          <w:bCs/>
          <w:sz w:val="22"/>
          <w:szCs w:val="24"/>
        </w:rPr>
      </w:pPr>
    </w:p>
    <w:p w14:paraId="278615B9" w14:textId="4796FB14" w:rsidR="009E04E1" w:rsidRPr="00330F66" w:rsidRDefault="009E04E1" w:rsidP="009E04E1">
      <w:pPr>
        <w:jc w:val="both"/>
        <w:rPr>
          <w:rFonts w:ascii="Lato" w:hAnsi="Lato"/>
          <w:bCs/>
          <w:color w:val="FF0000"/>
          <w:sz w:val="22"/>
          <w:szCs w:val="22"/>
        </w:rPr>
      </w:pPr>
      <w:r w:rsidRPr="00330F66">
        <w:rPr>
          <w:rFonts w:ascii="Lato" w:hAnsi="Lato"/>
          <w:bCs/>
          <w:sz w:val="22"/>
          <w:szCs w:val="24"/>
        </w:rPr>
        <w:t xml:space="preserve">Beneficjent jest </w:t>
      </w:r>
      <w:r w:rsidRPr="00330F66">
        <w:rPr>
          <w:rFonts w:ascii="Lato" w:hAnsi="Lato"/>
          <w:bCs/>
          <w:sz w:val="22"/>
          <w:szCs w:val="22"/>
        </w:rPr>
        <w:t>zobowiązany do poinformowania</w:t>
      </w:r>
      <w:r w:rsidR="002C18AC" w:rsidRPr="00330F66">
        <w:rPr>
          <w:rFonts w:ascii="Lato" w:hAnsi="Lato"/>
          <w:bCs/>
          <w:sz w:val="22"/>
          <w:szCs w:val="22"/>
        </w:rPr>
        <w:t xml:space="preserve"> w </w:t>
      </w:r>
      <w:r w:rsidRPr="00330F66">
        <w:rPr>
          <w:rFonts w:ascii="Lato" w:hAnsi="Lato"/>
          <w:bCs/>
          <w:sz w:val="22"/>
          <w:szCs w:val="22"/>
        </w:rPr>
        <w:t>zapytaniu ofertowym i/lub ogłoszeniu, że dane osobowe zebrane</w:t>
      </w:r>
      <w:r w:rsidR="002C18AC" w:rsidRPr="00330F66">
        <w:rPr>
          <w:rFonts w:ascii="Lato" w:hAnsi="Lato"/>
          <w:bCs/>
          <w:sz w:val="22"/>
          <w:szCs w:val="22"/>
        </w:rPr>
        <w:t xml:space="preserve"> w </w:t>
      </w:r>
      <w:r w:rsidRPr="00330F66">
        <w:rPr>
          <w:rFonts w:ascii="Lato" w:hAnsi="Lato"/>
          <w:bCs/>
          <w:sz w:val="22"/>
          <w:szCs w:val="22"/>
        </w:rPr>
        <w:t>wyniku procesu rekrutacji będą mogły być udostępniane</w:t>
      </w:r>
      <w:r w:rsidR="002C18AC" w:rsidRPr="00330F66">
        <w:rPr>
          <w:rFonts w:ascii="Lato" w:hAnsi="Lato"/>
          <w:bCs/>
          <w:sz w:val="22"/>
          <w:szCs w:val="22"/>
        </w:rPr>
        <w:t xml:space="preserve"> w </w:t>
      </w:r>
      <w:r w:rsidRPr="00330F66">
        <w:rPr>
          <w:rFonts w:ascii="Lato" w:hAnsi="Lato"/>
          <w:bCs/>
          <w:sz w:val="22"/>
          <w:szCs w:val="22"/>
        </w:rPr>
        <w:t>celu monitoringu, sprawozdawczości</w:t>
      </w:r>
      <w:r w:rsidR="002C18AC" w:rsidRPr="00330F66">
        <w:rPr>
          <w:rFonts w:ascii="Lato" w:hAnsi="Lato"/>
          <w:bCs/>
          <w:sz w:val="22"/>
          <w:szCs w:val="22"/>
        </w:rPr>
        <w:t xml:space="preserve"> i </w:t>
      </w:r>
      <w:r w:rsidRPr="00330F66">
        <w:rPr>
          <w:rFonts w:ascii="Lato" w:hAnsi="Lato"/>
          <w:bCs/>
          <w:sz w:val="22"/>
          <w:szCs w:val="22"/>
        </w:rPr>
        <w:t>audytu realizowanego projektu wyłącznie podmiotom uprawnionym do przeprowadzania powyższych czynności.</w:t>
      </w:r>
      <w:r w:rsidRPr="00330F66">
        <w:rPr>
          <w:rFonts w:ascii="Lato" w:hAnsi="Lato"/>
          <w:bCs/>
          <w:color w:val="FF0000"/>
          <w:sz w:val="22"/>
          <w:szCs w:val="22"/>
        </w:rPr>
        <w:t xml:space="preserve"> </w:t>
      </w:r>
    </w:p>
    <w:p w14:paraId="5DFC1E04" w14:textId="77777777" w:rsidR="009E04E1" w:rsidRPr="00330F66" w:rsidRDefault="009E04E1" w:rsidP="009E04E1">
      <w:pPr>
        <w:jc w:val="both"/>
        <w:rPr>
          <w:rFonts w:ascii="Lato" w:hAnsi="Lato"/>
          <w:sz w:val="22"/>
          <w:szCs w:val="22"/>
        </w:rPr>
      </w:pPr>
    </w:p>
    <w:p w14:paraId="2C18680E" w14:textId="77777777" w:rsidR="009E04E1" w:rsidRPr="00330F66" w:rsidRDefault="00AD7715" w:rsidP="0049641E">
      <w:pPr>
        <w:pStyle w:val="Nagwek2"/>
        <w:jc w:val="both"/>
        <w:rPr>
          <w:rFonts w:ascii="Lato" w:hAnsi="Lato"/>
          <w:bCs/>
          <w:sz w:val="22"/>
          <w:szCs w:val="22"/>
        </w:rPr>
      </w:pPr>
      <w:bookmarkStart w:id="171" w:name="_Toc151980058"/>
      <w:r w:rsidRPr="00330F66">
        <w:rPr>
          <w:rFonts w:ascii="Lato" w:hAnsi="Lato"/>
          <w:bCs/>
          <w:color w:val="auto"/>
          <w:sz w:val="22"/>
          <w:szCs w:val="22"/>
        </w:rPr>
        <w:t>6</w:t>
      </w:r>
      <w:r w:rsidR="00BE039E" w:rsidRPr="00330F66">
        <w:rPr>
          <w:rFonts w:ascii="Lato" w:hAnsi="Lato"/>
          <w:bCs/>
          <w:color w:val="auto"/>
          <w:sz w:val="22"/>
          <w:szCs w:val="22"/>
        </w:rPr>
        <w:t>.4</w:t>
      </w:r>
      <w:r w:rsidR="009E04E1" w:rsidRPr="00330F66">
        <w:rPr>
          <w:rFonts w:ascii="Lato" w:hAnsi="Lato"/>
          <w:bCs/>
          <w:color w:val="auto"/>
          <w:sz w:val="22"/>
          <w:szCs w:val="22"/>
        </w:rPr>
        <w:t xml:space="preserve"> Dokumentowanie przeprowadzania zamówień udzielanych zgodnie</w:t>
      </w:r>
      <w:r w:rsidR="002C18AC" w:rsidRPr="00330F66">
        <w:rPr>
          <w:rFonts w:ascii="Lato" w:hAnsi="Lato"/>
          <w:bCs/>
          <w:color w:val="auto"/>
          <w:sz w:val="22"/>
          <w:szCs w:val="22"/>
        </w:rPr>
        <w:t xml:space="preserve"> z </w:t>
      </w:r>
      <w:r w:rsidR="009E04E1" w:rsidRPr="00330F66">
        <w:rPr>
          <w:rFonts w:ascii="Lato" w:hAnsi="Lato"/>
          <w:bCs/>
          <w:color w:val="auto"/>
          <w:sz w:val="22"/>
          <w:szCs w:val="22"/>
        </w:rPr>
        <w:t xml:space="preserve">ustawą Prawo </w:t>
      </w:r>
      <w:r w:rsidR="003D7219" w:rsidRPr="00330F66">
        <w:rPr>
          <w:rFonts w:ascii="Lato" w:hAnsi="Lato"/>
          <w:bCs/>
          <w:color w:val="auto"/>
          <w:sz w:val="22"/>
          <w:szCs w:val="22"/>
        </w:rPr>
        <w:t>z</w:t>
      </w:r>
      <w:r w:rsidR="009E04E1" w:rsidRPr="00330F66">
        <w:rPr>
          <w:rFonts w:ascii="Lato" w:hAnsi="Lato"/>
          <w:bCs/>
          <w:color w:val="auto"/>
          <w:sz w:val="22"/>
          <w:szCs w:val="22"/>
        </w:rPr>
        <w:t xml:space="preserve">amówień </w:t>
      </w:r>
      <w:r w:rsidR="003D7219" w:rsidRPr="00330F66">
        <w:rPr>
          <w:rFonts w:ascii="Lato" w:hAnsi="Lato"/>
          <w:bCs/>
          <w:color w:val="auto"/>
          <w:sz w:val="22"/>
          <w:szCs w:val="22"/>
        </w:rPr>
        <w:t>p</w:t>
      </w:r>
      <w:r w:rsidR="009E04E1" w:rsidRPr="00330F66">
        <w:rPr>
          <w:rFonts w:ascii="Lato" w:hAnsi="Lato"/>
          <w:bCs/>
          <w:color w:val="auto"/>
          <w:sz w:val="22"/>
          <w:szCs w:val="22"/>
        </w:rPr>
        <w:t>ublicznych</w:t>
      </w:r>
      <w:bookmarkEnd w:id="171"/>
    </w:p>
    <w:p w14:paraId="3F5CAA71" w14:textId="77777777" w:rsidR="009E04E1" w:rsidRPr="00330F66" w:rsidRDefault="009E04E1" w:rsidP="009E04E1">
      <w:pPr>
        <w:jc w:val="both"/>
        <w:rPr>
          <w:rFonts w:ascii="Lato" w:hAnsi="Lato"/>
          <w:sz w:val="22"/>
          <w:szCs w:val="22"/>
          <w:u w:val="single"/>
        </w:rPr>
      </w:pPr>
    </w:p>
    <w:p w14:paraId="6753C254" w14:textId="2D56AB0F" w:rsidR="002B3CFE" w:rsidRPr="002B3CFE" w:rsidRDefault="00F55207" w:rsidP="00F55207">
      <w:pPr>
        <w:jc w:val="both"/>
        <w:rPr>
          <w:rFonts w:ascii="Lato" w:hAnsi="Lato"/>
          <w:b/>
          <w:bCs/>
          <w:sz w:val="22"/>
          <w:szCs w:val="22"/>
        </w:rPr>
      </w:pPr>
      <w:r w:rsidRPr="002B3CFE">
        <w:rPr>
          <w:rFonts w:ascii="Lato" w:hAnsi="Lato"/>
          <w:b/>
          <w:bCs/>
          <w:sz w:val="22"/>
          <w:szCs w:val="22"/>
        </w:rPr>
        <w:t xml:space="preserve">6.4.1 </w:t>
      </w:r>
      <w:r w:rsidR="002B3CFE" w:rsidRPr="002B3CFE">
        <w:rPr>
          <w:rFonts w:ascii="Lato" w:hAnsi="Lato"/>
          <w:b/>
          <w:bCs/>
          <w:sz w:val="22"/>
          <w:szCs w:val="22"/>
        </w:rPr>
        <w:t>Przekazywanie przez Beneficjenta dokumentacji zamówień publicznych</w:t>
      </w:r>
    </w:p>
    <w:p w14:paraId="731FFDC0" w14:textId="77777777" w:rsidR="002B3CFE" w:rsidRDefault="002B3CFE" w:rsidP="00F55207">
      <w:pPr>
        <w:jc w:val="both"/>
        <w:rPr>
          <w:rFonts w:ascii="Lato" w:hAnsi="Lato"/>
          <w:sz w:val="22"/>
          <w:szCs w:val="22"/>
        </w:rPr>
      </w:pPr>
    </w:p>
    <w:p w14:paraId="61038438" w14:textId="13530629" w:rsidR="0075033D" w:rsidRPr="00F55207" w:rsidRDefault="00165184" w:rsidP="00F55207">
      <w:pPr>
        <w:jc w:val="both"/>
        <w:rPr>
          <w:rFonts w:ascii="Lato" w:hAnsi="Lato"/>
          <w:sz w:val="22"/>
          <w:szCs w:val="22"/>
        </w:rPr>
      </w:pPr>
      <w:r w:rsidRPr="00F55207">
        <w:rPr>
          <w:rFonts w:ascii="Lato" w:hAnsi="Lato"/>
          <w:sz w:val="22"/>
          <w:szCs w:val="22"/>
        </w:rPr>
        <w:t xml:space="preserve">Dokumentacja zamówień publicznych podlega przekazywaniu </w:t>
      </w:r>
      <w:r w:rsidR="00BF45C8" w:rsidRPr="00F55207">
        <w:rPr>
          <w:rFonts w:ascii="Lato" w:hAnsi="Lato"/>
          <w:sz w:val="22"/>
          <w:szCs w:val="22"/>
        </w:rPr>
        <w:t xml:space="preserve">przez Beneficjenta </w:t>
      </w:r>
      <w:r w:rsidR="00926E10" w:rsidRPr="00F55207">
        <w:rPr>
          <w:rFonts w:ascii="Lato" w:hAnsi="Lato" w:cstheme="minorHAnsi"/>
          <w:sz w:val="22"/>
        </w:rPr>
        <w:t xml:space="preserve">za pośrednictwem systemu CST2021 </w:t>
      </w:r>
      <w:r w:rsidRPr="00F55207">
        <w:rPr>
          <w:rFonts w:ascii="Lato" w:hAnsi="Lato"/>
          <w:sz w:val="22"/>
          <w:szCs w:val="22"/>
        </w:rPr>
        <w:t>na bieżąco (on-</w:t>
      </w:r>
      <w:proofErr w:type="spellStart"/>
      <w:r w:rsidRPr="00F55207">
        <w:rPr>
          <w:rFonts w:ascii="Lato" w:hAnsi="Lato"/>
          <w:sz w:val="22"/>
          <w:szCs w:val="22"/>
        </w:rPr>
        <w:t>going</w:t>
      </w:r>
      <w:proofErr w:type="spellEnd"/>
      <w:r w:rsidRPr="00F55207">
        <w:rPr>
          <w:rFonts w:ascii="Lato" w:hAnsi="Lato"/>
          <w:sz w:val="22"/>
          <w:szCs w:val="22"/>
        </w:rPr>
        <w:t>) wraz</w:t>
      </w:r>
      <w:r w:rsidR="002C18AC" w:rsidRPr="00F55207">
        <w:rPr>
          <w:rFonts w:ascii="Lato" w:hAnsi="Lato"/>
          <w:sz w:val="22"/>
          <w:szCs w:val="22"/>
        </w:rPr>
        <w:t xml:space="preserve"> z </w:t>
      </w:r>
      <w:r w:rsidRPr="00F55207">
        <w:rPr>
          <w:rFonts w:ascii="Lato" w:hAnsi="Lato"/>
          <w:sz w:val="22"/>
          <w:szCs w:val="22"/>
        </w:rPr>
        <w:t>kwartalnym</w:t>
      </w:r>
      <w:r w:rsidR="00731745" w:rsidRPr="00F55207">
        <w:rPr>
          <w:rFonts w:ascii="Lato" w:hAnsi="Lato"/>
          <w:sz w:val="22"/>
          <w:szCs w:val="22"/>
        </w:rPr>
        <w:t xml:space="preserve"> WoP</w:t>
      </w:r>
      <w:r w:rsidR="00280C6C" w:rsidRPr="00F55207">
        <w:rPr>
          <w:rFonts w:ascii="Lato" w:hAnsi="Lato"/>
          <w:sz w:val="22"/>
          <w:szCs w:val="22"/>
        </w:rPr>
        <w:t>,</w:t>
      </w:r>
      <w:r w:rsidR="002C18AC" w:rsidRPr="00F55207">
        <w:rPr>
          <w:rFonts w:ascii="Lato" w:hAnsi="Lato"/>
          <w:sz w:val="22"/>
          <w:szCs w:val="22"/>
        </w:rPr>
        <w:t xml:space="preserve"> w </w:t>
      </w:r>
      <w:r w:rsidR="00280C6C" w:rsidRPr="00F55207">
        <w:rPr>
          <w:rFonts w:ascii="Lato" w:hAnsi="Lato"/>
          <w:sz w:val="22"/>
          <w:szCs w:val="22"/>
        </w:rPr>
        <w:t xml:space="preserve">którym </w:t>
      </w:r>
      <w:r w:rsidR="004D4EBB" w:rsidRPr="00F55207">
        <w:rPr>
          <w:rFonts w:ascii="Lato" w:hAnsi="Lato"/>
          <w:sz w:val="22"/>
          <w:szCs w:val="22"/>
        </w:rPr>
        <w:t>B</w:t>
      </w:r>
      <w:r w:rsidR="00280C6C" w:rsidRPr="00F55207">
        <w:rPr>
          <w:rFonts w:ascii="Lato" w:hAnsi="Lato"/>
          <w:sz w:val="22"/>
          <w:szCs w:val="22"/>
        </w:rPr>
        <w:t>eneficjent</w:t>
      </w:r>
      <w:r w:rsidRPr="00F55207">
        <w:rPr>
          <w:rFonts w:ascii="Lato" w:hAnsi="Lato"/>
          <w:sz w:val="22"/>
          <w:szCs w:val="22"/>
        </w:rPr>
        <w:t xml:space="preserve"> przeka</w:t>
      </w:r>
      <w:r w:rsidR="00926E10" w:rsidRPr="00F55207">
        <w:rPr>
          <w:rFonts w:ascii="Lato" w:hAnsi="Lato"/>
          <w:sz w:val="22"/>
          <w:szCs w:val="22"/>
        </w:rPr>
        <w:t>zuje</w:t>
      </w:r>
      <w:r w:rsidRPr="00F55207">
        <w:rPr>
          <w:rFonts w:ascii="Lato" w:hAnsi="Lato"/>
          <w:sz w:val="22"/>
          <w:szCs w:val="22"/>
        </w:rPr>
        <w:t xml:space="preserve"> zbiorcze zestawienie zamówień udzielonych</w:t>
      </w:r>
      <w:r w:rsidR="002C18AC" w:rsidRPr="00F55207">
        <w:rPr>
          <w:rFonts w:ascii="Lato" w:hAnsi="Lato"/>
          <w:sz w:val="22"/>
          <w:szCs w:val="22"/>
        </w:rPr>
        <w:t xml:space="preserve"> w </w:t>
      </w:r>
      <w:r w:rsidRPr="00F55207">
        <w:rPr>
          <w:rFonts w:ascii="Lato" w:hAnsi="Lato"/>
          <w:sz w:val="22"/>
          <w:szCs w:val="22"/>
        </w:rPr>
        <w:t xml:space="preserve">danym kwartale </w:t>
      </w:r>
      <w:r w:rsidR="00BF45C8" w:rsidRPr="00F55207">
        <w:rPr>
          <w:rFonts w:ascii="Lato" w:hAnsi="Lato"/>
          <w:sz w:val="22"/>
          <w:szCs w:val="22"/>
        </w:rPr>
        <w:t xml:space="preserve">oraz </w:t>
      </w:r>
      <w:r w:rsidR="00342A44" w:rsidRPr="00F55207">
        <w:rPr>
          <w:rFonts w:ascii="Lato" w:hAnsi="Lato" w:cstheme="minorHAnsi"/>
          <w:sz w:val="22"/>
        </w:rPr>
        <w:t xml:space="preserve">dokumenty dotyczące </w:t>
      </w:r>
      <w:r w:rsidR="005906FF" w:rsidRPr="00F55207">
        <w:rPr>
          <w:rFonts w:ascii="Lato" w:hAnsi="Lato" w:cstheme="minorHAnsi"/>
          <w:sz w:val="22"/>
        </w:rPr>
        <w:t>postępowa</w:t>
      </w:r>
      <w:r w:rsidR="00D87C51" w:rsidRPr="00F55207">
        <w:rPr>
          <w:rFonts w:ascii="Lato" w:hAnsi="Lato" w:cstheme="minorHAnsi"/>
          <w:sz w:val="22"/>
        </w:rPr>
        <w:t>ń</w:t>
      </w:r>
      <w:r w:rsidR="002C18AC" w:rsidRPr="00F55207">
        <w:rPr>
          <w:rFonts w:ascii="Lato" w:hAnsi="Lato" w:cstheme="minorHAnsi"/>
          <w:sz w:val="22"/>
        </w:rPr>
        <w:t xml:space="preserve"> o </w:t>
      </w:r>
      <w:r w:rsidR="005906FF" w:rsidRPr="00F55207">
        <w:rPr>
          <w:rFonts w:ascii="Lato" w:hAnsi="Lato" w:cstheme="minorHAnsi"/>
          <w:sz w:val="22"/>
        </w:rPr>
        <w:t xml:space="preserve">udzielenie </w:t>
      </w:r>
      <w:r w:rsidR="00926E10" w:rsidRPr="00F55207">
        <w:rPr>
          <w:rFonts w:ascii="Lato" w:hAnsi="Lato" w:cstheme="minorHAnsi"/>
          <w:sz w:val="22"/>
        </w:rPr>
        <w:t xml:space="preserve">tych </w:t>
      </w:r>
      <w:r w:rsidR="005906FF" w:rsidRPr="00F55207">
        <w:rPr>
          <w:rFonts w:ascii="Lato" w:hAnsi="Lato" w:cstheme="minorHAnsi"/>
          <w:sz w:val="22"/>
        </w:rPr>
        <w:t>zamówie</w:t>
      </w:r>
      <w:r w:rsidR="00D87C51" w:rsidRPr="00F55207">
        <w:rPr>
          <w:rFonts w:ascii="Lato" w:hAnsi="Lato" w:cstheme="minorHAnsi"/>
          <w:sz w:val="22"/>
        </w:rPr>
        <w:t>ń</w:t>
      </w:r>
      <w:r w:rsidR="00342A44" w:rsidRPr="00F55207">
        <w:rPr>
          <w:rFonts w:ascii="Lato" w:hAnsi="Lato" w:cstheme="minorHAnsi"/>
          <w:sz w:val="22"/>
        </w:rPr>
        <w:t xml:space="preserve"> zgodnie</w:t>
      </w:r>
      <w:r w:rsidR="002C18AC" w:rsidRPr="00F55207">
        <w:rPr>
          <w:rFonts w:ascii="Lato" w:hAnsi="Lato" w:cstheme="minorHAnsi"/>
          <w:sz w:val="22"/>
        </w:rPr>
        <w:t xml:space="preserve"> z </w:t>
      </w:r>
      <w:r w:rsidR="00342A44" w:rsidRPr="00F55207">
        <w:rPr>
          <w:rFonts w:ascii="Lato" w:hAnsi="Lato" w:cstheme="minorHAnsi"/>
          <w:sz w:val="22"/>
        </w:rPr>
        <w:t>ustawą PZP,</w:t>
      </w:r>
      <w:r w:rsidR="002C18AC" w:rsidRPr="00F55207">
        <w:rPr>
          <w:rFonts w:ascii="Lato" w:hAnsi="Lato"/>
          <w:sz w:val="22"/>
          <w:szCs w:val="22"/>
        </w:rPr>
        <w:t xml:space="preserve"> o </w:t>
      </w:r>
      <w:r w:rsidR="00BF45C8" w:rsidRPr="00F55207">
        <w:rPr>
          <w:rFonts w:ascii="Lato" w:hAnsi="Lato"/>
          <w:sz w:val="22"/>
          <w:szCs w:val="22"/>
        </w:rPr>
        <w:t>których mowa</w:t>
      </w:r>
      <w:r w:rsidR="002C18AC" w:rsidRPr="00F55207">
        <w:rPr>
          <w:rFonts w:ascii="Lato" w:hAnsi="Lato"/>
          <w:sz w:val="22"/>
          <w:szCs w:val="22"/>
        </w:rPr>
        <w:t xml:space="preserve"> w </w:t>
      </w:r>
      <w:r w:rsidR="00BF45C8" w:rsidRPr="00F55207">
        <w:rPr>
          <w:rFonts w:ascii="Lato" w:hAnsi="Lato"/>
          <w:sz w:val="22"/>
          <w:szCs w:val="22"/>
        </w:rPr>
        <w:t>pkt. 6.4.</w:t>
      </w:r>
      <w:r w:rsidR="00D851B2" w:rsidRPr="00F55207">
        <w:rPr>
          <w:rFonts w:ascii="Lato" w:hAnsi="Lato"/>
          <w:sz w:val="22"/>
          <w:szCs w:val="22"/>
        </w:rPr>
        <w:t>2</w:t>
      </w:r>
      <w:r w:rsidR="00BF45C8" w:rsidRPr="00F55207">
        <w:rPr>
          <w:rFonts w:ascii="Lato" w:hAnsi="Lato"/>
          <w:sz w:val="22"/>
          <w:szCs w:val="22"/>
        </w:rPr>
        <w:t>. (dotyczy zamówień</w:t>
      </w:r>
      <w:r w:rsidR="004D4EBB" w:rsidRPr="00F55207">
        <w:rPr>
          <w:rFonts w:ascii="Lato" w:hAnsi="Lato"/>
          <w:sz w:val="22"/>
          <w:szCs w:val="22"/>
        </w:rPr>
        <w:t>,</w:t>
      </w:r>
      <w:r w:rsidR="002C18AC" w:rsidRPr="00F55207">
        <w:rPr>
          <w:rFonts w:ascii="Lato" w:hAnsi="Lato"/>
          <w:sz w:val="22"/>
          <w:szCs w:val="22"/>
        </w:rPr>
        <w:t xml:space="preserve"> w </w:t>
      </w:r>
      <w:r w:rsidR="00BF45C8" w:rsidRPr="00F55207">
        <w:rPr>
          <w:rFonts w:ascii="Lato" w:hAnsi="Lato"/>
          <w:sz w:val="22"/>
          <w:szCs w:val="22"/>
        </w:rPr>
        <w:t>stosunku do których podpisano</w:t>
      </w:r>
      <w:r w:rsidR="002C18AC" w:rsidRPr="00F55207">
        <w:rPr>
          <w:rFonts w:ascii="Lato" w:hAnsi="Lato"/>
          <w:sz w:val="22"/>
          <w:szCs w:val="22"/>
        </w:rPr>
        <w:t xml:space="preserve"> w </w:t>
      </w:r>
      <w:r w:rsidR="00D851B2" w:rsidRPr="00F55207">
        <w:rPr>
          <w:rFonts w:ascii="Lato" w:hAnsi="Lato"/>
          <w:sz w:val="22"/>
          <w:szCs w:val="22"/>
        </w:rPr>
        <w:t xml:space="preserve">danym kwartale </w:t>
      </w:r>
      <w:r w:rsidR="00BF45C8" w:rsidRPr="00F55207">
        <w:rPr>
          <w:rFonts w:ascii="Lato" w:hAnsi="Lato"/>
          <w:sz w:val="22"/>
          <w:szCs w:val="22"/>
        </w:rPr>
        <w:t>umowę</w:t>
      </w:r>
      <w:r w:rsidR="002C18AC" w:rsidRPr="00F55207">
        <w:rPr>
          <w:rFonts w:ascii="Lato" w:hAnsi="Lato"/>
          <w:sz w:val="22"/>
          <w:szCs w:val="22"/>
        </w:rPr>
        <w:t xml:space="preserve"> w </w:t>
      </w:r>
      <w:r w:rsidR="00BF45C8" w:rsidRPr="00F55207">
        <w:rPr>
          <w:rFonts w:ascii="Lato" w:hAnsi="Lato"/>
          <w:sz w:val="22"/>
          <w:szCs w:val="22"/>
        </w:rPr>
        <w:t>sprawie zamówienia publicznego</w:t>
      </w:r>
      <w:r w:rsidR="000306A1" w:rsidRPr="00F55207">
        <w:rPr>
          <w:rFonts w:ascii="Lato" w:hAnsi="Lato"/>
          <w:sz w:val="22"/>
          <w:szCs w:val="22"/>
        </w:rPr>
        <w:t xml:space="preserve"> bądź umowę wykonawczą</w:t>
      </w:r>
      <w:r w:rsidR="002C18AC" w:rsidRPr="00F55207">
        <w:rPr>
          <w:rFonts w:ascii="Lato" w:hAnsi="Lato"/>
          <w:sz w:val="22"/>
          <w:szCs w:val="22"/>
        </w:rPr>
        <w:t xml:space="preserve"> w </w:t>
      </w:r>
      <w:r w:rsidR="000306A1" w:rsidRPr="00F55207">
        <w:rPr>
          <w:rFonts w:ascii="Lato" w:hAnsi="Lato"/>
          <w:sz w:val="22"/>
          <w:szCs w:val="22"/>
        </w:rPr>
        <w:t>przypadku umów ramowych</w:t>
      </w:r>
      <w:r w:rsidR="00BF45C8" w:rsidRPr="00F55207">
        <w:rPr>
          <w:rFonts w:ascii="Lato" w:hAnsi="Lato"/>
          <w:sz w:val="22"/>
          <w:szCs w:val="22"/>
        </w:rPr>
        <w:t>).</w:t>
      </w:r>
      <w:r w:rsidR="00987920" w:rsidRPr="00F55207">
        <w:rPr>
          <w:rFonts w:ascii="Lato" w:hAnsi="Lato"/>
          <w:sz w:val="22"/>
          <w:szCs w:val="22"/>
        </w:rPr>
        <w:t xml:space="preserve"> </w:t>
      </w:r>
      <w:r w:rsidR="00926E10" w:rsidRPr="00F55207">
        <w:rPr>
          <w:rFonts w:ascii="Lato" w:hAnsi="Lato"/>
          <w:sz w:val="22"/>
          <w:szCs w:val="22"/>
        </w:rPr>
        <w:t xml:space="preserve">IP dokonuje uproszczonej kontroli zamówień </w:t>
      </w:r>
      <w:r w:rsidR="00CC1E70" w:rsidRPr="00F55207">
        <w:rPr>
          <w:rFonts w:ascii="Lato" w:hAnsi="Lato"/>
          <w:sz w:val="22"/>
          <w:szCs w:val="22"/>
        </w:rPr>
        <w:t>otrzymanych wraz</w:t>
      </w:r>
      <w:r w:rsidR="002C18AC" w:rsidRPr="00F55207">
        <w:rPr>
          <w:rFonts w:ascii="Lato" w:hAnsi="Lato"/>
          <w:sz w:val="22"/>
          <w:szCs w:val="22"/>
        </w:rPr>
        <w:t xml:space="preserve"> z </w:t>
      </w:r>
      <w:r w:rsidR="00CC1E70" w:rsidRPr="00F55207">
        <w:rPr>
          <w:rFonts w:ascii="Lato" w:hAnsi="Lato"/>
          <w:sz w:val="22"/>
          <w:szCs w:val="22"/>
        </w:rPr>
        <w:t xml:space="preserve">kwartalnym </w:t>
      </w:r>
      <w:r w:rsidR="00731745" w:rsidRPr="00F55207">
        <w:rPr>
          <w:rFonts w:ascii="Lato" w:hAnsi="Lato"/>
          <w:sz w:val="22"/>
          <w:szCs w:val="22"/>
        </w:rPr>
        <w:t>WoP</w:t>
      </w:r>
      <w:r w:rsidR="00CC1E70" w:rsidRPr="00F55207">
        <w:rPr>
          <w:rFonts w:ascii="Lato" w:hAnsi="Lato"/>
          <w:sz w:val="22"/>
          <w:szCs w:val="22"/>
        </w:rPr>
        <w:t xml:space="preserve">. </w:t>
      </w:r>
      <w:r w:rsidR="00D851B2" w:rsidRPr="00F55207">
        <w:rPr>
          <w:rFonts w:ascii="Lato" w:hAnsi="Lato"/>
          <w:sz w:val="22"/>
          <w:szCs w:val="22"/>
        </w:rPr>
        <w:t>W</w:t>
      </w:r>
      <w:r w:rsidR="00BF45C8" w:rsidRPr="00F55207">
        <w:rPr>
          <w:rFonts w:ascii="Lato" w:hAnsi="Lato"/>
          <w:sz w:val="22"/>
          <w:szCs w:val="22"/>
        </w:rPr>
        <w:t xml:space="preserve"> </w:t>
      </w:r>
      <w:r w:rsidR="00280C6C" w:rsidRPr="00F55207">
        <w:rPr>
          <w:rFonts w:ascii="Lato" w:hAnsi="Lato"/>
          <w:sz w:val="22"/>
          <w:szCs w:val="22"/>
        </w:rPr>
        <w:t>przypadku</w:t>
      </w:r>
      <w:r w:rsidR="0040225A" w:rsidRPr="00F55207">
        <w:rPr>
          <w:rFonts w:ascii="Lato" w:hAnsi="Lato"/>
          <w:sz w:val="22"/>
          <w:szCs w:val="22"/>
        </w:rPr>
        <w:t>,</w:t>
      </w:r>
      <w:r w:rsidR="00280C6C" w:rsidRPr="00F55207">
        <w:rPr>
          <w:rFonts w:ascii="Lato" w:hAnsi="Lato"/>
          <w:sz w:val="22"/>
          <w:szCs w:val="22"/>
        </w:rPr>
        <w:t xml:space="preserve"> jeśli</w:t>
      </w:r>
      <w:r w:rsidR="002C18AC" w:rsidRPr="00F55207">
        <w:rPr>
          <w:rFonts w:ascii="Lato" w:hAnsi="Lato"/>
          <w:sz w:val="22"/>
          <w:szCs w:val="22"/>
        </w:rPr>
        <w:t xml:space="preserve"> w </w:t>
      </w:r>
      <w:r w:rsidR="00CC1E70" w:rsidRPr="00F55207">
        <w:rPr>
          <w:rFonts w:ascii="Lato" w:hAnsi="Lato"/>
          <w:sz w:val="22"/>
          <w:szCs w:val="22"/>
        </w:rPr>
        <w:t xml:space="preserve">trakcie kontroli uproszczonej </w:t>
      </w:r>
      <w:r w:rsidR="00A2727A" w:rsidRPr="00F55207">
        <w:rPr>
          <w:rFonts w:ascii="Lato" w:hAnsi="Lato"/>
          <w:sz w:val="22"/>
          <w:szCs w:val="22"/>
        </w:rPr>
        <w:t>wyst</w:t>
      </w:r>
      <w:r w:rsidR="00926E10" w:rsidRPr="00F55207">
        <w:rPr>
          <w:rFonts w:ascii="Lato" w:hAnsi="Lato"/>
          <w:sz w:val="22"/>
          <w:szCs w:val="22"/>
        </w:rPr>
        <w:t>ą</w:t>
      </w:r>
      <w:r w:rsidR="00A2727A" w:rsidRPr="00F55207">
        <w:rPr>
          <w:rFonts w:ascii="Lato" w:hAnsi="Lato"/>
          <w:sz w:val="22"/>
          <w:szCs w:val="22"/>
        </w:rPr>
        <w:t>pi</w:t>
      </w:r>
      <w:r w:rsidR="00A2727A" w:rsidRPr="00F55207">
        <w:rPr>
          <w:rFonts w:ascii="Lato" w:hAnsi="Lato"/>
          <w:sz w:val="22"/>
          <w:szCs w:val="24"/>
        </w:rPr>
        <w:t xml:space="preserve"> </w:t>
      </w:r>
      <w:r w:rsidR="00280C6C" w:rsidRPr="00F55207">
        <w:rPr>
          <w:rFonts w:ascii="Lato" w:hAnsi="Lato"/>
          <w:sz w:val="22"/>
          <w:szCs w:val="24"/>
        </w:rPr>
        <w:t>koniecznoś</w:t>
      </w:r>
      <w:r w:rsidR="00CC1E70" w:rsidRPr="00F55207">
        <w:rPr>
          <w:rFonts w:ascii="Lato" w:hAnsi="Lato"/>
          <w:sz w:val="22"/>
          <w:szCs w:val="24"/>
        </w:rPr>
        <w:t>ć</w:t>
      </w:r>
      <w:r w:rsidR="00280C6C" w:rsidRPr="00F55207">
        <w:rPr>
          <w:rFonts w:ascii="Lato" w:hAnsi="Lato"/>
          <w:sz w:val="22"/>
          <w:szCs w:val="24"/>
        </w:rPr>
        <w:t xml:space="preserve"> uzyskania wyjaśnień lub uzupełnień dokumentów, IP przekazuje </w:t>
      </w:r>
      <w:r w:rsidR="00926E10" w:rsidRPr="00F55207">
        <w:rPr>
          <w:rFonts w:ascii="Lato" w:hAnsi="Lato"/>
          <w:sz w:val="22"/>
          <w:szCs w:val="24"/>
        </w:rPr>
        <w:t xml:space="preserve">do </w:t>
      </w:r>
      <w:r w:rsidR="00926E10" w:rsidRPr="00F55207">
        <w:rPr>
          <w:rFonts w:ascii="Lato" w:hAnsi="Lato" w:cstheme="minorHAnsi"/>
          <w:sz w:val="22"/>
          <w:szCs w:val="24"/>
        </w:rPr>
        <w:t>upoważnionego przedstawiciela Beneficjenta,</w:t>
      </w:r>
      <w:r w:rsidR="002C18AC" w:rsidRPr="00F55207">
        <w:rPr>
          <w:rFonts w:ascii="Lato" w:hAnsi="Lato"/>
          <w:sz w:val="22"/>
          <w:szCs w:val="24"/>
        </w:rPr>
        <w:t xml:space="preserve"> z </w:t>
      </w:r>
      <w:r w:rsidR="00280C6C" w:rsidRPr="00F55207">
        <w:rPr>
          <w:rFonts w:ascii="Lato" w:hAnsi="Lato"/>
          <w:sz w:val="22"/>
          <w:szCs w:val="24"/>
        </w:rPr>
        <w:t>wykorzystaniem systemu teleinformatycznego CST</w:t>
      </w:r>
      <w:r w:rsidR="00926E10" w:rsidRPr="00F55207">
        <w:rPr>
          <w:rFonts w:ascii="Lato" w:hAnsi="Lato"/>
          <w:sz w:val="22"/>
          <w:szCs w:val="24"/>
        </w:rPr>
        <w:t>2021</w:t>
      </w:r>
      <w:r w:rsidR="00280C6C" w:rsidRPr="00F55207">
        <w:rPr>
          <w:rFonts w:ascii="Lato" w:hAnsi="Lato"/>
          <w:sz w:val="22"/>
          <w:szCs w:val="24"/>
        </w:rPr>
        <w:t>, drogą elektroniczną lub papierową stosowne pytania/wniosek</w:t>
      </w:r>
      <w:r w:rsidR="002C18AC" w:rsidRPr="00F55207">
        <w:rPr>
          <w:rFonts w:ascii="Lato" w:hAnsi="Lato"/>
          <w:sz w:val="22"/>
          <w:szCs w:val="24"/>
        </w:rPr>
        <w:t xml:space="preserve"> o </w:t>
      </w:r>
      <w:r w:rsidR="00280C6C" w:rsidRPr="00F55207">
        <w:rPr>
          <w:rFonts w:ascii="Lato" w:hAnsi="Lato"/>
          <w:sz w:val="22"/>
          <w:szCs w:val="24"/>
        </w:rPr>
        <w:t xml:space="preserve">uzupełnienie dokumentów </w:t>
      </w:r>
      <w:r w:rsidR="00BE4D21" w:rsidRPr="00F55207">
        <w:rPr>
          <w:rFonts w:ascii="Lato" w:hAnsi="Lato" w:cstheme="minorHAnsi"/>
          <w:sz w:val="22"/>
          <w:szCs w:val="24"/>
        </w:rPr>
        <w:t xml:space="preserve">wyznaczając termin </w:t>
      </w:r>
      <w:r w:rsidR="00D01B61" w:rsidRPr="00F55207">
        <w:rPr>
          <w:rFonts w:ascii="Lato" w:hAnsi="Lato" w:cstheme="minorHAnsi"/>
          <w:sz w:val="22"/>
          <w:szCs w:val="24"/>
        </w:rPr>
        <w:t>na</w:t>
      </w:r>
      <w:r w:rsidR="00BE4D21" w:rsidRPr="00F55207">
        <w:rPr>
          <w:rFonts w:ascii="Lato" w:hAnsi="Lato" w:cstheme="minorHAnsi"/>
          <w:sz w:val="22"/>
          <w:szCs w:val="24"/>
        </w:rPr>
        <w:t xml:space="preserve"> udzielenie</w:t>
      </w:r>
      <w:r w:rsidR="00D01B61" w:rsidRPr="00F55207">
        <w:rPr>
          <w:rFonts w:ascii="Lato" w:hAnsi="Lato" w:cstheme="minorHAnsi"/>
          <w:sz w:val="22"/>
          <w:szCs w:val="24"/>
        </w:rPr>
        <w:t xml:space="preserve"> odpowied</w:t>
      </w:r>
      <w:r w:rsidR="00BE4D21" w:rsidRPr="00F55207">
        <w:rPr>
          <w:rFonts w:ascii="Lato" w:hAnsi="Lato" w:cstheme="minorHAnsi"/>
          <w:sz w:val="22"/>
          <w:szCs w:val="24"/>
        </w:rPr>
        <w:t>zi</w:t>
      </w:r>
      <w:r w:rsidR="00280C6C" w:rsidRPr="00F55207">
        <w:rPr>
          <w:rFonts w:ascii="Lato" w:hAnsi="Lato" w:cstheme="minorHAnsi"/>
          <w:sz w:val="22"/>
          <w:szCs w:val="24"/>
        </w:rPr>
        <w:t xml:space="preserve"> (maksymalnie </w:t>
      </w:r>
      <w:r w:rsidR="00BE4D21" w:rsidRPr="00F55207">
        <w:rPr>
          <w:rFonts w:ascii="Lato" w:hAnsi="Lato" w:cstheme="minorHAnsi"/>
          <w:sz w:val="22"/>
          <w:szCs w:val="24"/>
        </w:rPr>
        <w:t xml:space="preserve">do </w:t>
      </w:r>
      <w:r w:rsidR="00AB7166" w:rsidRPr="00F55207">
        <w:rPr>
          <w:rFonts w:ascii="Lato" w:hAnsi="Lato" w:cstheme="minorHAnsi"/>
          <w:sz w:val="22"/>
          <w:szCs w:val="24"/>
        </w:rPr>
        <w:t xml:space="preserve">10 </w:t>
      </w:r>
      <w:r w:rsidR="00280C6C" w:rsidRPr="00F55207">
        <w:rPr>
          <w:rFonts w:ascii="Lato" w:hAnsi="Lato" w:cstheme="minorHAnsi"/>
          <w:sz w:val="22"/>
          <w:szCs w:val="24"/>
        </w:rPr>
        <w:t xml:space="preserve">dni </w:t>
      </w:r>
      <w:r w:rsidR="00AB7166" w:rsidRPr="00F55207">
        <w:rPr>
          <w:rFonts w:ascii="Lato" w:hAnsi="Lato" w:cstheme="minorHAnsi"/>
          <w:sz w:val="22"/>
          <w:szCs w:val="24"/>
        </w:rPr>
        <w:t>kalendarzowych</w:t>
      </w:r>
      <w:r w:rsidR="00280C6C" w:rsidRPr="00F55207">
        <w:rPr>
          <w:rFonts w:ascii="Lato" w:hAnsi="Lato" w:cstheme="minorHAnsi"/>
          <w:sz w:val="22"/>
          <w:szCs w:val="24"/>
        </w:rPr>
        <w:t>).</w:t>
      </w:r>
      <w:r w:rsidR="00280C6C" w:rsidRPr="00F55207">
        <w:rPr>
          <w:rFonts w:ascii="Lato" w:hAnsi="Lato"/>
          <w:sz w:val="22"/>
          <w:szCs w:val="22"/>
        </w:rPr>
        <w:t xml:space="preserve"> </w:t>
      </w:r>
      <w:r w:rsidR="00DC49E0">
        <w:rPr>
          <w:rFonts w:ascii="Lato" w:hAnsi="Lato"/>
          <w:sz w:val="22"/>
          <w:szCs w:val="22"/>
        </w:rPr>
        <w:br/>
      </w:r>
      <w:r w:rsidR="00CC1E70" w:rsidRPr="00F55207">
        <w:rPr>
          <w:rFonts w:ascii="Lato" w:hAnsi="Lato"/>
          <w:sz w:val="22"/>
          <w:szCs w:val="22"/>
        </w:rPr>
        <w:t xml:space="preserve">O zakończeniu kontroli uproszczonej </w:t>
      </w:r>
      <w:r w:rsidR="0040225A" w:rsidRPr="00F55207">
        <w:rPr>
          <w:rFonts w:ascii="Lato" w:hAnsi="Lato"/>
          <w:sz w:val="22"/>
          <w:szCs w:val="22"/>
        </w:rPr>
        <w:t xml:space="preserve">Beneficjent </w:t>
      </w:r>
      <w:r w:rsidR="001D6AFF" w:rsidRPr="00F55207">
        <w:rPr>
          <w:rFonts w:ascii="Lato" w:hAnsi="Lato"/>
          <w:sz w:val="22"/>
          <w:szCs w:val="22"/>
        </w:rPr>
        <w:t>zostanie po</w:t>
      </w:r>
      <w:r w:rsidR="00CC1E70" w:rsidRPr="00F55207">
        <w:rPr>
          <w:rFonts w:ascii="Lato" w:hAnsi="Lato"/>
          <w:sz w:val="22"/>
          <w:szCs w:val="22"/>
        </w:rPr>
        <w:t>informowany. Natomiast</w:t>
      </w:r>
      <w:r w:rsidR="002C18AC" w:rsidRPr="00F55207">
        <w:rPr>
          <w:rFonts w:ascii="Lato" w:hAnsi="Lato"/>
          <w:sz w:val="22"/>
          <w:szCs w:val="22"/>
        </w:rPr>
        <w:t xml:space="preserve"> </w:t>
      </w:r>
      <w:r w:rsidR="002C18AC" w:rsidRPr="00F55207">
        <w:rPr>
          <w:rFonts w:ascii="Lato" w:hAnsi="Lato"/>
          <w:sz w:val="22"/>
          <w:szCs w:val="22"/>
        </w:rPr>
        <w:lastRenderedPageBreak/>
        <w:t>w </w:t>
      </w:r>
      <w:r w:rsidR="00CC1E70" w:rsidRPr="00F55207">
        <w:rPr>
          <w:rFonts w:ascii="Lato" w:hAnsi="Lato"/>
          <w:sz w:val="22"/>
          <w:szCs w:val="22"/>
        </w:rPr>
        <w:t>przypadku</w:t>
      </w:r>
      <w:r w:rsidR="0040225A" w:rsidRPr="00F55207">
        <w:rPr>
          <w:rFonts w:ascii="Lato" w:hAnsi="Lato"/>
          <w:sz w:val="22"/>
          <w:szCs w:val="22"/>
        </w:rPr>
        <w:t xml:space="preserve"> </w:t>
      </w:r>
      <w:r w:rsidRPr="00F55207">
        <w:rPr>
          <w:rFonts w:ascii="Lato" w:hAnsi="Lato"/>
          <w:sz w:val="22"/>
          <w:szCs w:val="22"/>
        </w:rPr>
        <w:t>podejrzenia wystąpienia nieprawidłow</w:t>
      </w:r>
      <w:r w:rsidR="00706C72" w:rsidRPr="00F55207">
        <w:rPr>
          <w:rFonts w:ascii="Lato" w:hAnsi="Lato"/>
          <w:sz w:val="22"/>
          <w:szCs w:val="22"/>
        </w:rPr>
        <w:t>o</w:t>
      </w:r>
      <w:r w:rsidRPr="00F55207">
        <w:rPr>
          <w:rFonts w:ascii="Lato" w:hAnsi="Lato"/>
          <w:sz w:val="22"/>
          <w:szCs w:val="22"/>
        </w:rPr>
        <w:t>ści</w:t>
      </w:r>
      <w:r w:rsidR="00926E10" w:rsidRPr="00F55207">
        <w:rPr>
          <w:rFonts w:ascii="Lato" w:hAnsi="Lato"/>
          <w:sz w:val="22"/>
          <w:szCs w:val="22"/>
        </w:rPr>
        <w:t>,</w:t>
      </w:r>
      <w:r w:rsidR="002C18AC" w:rsidRPr="00F55207">
        <w:rPr>
          <w:rFonts w:ascii="Lato" w:hAnsi="Lato"/>
          <w:sz w:val="22"/>
          <w:szCs w:val="22"/>
        </w:rPr>
        <w:t xml:space="preserve"> w </w:t>
      </w:r>
      <w:r w:rsidR="00BC1DC1" w:rsidRPr="00F55207">
        <w:rPr>
          <w:rFonts w:ascii="Lato" w:hAnsi="Lato"/>
          <w:sz w:val="22"/>
          <w:szCs w:val="22"/>
        </w:rPr>
        <w:t>tym</w:t>
      </w:r>
      <w:r w:rsidR="002C18AC" w:rsidRPr="00F55207">
        <w:rPr>
          <w:rFonts w:ascii="Lato" w:hAnsi="Lato"/>
          <w:sz w:val="22"/>
          <w:szCs w:val="22"/>
        </w:rPr>
        <w:t xml:space="preserve"> w </w:t>
      </w:r>
      <w:r w:rsidR="00BC1DC1" w:rsidRPr="00F55207">
        <w:rPr>
          <w:rFonts w:ascii="Lato" w:hAnsi="Lato"/>
          <w:sz w:val="22"/>
          <w:szCs w:val="22"/>
        </w:rPr>
        <w:t>szczególności</w:t>
      </w:r>
      <w:r w:rsidR="002C18AC" w:rsidRPr="00F55207">
        <w:rPr>
          <w:rFonts w:ascii="Lato" w:hAnsi="Lato"/>
          <w:sz w:val="22"/>
          <w:szCs w:val="22"/>
        </w:rPr>
        <w:t xml:space="preserve"> w </w:t>
      </w:r>
      <w:r w:rsidR="00BC1DC1" w:rsidRPr="00F55207">
        <w:rPr>
          <w:rFonts w:ascii="Lato" w:hAnsi="Lato"/>
          <w:sz w:val="22"/>
          <w:szCs w:val="22"/>
        </w:rPr>
        <w:t>wyniku</w:t>
      </w:r>
      <w:r w:rsidR="00280C6C" w:rsidRPr="00F55207">
        <w:rPr>
          <w:rFonts w:ascii="Lato" w:hAnsi="Lato"/>
          <w:sz w:val="22"/>
          <w:szCs w:val="22"/>
        </w:rPr>
        <w:t xml:space="preserve"> kontroli uproszczonej</w:t>
      </w:r>
      <w:r w:rsidR="00564E71" w:rsidRPr="00F55207">
        <w:rPr>
          <w:rFonts w:ascii="Lato" w:hAnsi="Lato"/>
          <w:sz w:val="22"/>
          <w:szCs w:val="22"/>
        </w:rPr>
        <w:t xml:space="preserve"> </w:t>
      </w:r>
      <w:r w:rsidR="00CC1E70" w:rsidRPr="00F55207">
        <w:rPr>
          <w:rFonts w:ascii="Lato" w:hAnsi="Lato"/>
          <w:sz w:val="22"/>
          <w:szCs w:val="22"/>
        </w:rPr>
        <w:t>IP wszczyna kontrolę pełną</w:t>
      </w:r>
      <w:r w:rsidR="002C18AC" w:rsidRPr="00F55207">
        <w:rPr>
          <w:rFonts w:ascii="Lato" w:hAnsi="Lato"/>
          <w:sz w:val="22"/>
          <w:szCs w:val="22"/>
        </w:rPr>
        <w:t xml:space="preserve"> i </w:t>
      </w:r>
      <w:r w:rsidR="00CC1E70" w:rsidRPr="00F55207">
        <w:rPr>
          <w:rFonts w:ascii="Lato" w:hAnsi="Lato"/>
          <w:sz w:val="22"/>
          <w:szCs w:val="22"/>
        </w:rPr>
        <w:t>informuje</w:t>
      </w:r>
      <w:r w:rsidR="002C18AC" w:rsidRPr="00F55207">
        <w:rPr>
          <w:rFonts w:ascii="Lato" w:hAnsi="Lato"/>
          <w:sz w:val="22"/>
          <w:szCs w:val="22"/>
        </w:rPr>
        <w:t xml:space="preserve"> o </w:t>
      </w:r>
      <w:r w:rsidR="00CC1E70" w:rsidRPr="00F55207">
        <w:rPr>
          <w:rFonts w:ascii="Lato" w:hAnsi="Lato"/>
          <w:sz w:val="22"/>
          <w:szCs w:val="22"/>
        </w:rPr>
        <w:t xml:space="preserve">tym </w:t>
      </w:r>
      <w:r w:rsidR="0040225A" w:rsidRPr="00F55207">
        <w:rPr>
          <w:rFonts w:ascii="Lato" w:hAnsi="Lato"/>
          <w:sz w:val="22"/>
          <w:szCs w:val="22"/>
        </w:rPr>
        <w:t>B</w:t>
      </w:r>
      <w:r w:rsidR="00CC1E70" w:rsidRPr="00F55207">
        <w:rPr>
          <w:rFonts w:ascii="Lato" w:hAnsi="Lato"/>
          <w:sz w:val="22"/>
          <w:szCs w:val="22"/>
        </w:rPr>
        <w:t>eneficjenta</w:t>
      </w:r>
      <w:r w:rsidRPr="00F55207">
        <w:rPr>
          <w:rFonts w:ascii="Lato" w:hAnsi="Lato"/>
          <w:sz w:val="22"/>
          <w:szCs w:val="22"/>
        </w:rPr>
        <w:t xml:space="preserve">. </w:t>
      </w:r>
    </w:p>
    <w:p w14:paraId="5EF44A02" w14:textId="77777777" w:rsidR="00226EAC" w:rsidRPr="00330F66" w:rsidRDefault="00226EAC" w:rsidP="00226EAC">
      <w:pPr>
        <w:pStyle w:val="Akapitzlist"/>
        <w:ind w:left="0"/>
        <w:jc w:val="both"/>
        <w:rPr>
          <w:rFonts w:ascii="Lato" w:hAnsi="Lato"/>
          <w:sz w:val="22"/>
          <w:szCs w:val="22"/>
        </w:rPr>
      </w:pPr>
      <w:bookmarkStart w:id="172" w:name="_Hlk129680182"/>
      <w:r w:rsidRPr="00330F66">
        <w:rPr>
          <w:rFonts w:ascii="Lato" w:hAnsi="Lato"/>
          <w:sz w:val="22"/>
          <w:szCs w:val="22"/>
        </w:rPr>
        <w:t xml:space="preserve">IP wszczyna także kontrolę ex-post pełną w odniesieniu do zamówień o </w:t>
      </w:r>
      <w:r w:rsidRPr="00330F66">
        <w:rPr>
          <w:rFonts w:ascii="Lato" w:hAnsi="Lato" w:cs="Arial"/>
          <w:sz w:val="22"/>
          <w:szCs w:val="22"/>
        </w:rPr>
        <w:t>wartości współfinansowania Funduszu równej lub wyższej niż próg określony w</w:t>
      </w:r>
      <w:r w:rsidRPr="00330F66">
        <w:rPr>
          <w:rFonts w:ascii="Lato" w:hAnsi="Lato"/>
          <w:sz w:val="22"/>
          <w:szCs w:val="22"/>
        </w:rPr>
        <w:t> </w:t>
      </w:r>
      <w:r w:rsidRPr="00330F66">
        <w:rPr>
          <w:rFonts w:ascii="Lato" w:hAnsi="Lato" w:cs="Arial"/>
          <w:sz w:val="22"/>
          <w:szCs w:val="22"/>
        </w:rPr>
        <w:t xml:space="preserve">art. 3 ust. 1 ustawy PZP, </w:t>
      </w:r>
      <w:r w:rsidRPr="00330F66">
        <w:rPr>
          <w:rFonts w:ascii="Lato" w:hAnsi="Lato"/>
          <w:sz w:val="22"/>
          <w:szCs w:val="22"/>
        </w:rPr>
        <w:t xml:space="preserve">dotyczących wydatków objętych kontrolą na miejscu (z kontroli tej wyłączone są zamówienia objęte już uprzednio kontrolą pełną, chyba że wystąpiły dodatkowe okoliczności w sprawie, które nie były znane wcześniej). </w:t>
      </w:r>
      <w:bookmarkEnd w:id="172"/>
    </w:p>
    <w:p w14:paraId="5CC81D9E" w14:textId="77777777" w:rsidR="006278C0" w:rsidRPr="00330F66" w:rsidRDefault="00165184" w:rsidP="00032CB3">
      <w:pPr>
        <w:pStyle w:val="Akapitzlist"/>
        <w:ind w:left="0"/>
        <w:jc w:val="both"/>
        <w:rPr>
          <w:rFonts w:ascii="Lato" w:hAnsi="Lato"/>
          <w:sz w:val="22"/>
          <w:szCs w:val="22"/>
        </w:rPr>
      </w:pPr>
      <w:r w:rsidRPr="00330F66">
        <w:rPr>
          <w:rFonts w:ascii="Lato" w:hAnsi="Lato"/>
          <w:sz w:val="22"/>
          <w:szCs w:val="22"/>
        </w:rPr>
        <w:t xml:space="preserve">Niezależnie od </w:t>
      </w:r>
      <w:r w:rsidR="0075033D" w:rsidRPr="00330F66">
        <w:rPr>
          <w:rFonts w:ascii="Lato" w:hAnsi="Lato"/>
          <w:sz w:val="22"/>
          <w:szCs w:val="22"/>
        </w:rPr>
        <w:t xml:space="preserve">kontroli </w:t>
      </w:r>
      <w:r w:rsidR="00F6623B" w:rsidRPr="00330F66">
        <w:rPr>
          <w:rFonts w:ascii="Lato" w:hAnsi="Lato"/>
          <w:sz w:val="22"/>
          <w:szCs w:val="22"/>
        </w:rPr>
        <w:t>wskazan</w:t>
      </w:r>
      <w:r w:rsidR="0075033D" w:rsidRPr="00330F66">
        <w:rPr>
          <w:rFonts w:ascii="Lato" w:hAnsi="Lato"/>
          <w:sz w:val="22"/>
          <w:szCs w:val="22"/>
        </w:rPr>
        <w:t xml:space="preserve">ych powyżej </w:t>
      </w:r>
      <w:r w:rsidR="007F023D" w:rsidRPr="00330F66">
        <w:rPr>
          <w:rFonts w:ascii="Lato" w:hAnsi="Lato"/>
          <w:sz w:val="22"/>
          <w:szCs w:val="22"/>
        </w:rPr>
        <w:t>o</w:t>
      </w:r>
      <w:r w:rsidR="006278C0" w:rsidRPr="00330F66">
        <w:rPr>
          <w:rFonts w:ascii="Lato" w:hAnsi="Lato"/>
          <w:sz w:val="22"/>
          <w:szCs w:val="22"/>
        </w:rPr>
        <w:t>bligatoryjnej kontroli</w:t>
      </w:r>
      <w:r w:rsidR="002C18AC" w:rsidRPr="00330F66">
        <w:rPr>
          <w:rFonts w:ascii="Lato" w:hAnsi="Lato"/>
          <w:sz w:val="22"/>
          <w:szCs w:val="22"/>
        </w:rPr>
        <w:t xml:space="preserve"> w </w:t>
      </w:r>
      <w:r w:rsidR="006278C0" w:rsidRPr="00330F66">
        <w:rPr>
          <w:rFonts w:ascii="Lato" w:hAnsi="Lato"/>
          <w:sz w:val="22"/>
          <w:szCs w:val="22"/>
        </w:rPr>
        <w:t>trybie ex-</w:t>
      </w:r>
      <w:proofErr w:type="spellStart"/>
      <w:r w:rsidR="006278C0" w:rsidRPr="00330F66">
        <w:rPr>
          <w:rFonts w:ascii="Lato" w:hAnsi="Lato"/>
          <w:sz w:val="22"/>
          <w:szCs w:val="22"/>
        </w:rPr>
        <w:t>ante</w:t>
      </w:r>
      <w:proofErr w:type="spellEnd"/>
      <w:r w:rsidR="006278C0" w:rsidRPr="00330F66">
        <w:rPr>
          <w:rFonts w:ascii="Lato" w:hAnsi="Lato"/>
          <w:sz w:val="22"/>
          <w:szCs w:val="22"/>
        </w:rPr>
        <w:t xml:space="preserve"> podlegają zamówienia, które </w:t>
      </w:r>
      <w:r w:rsidR="00136D17" w:rsidRPr="00330F66">
        <w:rPr>
          <w:rFonts w:ascii="Lato" w:hAnsi="Lato"/>
          <w:sz w:val="22"/>
          <w:szCs w:val="22"/>
        </w:rPr>
        <w:t>B</w:t>
      </w:r>
      <w:r w:rsidR="006278C0" w:rsidRPr="00330F66">
        <w:rPr>
          <w:rFonts w:ascii="Lato" w:hAnsi="Lato"/>
          <w:sz w:val="22"/>
          <w:szCs w:val="22"/>
        </w:rPr>
        <w:t>eneficjent planuje udzielić</w:t>
      </w:r>
      <w:r w:rsidR="002C18AC" w:rsidRPr="00330F66">
        <w:rPr>
          <w:rFonts w:ascii="Lato" w:hAnsi="Lato"/>
          <w:sz w:val="22"/>
          <w:szCs w:val="22"/>
        </w:rPr>
        <w:t xml:space="preserve"> w </w:t>
      </w:r>
      <w:r w:rsidR="008940E1" w:rsidRPr="00330F66">
        <w:rPr>
          <w:rFonts w:ascii="Lato" w:hAnsi="Lato"/>
          <w:sz w:val="22"/>
          <w:szCs w:val="22"/>
        </w:rPr>
        <w:t>jednym</w:t>
      </w:r>
      <w:r w:rsidR="002C18AC" w:rsidRPr="00330F66">
        <w:rPr>
          <w:rFonts w:ascii="Lato" w:hAnsi="Lato"/>
          <w:sz w:val="22"/>
          <w:szCs w:val="22"/>
        </w:rPr>
        <w:t xml:space="preserve"> z </w:t>
      </w:r>
      <w:r w:rsidR="008940E1" w:rsidRPr="00330F66">
        <w:rPr>
          <w:rFonts w:ascii="Lato" w:hAnsi="Lato"/>
          <w:sz w:val="22"/>
          <w:szCs w:val="22"/>
        </w:rPr>
        <w:t xml:space="preserve">trybów niekonkurencyjnych lub </w:t>
      </w:r>
      <w:r w:rsidR="006278C0" w:rsidRPr="00330F66">
        <w:rPr>
          <w:rFonts w:ascii="Lato" w:hAnsi="Lato"/>
          <w:sz w:val="22"/>
          <w:szCs w:val="22"/>
        </w:rPr>
        <w:t>bez stosowania ustawy PZP,</w:t>
      </w:r>
      <w:r w:rsidR="002C18AC" w:rsidRPr="00330F66">
        <w:rPr>
          <w:rFonts w:ascii="Lato" w:hAnsi="Lato"/>
          <w:sz w:val="22"/>
          <w:szCs w:val="22"/>
        </w:rPr>
        <w:t xml:space="preserve"> w </w:t>
      </w:r>
      <w:r w:rsidR="006278C0" w:rsidRPr="00330F66">
        <w:rPr>
          <w:rFonts w:ascii="Lato" w:hAnsi="Lato"/>
          <w:sz w:val="22"/>
          <w:szCs w:val="22"/>
        </w:rPr>
        <w:t xml:space="preserve">szczególności </w:t>
      </w:r>
      <w:r w:rsidR="008940E1" w:rsidRPr="00330F66">
        <w:rPr>
          <w:rFonts w:ascii="Lato" w:hAnsi="Lato"/>
          <w:sz w:val="22"/>
          <w:szCs w:val="22"/>
        </w:rPr>
        <w:t xml:space="preserve">dotyczy to </w:t>
      </w:r>
      <w:r w:rsidR="006278C0" w:rsidRPr="00330F66">
        <w:rPr>
          <w:rFonts w:ascii="Lato" w:hAnsi="Lato"/>
          <w:sz w:val="22"/>
          <w:szCs w:val="22"/>
        </w:rPr>
        <w:t>zamówie</w:t>
      </w:r>
      <w:r w:rsidR="008940E1" w:rsidRPr="00330F66">
        <w:rPr>
          <w:rFonts w:ascii="Lato" w:hAnsi="Lato"/>
          <w:sz w:val="22"/>
          <w:szCs w:val="22"/>
        </w:rPr>
        <w:t>ń</w:t>
      </w:r>
      <w:r w:rsidR="006278C0" w:rsidRPr="00330F66">
        <w:rPr>
          <w:rFonts w:ascii="Lato" w:hAnsi="Lato"/>
          <w:sz w:val="22"/>
          <w:szCs w:val="22"/>
        </w:rPr>
        <w:t>,</w:t>
      </w:r>
      <w:r w:rsidR="002C18AC" w:rsidRPr="00330F66">
        <w:rPr>
          <w:rFonts w:ascii="Lato" w:hAnsi="Lato"/>
          <w:sz w:val="22"/>
          <w:szCs w:val="22"/>
        </w:rPr>
        <w:t xml:space="preserve"> o </w:t>
      </w:r>
      <w:r w:rsidR="006278C0" w:rsidRPr="00330F66">
        <w:rPr>
          <w:rFonts w:ascii="Lato" w:hAnsi="Lato"/>
          <w:sz w:val="22"/>
          <w:szCs w:val="22"/>
        </w:rPr>
        <w:t>których mowa</w:t>
      </w:r>
      <w:r w:rsidR="002C18AC" w:rsidRPr="00330F66">
        <w:rPr>
          <w:rFonts w:ascii="Lato" w:hAnsi="Lato"/>
          <w:sz w:val="22"/>
          <w:szCs w:val="22"/>
        </w:rPr>
        <w:t xml:space="preserve"> w </w:t>
      </w:r>
      <w:r w:rsidR="00EF38AB" w:rsidRPr="00330F66">
        <w:rPr>
          <w:rFonts w:ascii="Lato" w:hAnsi="Lato"/>
          <w:sz w:val="22"/>
          <w:szCs w:val="22"/>
        </w:rPr>
        <w:t>art. 12 ust. 1</w:t>
      </w:r>
      <w:r w:rsidR="00EF38AB" w:rsidRPr="00330F66">
        <w:rPr>
          <w:rFonts w:ascii="Lato" w:hAnsi="Lato" w:cstheme="minorHAnsi"/>
          <w:color w:val="000000"/>
          <w:sz w:val="22"/>
          <w:szCs w:val="22"/>
        </w:rPr>
        <w:t xml:space="preserve"> ustawy </w:t>
      </w:r>
      <w:r w:rsidR="00C026C5" w:rsidRPr="00330F66">
        <w:rPr>
          <w:rFonts w:ascii="Lato" w:hAnsi="Lato" w:cstheme="minorHAnsi"/>
          <w:color w:val="000000"/>
          <w:sz w:val="22"/>
          <w:szCs w:val="22"/>
        </w:rPr>
        <w:t>PZP</w:t>
      </w:r>
      <w:r w:rsidR="006278C0" w:rsidRPr="00330F66">
        <w:rPr>
          <w:rFonts w:ascii="Lato" w:hAnsi="Lato"/>
          <w:sz w:val="22"/>
          <w:szCs w:val="22"/>
        </w:rPr>
        <w:t>. W celu przeprowadzenia takiej kontroli Beneficjent jest zobowiązany przedstawić stosowne uzasadnienie wskazujące na spełnianie odpowiedniej przesłanki, pozwalającej względem kontrolowanego zamówienia na jego udzielenie</w:t>
      </w:r>
      <w:r w:rsidR="002C18AC" w:rsidRPr="00330F66">
        <w:rPr>
          <w:rFonts w:ascii="Lato" w:hAnsi="Lato"/>
          <w:sz w:val="22"/>
          <w:szCs w:val="22"/>
        </w:rPr>
        <w:t xml:space="preserve"> w </w:t>
      </w:r>
      <w:r w:rsidR="00AE60DE" w:rsidRPr="00330F66">
        <w:rPr>
          <w:rFonts w:ascii="Lato" w:hAnsi="Lato"/>
          <w:sz w:val="22"/>
          <w:szCs w:val="22"/>
        </w:rPr>
        <w:t>jednym</w:t>
      </w:r>
      <w:r w:rsidR="00E546FA" w:rsidRPr="00330F66">
        <w:rPr>
          <w:rFonts w:ascii="Lato" w:hAnsi="Lato"/>
          <w:sz w:val="22"/>
          <w:szCs w:val="22"/>
        </w:rPr>
        <w:t xml:space="preserve"> </w:t>
      </w:r>
      <w:r w:rsidR="002C18AC" w:rsidRPr="00330F66">
        <w:rPr>
          <w:rFonts w:ascii="Lato" w:hAnsi="Lato"/>
          <w:sz w:val="22"/>
          <w:szCs w:val="22"/>
        </w:rPr>
        <w:t>z </w:t>
      </w:r>
      <w:r w:rsidR="00AE60DE" w:rsidRPr="00330F66">
        <w:rPr>
          <w:rFonts w:ascii="Lato" w:hAnsi="Lato"/>
          <w:sz w:val="22"/>
          <w:szCs w:val="22"/>
        </w:rPr>
        <w:t xml:space="preserve">trybów niekonkurencyjnych lub </w:t>
      </w:r>
      <w:r w:rsidR="006278C0" w:rsidRPr="00330F66">
        <w:rPr>
          <w:rFonts w:ascii="Lato" w:hAnsi="Lato"/>
          <w:sz w:val="22"/>
          <w:szCs w:val="22"/>
        </w:rPr>
        <w:t>bez stosowania ustawy PZP oraz wszelkie dokumenty</w:t>
      </w:r>
      <w:r w:rsidR="002C18AC" w:rsidRPr="00330F66">
        <w:rPr>
          <w:rFonts w:ascii="Lato" w:hAnsi="Lato"/>
          <w:sz w:val="22"/>
          <w:szCs w:val="22"/>
        </w:rPr>
        <w:t xml:space="preserve"> i </w:t>
      </w:r>
      <w:r w:rsidR="006278C0" w:rsidRPr="00330F66">
        <w:rPr>
          <w:rFonts w:ascii="Lato" w:hAnsi="Lato"/>
          <w:sz w:val="22"/>
          <w:szCs w:val="22"/>
        </w:rPr>
        <w:t>projekty dokumentów, na podstawie których planuje udziel</w:t>
      </w:r>
      <w:r w:rsidR="0075033D" w:rsidRPr="00330F66">
        <w:rPr>
          <w:rFonts w:ascii="Lato" w:hAnsi="Lato"/>
          <w:sz w:val="22"/>
          <w:szCs w:val="22"/>
        </w:rPr>
        <w:t>ić</w:t>
      </w:r>
      <w:r w:rsidR="006278C0" w:rsidRPr="00330F66">
        <w:rPr>
          <w:rFonts w:ascii="Lato" w:hAnsi="Lato"/>
          <w:sz w:val="22"/>
          <w:szCs w:val="22"/>
        </w:rPr>
        <w:t xml:space="preserve"> takiego zamówienia. </w:t>
      </w:r>
      <w:r w:rsidR="0075033D" w:rsidRPr="00330F66">
        <w:rPr>
          <w:rFonts w:ascii="Lato" w:hAnsi="Lato"/>
          <w:sz w:val="22"/>
          <w:szCs w:val="22"/>
        </w:rPr>
        <w:t>D</w:t>
      </w:r>
      <w:r w:rsidR="006278C0" w:rsidRPr="00330F66">
        <w:rPr>
          <w:rFonts w:ascii="Lato" w:hAnsi="Lato"/>
          <w:sz w:val="22"/>
          <w:szCs w:val="22"/>
        </w:rPr>
        <w:t>okumentacja przetargowa może zostać sprawdzona</w:t>
      </w:r>
      <w:r w:rsidR="002C18AC" w:rsidRPr="00330F66">
        <w:rPr>
          <w:rFonts w:ascii="Lato" w:hAnsi="Lato"/>
          <w:sz w:val="22"/>
          <w:szCs w:val="22"/>
        </w:rPr>
        <w:t xml:space="preserve"> w </w:t>
      </w:r>
      <w:r w:rsidR="006278C0" w:rsidRPr="00330F66">
        <w:rPr>
          <w:rFonts w:ascii="Lato" w:hAnsi="Lato"/>
          <w:sz w:val="22"/>
          <w:szCs w:val="22"/>
        </w:rPr>
        <w:t>trybie ex-</w:t>
      </w:r>
      <w:proofErr w:type="spellStart"/>
      <w:r w:rsidR="006278C0" w:rsidRPr="00330F66">
        <w:rPr>
          <w:rFonts w:ascii="Lato" w:hAnsi="Lato"/>
          <w:sz w:val="22"/>
          <w:szCs w:val="22"/>
        </w:rPr>
        <w:t>ante</w:t>
      </w:r>
      <w:proofErr w:type="spellEnd"/>
      <w:r w:rsidR="006278C0" w:rsidRPr="00330F66">
        <w:rPr>
          <w:rFonts w:ascii="Lato" w:hAnsi="Lato"/>
          <w:sz w:val="22"/>
          <w:szCs w:val="22"/>
        </w:rPr>
        <w:t xml:space="preserve"> </w:t>
      </w:r>
      <w:r w:rsidR="0075033D" w:rsidRPr="00330F66">
        <w:rPr>
          <w:rFonts w:ascii="Lato" w:hAnsi="Lato"/>
          <w:sz w:val="22"/>
          <w:szCs w:val="22"/>
        </w:rPr>
        <w:t>także</w:t>
      </w:r>
      <w:r w:rsidR="002C18AC" w:rsidRPr="00330F66">
        <w:rPr>
          <w:rFonts w:ascii="Lato" w:hAnsi="Lato"/>
          <w:sz w:val="22"/>
          <w:szCs w:val="22"/>
        </w:rPr>
        <w:t xml:space="preserve"> w </w:t>
      </w:r>
      <w:r w:rsidR="0075033D" w:rsidRPr="00330F66">
        <w:rPr>
          <w:rFonts w:ascii="Lato" w:hAnsi="Lato"/>
          <w:sz w:val="22"/>
          <w:szCs w:val="22"/>
        </w:rPr>
        <w:t xml:space="preserve">innych przypadkach, na </w:t>
      </w:r>
      <w:r w:rsidR="006278C0" w:rsidRPr="00330F66">
        <w:rPr>
          <w:rFonts w:ascii="Lato" w:hAnsi="Lato"/>
          <w:sz w:val="22"/>
          <w:szCs w:val="22"/>
        </w:rPr>
        <w:t>wyraźną prośbę Beneficjenta.</w:t>
      </w:r>
    </w:p>
    <w:p w14:paraId="04253003" w14:textId="77777777" w:rsidR="00A54A56" w:rsidRPr="00330F66" w:rsidRDefault="00A54A56" w:rsidP="0023515F">
      <w:pPr>
        <w:jc w:val="both"/>
        <w:rPr>
          <w:rFonts w:ascii="Lato" w:hAnsi="Lato"/>
          <w:sz w:val="22"/>
          <w:szCs w:val="22"/>
        </w:rPr>
      </w:pPr>
      <w:r w:rsidRPr="00330F66">
        <w:rPr>
          <w:rFonts w:ascii="Lato" w:hAnsi="Lato"/>
          <w:sz w:val="22"/>
          <w:szCs w:val="22"/>
        </w:rPr>
        <w:t>W przypadku wszczęcia kontroli pełnej Beneficjent na wezwanie IP przekazuje IP pozostałą pełną dokumentację dotyczącą zamówień,</w:t>
      </w:r>
      <w:r w:rsidR="002C18AC" w:rsidRPr="00330F66">
        <w:rPr>
          <w:rFonts w:ascii="Lato" w:hAnsi="Lato"/>
          <w:sz w:val="22"/>
          <w:szCs w:val="22"/>
        </w:rPr>
        <w:t xml:space="preserve"> o </w:t>
      </w:r>
      <w:r w:rsidRPr="00330F66">
        <w:rPr>
          <w:rFonts w:ascii="Lato" w:hAnsi="Lato"/>
          <w:sz w:val="22"/>
          <w:szCs w:val="22"/>
        </w:rPr>
        <w:t>któr</w:t>
      </w:r>
      <w:r w:rsidR="0075033D" w:rsidRPr="00330F66">
        <w:rPr>
          <w:rFonts w:ascii="Lato" w:hAnsi="Lato"/>
          <w:sz w:val="22"/>
          <w:szCs w:val="22"/>
        </w:rPr>
        <w:t>ej</w:t>
      </w:r>
      <w:r w:rsidRPr="00330F66">
        <w:rPr>
          <w:rFonts w:ascii="Lato" w:hAnsi="Lato"/>
          <w:sz w:val="22"/>
          <w:szCs w:val="22"/>
        </w:rPr>
        <w:t xml:space="preserve"> mowa</w:t>
      </w:r>
      <w:r w:rsidR="002C18AC" w:rsidRPr="00330F66">
        <w:rPr>
          <w:rFonts w:ascii="Lato" w:hAnsi="Lato"/>
          <w:sz w:val="22"/>
          <w:szCs w:val="22"/>
        </w:rPr>
        <w:t xml:space="preserve"> w </w:t>
      </w:r>
      <w:r w:rsidRPr="00330F66">
        <w:rPr>
          <w:rFonts w:ascii="Lato" w:hAnsi="Lato"/>
          <w:sz w:val="22"/>
          <w:szCs w:val="22"/>
        </w:rPr>
        <w:t>pkt. 6.4.3</w:t>
      </w:r>
      <w:r w:rsidR="002C18AC" w:rsidRPr="00330F66">
        <w:rPr>
          <w:rFonts w:ascii="Lato" w:hAnsi="Lato"/>
          <w:sz w:val="22"/>
          <w:szCs w:val="22"/>
        </w:rPr>
        <w:t xml:space="preserve"> w </w:t>
      </w:r>
      <w:r w:rsidRPr="00330F66">
        <w:rPr>
          <w:rFonts w:ascii="Lato" w:hAnsi="Lato"/>
          <w:sz w:val="22"/>
          <w:szCs w:val="24"/>
        </w:rPr>
        <w:t>ciągu 14 dni od dnia wezwania</w:t>
      </w:r>
      <w:r w:rsidR="0075033D" w:rsidRPr="00330F66">
        <w:rPr>
          <w:rFonts w:ascii="Lato" w:hAnsi="Lato"/>
          <w:sz w:val="22"/>
          <w:szCs w:val="24"/>
        </w:rPr>
        <w:t>.</w:t>
      </w:r>
    </w:p>
    <w:p w14:paraId="21AF8F00" w14:textId="77777777" w:rsidR="006278C0" w:rsidRPr="00330F66" w:rsidRDefault="006278C0" w:rsidP="009E04E1">
      <w:pPr>
        <w:jc w:val="both"/>
        <w:rPr>
          <w:rFonts w:ascii="Lato" w:hAnsi="Lato"/>
          <w:sz w:val="22"/>
          <w:szCs w:val="22"/>
        </w:rPr>
      </w:pPr>
    </w:p>
    <w:p w14:paraId="754D5880" w14:textId="1C3B8A41" w:rsidR="002B3CFE" w:rsidRPr="002B3CFE" w:rsidRDefault="00D851B2" w:rsidP="009E04E1">
      <w:pPr>
        <w:jc w:val="both"/>
        <w:rPr>
          <w:rFonts w:ascii="Lato" w:hAnsi="Lato"/>
          <w:b/>
          <w:bCs/>
          <w:sz w:val="22"/>
          <w:szCs w:val="22"/>
        </w:rPr>
      </w:pPr>
      <w:r w:rsidRPr="002B3CFE">
        <w:rPr>
          <w:rFonts w:ascii="Lato" w:hAnsi="Lato"/>
          <w:b/>
          <w:bCs/>
          <w:sz w:val="22"/>
          <w:szCs w:val="22"/>
        </w:rPr>
        <w:t xml:space="preserve">6.4.2. </w:t>
      </w:r>
      <w:r w:rsidR="002B3CFE" w:rsidRPr="002B3CFE">
        <w:rPr>
          <w:rFonts w:ascii="Lato" w:hAnsi="Lato"/>
          <w:b/>
          <w:bCs/>
          <w:sz w:val="22"/>
          <w:szCs w:val="22"/>
        </w:rPr>
        <w:t>Przekazywanie dokumentów podlegających kontroli uproszczonej</w:t>
      </w:r>
    </w:p>
    <w:p w14:paraId="15453CD6" w14:textId="77777777" w:rsidR="002B3CFE" w:rsidRDefault="002B3CFE" w:rsidP="009E04E1">
      <w:pPr>
        <w:jc w:val="both"/>
        <w:rPr>
          <w:rFonts w:ascii="Lato" w:hAnsi="Lato"/>
          <w:sz w:val="22"/>
          <w:szCs w:val="22"/>
        </w:rPr>
      </w:pPr>
    </w:p>
    <w:p w14:paraId="14420AC4" w14:textId="7F22416D" w:rsidR="008861B1" w:rsidRPr="00E85E20" w:rsidRDefault="009E04E1" w:rsidP="00E85E20">
      <w:pPr>
        <w:jc w:val="both"/>
        <w:rPr>
          <w:rFonts w:ascii="Lato" w:hAnsi="Lato"/>
          <w:sz w:val="22"/>
          <w:szCs w:val="22"/>
        </w:rPr>
      </w:pPr>
      <w:r w:rsidRPr="00330F66">
        <w:rPr>
          <w:rFonts w:ascii="Lato" w:hAnsi="Lato"/>
          <w:sz w:val="22"/>
          <w:szCs w:val="22"/>
        </w:rPr>
        <w:t>Za podlegającą kontroli na bieżąco (on-</w:t>
      </w:r>
      <w:proofErr w:type="spellStart"/>
      <w:r w:rsidRPr="00330F66">
        <w:rPr>
          <w:rFonts w:ascii="Lato" w:hAnsi="Lato"/>
          <w:sz w:val="22"/>
          <w:szCs w:val="22"/>
        </w:rPr>
        <w:t>going</w:t>
      </w:r>
      <w:proofErr w:type="spellEnd"/>
      <w:r w:rsidRPr="00330F66">
        <w:rPr>
          <w:rFonts w:ascii="Lato" w:hAnsi="Lato"/>
          <w:sz w:val="22"/>
          <w:szCs w:val="22"/>
        </w:rPr>
        <w:t xml:space="preserve">) </w:t>
      </w:r>
      <w:r w:rsidR="00BA6DD6" w:rsidRPr="00330F66">
        <w:rPr>
          <w:rFonts w:ascii="Lato" w:hAnsi="Lato"/>
          <w:sz w:val="22"/>
          <w:szCs w:val="22"/>
        </w:rPr>
        <w:t xml:space="preserve">przez IP </w:t>
      </w:r>
      <w:r w:rsidR="00A64F65" w:rsidRPr="00330F66">
        <w:rPr>
          <w:rFonts w:ascii="Lato" w:hAnsi="Lato"/>
          <w:sz w:val="22"/>
          <w:szCs w:val="22"/>
        </w:rPr>
        <w:t xml:space="preserve">na etapie realizacji projektu lub podczas </w:t>
      </w:r>
      <w:proofErr w:type="spellStart"/>
      <w:r w:rsidR="00A64F65" w:rsidRPr="00330F66">
        <w:rPr>
          <w:rFonts w:ascii="Lato" w:hAnsi="Lato"/>
          <w:sz w:val="22"/>
          <w:szCs w:val="22"/>
        </w:rPr>
        <w:t>kontroliprojektu</w:t>
      </w:r>
      <w:proofErr w:type="spellEnd"/>
      <w:r w:rsidR="00A64F65" w:rsidRPr="00330F66">
        <w:rPr>
          <w:rFonts w:ascii="Lato" w:hAnsi="Lato"/>
          <w:sz w:val="22"/>
          <w:szCs w:val="22"/>
        </w:rPr>
        <w:t xml:space="preserve"> </w:t>
      </w:r>
      <w:r w:rsidRPr="00330F66">
        <w:rPr>
          <w:rFonts w:ascii="Lato" w:hAnsi="Lato"/>
          <w:sz w:val="22"/>
          <w:szCs w:val="22"/>
        </w:rPr>
        <w:t>dokumentację dotyczącą przeprowadzania zamówień</w:t>
      </w:r>
      <w:r w:rsidR="002C18AC" w:rsidRPr="00330F66">
        <w:rPr>
          <w:rFonts w:ascii="Lato" w:hAnsi="Lato"/>
          <w:sz w:val="22"/>
          <w:szCs w:val="22"/>
        </w:rPr>
        <w:t xml:space="preserve"> o </w:t>
      </w:r>
      <w:r w:rsidRPr="00330F66">
        <w:rPr>
          <w:rFonts w:ascii="Lato" w:hAnsi="Lato"/>
          <w:sz w:val="22"/>
          <w:szCs w:val="22"/>
        </w:rPr>
        <w:t xml:space="preserve">wartości </w:t>
      </w:r>
      <w:r w:rsidR="007F023D" w:rsidRPr="00330F66">
        <w:rPr>
          <w:rFonts w:ascii="Lato" w:hAnsi="Lato"/>
          <w:sz w:val="22"/>
          <w:szCs w:val="22"/>
        </w:rPr>
        <w:t>co najmniej</w:t>
      </w:r>
      <w:r w:rsidR="0027303C" w:rsidRPr="00330F66">
        <w:rPr>
          <w:rFonts w:ascii="Lato" w:hAnsi="Lato"/>
          <w:sz w:val="22"/>
          <w:szCs w:val="22"/>
        </w:rPr>
        <w:t xml:space="preserve"> </w:t>
      </w:r>
      <w:r w:rsidR="00EF38AB" w:rsidRPr="00330F66">
        <w:rPr>
          <w:rFonts w:ascii="Lato" w:hAnsi="Lato"/>
          <w:sz w:val="22"/>
          <w:szCs w:val="22"/>
        </w:rPr>
        <w:t>130 000 PLN netto</w:t>
      </w:r>
      <w:r w:rsidR="00F55207">
        <w:rPr>
          <w:rFonts w:ascii="Lato" w:hAnsi="Lato"/>
          <w:sz w:val="22"/>
          <w:szCs w:val="22"/>
          <w:vertAlign w:val="superscript"/>
        </w:rPr>
        <w:t>2</w:t>
      </w:r>
      <w:r w:rsidR="00EF38AB" w:rsidRPr="00330F66">
        <w:rPr>
          <w:rFonts w:ascii="Lato" w:hAnsi="Lato"/>
          <w:sz w:val="22"/>
          <w:szCs w:val="22"/>
        </w:rPr>
        <w:t xml:space="preserve"> </w:t>
      </w:r>
      <w:r w:rsidRPr="00330F66">
        <w:rPr>
          <w:rFonts w:ascii="Lato" w:hAnsi="Lato"/>
          <w:sz w:val="22"/>
          <w:szCs w:val="22"/>
        </w:rPr>
        <w:t xml:space="preserve">podlegających procedurom </w:t>
      </w:r>
      <w:r w:rsidR="00C026C5" w:rsidRPr="00330F66">
        <w:rPr>
          <w:rFonts w:ascii="Lato" w:hAnsi="Lato"/>
          <w:sz w:val="22"/>
          <w:szCs w:val="22"/>
        </w:rPr>
        <w:t>ustawy PZP</w:t>
      </w:r>
      <w:r w:rsidRPr="00330F66">
        <w:rPr>
          <w:rFonts w:ascii="Lato" w:hAnsi="Lato"/>
          <w:sz w:val="22"/>
          <w:szCs w:val="22"/>
        </w:rPr>
        <w:t xml:space="preserve"> uważa się</w:t>
      </w:r>
      <w:r w:rsidR="002C18AC" w:rsidRPr="00330F66">
        <w:rPr>
          <w:rFonts w:ascii="Lato" w:hAnsi="Lato"/>
          <w:sz w:val="22"/>
          <w:szCs w:val="22"/>
        </w:rPr>
        <w:t xml:space="preserve"> w </w:t>
      </w:r>
      <w:r w:rsidRPr="00330F66">
        <w:rPr>
          <w:rFonts w:ascii="Lato" w:hAnsi="Lato"/>
          <w:sz w:val="22"/>
          <w:szCs w:val="22"/>
        </w:rPr>
        <w:t>szczególności:</w:t>
      </w:r>
    </w:p>
    <w:p w14:paraId="44A3CFF4" w14:textId="77777777" w:rsidR="008861B1" w:rsidRPr="00F55207" w:rsidRDefault="008861B1" w:rsidP="0080736A">
      <w:pPr>
        <w:pStyle w:val="Akapitzlist"/>
        <w:numPr>
          <w:ilvl w:val="0"/>
          <w:numId w:val="53"/>
        </w:numPr>
        <w:jc w:val="both"/>
        <w:rPr>
          <w:rFonts w:ascii="Lato" w:hAnsi="Lato" w:cstheme="minorHAnsi"/>
          <w:sz w:val="22"/>
          <w:szCs w:val="22"/>
        </w:rPr>
      </w:pPr>
      <w:r w:rsidRPr="00F55207">
        <w:rPr>
          <w:rFonts w:ascii="Lato" w:hAnsi="Lato" w:cstheme="minorHAnsi"/>
          <w:sz w:val="22"/>
          <w:szCs w:val="22"/>
        </w:rPr>
        <w:t>opublikowane ogłoszenie</w:t>
      </w:r>
      <w:r w:rsidR="002C18AC" w:rsidRPr="00F55207">
        <w:rPr>
          <w:rFonts w:ascii="Lato" w:hAnsi="Lato" w:cstheme="minorHAnsi"/>
          <w:sz w:val="22"/>
          <w:szCs w:val="22"/>
        </w:rPr>
        <w:t xml:space="preserve"> o </w:t>
      </w:r>
      <w:r w:rsidRPr="00F55207">
        <w:rPr>
          <w:rFonts w:ascii="Lato" w:hAnsi="Lato" w:cstheme="minorHAnsi"/>
          <w:sz w:val="22"/>
          <w:szCs w:val="22"/>
        </w:rPr>
        <w:t>zamówieniu (z ew. zmianami),</w:t>
      </w:r>
    </w:p>
    <w:p w14:paraId="5B6D99CF" w14:textId="77777777" w:rsidR="008861B1" w:rsidRPr="00F55207" w:rsidRDefault="008861B1" w:rsidP="0080736A">
      <w:pPr>
        <w:pStyle w:val="Akapitzlist"/>
        <w:numPr>
          <w:ilvl w:val="0"/>
          <w:numId w:val="53"/>
        </w:numPr>
        <w:jc w:val="both"/>
        <w:rPr>
          <w:rFonts w:ascii="Lato" w:hAnsi="Lato" w:cstheme="minorHAnsi"/>
          <w:sz w:val="22"/>
          <w:szCs w:val="22"/>
        </w:rPr>
      </w:pPr>
      <w:r w:rsidRPr="00F55207">
        <w:rPr>
          <w:rFonts w:ascii="Lato" w:hAnsi="Lato" w:cstheme="minorHAnsi"/>
          <w:sz w:val="22"/>
          <w:szCs w:val="22"/>
        </w:rPr>
        <w:t>dokument opisujący ustalenie szacunkowej wartości zamówienia</w:t>
      </w:r>
      <w:r w:rsidR="002C18AC" w:rsidRPr="00F55207">
        <w:rPr>
          <w:rFonts w:ascii="Lato" w:hAnsi="Lato" w:cstheme="minorHAnsi"/>
          <w:sz w:val="22"/>
          <w:szCs w:val="22"/>
        </w:rPr>
        <w:t xml:space="preserve"> z </w:t>
      </w:r>
      <w:r w:rsidRPr="00F55207">
        <w:rPr>
          <w:rFonts w:ascii="Lato" w:hAnsi="Lato" w:cstheme="minorHAnsi"/>
          <w:sz w:val="22"/>
          <w:szCs w:val="22"/>
        </w:rPr>
        <w:t>należytą starannością (powinien zawierać</w:t>
      </w:r>
      <w:r w:rsidR="002C18AC" w:rsidRPr="00F55207">
        <w:rPr>
          <w:rFonts w:ascii="Lato" w:hAnsi="Lato" w:cstheme="minorHAnsi"/>
          <w:sz w:val="22"/>
          <w:szCs w:val="22"/>
        </w:rPr>
        <w:t xml:space="preserve"> w </w:t>
      </w:r>
      <w:r w:rsidRPr="00F55207">
        <w:rPr>
          <w:rFonts w:ascii="Lato" w:hAnsi="Lato" w:cstheme="minorHAnsi"/>
          <w:sz w:val="22"/>
          <w:szCs w:val="22"/>
        </w:rPr>
        <w:t>szczególności informacje źródłowe odnoszące się do podstawy ustalenia szacunkowej wartości zamówienia: informacje cenowe wykonawców, cenniki). Jeżeli zamówienie jest udzielane</w:t>
      </w:r>
      <w:r w:rsidR="002C18AC" w:rsidRPr="00F55207">
        <w:rPr>
          <w:rFonts w:ascii="Lato" w:hAnsi="Lato" w:cstheme="minorHAnsi"/>
          <w:sz w:val="22"/>
          <w:szCs w:val="22"/>
        </w:rPr>
        <w:t xml:space="preserve"> w </w:t>
      </w:r>
      <w:r w:rsidRPr="00F55207">
        <w:rPr>
          <w:rFonts w:ascii="Lato" w:hAnsi="Lato" w:cstheme="minorHAnsi"/>
          <w:sz w:val="22"/>
          <w:szCs w:val="22"/>
        </w:rPr>
        <w:t>częściach dokument szacowania wartości zamówienia powinien odnosić się do każdej</w:t>
      </w:r>
      <w:r w:rsidR="002C18AC" w:rsidRPr="00F55207">
        <w:rPr>
          <w:rFonts w:ascii="Lato" w:hAnsi="Lato" w:cstheme="minorHAnsi"/>
          <w:sz w:val="22"/>
          <w:szCs w:val="22"/>
        </w:rPr>
        <w:t xml:space="preserve"> z </w:t>
      </w:r>
      <w:r w:rsidRPr="00F55207">
        <w:rPr>
          <w:rFonts w:ascii="Lato" w:hAnsi="Lato" w:cstheme="minorHAnsi"/>
          <w:sz w:val="22"/>
          <w:szCs w:val="22"/>
        </w:rPr>
        <w:t>tych części oraz uwzględniać datę wszczęcia pierwszego</w:t>
      </w:r>
      <w:r w:rsidR="002C18AC" w:rsidRPr="00F55207">
        <w:rPr>
          <w:rFonts w:ascii="Lato" w:hAnsi="Lato" w:cstheme="minorHAnsi"/>
          <w:sz w:val="22"/>
          <w:szCs w:val="22"/>
        </w:rPr>
        <w:t xml:space="preserve"> z </w:t>
      </w:r>
      <w:r w:rsidRPr="00F55207">
        <w:rPr>
          <w:rFonts w:ascii="Lato" w:hAnsi="Lato" w:cstheme="minorHAnsi"/>
          <w:sz w:val="22"/>
          <w:szCs w:val="22"/>
        </w:rPr>
        <w:t>postępowań udzielanych</w:t>
      </w:r>
      <w:r w:rsidR="002C18AC" w:rsidRPr="00F55207">
        <w:rPr>
          <w:rFonts w:ascii="Lato" w:hAnsi="Lato" w:cstheme="minorHAnsi"/>
          <w:sz w:val="22"/>
          <w:szCs w:val="22"/>
        </w:rPr>
        <w:t xml:space="preserve"> w </w:t>
      </w:r>
      <w:r w:rsidRPr="00F55207">
        <w:rPr>
          <w:rFonts w:ascii="Lato" w:hAnsi="Lato" w:cstheme="minorHAnsi"/>
          <w:sz w:val="22"/>
          <w:szCs w:val="22"/>
        </w:rPr>
        <w:t>częściach,</w:t>
      </w:r>
    </w:p>
    <w:p w14:paraId="16B26FB2" w14:textId="77777777" w:rsidR="008861B1" w:rsidRPr="00F55207" w:rsidRDefault="008861B1" w:rsidP="0080736A">
      <w:pPr>
        <w:pStyle w:val="Akapitzlist"/>
        <w:numPr>
          <w:ilvl w:val="0"/>
          <w:numId w:val="53"/>
        </w:numPr>
        <w:jc w:val="both"/>
        <w:rPr>
          <w:rFonts w:ascii="Lato" w:hAnsi="Lato" w:cstheme="minorHAnsi"/>
          <w:sz w:val="22"/>
          <w:szCs w:val="22"/>
        </w:rPr>
      </w:pPr>
      <w:r w:rsidRPr="00F55207">
        <w:rPr>
          <w:rFonts w:ascii="Lato" w:hAnsi="Lato" w:cstheme="minorHAnsi"/>
          <w:sz w:val="22"/>
          <w:szCs w:val="22"/>
        </w:rPr>
        <w:t>specyfikację warunków zamówienia (z ew. zmianami) wraz</w:t>
      </w:r>
      <w:r w:rsidR="002C18AC" w:rsidRPr="00F55207">
        <w:rPr>
          <w:rFonts w:ascii="Lato" w:hAnsi="Lato" w:cstheme="minorHAnsi"/>
          <w:sz w:val="22"/>
          <w:szCs w:val="22"/>
        </w:rPr>
        <w:t xml:space="preserve"> z </w:t>
      </w:r>
      <w:r w:rsidRPr="00F55207">
        <w:rPr>
          <w:rFonts w:ascii="Lato" w:hAnsi="Lato" w:cstheme="minorHAnsi"/>
          <w:sz w:val="22"/>
          <w:szCs w:val="22"/>
        </w:rPr>
        <w:t>załącznikami oraz ew. pytaniami wykonawców</w:t>
      </w:r>
      <w:r w:rsidR="002C18AC" w:rsidRPr="00F55207">
        <w:rPr>
          <w:rFonts w:ascii="Lato" w:hAnsi="Lato" w:cstheme="minorHAnsi"/>
          <w:sz w:val="22"/>
          <w:szCs w:val="22"/>
        </w:rPr>
        <w:t xml:space="preserve"> i </w:t>
      </w:r>
      <w:r w:rsidRPr="00F55207">
        <w:rPr>
          <w:rFonts w:ascii="Lato" w:hAnsi="Lato" w:cstheme="minorHAnsi"/>
          <w:sz w:val="22"/>
          <w:szCs w:val="22"/>
        </w:rPr>
        <w:t>wyjaśnieniami zamawiającego,</w:t>
      </w:r>
    </w:p>
    <w:p w14:paraId="5673BCCE" w14:textId="77777777" w:rsidR="009E04E1" w:rsidRPr="00F55207" w:rsidRDefault="009E04E1" w:rsidP="0080736A">
      <w:pPr>
        <w:pStyle w:val="Akapitzlist"/>
        <w:numPr>
          <w:ilvl w:val="0"/>
          <w:numId w:val="53"/>
        </w:numPr>
        <w:jc w:val="both"/>
        <w:rPr>
          <w:rFonts w:ascii="Lato" w:hAnsi="Lato"/>
          <w:sz w:val="22"/>
          <w:szCs w:val="24"/>
        </w:rPr>
      </w:pPr>
      <w:r w:rsidRPr="00F55207">
        <w:rPr>
          <w:rFonts w:ascii="Lato" w:hAnsi="Lato"/>
          <w:sz w:val="22"/>
          <w:szCs w:val="24"/>
        </w:rPr>
        <w:t>protokół</w:t>
      </w:r>
      <w:r w:rsidR="002C18AC" w:rsidRPr="00F55207">
        <w:rPr>
          <w:rFonts w:ascii="Lato" w:hAnsi="Lato"/>
          <w:sz w:val="22"/>
          <w:szCs w:val="24"/>
        </w:rPr>
        <w:t xml:space="preserve"> z </w:t>
      </w:r>
      <w:r w:rsidRPr="00F55207">
        <w:rPr>
          <w:rFonts w:ascii="Lato" w:hAnsi="Lato"/>
          <w:sz w:val="22"/>
          <w:szCs w:val="24"/>
        </w:rPr>
        <w:t>postępowania przetargowego bez załączników.</w:t>
      </w:r>
    </w:p>
    <w:p w14:paraId="311F0D11" w14:textId="77777777" w:rsidR="009E04E1" w:rsidRPr="00330F66" w:rsidRDefault="009E04E1" w:rsidP="009E04E1">
      <w:pPr>
        <w:jc w:val="both"/>
        <w:rPr>
          <w:rFonts w:ascii="Lato" w:hAnsi="Lato"/>
          <w:sz w:val="22"/>
          <w:szCs w:val="24"/>
        </w:rPr>
      </w:pPr>
    </w:p>
    <w:p w14:paraId="230BEC68" w14:textId="240E2557" w:rsidR="002B3CFE" w:rsidRPr="002B3CFE" w:rsidRDefault="00564E71" w:rsidP="00564E71">
      <w:pPr>
        <w:jc w:val="both"/>
        <w:rPr>
          <w:rFonts w:ascii="Lato" w:hAnsi="Lato"/>
          <w:b/>
          <w:bCs/>
          <w:sz w:val="22"/>
          <w:szCs w:val="24"/>
        </w:rPr>
      </w:pPr>
      <w:bookmarkStart w:id="173" w:name="_Hlk129680129"/>
      <w:r w:rsidRPr="002B3CFE">
        <w:rPr>
          <w:rFonts w:ascii="Lato" w:hAnsi="Lato"/>
          <w:b/>
          <w:bCs/>
          <w:sz w:val="22"/>
          <w:szCs w:val="24"/>
        </w:rPr>
        <w:t xml:space="preserve">6.4.3 </w:t>
      </w:r>
      <w:r w:rsidR="002B3CFE" w:rsidRPr="002B3CFE">
        <w:rPr>
          <w:rFonts w:ascii="Lato" w:hAnsi="Lato"/>
          <w:b/>
          <w:bCs/>
          <w:sz w:val="22"/>
          <w:szCs w:val="22"/>
        </w:rPr>
        <w:t>Przekazywanie dokumentów w celu przeprowadzenia kontroli pełnej</w:t>
      </w:r>
    </w:p>
    <w:p w14:paraId="0E10580A" w14:textId="77777777" w:rsidR="002B3CFE" w:rsidRDefault="002B3CFE" w:rsidP="00564E71">
      <w:pPr>
        <w:jc w:val="both"/>
        <w:rPr>
          <w:rFonts w:ascii="Lato" w:hAnsi="Lato"/>
          <w:sz w:val="22"/>
          <w:szCs w:val="24"/>
        </w:rPr>
      </w:pPr>
    </w:p>
    <w:p w14:paraId="0F45240A" w14:textId="1B790DBA" w:rsidR="00564E71" w:rsidRPr="00330F66" w:rsidRDefault="00564E71" w:rsidP="00564E71">
      <w:pPr>
        <w:jc w:val="both"/>
        <w:rPr>
          <w:rFonts w:ascii="Lato" w:hAnsi="Lato"/>
          <w:sz w:val="22"/>
          <w:szCs w:val="24"/>
        </w:rPr>
      </w:pPr>
      <w:r w:rsidRPr="00330F66">
        <w:rPr>
          <w:rFonts w:ascii="Lato" w:hAnsi="Lato"/>
          <w:sz w:val="22"/>
          <w:szCs w:val="24"/>
        </w:rPr>
        <w:t xml:space="preserve">W oparciu o dokumenty i </w:t>
      </w:r>
      <w:r w:rsidRPr="00330F66">
        <w:rPr>
          <w:rFonts w:ascii="Lato" w:hAnsi="Lato"/>
          <w:sz w:val="22"/>
          <w:szCs w:val="22"/>
        </w:rPr>
        <w:t xml:space="preserve">informacje zawarte w WoP w związku z zakwalifikowaniem zamówienia do kontroli pełnej w szczególności w związku z podejrzeniem wystąpienia nieprawidłowości  na skutek przeprowadzenia kontroli uproszczonej lub w związku z wyborem zamówienia do kontroli pełnej podczas kontroli na miejscu, Instytucja Pośrednicząca może wezwać Beneficjenta do przesłania, za pośrednictwem </w:t>
      </w:r>
      <w:r w:rsidRPr="00330F66">
        <w:rPr>
          <w:rFonts w:ascii="Lato" w:hAnsi="Lato" w:cstheme="minorHAnsi"/>
          <w:sz w:val="22"/>
        </w:rPr>
        <w:t xml:space="preserve">CST2021, </w:t>
      </w:r>
      <w:r w:rsidRPr="00330F66">
        <w:rPr>
          <w:rFonts w:ascii="Lato" w:hAnsi="Lato"/>
          <w:sz w:val="22"/>
          <w:szCs w:val="22"/>
        </w:rPr>
        <w:t xml:space="preserve">pozostałych dokumentów </w:t>
      </w:r>
      <w:r w:rsidR="00454921">
        <w:rPr>
          <w:rFonts w:ascii="Lato" w:hAnsi="Lato"/>
          <w:sz w:val="22"/>
          <w:szCs w:val="22"/>
        </w:rPr>
        <w:br/>
      </w:r>
      <w:r w:rsidRPr="00330F66">
        <w:rPr>
          <w:rFonts w:ascii="Lato" w:hAnsi="Lato"/>
          <w:sz w:val="22"/>
          <w:szCs w:val="22"/>
        </w:rPr>
        <w:t>w celu przeprowadzenia kontroli pełnej tj.:</w:t>
      </w:r>
    </w:p>
    <w:p w14:paraId="6A844575" w14:textId="77777777" w:rsidR="0038698C" w:rsidRPr="00330F66" w:rsidRDefault="0038698C" w:rsidP="00E90354">
      <w:pPr>
        <w:jc w:val="both"/>
        <w:rPr>
          <w:rFonts w:ascii="Lato" w:hAnsi="Lato"/>
          <w:sz w:val="22"/>
          <w:szCs w:val="22"/>
        </w:rPr>
      </w:pPr>
    </w:p>
    <w:bookmarkEnd w:id="173"/>
    <w:p w14:paraId="6F6991B0" w14:textId="77777777" w:rsidR="00D95FF2" w:rsidRPr="00330F66" w:rsidRDefault="00D95FF2" w:rsidP="0080736A">
      <w:pPr>
        <w:numPr>
          <w:ilvl w:val="0"/>
          <w:numId w:val="52"/>
        </w:numPr>
        <w:ind w:left="426"/>
        <w:jc w:val="both"/>
        <w:rPr>
          <w:rFonts w:ascii="Lato" w:hAnsi="Lato" w:cstheme="minorHAnsi"/>
          <w:sz w:val="22"/>
          <w:szCs w:val="22"/>
        </w:rPr>
      </w:pPr>
      <w:r w:rsidRPr="00330F66">
        <w:rPr>
          <w:rFonts w:ascii="Lato" w:hAnsi="Lato" w:cstheme="minorHAnsi"/>
          <w:sz w:val="22"/>
          <w:szCs w:val="22"/>
        </w:rPr>
        <w:t>protokołu postępowania wraz ze wszystkimi załącznikami,</w:t>
      </w:r>
      <w:r w:rsidR="002C18AC" w:rsidRPr="00330F66">
        <w:rPr>
          <w:rFonts w:ascii="Lato" w:hAnsi="Lato" w:cstheme="minorHAnsi"/>
          <w:sz w:val="22"/>
          <w:szCs w:val="22"/>
        </w:rPr>
        <w:t xml:space="preserve"> w </w:t>
      </w:r>
      <w:r w:rsidRPr="00330F66">
        <w:rPr>
          <w:rFonts w:ascii="Lato" w:hAnsi="Lato" w:cstheme="minorHAnsi"/>
          <w:sz w:val="22"/>
          <w:szCs w:val="22"/>
        </w:rPr>
        <w:t xml:space="preserve">tym </w:t>
      </w:r>
      <w:r w:rsidR="0040225A" w:rsidRPr="00330F66">
        <w:rPr>
          <w:rFonts w:ascii="Lato" w:hAnsi="Lato" w:cstheme="minorHAnsi"/>
          <w:sz w:val="22"/>
          <w:szCs w:val="22"/>
        </w:rPr>
        <w:t>m</w:t>
      </w:r>
      <w:r w:rsidRPr="00330F66">
        <w:rPr>
          <w:rFonts w:ascii="Lato" w:hAnsi="Lato" w:cstheme="minorHAnsi"/>
          <w:sz w:val="22"/>
          <w:szCs w:val="22"/>
        </w:rPr>
        <w:t>.in.:</w:t>
      </w:r>
    </w:p>
    <w:p w14:paraId="4006F444" w14:textId="77777777" w:rsidR="00D95FF2" w:rsidRPr="00330F66" w:rsidRDefault="00D95FF2" w:rsidP="0080736A">
      <w:pPr>
        <w:pStyle w:val="Akapitzlist"/>
        <w:numPr>
          <w:ilvl w:val="1"/>
          <w:numId w:val="51"/>
        </w:numPr>
        <w:ind w:left="426"/>
        <w:jc w:val="both"/>
        <w:rPr>
          <w:rFonts w:ascii="Lato" w:hAnsi="Lato" w:cstheme="minorHAnsi"/>
          <w:sz w:val="22"/>
          <w:szCs w:val="22"/>
        </w:rPr>
      </w:pPr>
      <w:r w:rsidRPr="00330F66">
        <w:rPr>
          <w:rFonts w:ascii="Lato" w:hAnsi="Lato" w:cstheme="minorHAnsi"/>
          <w:sz w:val="22"/>
          <w:szCs w:val="22"/>
        </w:rPr>
        <w:t>wszystkich ofert</w:t>
      </w:r>
      <w:r w:rsidR="000E1F61" w:rsidRPr="00330F66">
        <w:rPr>
          <w:rFonts w:ascii="Lato" w:hAnsi="Lato" w:cstheme="minorHAnsi"/>
          <w:sz w:val="22"/>
          <w:szCs w:val="22"/>
        </w:rPr>
        <w:t xml:space="preserve"> wraz załącznikami</w:t>
      </w:r>
      <w:r w:rsidRPr="00330F66">
        <w:rPr>
          <w:rFonts w:ascii="Lato" w:hAnsi="Lato" w:cstheme="minorHAnsi"/>
          <w:sz w:val="22"/>
          <w:szCs w:val="22"/>
        </w:rPr>
        <w:t>,</w:t>
      </w:r>
      <w:r w:rsidR="00564E71" w:rsidRPr="00330F66">
        <w:rPr>
          <w:rFonts w:ascii="Lato" w:hAnsi="Lato" w:cstheme="minorHAnsi"/>
          <w:sz w:val="22"/>
          <w:szCs w:val="22"/>
        </w:rPr>
        <w:t xml:space="preserve"> </w:t>
      </w:r>
      <w:r w:rsidR="002C18AC" w:rsidRPr="00330F66">
        <w:rPr>
          <w:rFonts w:ascii="Lato" w:hAnsi="Lato" w:cstheme="minorHAnsi"/>
          <w:sz w:val="22"/>
          <w:szCs w:val="22"/>
        </w:rPr>
        <w:t>w </w:t>
      </w:r>
      <w:r w:rsidRPr="00330F66">
        <w:rPr>
          <w:rFonts w:ascii="Lato" w:hAnsi="Lato" w:cstheme="minorHAnsi"/>
          <w:sz w:val="22"/>
          <w:szCs w:val="22"/>
        </w:rPr>
        <w:t>tym także części ofert zastrzeżon</w:t>
      </w:r>
      <w:r w:rsidR="00BE4D21" w:rsidRPr="00330F66">
        <w:rPr>
          <w:rFonts w:ascii="Lato" w:hAnsi="Lato" w:cstheme="minorHAnsi"/>
          <w:sz w:val="22"/>
          <w:szCs w:val="22"/>
        </w:rPr>
        <w:t>ych</w:t>
      </w:r>
      <w:r w:rsidRPr="00330F66">
        <w:rPr>
          <w:rFonts w:ascii="Lato" w:hAnsi="Lato" w:cstheme="minorHAnsi"/>
          <w:sz w:val="22"/>
          <w:szCs w:val="22"/>
        </w:rPr>
        <w:t xml:space="preserve"> jako tajemnica przedsiębiorstwa,</w:t>
      </w:r>
    </w:p>
    <w:p w14:paraId="65D59AC2" w14:textId="77777777" w:rsidR="00D95FF2" w:rsidRPr="00330F66" w:rsidRDefault="00D95FF2" w:rsidP="0080736A">
      <w:pPr>
        <w:pStyle w:val="Akapitzlist"/>
        <w:numPr>
          <w:ilvl w:val="1"/>
          <w:numId w:val="51"/>
        </w:numPr>
        <w:spacing w:after="120"/>
        <w:ind w:left="426"/>
        <w:jc w:val="both"/>
        <w:rPr>
          <w:rFonts w:ascii="Lato" w:hAnsi="Lato" w:cstheme="minorHAnsi"/>
          <w:sz w:val="22"/>
          <w:szCs w:val="22"/>
        </w:rPr>
      </w:pPr>
      <w:r w:rsidRPr="00330F66">
        <w:rPr>
          <w:rFonts w:ascii="Lato" w:hAnsi="Lato" w:cstheme="minorHAnsi"/>
          <w:sz w:val="22"/>
          <w:szCs w:val="22"/>
        </w:rPr>
        <w:t>wezwa</w:t>
      </w:r>
      <w:r w:rsidR="000E1F61" w:rsidRPr="00330F66">
        <w:rPr>
          <w:rFonts w:ascii="Lato" w:hAnsi="Lato" w:cstheme="minorHAnsi"/>
          <w:sz w:val="22"/>
          <w:szCs w:val="22"/>
        </w:rPr>
        <w:t xml:space="preserve">ń </w:t>
      </w:r>
      <w:r w:rsidR="0040225A" w:rsidRPr="00330F66">
        <w:rPr>
          <w:rFonts w:ascii="Lato" w:hAnsi="Lato" w:cstheme="minorHAnsi"/>
          <w:sz w:val="22"/>
          <w:szCs w:val="22"/>
        </w:rPr>
        <w:t>z</w:t>
      </w:r>
      <w:r w:rsidRPr="00330F66">
        <w:rPr>
          <w:rFonts w:ascii="Lato" w:hAnsi="Lato" w:cstheme="minorHAnsi"/>
          <w:sz w:val="22"/>
          <w:szCs w:val="22"/>
        </w:rPr>
        <w:t>amawiającego skierowan</w:t>
      </w:r>
      <w:r w:rsidR="000E1F61" w:rsidRPr="00330F66">
        <w:rPr>
          <w:rFonts w:ascii="Lato" w:hAnsi="Lato" w:cstheme="minorHAnsi"/>
          <w:sz w:val="22"/>
          <w:szCs w:val="22"/>
        </w:rPr>
        <w:t>ych</w:t>
      </w:r>
      <w:r w:rsidRPr="00330F66">
        <w:rPr>
          <w:rFonts w:ascii="Lato" w:hAnsi="Lato" w:cstheme="minorHAnsi"/>
          <w:sz w:val="22"/>
          <w:szCs w:val="22"/>
        </w:rPr>
        <w:t xml:space="preserve"> do wykonawców po złożeniu przez nich oferty,</w:t>
      </w:r>
      <w:r w:rsidR="002C18AC" w:rsidRPr="00330F66">
        <w:rPr>
          <w:rFonts w:ascii="Lato" w:hAnsi="Lato" w:cstheme="minorHAnsi"/>
          <w:sz w:val="22"/>
          <w:szCs w:val="22"/>
        </w:rPr>
        <w:t xml:space="preserve"> z </w:t>
      </w:r>
      <w:r w:rsidRPr="00330F66">
        <w:rPr>
          <w:rFonts w:ascii="Lato" w:hAnsi="Lato" w:cstheme="minorHAnsi"/>
          <w:sz w:val="22"/>
          <w:szCs w:val="22"/>
        </w:rPr>
        <w:t>potwierdzeniem ich wysłania, oraz odpowiedzi udzielon</w:t>
      </w:r>
      <w:r w:rsidR="000E1F61" w:rsidRPr="00330F66">
        <w:rPr>
          <w:rFonts w:ascii="Lato" w:hAnsi="Lato" w:cstheme="minorHAnsi"/>
          <w:sz w:val="22"/>
          <w:szCs w:val="22"/>
        </w:rPr>
        <w:t>ych</w:t>
      </w:r>
      <w:r w:rsidRPr="00330F66">
        <w:rPr>
          <w:rFonts w:ascii="Lato" w:hAnsi="Lato" w:cstheme="minorHAnsi"/>
          <w:sz w:val="22"/>
          <w:szCs w:val="22"/>
        </w:rPr>
        <w:t xml:space="preserve"> przez wykonawców,</w:t>
      </w:r>
      <w:r w:rsidR="002C18AC" w:rsidRPr="00330F66">
        <w:rPr>
          <w:rFonts w:ascii="Lato" w:hAnsi="Lato" w:cstheme="minorHAnsi"/>
          <w:sz w:val="22"/>
          <w:szCs w:val="22"/>
        </w:rPr>
        <w:t xml:space="preserve"> z </w:t>
      </w:r>
      <w:r w:rsidRPr="00330F66">
        <w:rPr>
          <w:rFonts w:ascii="Lato" w:hAnsi="Lato" w:cstheme="minorHAnsi"/>
          <w:sz w:val="22"/>
          <w:szCs w:val="22"/>
        </w:rPr>
        <w:t>potwierdzeniem ich wpływu</w:t>
      </w:r>
      <w:r w:rsidR="002C18AC" w:rsidRPr="00330F66">
        <w:rPr>
          <w:rFonts w:ascii="Lato" w:hAnsi="Lato" w:cstheme="minorHAnsi"/>
          <w:sz w:val="22"/>
          <w:szCs w:val="22"/>
        </w:rPr>
        <w:t xml:space="preserve"> w </w:t>
      </w:r>
      <w:r w:rsidRPr="00330F66">
        <w:rPr>
          <w:rFonts w:ascii="Lato" w:hAnsi="Lato" w:cstheme="minorHAnsi"/>
          <w:sz w:val="22"/>
          <w:szCs w:val="22"/>
        </w:rPr>
        <w:t>terminie,</w:t>
      </w:r>
    </w:p>
    <w:p w14:paraId="4E9EFE4F" w14:textId="77777777" w:rsidR="00D95FF2" w:rsidRPr="00330F66" w:rsidRDefault="00D95FF2" w:rsidP="0080736A">
      <w:pPr>
        <w:pStyle w:val="Akapitzlist"/>
        <w:numPr>
          <w:ilvl w:val="1"/>
          <w:numId w:val="51"/>
        </w:numPr>
        <w:spacing w:after="120"/>
        <w:ind w:left="426"/>
        <w:jc w:val="both"/>
        <w:rPr>
          <w:rFonts w:ascii="Lato" w:hAnsi="Lato" w:cstheme="minorHAnsi"/>
          <w:sz w:val="22"/>
          <w:szCs w:val="22"/>
        </w:rPr>
      </w:pPr>
      <w:r w:rsidRPr="00330F66">
        <w:rPr>
          <w:rFonts w:ascii="Lato" w:hAnsi="Lato" w:cstheme="minorHAnsi"/>
          <w:sz w:val="22"/>
          <w:szCs w:val="22"/>
        </w:rPr>
        <w:t>zawiadomienia</w:t>
      </w:r>
      <w:r w:rsidR="002C18AC" w:rsidRPr="00330F66">
        <w:rPr>
          <w:rFonts w:ascii="Lato" w:hAnsi="Lato" w:cstheme="minorHAnsi"/>
          <w:sz w:val="22"/>
          <w:szCs w:val="22"/>
        </w:rPr>
        <w:t xml:space="preserve"> o </w:t>
      </w:r>
      <w:r w:rsidRPr="00330F66">
        <w:rPr>
          <w:rFonts w:ascii="Lato" w:hAnsi="Lato" w:cstheme="minorHAnsi"/>
          <w:sz w:val="22"/>
          <w:szCs w:val="22"/>
        </w:rPr>
        <w:t>wyborze oferty,</w:t>
      </w:r>
      <w:r w:rsidR="002C18AC" w:rsidRPr="00330F66">
        <w:rPr>
          <w:rFonts w:ascii="Lato" w:hAnsi="Lato" w:cstheme="minorHAnsi"/>
          <w:sz w:val="22"/>
          <w:szCs w:val="22"/>
        </w:rPr>
        <w:t xml:space="preserve"> z </w:t>
      </w:r>
      <w:r w:rsidRPr="00330F66">
        <w:rPr>
          <w:rFonts w:ascii="Lato" w:hAnsi="Lato" w:cstheme="minorHAnsi"/>
          <w:sz w:val="22"/>
          <w:szCs w:val="22"/>
        </w:rPr>
        <w:t>potwierdzeniem jego wysłania,</w:t>
      </w:r>
    </w:p>
    <w:p w14:paraId="448F03E0" w14:textId="77777777" w:rsidR="00D95FF2" w:rsidRPr="00330F66" w:rsidRDefault="00D95FF2" w:rsidP="0080736A">
      <w:pPr>
        <w:pStyle w:val="Akapitzlist"/>
        <w:numPr>
          <w:ilvl w:val="1"/>
          <w:numId w:val="51"/>
        </w:numPr>
        <w:spacing w:after="120"/>
        <w:ind w:left="426"/>
        <w:jc w:val="both"/>
        <w:rPr>
          <w:rFonts w:ascii="Lato" w:hAnsi="Lato" w:cstheme="minorHAnsi"/>
          <w:sz w:val="22"/>
          <w:szCs w:val="22"/>
        </w:rPr>
      </w:pPr>
      <w:r w:rsidRPr="00330F66">
        <w:rPr>
          <w:rFonts w:ascii="Lato" w:hAnsi="Lato" w:cstheme="minorHAnsi"/>
          <w:sz w:val="22"/>
          <w:szCs w:val="22"/>
        </w:rPr>
        <w:lastRenderedPageBreak/>
        <w:t>odwoła</w:t>
      </w:r>
      <w:r w:rsidR="000E1F61" w:rsidRPr="00330F66">
        <w:rPr>
          <w:rFonts w:ascii="Lato" w:hAnsi="Lato" w:cstheme="minorHAnsi"/>
          <w:sz w:val="22"/>
          <w:szCs w:val="22"/>
        </w:rPr>
        <w:t>ń</w:t>
      </w:r>
      <w:r w:rsidR="002C18AC" w:rsidRPr="00330F66">
        <w:rPr>
          <w:rFonts w:ascii="Lato" w:hAnsi="Lato" w:cstheme="minorHAnsi"/>
          <w:sz w:val="22"/>
          <w:szCs w:val="22"/>
        </w:rPr>
        <w:t xml:space="preserve"> i </w:t>
      </w:r>
      <w:r w:rsidRPr="00330F66">
        <w:rPr>
          <w:rFonts w:ascii="Lato" w:hAnsi="Lato" w:cstheme="minorHAnsi"/>
          <w:sz w:val="22"/>
          <w:szCs w:val="22"/>
        </w:rPr>
        <w:t>orzecze</w:t>
      </w:r>
      <w:r w:rsidR="000E1F61" w:rsidRPr="00330F66">
        <w:rPr>
          <w:rFonts w:ascii="Lato" w:hAnsi="Lato" w:cstheme="minorHAnsi"/>
          <w:sz w:val="22"/>
          <w:szCs w:val="22"/>
        </w:rPr>
        <w:t>ń</w:t>
      </w:r>
      <w:r w:rsidRPr="00330F66">
        <w:rPr>
          <w:rFonts w:ascii="Lato" w:hAnsi="Lato" w:cstheme="minorHAnsi"/>
          <w:sz w:val="22"/>
          <w:szCs w:val="22"/>
        </w:rPr>
        <w:t xml:space="preserve"> KIO,</w:t>
      </w:r>
      <w:r w:rsidR="000E1F61" w:rsidRPr="00330F66">
        <w:rPr>
          <w:rFonts w:ascii="Lato" w:hAnsi="Lato" w:cstheme="minorHAnsi"/>
          <w:sz w:val="22"/>
          <w:szCs w:val="22"/>
        </w:rPr>
        <w:t xml:space="preserve"> wyroku sądu okręgowego,</w:t>
      </w:r>
    </w:p>
    <w:p w14:paraId="3D9486C9" w14:textId="77777777" w:rsidR="00D95FF2" w:rsidRPr="00330F66" w:rsidRDefault="00D95FF2" w:rsidP="0080736A">
      <w:pPr>
        <w:pStyle w:val="Akapitzlist"/>
        <w:numPr>
          <w:ilvl w:val="1"/>
          <w:numId w:val="51"/>
        </w:numPr>
        <w:spacing w:after="120"/>
        <w:ind w:left="426"/>
        <w:jc w:val="both"/>
        <w:rPr>
          <w:rFonts w:ascii="Lato" w:hAnsi="Lato" w:cstheme="minorHAnsi"/>
          <w:sz w:val="22"/>
          <w:szCs w:val="22"/>
        </w:rPr>
      </w:pPr>
      <w:r w:rsidRPr="00330F66">
        <w:rPr>
          <w:rFonts w:ascii="Lato" w:hAnsi="Lato" w:cstheme="minorHAnsi"/>
          <w:sz w:val="22"/>
          <w:szCs w:val="22"/>
        </w:rPr>
        <w:t>podpisan</w:t>
      </w:r>
      <w:r w:rsidR="000E1F61" w:rsidRPr="00330F66">
        <w:rPr>
          <w:rFonts w:ascii="Lato" w:hAnsi="Lato" w:cstheme="minorHAnsi"/>
          <w:sz w:val="22"/>
          <w:szCs w:val="22"/>
        </w:rPr>
        <w:t>ej</w:t>
      </w:r>
      <w:r w:rsidRPr="00330F66">
        <w:rPr>
          <w:rFonts w:ascii="Lato" w:hAnsi="Lato" w:cstheme="minorHAnsi"/>
          <w:sz w:val="22"/>
          <w:szCs w:val="22"/>
        </w:rPr>
        <w:t xml:space="preserve"> umow</w:t>
      </w:r>
      <w:r w:rsidR="000E1F61" w:rsidRPr="00330F66">
        <w:rPr>
          <w:rFonts w:ascii="Lato" w:hAnsi="Lato" w:cstheme="minorHAnsi"/>
          <w:sz w:val="22"/>
          <w:szCs w:val="22"/>
        </w:rPr>
        <w:t>y</w:t>
      </w:r>
      <w:r w:rsidRPr="00330F66">
        <w:rPr>
          <w:rFonts w:ascii="Lato" w:hAnsi="Lato" w:cstheme="minorHAnsi"/>
          <w:sz w:val="22"/>
          <w:szCs w:val="22"/>
        </w:rPr>
        <w:t xml:space="preserve"> wraz</w:t>
      </w:r>
      <w:r w:rsidR="002C18AC" w:rsidRPr="00330F66">
        <w:rPr>
          <w:rFonts w:ascii="Lato" w:hAnsi="Lato" w:cstheme="minorHAnsi"/>
          <w:sz w:val="22"/>
          <w:szCs w:val="22"/>
        </w:rPr>
        <w:t xml:space="preserve"> z </w:t>
      </w:r>
      <w:r w:rsidRPr="00330F66">
        <w:rPr>
          <w:rFonts w:ascii="Lato" w:hAnsi="Lato" w:cstheme="minorHAnsi"/>
          <w:sz w:val="22"/>
          <w:szCs w:val="22"/>
        </w:rPr>
        <w:t>załącznikami,</w:t>
      </w:r>
      <w:r w:rsidR="002C18AC" w:rsidRPr="00330F66">
        <w:rPr>
          <w:rFonts w:ascii="Lato" w:hAnsi="Lato" w:cstheme="minorHAnsi"/>
          <w:sz w:val="22"/>
          <w:szCs w:val="22"/>
        </w:rPr>
        <w:t xml:space="preserve"> a </w:t>
      </w:r>
      <w:r w:rsidRPr="00330F66">
        <w:rPr>
          <w:rFonts w:ascii="Lato" w:hAnsi="Lato" w:cstheme="minorHAnsi"/>
          <w:sz w:val="22"/>
          <w:szCs w:val="22"/>
        </w:rPr>
        <w:t>także ew. aneks</w:t>
      </w:r>
      <w:r w:rsidR="000E1F61" w:rsidRPr="00330F66">
        <w:rPr>
          <w:rFonts w:ascii="Lato" w:hAnsi="Lato" w:cstheme="minorHAnsi"/>
          <w:sz w:val="22"/>
          <w:szCs w:val="22"/>
        </w:rPr>
        <w:t>ów</w:t>
      </w:r>
      <w:r w:rsidRPr="00330F66">
        <w:rPr>
          <w:rFonts w:ascii="Lato" w:hAnsi="Lato" w:cstheme="minorHAnsi"/>
          <w:sz w:val="22"/>
          <w:szCs w:val="22"/>
        </w:rPr>
        <w:t xml:space="preserve"> do umowy</w:t>
      </w:r>
      <w:r w:rsidR="00BE4D21" w:rsidRPr="00330F66">
        <w:rPr>
          <w:rFonts w:ascii="Lato" w:hAnsi="Lato" w:cstheme="minorHAnsi"/>
          <w:sz w:val="22"/>
          <w:szCs w:val="22"/>
        </w:rPr>
        <w:t xml:space="preserve"> (w przypadku postępowań ramowych przekazuje się zarówno umowę wykonawczą wraz</w:t>
      </w:r>
      <w:r w:rsidR="002C18AC" w:rsidRPr="00330F66">
        <w:rPr>
          <w:rFonts w:ascii="Lato" w:hAnsi="Lato" w:cstheme="minorHAnsi"/>
          <w:sz w:val="22"/>
          <w:szCs w:val="22"/>
        </w:rPr>
        <w:t xml:space="preserve"> z </w:t>
      </w:r>
      <w:r w:rsidR="00BE4D21" w:rsidRPr="00330F66">
        <w:rPr>
          <w:rFonts w:ascii="Lato" w:hAnsi="Lato" w:cstheme="minorHAnsi"/>
          <w:sz w:val="22"/>
          <w:szCs w:val="22"/>
        </w:rPr>
        <w:t>załącznikami jak</w:t>
      </w:r>
      <w:r w:rsidR="002C18AC" w:rsidRPr="00330F66">
        <w:rPr>
          <w:rFonts w:ascii="Lato" w:hAnsi="Lato" w:cstheme="minorHAnsi"/>
          <w:sz w:val="22"/>
          <w:szCs w:val="22"/>
        </w:rPr>
        <w:t xml:space="preserve"> i </w:t>
      </w:r>
      <w:r w:rsidR="00BE4D21" w:rsidRPr="00330F66">
        <w:rPr>
          <w:rFonts w:ascii="Lato" w:hAnsi="Lato" w:cstheme="minorHAnsi"/>
          <w:sz w:val="22"/>
          <w:szCs w:val="22"/>
        </w:rPr>
        <w:t>umowę ramową wraz</w:t>
      </w:r>
      <w:r w:rsidR="002C18AC" w:rsidRPr="00330F66">
        <w:rPr>
          <w:rFonts w:ascii="Lato" w:hAnsi="Lato" w:cstheme="minorHAnsi"/>
          <w:sz w:val="22"/>
          <w:szCs w:val="22"/>
        </w:rPr>
        <w:t xml:space="preserve"> z </w:t>
      </w:r>
      <w:r w:rsidR="00BE4D21" w:rsidRPr="00330F66">
        <w:rPr>
          <w:rFonts w:ascii="Lato" w:hAnsi="Lato" w:cstheme="minorHAnsi"/>
          <w:sz w:val="22"/>
          <w:szCs w:val="22"/>
        </w:rPr>
        <w:t>załącznikami, na podstawie której doszło do zawarcia umowy wykonawczej)</w:t>
      </w:r>
      <w:r w:rsidRPr="00330F66">
        <w:rPr>
          <w:rFonts w:ascii="Lato" w:hAnsi="Lato" w:cstheme="minorHAnsi"/>
          <w:sz w:val="22"/>
          <w:szCs w:val="22"/>
        </w:rPr>
        <w:t>,</w:t>
      </w:r>
    </w:p>
    <w:p w14:paraId="0603A1C4" w14:textId="77777777" w:rsidR="00D95FF2" w:rsidRPr="00330F66" w:rsidRDefault="00D95FF2" w:rsidP="0080736A">
      <w:pPr>
        <w:pStyle w:val="Akapitzlist"/>
        <w:numPr>
          <w:ilvl w:val="1"/>
          <w:numId w:val="51"/>
        </w:numPr>
        <w:spacing w:after="120"/>
        <w:ind w:left="426"/>
        <w:jc w:val="both"/>
        <w:rPr>
          <w:rFonts w:ascii="Lato" w:hAnsi="Lato" w:cstheme="minorHAnsi"/>
          <w:sz w:val="22"/>
          <w:szCs w:val="22"/>
        </w:rPr>
      </w:pPr>
      <w:r w:rsidRPr="00330F66">
        <w:rPr>
          <w:rFonts w:ascii="Lato" w:hAnsi="Lato" w:cstheme="minorHAnsi"/>
          <w:sz w:val="22"/>
          <w:szCs w:val="22"/>
        </w:rPr>
        <w:t>oświadczenia (o braku powiązań</w:t>
      </w:r>
      <w:r w:rsidR="002C18AC" w:rsidRPr="00330F66">
        <w:rPr>
          <w:rFonts w:ascii="Lato" w:hAnsi="Lato" w:cstheme="minorHAnsi"/>
          <w:sz w:val="22"/>
          <w:szCs w:val="22"/>
        </w:rPr>
        <w:t xml:space="preserve"> z </w:t>
      </w:r>
      <w:r w:rsidRPr="00330F66">
        <w:rPr>
          <w:rFonts w:ascii="Lato" w:hAnsi="Lato" w:cstheme="minorHAnsi"/>
          <w:sz w:val="22"/>
          <w:szCs w:val="22"/>
        </w:rPr>
        <w:t xml:space="preserve">wykonawcami – </w:t>
      </w:r>
      <w:r w:rsidR="006A4853" w:rsidRPr="00330F66">
        <w:rPr>
          <w:rFonts w:ascii="Lato" w:hAnsi="Lato" w:cstheme="minorHAnsi"/>
          <w:sz w:val="22"/>
          <w:szCs w:val="22"/>
        </w:rPr>
        <w:t>art</w:t>
      </w:r>
      <w:r w:rsidRPr="00330F66">
        <w:rPr>
          <w:rFonts w:ascii="Lato" w:hAnsi="Lato" w:cstheme="minorHAnsi"/>
          <w:sz w:val="22"/>
          <w:szCs w:val="22"/>
        </w:rPr>
        <w:t>. 56 ust. 1</w:t>
      </w:r>
      <w:r w:rsidR="002C18AC" w:rsidRPr="00330F66">
        <w:rPr>
          <w:rFonts w:ascii="Lato" w:hAnsi="Lato" w:cstheme="minorHAnsi"/>
          <w:sz w:val="22"/>
          <w:szCs w:val="22"/>
        </w:rPr>
        <w:t xml:space="preserve"> i </w:t>
      </w:r>
      <w:r w:rsidRPr="00330F66">
        <w:rPr>
          <w:rFonts w:ascii="Lato" w:hAnsi="Lato" w:cstheme="minorHAnsi"/>
          <w:sz w:val="22"/>
          <w:szCs w:val="22"/>
        </w:rPr>
        <w:t>2 ustawy P</w:t>
      </w:r>
      <w:r w:rsidR="00564E71" w:rsidRPr="00330F66">
        <w:rPr>
          <w:rFonts w:ascii="Lato" w:hAnsi="Lato" w:cstheme="minorHAnsi"/>
          <w:sz w:val="22"/>
          <w:szCs w:val="22"/>
        </w:rPr>
        <w:t>ZP</w:t>
      </w:r>
      <w:r w:rsidRPr="00330F66">
        <w:rPr>
          <w:rFonts w:ascii="Lato" w:hAnsi="Lato" w:cstheme="minorHAnsi"/>
          <w:sz w:val="22"/>
          <w:szCs w:val="22"/>
        </w:rPr>
        <w:t>) osób wykonujących czynności</w:t>
      </w:r>
      <w:r w:rsidR="002C18AC" w:rsidRPr="00330F66">
        <w:rPr>
          <w:rFonts w:ascii="Lato" w:hAnsi="Lato" w:cstheme="minorHAnsi"/>
          <w:sz w:val="22"/>
          <w:szCs w:val="22"/>
        </w:rPr>
        <w:t xml:space="preserve"> w </w:t>
      </w:r>
      <w:r w:rsidRPr="00330F66">
        <w:rPr>
          <w:rFonts w:ascii="Lato" w:hAnsi="Lato" w:cstheme="minorHAnsi"/>
          <w:sz w:val="22"/>
          <w:szCs w:val="22"/>
        </w:rPr>
        <w:t>postępowaniu,</w:t>
      </w:r>
    </w:p>
    <w:p w14:paraId="5461A063" w14:textId="77777777" w:rsidR="0038698C" w:rsidRPr="00330F66" w:rsidRDefault="00D95FF2" w:rsidP="0080736A">
      <w:pPr>
        <w:pStyle w:val="Akapitzlist"/>
        <w:numPr>
          <w:ilvl w:val="1"/>
          <w:numId w:val="51"/>
        </w:numPr>
        <w:spacing w:after="120"/>
        <w:ind w:left="426"/>
        <w:jc w:val="both"/>
        <w:rPr>
          <w:rFonts w:ascii="Lato" w:hAnsi="Lato" w:cstheme="minorHAnsi"/>
          <w:sz w:val="22"/>
          <w:szCs w:val="22"/>
        </w:rPr>
      </w:pPr>
      <w:r w:rsidRPr="00330F66">
        <w:rPr>
          <w:rFonts w:ascii="Lato" w:hAnsi="Lato" w:cstheme="minorHAnsi"/>
          <w:sz w:val="22"/>
          <w:szCs w:val="22"/>
        </w:rPr>
        <w:t>w przypadku sporządzenia, protokoły</w:t>
      </w:r>
      <w:r w:rsidR="002C18AC" w:rsidRPr="00330F66">
        <w:rPr>
          <w:rFonts w:ascii="Lato" w:hAnsi="Lato" w:cstheme="minorHAnsi"/>
          <w:sz w:val="22"/>
          <w:szCs w:val="22"/>
        </w:rPr>
        <w:t xml:space="preserve"> z </w:t>
      </w:r>
      <w:r w:rsidRPr="00330F66">
        <w:rPr>
          <w:rFonts w:ascii="Lato" w:hAnsi="Lato" w:cstheme="minorHAnsi"/>
          <w:sz w:val="22"/>
          <w:szCs w:val="22"/>
        </w:rPr>
        <w:t>posiedzeń komisji przetargowej.</w:t>
      </w:r>
    </w:p>
    <w:p w14:paraId="4052DB0B" w14:textId="77777777" w:rsidR="0038698C" w:rsidRPr="00330F66" w:rsidRDefault="0038698C" w:rsidP="00E90354">
      <w:pPr>
        <w:jc w:val="both"/>
        <w:rPr>
          <w:rFonts w:ascii="Lato" w:hAnsi="Lato"/>
          <w:sz w:val="22"/>
          <w:szCs w:val="22"/>
        </w:rPr>
      </w:pPr>
    </w:p>
    <w:p w14:paraId="45AA101C" w14:textId="77777777" w:rsidR="008132EF" w:rsidRPr="00330F66" w:rsidRDefault="007F3FD9" w:rsidP="00E90354">
      <w:pPr>
        <w:jc w:val="both"/>
        <w:rPr>
          <w:rFonts w:ascii="Lato" w:hAnsi="Lato" w:cstheme="minorHAnsi"/>
          <w:b/>
          <w:sz w:val="22"/>
          <w:szCs w:val="22"/>
        </w:rPr>
      </w:pPr>
      <w:r w:rsidRPr="00330F66">
        <w:rPr>
          <w:rFonts w:ascii="Lato" w:hAnsi="Lato"/>
          <w:sz w:val="22"/>
          <w:szCs w:val="22"/>
        </w:rPr>
        <w:t>Beneficjent jest zobowiązany prze</w:t>
      </w:r>
      <w:r w:rsidR="00903957" w:rsidRPr="00330F66">
        <w:rPr>
          <w:rFonts w:ascii="Lato" w:hAnsi="Lato"/>
          <w:sz w:val="22"/>
          <w:szCs w:val="22"/>
        </w:rPr>
        <w:t>kazać</w:t>
      </w:r>
      <w:r w:rsidRPr="00330F66">
        <w:rPr>
          <w:rFonts w:ascii="Lato" w:hAnsi="Lato"/>
          <w:sz w:val="22"/>
          <w:szCs w:val="22"/>
        </w:rPr>
        <w:t xml:space="preserve"> </w:t>
      </w:r>
      <w:r w:rsidR="00BE4D21" w:rsidRPr="00330F66">
        <w:rPr>
          <w:rFonts w:ascii="Lato" w:hAnsi="Lato"/>
          <w:sz w:val="22"/>
          <w:szCs w:val="22"/>
        </w:rPr>
        <w:t xml:space="preserve">ww. </w:t>
      </w:r>
      <w:r w:rsidRPr="00330F66">
        <w:rPr>
          <w:rFonts w:ascii="Lato" w:hAnsi="Lato"/>
          <w:sz w:val="22"/>
          <w:szCs w:val="22"/>
        </w:rPr>
        <w:t xml:space="preserve">dokumenty </w:t>
      </w:r>
      <w:r w:rsidR="00411CA9" w:rsidRPr="00330F66">
        <w:rPr>
          <w:rFonts w:ascii="Lato" w:hAnsi="Lato"/>
          <w:sz w:val="22"/>
          <w:szCs w:val="22"/>
        </w:rPr>
        <w:t>do IP</w:t>
      </w:r>
      <w:r w:rsidR="002C18AC" w:rsidRPr="00330F66">
        <w:rPr>
          <w:rFonts w:ascii="Lato" w:hAnsi="Lato"/>
          <w:sz w:val="22"/>
          <w:szCs w:val="22"/>
        </w:rPr>
        <w:t xml:space="preserve"> </w:t>
      </w:r>
      <w:r w:rsidR="00265991" w:rsidRPr="00330F66">
        <w:rPr>
          <w:rFonts w:ascii="Lato" w:hAnsi="Lato"/>
          <w:sz w:val="22"/>
          <w:szCs w:val="22"/>
        </w:rPr>
        <w:t xml:space="preserve">za pośrednictwem </w:t>
      </w:r>
      <w:r w:rsidR="00F2435B" w:rsidRPr="00330F66">
        <w:rPr>
          <w:rFonts w:ascii="Lato" w:hAnsi="Lato"/>
          <w:sz w:val="22"/>
          <w:szCs w:val="22"/>
        </w:rPr>
        <w:t>CST</w:t>
      </w:r>
      <w:r w:rsidR="00411CA9" w:rsidRPr="00330F66">
        <w:rPr>
          <w:rFonts w:ascii="Lato" w:hAnsi="Lato"/>
          <w:sz w:val="22"/>
          <w:szCs w:val="22"/>
        </w:rPr>
        <w:t>2021</w:t>
      </w:r>
      <w:r w:rsidR="002C18AC" w:rsidRPr="00330F66">
        <w:rPr>
          <w:rFonts w:ascii="Lato" w:hAnsi="Lato"/>
          <w:sz w:val="22"/>
          <w:szCs w:val="22"/>
        </w:rPr>
        <w:t xml:space="preserve"> w </w:t>
      </w:r>
      <w:r w:rsidRPr="00330F66">
        <w:rPr>
          <w:rFonts w:ascii="Lato" w:hAnsi="Lato"/>
          <w:sz w:val="22"/>
          <w:szCs w:val="22"/>
        </w:rPr>
        <w:t>ciągu 14 dni od dnia wezwania.</w:t>
      </w:r>
      <w:r w:rsidR="008132EF" w:rsidRPr="00330F66">
        <w:rPr>
          <w:rFonts w:ascii="Lato" w:hAnsi="Lato"/>
          <w:sz w:val="22"/>
          <w:szCs w:val="22"/>
        </w:rPr>
        <w:t xml:space="preserve"> W razie powstania konieczności uzyskania wyjaśnień lub uzupełnień dokumentów, </w:t>
      </w:r>
      <w:r w:rsidR="00F45D6F" w:rsidRPr="00330F66">
        <w:rPr>
          <w:rFonts w:ascii="Lato" w:hAnsi="Lato"/>
          <w:sz w:val="22"/>
          <w:szCs w:val="22"/>
        </w:rPr>
        <w:t>I</w:t>
      </w:r>
      <w:r w:rsidR="006549AD" w:rsidRPr="00330F66">
        <w:rPr>
          <w:rFonts w:ascii="Lato" w:hAnsi="Lato"/>
          <w:sz w:val="22"/>
          <w:szCs w:val="22"/>
        </w:rPr>
        <w:t>P</w:t>
      </w:r>
      <w:r w:rsidR="008132EF" w:rsidRPr="00330F66">
        <w:rPr>
          <w:rFonts w:ascii="Lato" w:hAnsi="Lato"/>
          <w:sz w:val="22"/>
          <w:szCs w:val="22"/>
        </w:rPr>
        <w:t xml:space="preserve"> przekazuje </w:t>
      </w:r>
      <w:r w:rsidR="00486B80" w:rsidRPr="00330F66">
        <w:rPr>
          <w:rFonts w:ascii="Lato" w:hAnsi="Lato"/>
          <w:sz w:val="22"/>
          <w:szCs w:val="22"/>
        </w:rPr>
        <w:t xml:space="preserve">za pośrednictwem </w:t>
      </w:r>
      <w:r w:rsidR="00903957" w:rsidRPr="00330F66">
        <w:rPr>
          <w:rFonts w:ascii="Lato" w:hAnsi="Lato"/>
          <w:sz w:val="22"/>
          <w:szCs w:val="22"/>
        </w:rPr>
        <w:t>systemu CST</w:t>
      </w:r>
      <w:r w:rsidR="00486B80" w:rsidRPr="00330F66">
        <w:rPr>
          <w:rFonts w:ascii="Lato" w:hAnsi="Lato"/>
          <w:sz w:val="22"/>
          <w:szCs w:val="22"/>
        </w:rPr>
        <w:t>2021</w:t>
      </w:r>
      <w:r w:rsidR="00903957" w:rsidRPr="00330F66">
        <w:rPr>
          <w:rFonts w:ascii="Lato" w:hAnsi="Lato"/>
          <w:sz w:val="22"/>
          <w:szCs w:val="22"/>
        </w:rPr>
        <w:t xml:space="preserve">, </w:t>
      </w:r>
      <w:r w:rsidR="008132EF" w:rsidRPr="00330F66">
        <w:rPr>
          <w:rFonts w:ascii="Lato" w:hAnsi="Lato"/>
          <w:sz w:val="22"/>
          <w:szCs w:val="22"/>
        </w:rPr>
        <w:t xml:space="preserve">drogą elektroniczną lub papierową stosowne uwagi do </w:t>
      </w:r>
      <w:r w:rsidR="008132EF" w:rsidRPr="00330F66">
        <w:rPr>
          <w:rFonts w:ascii="Lato" w:hAnsi="Lato" w:cstheme="minorHAnsi"/>
          <w:sz w:val="22"/>
          <w:szCs w:val="22"/>
        </w:rPr>
        <w:t xml:space="preserve">upoważnionego przedstawiciela Beneficjenta. </w:t>
      </w:r>
      <w:r w:rsidR="00F45D6F" w:rsidRPr="00330F66">
        <w:rPr>
          <w:rFonts w:ascii="Lato" w:hAnsi="Lato" w:cstheme="minorHAnsi"/>
          <w:sz w:val="22"/>
          <w:szCs w:val="22"/>
        </w:rPr>
        <w:t>I</w:t>
      </w:r>
      <w:r w:rsidR="006549AD" w:rsidRPr="00330F66">
        <w:rPr>
          <w:rFonts w:ascii="Lato" w:hAnsi="Lato" w:cstheme="minorHAnsi"/>
          <w:sz w:val="22"/>
          <w:szCs w:val="22"/>
        </w:rPr>
        <w:t>P</w:t>
      </w:r>
      <w:r w:rsidR="00F45D6F" w:rsidRPr="00330F66">
        <w:rPr>
          <w:rFonts w:ascii="Lato" w:hAnsi="Lato" w:cstheme="minorHAnsi"/>
          <w:sz w:val="22"/>
          <w:szCs w:val="22"/>
        </w:rPr>
        <w:t xml:space="preserve"> </w:t>
      </w:r>
      <w:r w:rsidR="008132EF" w:rsidRPr="00330F66">
        <w:rPr>
          <w:rFonts w:ascii="Lato" w:hAnsi="Lato" w:cstheme="minorHAnsi"/>
          <w:sz w:val="22"/>
          <w:szCs w:val="22"/>
        </w:rPr>
        <w:t xml:space="preserve">wyznacza termin (maksymalnie </w:t>
      </w:r>
      <w:r w:rsidR="00BE4D21" w:rsidRPr="00330F66">
        <w:rPr>
          <w:rFonts w:ascii="Lato" w:hAnsi="Lato" w:cstheme="minorHAnsi"/>
          <w:sz w:val="22"/>
          <w:szCs w:val="22"/>
        </w:rPr>
        <w:t xml:space="preserve">do </w:t>
      </w:r>
      <w:r w:rsidR="00AB7166" w:rsidRPr="00330F66">
        <w:rPr>
          <w:rFonts w:ascii="Lato" w:hAnsi="Lato" w:cstheme="minorHAnsi"/>
          <w:sz w:val="22"/>
          <w:szCs w:val="22"/>
        </w:rPr>
        <w:t>10</w:t>
      </w:r>
      <w:r w:rsidR="008132EF" w:rsidRPr="00330F66">
        <w:rPr>
          <w:rFonts w:ascii="Lato" w:hAnsi="Lato" w:cstheme="minorHAnsi"/>
          <w:sz w:val="22"/>
          <w:szCs w:val="22"/>
        </w:rPr>
        <w:t xml:space="preserve"> dni </w:t>
      </w:r>
      <w:r w:rsidR="00AB7166" w:rsidRPr="00330F66">
        <w:rPr>
          <w:rFonts w:ascii="Lato" w:hAnsi="Lato" w:cstheme="minorHAnsi"/>
          <w:sz w:val="22"/>
          <w:szCs w:val="22"/>
        </w:rPr>
        <w:t>kalendarzowych</w:t>
      </w:r>
      <w:r w:rsidR="008132EF" w:rsidRPr="00330F66">
        <w:rPr>
          <w:rFonts w:ascii="Lato" w:hAnsi="Lato" w:cstheme="minorHAnsi"/>
          <w:sz w:val="22"/>
          <w:szCs w:val="22"/>
        </w:rPr>
        <w:t>) na prze</w:t>
      </w:r>
      <w:r w:rsidR="00903957" w:rsidRPr="00330F66">
        <w:rPr>
          <w:rFonts w:ascii="Lato" w:hAnsi="Lato" w:cstheme="minorHAnsi"/>
          <w:sz w:val="22"/>
          <w:szCs w:val="22"/>
        </w:rPr>
        <w:t>kazanie</w:t>
      </w:r>
      <w:r w:rsidR="008132EF" w:rsidRPr="00330F66">
        <w:rPr>
          <w:rFonts w:ascii="Lato" w:hAnsi="Lato" w:cstheme="minorHAnsi"/>
          <w:sz w:val="22"/>
          <w:szCs w:val="22"/>
        </w:rPr>
        <w:t xml:space="preserve"> uzupełnień lub stosownych wyjaśnień</w:t>
      </w:r>
      <w:r w:rsidR="002C18AC" w:rsidRPr="00330F66">
        <w:rPr>
          <w:rFonts w:ascii="Lato" w:hAnsi="Lato" w:cstheme="minorHAnsi"/>
          <w:sz w:val="22"/>
          <w:szCs w:val="22"/>
        </w:rPr>
        <w:t xml:space="preserve"> w </w:t>
      </w:r>
      <w:r w:rsidR="008132EF" w:rsidRPr="00330F66">
        <w:rPr>
          <w:rFonts w:ascii="Lato" w:hAnsi="Lato" w:cstheme="minorHAnsi"/>
          <w:sz w:val="22"/>
          <w:szCs w:val="22"/>
        </w:rPr>
        <w:t xml:space="preserve">zależności od charakteru wątpliwości lub stwierdzonych </w:t>
      </w:r>
      <w:r w:rsidR="00BE4D21" w:rsidRPr="00330F66">
        <w:rPr>
          <w:rFonts w:ascii="Lato" w:hAnsi="Lato" w:cstheme="minorHAnsi"/>
          <w:sz w:val="22"/>
          <w:szCs w:val="22"/>
        </w:rPr>
        <w:t xml:space="preserve">potencjalnych </w:t>
      </w:r>
      <w:r w:rsidR="008132EF" w:rsidRPr="00330F66">
        <w:rPr>
          <w:rFonts w:ascii="Lato" w:hAnsi="Lato" w:cstheme="minorHAnsi"/>
          <w:sz w:val="22"/>
          <w:szCs w:val="22"/>
        </w:rPr>
        <w:t>uchybień.</w:t>
      </w:r>
      <w:r w:rsidR="00170E57" w:rsidRPr="00330F66">
        <w:rPr>
          <w:rFonts w:ascii="Lato" w:hAnsi="Lato" w:cstheme="minorHAnsi"/>
          <w:sz w:val="22"/>
          <w:szCs w:val="22"/>
        </w:rPr>
        <w:t xml:space="preserve"> </w:t>
      </w:r>
      <w:r w:rsidR="00170E57" w:rsidRPr="00330F66">
        <w:rPr>
          <w:rFonts w:ascii="Lato" w:hAnsi="Lato"/>
          <w:sz w:val="22"/>
          <w:szCs w:val="22"/>
        </w:rPr>
        <w:t xml:space="preserve">O wynikach kontroli </w:t>
      </w:r>
      <w:r w:rsidR="006A4853" w:rsidRPr="00330F66">
        <w:rPr>
          <w:rFonts w:ascii="Lato" w:hAnsi="Lato"/>
          <w:sz w:val="22"/>
          <w:szCs w:val="22"/>
        </w:rPr>
        <w:t xml:space="preserve">pełnej </w:t>
      </w:r>
      <w:r w:rsidR="00170E57" w:rsidRPr="00330F66">
        <w:rPr>
          <w:rFonts w:ascii="Lato" w:hAnsi="Lato"/>
          <w:sz w:val="22"/>
          <w:szCs w:val="22"/>
        </w:rPr>
        <w:t xml:space="preserve">zamówienia </w:t>
      </w:r>
      <w:r w:rsidR="006A4853" w:rsidRPr="00330F66">
        <w:rPr>
          <w:rFonts w:ascii="Lato" w:hAnsi="Lato"/>
          <w:sz w:val="22"/>
          <w:szCs w:val="22"/>
        </w:rPr>
        <w:t xml:space="preserve">IP informuje </w:t>
      </w:r>
      <w:r w:rsidR="00170E57" w:rsidRPr="00330F66">
        <w:rPr>
          <w:rFonts w:ascii="Lato" w:hAnsi="Lato"/>
          <w:sz w:val="22"/>
          <w:szCs w:val="22"/>
        </w:rPr>
        <w:t xml:space="preserve">Beneficjenta </w:t>
      </w:r>
      <w:r w:rsidR="004507F6" w:rsidRPr="00330F66">
        <w:rPr>
          <w:rFonts w:ascii="Lato" w:hAnsi="Lato"/>
          <w:sz w:val="22"/>
          <w:szCs w:val="22"/>
        </w:rPr>
        <w:t>oraz IZ</w:t>
      </w:r>
      <w:r w:rsidR="00170E57" w:rsidRPr="00330F66">
        <w:rPr>
          <w:rFonts w:ascii="Lato" w:hAnsi="Lato"/>
          <w:sz w:val="22"/>
          <w:szCs w:val="22"/>
        </w:rPr>
        <w:t>.</w:t>
      </w:r>
    </w:p>
    <w:p w14:paraId="2838D738" w14:textId="77777777" w:rsidR="00256319" w:rsidRPr="00330F66" w:rsidRDefault="00256319" w:rsidP="00E90354">
      <w:pPr>
        <w:jc w:val="both"/>
        <w:rPr>
          <w:rFonts w:ascii="Lato" w:hAnsi="Lato" w:cstheme="minorHAnsi"/>
          <w:sz w:val="22"/>
          <w:szCs w:val="24"/>
        </w:rPr>
      </w:pPr>
    </w:p>
    <w:p w14:paraId="27A5390A" w14:textId="6D1EE0DC" w:rsidR="006615D1" w:rsidRPr="00330F66" w:rsidRDefault="006615D1" w:rsidP="00E90354">
      <w:pPr>
        <w:jc w:val="both"/>
        <w:rPr>
          <w:rFonts w:ascii="Lato" w:hAnsi="Lato" w:cstheme="minorHAnsi"/>
          <w:sz w:val="22"/>
          <w:szCs w:val="24"/>
        </w:rPr>
      </w:pPr>
      <w:r w:rsidRPr="00330F66">
        <w:rPr>
          <w:rStyle w:val="Numerstrony"/>
          <w:rFonts w:ascii="Lato" w:hAnsi="Lato" w:cstheme="minorHAnsi"/>
          <w:sz w:val="22"/>
          <w:szCs w:val="24"/>
        </w:rPr>
        <w:t>IP może nałożyć na Beneficjenta korektę finansową</w:t>
      </w:r>
      <w:r w:rsidR="002C18AC" w:rsidRPr="00330F66">
        <w:rPr>
          <w:rStyle w:val="Numerstrony"/>
          <w:rFonts w:ascii="Lato" w:hAnsi="Lato" w:cstheme="minorHAnsi"/>
          <w:sz w:val="22"/>
          <w:szCs w:val="24"/>
        </w:rPr>
        <w:t xml:space="preserve"> w </w:t>
      </w:r>
      <w:r w:rsidRPr="00330F66">
        <w:rPr>
          <w:rStyle w:val="Numerstrony"/>
          <w:rFonts w:ascii="Lato" w:hAnsi="Lato" w:cstheme="minorHAnsi"/>
          <w:sz w:val="22"/>
          <w:szCs w:val="24"/>
        </w:rPr>
        <w:t>przypadku stwierdzenia wystąpienia nieprawidłowości podczas udzielania zamówień zgodnie</w:t>
      </w:r>
      <w:r w:rsidR="002C18AC" w:rsidRPr="00330F66">
        <w:rPr>
          <w:rStyle w:val="Numerstrony"/>
          <w:rFonts w:ascii="Lato" w:hAnsi="Lato" w:cstheme="minorHAnsi"/>
          <w:sz w:val="22"/>
          <w:szCs w:val="24"/>
        </w:rPr>
        <w:t xml:space="preserve"> z </w:t>
      </w:r>
      <w:r w:rsidRPr="00330F66">
        <w:rPr>
          <w:rStyle w:val="Numerstrony"/>
          <w:rFonts w:ascii="Lato" w:hAnsi="Lato" w:cstheme="minorHAnsi"/>
          <w:sz w:val="22"/>
          <w:szCs w:val="24"/>
        </w:rPr>
        <w:t>obowiązującymi</w:t>
      </w:r>
      <w:r w:rsidR="002C18AC" w:rsidRPr="00330F66">
        <w:rPr>
          <w:rStyle w:val="Numerstrony"/>
          <w:rFonts w:ascii="Lato" w:hAnsi="Lato" w:cstheme="minorHAnsi"/>
          <w:sz w:val="22"/>
          <w:szCs w:val="24"/>
        </w:rPr>
        <w:t xml:space="preserve"> w </w:t>
      </w:r>
      <w:r w:rsidRPr="00330F66">
        <w:rPr>
          <w:rStyle w:val="Numerstrony"/>
          <w:rFonts w:ascii="Lato" w:hAnsi="Lato" w:cstheme="minorHAnsi"/>
          <w:sz w:val="22"/>
          <w:szCs w:val="24"/>
        </w:rPr>
        <w:t xml:space="preserve">dniu wszczęcia postępowania przepisami </w:t>
      </w:r>
      <w:r w:rsidRPr="00330F66">
        <w:rPr>
          <w:rFonts w:ascii="Lato" w:hAnsi="Lato" w:cstheme="minorHAnsi"/>
          <w:iCs/>
          <w:sz w:val="22"/>
          <w:szCs w:val="24"/>
        </w:rPr>
        <w:t>ustawy</w:t>
      </w:r>
      <w:r w:rsidRPr="00330F66">
        <w:rPr>
          <w:rStyle w:val="Numerstrony"/>
          <w:rFonts w:ascii="Lato" w:hAnsi="Lato" w:cstheme="minorHAnsi"/>
          <w:sz w:val="22"/>
          <w:szCs w:val="24"/>
        </w:rPr>
        <w:t xml:space="preserve"> </w:t>
      </w:r>
      <w:r w:rsidRPr="00330F66">
        <w:rPr>
          <w:rFonts w:ascii="Lato" w:hAnsi="Lato" w:cstheme="minorHAnsi"/>
          <w:iCs/>
          <w:sz w:val="22"/>
          <w:szCs w:val="24"/>
        </w:rPr>
        <w:t>PZP</w:t>
      </w:r>
      <w:r w:rsidRPr="00330F66">
        <w:rPr>
          <w:rStyle w:val="Numerstrony"/>
          <w:rFonts w:ascii="Lato" w:hAnsi="Lato" w:cstheme="minorHAnsi"/>
          <w:sz w:val="22"/>
          <w:szCs w:val="24"/>
        </w:rPr>
        <w:t>. W przypadku stwierdzenia nieprawidłowości podczas udzielania zamówień</w:t>
      </w:r>
      <w:r w:rsidR="002C18AC" w:rsidRPr="00330F66">
        <w:rPr>
          <w:rStyle w:val="Numerstrony"/>
          <w:rFonts w:ascii="Lato" w:hAnsi="Lato" w:cstheme="minorHAnsi"/>
          <w:sz w:val="22"/>
          <w:szCs w:val="24"/>
        </w:rPr>
        <w:t xml:space="preserve"> i </w:t>
      </w:r>
      <w:r w:rsidRPr="00330F66">
        <w:rPr>
          <w:rStyle w:val="Numerstrony"/>
          <w:rFonts w:ascii="Lato" w:hAnsi="Lato" w:cstheme="minorHAnsi"/>
          <w:sz w:val="22"/>
          <w:szCs w:val="24"/>
        </w:rPr>
        <w:t>nałożenia</w:t>
      </w:r>
      <w:r w:rsidR="002C18AC" w:rsidRPr="00330F66">
        <w:rPr>
          <w:rStyle w:val="Numerstrony"/>
          <w:rFonts w:ascii="Lato" w:hAnsi="Lato" w:cstheme="minorHAnsi"/>
          <w:sz w:val="22"/>
          <w:szCs w:val="24"/>
        </w:rPr>
        <w:t xml:space="preserve"> w </w:t>
      </w:r>
      <w:r w:rsidR="00BE4D21" w:rsidRPr="00330F66">
        <w:rPr>
          <w:rStyle w:val="Numerstrony"/>
          <w:rFonts w:ascii="Lato" w:hAnsi="Lato" w:cstheme="minorHAnsi"/>
          <w:sz w:val="22"/>
          <w:szCs w:val="24"/>
        </w:rPr>
        <w:t xml:space="preserve">konsekwencji </w:t>
      </w:r>
      <w:r w:rsidRPr="00330F66">
        <w:rPr>
          <w:rStyle w:val="Numerstrony"/>
          <w:rFonts w:ascii="Lato" w:hAnsi="Lato" w:cstheme="minorHAnsi"/>
          <w:sz w:val="22"/>
          <w:szCs w:val="24"/>
        </w:rPr>
        <w:t>korekty finansowej jest ona wymierzana zgodnie</w:t>
      </w:r>
      <w:r w:rsidR="002C18AC" w:rsidRPr="00330F66">
        <w:rPr>
          <w:rStyle w:val="Numerstrony"/>
          <w:rFonts w:ascii="Lato" w:hAnsi="Lato" w:cstheme="minorHAnsi"/>
          <w:sz w:val="22"/>
          <w:szCs w:val="24"/>
        </w:rPr>
        <w:t xml:space="preserve"> z </w:t>
      </w:r>
      <w:r w:rsidR="00E90354" w:rsidRPr="00330F66">
        <w:rPr>
          <w:rStyle w:val="Numerstrony"/>
          <w:rFonts w:ascii="Lato" w:hAnsi="Lato" w:cstheme="minorHAnsi"/>
          <w:sz w:val="22"/>
          <w:szCs w:val="24"/>
        </w:rPr>
        <w:t>„</w:t>
      </w:r>
      <w:r w:rsidR="00E90354" w:rsidRPr="00330F66">
        <w:rPr>
          <w:rFonts w:ascii="Lato" w:hAnsi="Lato" w:cstheme="minorHAnsi"/>
          <w:sz w:val="22"/>
          <w:szCs w:val="24"/>
        </w:rPr>
        <w:t>Wytycznymi dotyczącymi określania korekt finansowych stosowanych do wydatków finansowanych przez Unię</w:t>
      </w:r>
      <w:r w:rsidR="002C18AC" w:rsidRPr="00330F66">
        <w:rPr>
          <w:rFonts w:ascii="Lato" w:hAnsi="Lato" w:cstheme="minorHAnsi"/>
          <w:sz w:val="22"/>
          <w:szCs w:val="24"/>
        </w:rPr>
        <w:t xml:space="preserve"> w </w:t>
      </w:r>
      <w:r w:rsidR="00E90354" w:rsidRPr="00330F66">
        <w:rPr>
          <w:rFonts w:ascii="Lato" w:hAnsi="Lato" w:cstheme="minorHAnsi"/>
          <w:sz w:val="22"/>
          <w:szCs w:val="24"/>
        </w:rPr>
        <w:t>ramach zarządzania dzielonego</w:t>
      </w:r>
      <w:r w:rsidR="002C18AC" w:rsidRPr="00330F66">
        <w:rPr>
          <w:rFonts w:ascii="Lato" w:hAnsi="Lato" w:cstheme="minorHAnsi"/>
          <w:sz w:val="22"/>
          <w:szCs w:val="24"/>
        </w:rPr>
        <w:t xml:space="preserve"> w </w:t>
      </w:r>
      <w:r w:rsidR="00E90354" w:rsidRPr="00330F66">
        <w:rPr>
          <w:rFonts w:ascii="Lato" w:hAnsi="Lato" w:cstheme="minorHAnsi"/>
          <w:sz w:val="22"/>
          <w:szCs w:val="24"/>
        </w:rPr>
        <w:t xml:space="preserve">przypadku nieprzestrzegania obowiązujących przepisów dotyczących zamówień publicznych”, stanowiącymi załącznik do Decyzji Komisji C(2019) 3452 </w:t>
      </w:r>
      <w:proofErr w:type="spellStart"/>
      <w:r w:rsidR="00E90354" w:rsidRPr="00330F66">
        <w:rPr>
          <w:rFonts w:ascii="Lato" w:hAnsi="Lato" w:cstheme="minorHAnsi"/>
          <w:sz w:val="22"/>
          <w:szCs w:val="24"/>
        </w:rPr>
        <w:t>final</w:t>
      </w:r>
      <w:proofErr w:type="spellEnd"/>
      <w:r w:rsidR="002C18AC" w:rsidRPr="00330F66">
        <w:rPr>
          <w:rFonts w:ascii="Lato" w:hAnsi="Lato" w:cstheme="minorHAnsi"/>
          <w:sz w:val="22"/>
          <w:szCs w:val="24"/>
        </w:rPr>
        <w:t xml:space="preserve"> z </w:t>
      </w:r>
      <w:r w:rsidR="00E90354" w:rsidRPr="00330F66">
        <w:rPr>
          <w:rFonts w:ascii="Lato" w:hAnsi="Lato" w:cstheme="minorHAnsi"/>
          <w:sz w:val="22"/>
          <w:szCs w:val="24"/>
        </w:rPr>
        <w:t>dnia 14 maja 2019 r. „ustanawiającej wytyczne dotyczące określania korekt finansowych</w:t>
      </w:r>
      <w:r w:rsidR="002C18AC" w:rsidRPr="00330F66">
        <w:rPr>
          <w:rFonts w:ascii="Lato" w:hAnsi="Lato" w:cstheme="minorHAnsi"/>
          <w:sz w:val="22"/>
          <w:szCs w:val="24"/>
        </w:rPr>
        <w:t xml:space="preserve"> w </w:t>
      </w:r>
      <w:r w:rsidR="00E90354" w:rsidRPr="00330F66">
        <w:rPr>
          <w:rFonts w:ascii="Lato" w:hAnsi="Lato" w:cstheme="minorHAnsi"/>
          <w:sz w:val="22"/>
          <w:szCs w:val="24"/>
        </w:rPr>
        <w:t>odniesieniu do wydatków finansowanych przez Unię</w:t>
      </w:r>
      <w:r w:rsidR="002C18AC" w:rsidRPr="00330F66">
        <w:rPr>
          <w:rFonts w:ascii="Lato" w:hAnsi="Lato" w:cstheme="minorHAnsi"/>
          <w:sz w:val="22"/>
          <w:szCs w:val="24"/>
        </w:rPr>
        <w:t xml:space="preserve"> w </w:t>
      </w:r>
      <w:r w:rsidR="00E90354" w:rsidRPr="00330F66">
        <w:rPr>
          <w:rFonts w:ascii="Lato" w:hAnsi="Lato" w:cstheme="minorHAnsi"/>
          <w:sz w:val="22"/>
          <w:szCs w:val="24"/>
        </w:rPr>
        <w:t>przypadku nieprzestrzegania przepisów dotyczących zamówień publicznych</w:t>
      </w:r>
      <w:r w:rsidR="00175311" w:rsidRPr="00330F66">
        <w:rPr>
          <w:rFonts w:ascii="Lato" w:hAnsi="Lato" w:cstheme="minorHAnsi"/>
          <w:sz w:val="22"/>
          <w:szCs w:val="24"/>
        </w:rPr>
        <w:t>”</w:t>
      </w:r>
      <w:r w:rsidRPr="00330F66">
        <w:rPr>
          <w:rFonts w:ascii="Lato" w:hAnsi="Lato" w:cstheme="minorHAnsi"/>
          <w:sz w:val="22"/>
          <w:szCs w:val="24"/>
        </w:rPr>
        <w:t>, zwan</w:t>
      </w:r>
      <w:r w:rsidR="00E90354" w:rsidRPr="00330F66">
        <w:rPr>
          <w:rFonts w:ascii="Lato" w:hAnsi="Lato" w:cstheme="minorHAnsi"/>
          <w:sz w:val="22"/>
          <w:szCs w:val="24"/>
        </w:rPr>
        <w:t>ymi</w:t>
      </w:r>
      <w:r w:rsidRPr="00330F66">
        <w:rPr>
          <w:rFonts w:ascii="Lato" w:hAnsi="Lato" w:cstheme="minorHAnsi"/>
          <w:sz w:val="22"/>
          <w:szCs w:val="24"/>
        </w:rPr>
        <w:t xml:space="preserve"> dalej „Taryfikatorem</w:t>
      </w:r>
      <w:r w:rsidR="009365D7" w:rsidRPr="00330F66">
        <w:rPr>
          <w:rFonts w:ascii="Lato" w:hAnsi="Lato" w:cstheme="minorHAnsi"/>
          <w:sz w:val="22"/>
          <w:szCs w:val="24"/>
        </w:rPr>
        <w:t xml:space="preserve"> COCOF</w:t>
      </w:r>
      <w:r w:rsidRPr="00330F66">
        <w:rPr>
          <w:rFonts w:ascii="Lato" w:hAnsi="Lato" w:cstheme="minorHAnsi"/>
          <w:sz w:val="22"/>
          <w:szCs w:val="24"/>
        </w:rPr>
        <w:t>”. Szczegółowa procedura weryfikacji zamówień publicznych</w:t>
      </w:r>
      <w:r w:rsidR="002C18AC" w:rsidRPr="00330F66">
        <w:rPr>
          <w:rFonts w:ascii="Lato" w:hAnsi="Lato" w:cstheme="minorHAnsi"/>
          <w:sz w:val="22"/>
          <w:szCs w:val="24"/>
        </w:rPr>
        <w:t xml:space="preserve"> i </w:t>
      </w:r>
      <w:r w:rsidRPr="00330F66">
        <w:rPr>
          <w:rFonts w:ascii="Lato" w:hAnsi="Lato" w:cstheme="minorHAnsi"/>
          <w:sz w:val="22"/>
          <w:szCs w:val="24"/>
        </w:rPr>
        <w:t>wymierzania korekt finansowych jest opisana</w:t>
      </w:r>
      <w:r w:rsidR="002C18AC" w:rsidRPr="00330F66">
        <w:rPr>
          <w:rFonts w:ascii="Lato" w:hAnsi="Lato" w:cstheme="minorHAnsi"/>
          <w:sz w:val="22"/>
          <w:szCs w:val="24"/>
        </w:rPr>
        <w:t xml:space="preserve"> w </w:t>
      </w:r>
      <w:r w:rsidR="00CD66F4">
        <w:rPr>
          <w:rFonts w:ascii="Lato" w:hAnsi="Lato" w:cstheme="minorHAnsi"/>
          <w:sz w:val="22"/>
          <w:szCs w:val="24"/>
        </w:rPr>
        <w:t>Umowach finansowych/</w:t>
      </w:r>
      <w:r w:rsidRPr="00330F66">
        <w:rPr>
          <w:rFonts w:ascii="Lato" w:hAnsi="Lato" w:cstheme="minorHAnsi"/>
          <w:sz w:val="22"/>
          <w:szCs w:val="24"/>
        </w:rPr>
        <w:t>Porozumieniach finansowych.</w:t>
      </w:r>
    </w:p>
    <w:p w14:paraId="088A093B" w14:textId="77777777" w:rsidR="00BD4EE1" w:rsidRPr="00330F66" w:rsidRDefault="00BD4EE1" w:rsidP="00BD4EE1">
      <w:pPr>
        <w:spacing w:after="120"/>
        <w:jc w:val="both"/>
        <w:rPr>
          <w:rFonts w:ascii="Lato" w:hAnsi="Lato"/>
          <w:sz w:val="22"/>
          <w:szCs w:val="24"/>
        </w:rPr>
      </w:pPr>
    </w:p>
    <w:p w14:paraId="3F205961" w14:textId="2FA59639" w:rsidR="002B3CFE" w:rsidRPr="002B3CFE" w:rsidRDefault="00BD4EE1" w:rsidP="00BD4EE1">
      <w:pPr>
        <w:jc w:val="both"/>
        <w:rPr>
          <w:rFonts w:ascii="Lato" w:hAnsi="Lato"/>
          <w:b/>
          <w:bCs/>
          <w:sz w:val="22"/>
          <w:szCs w:val="24"/>
        </w:rPr>
      </w:pPr>
      <w:r w:rsidRPr="002B3CFE">
        <w:rPr>
          <w:rFonts w:ascii="Lato" w:hAnsi="Lato"/>
          <w:b/>
          <w:bCs/>
          <w:sz w:val="22"/>
          <w:szCs w:val="24"/>
        </w:rPr>
        <w:t>6.</w:t>
      </w:r>
      <w:r w:rsidR="00E42FDF" w:rsidRPr="002B3CFE">
        <w:rPr>
          <w:rFonts w:ascii="Lato" w:hAnsi="Lato"/>
          <w:b/>
          <w:bCs/>
          <w:sz w:val="22"/>
          <w:szCs w:val="24"/>
        </w:rPr>
        <w:t>4</w:t>
      </w:r>
      <w:r w:rsidRPr="002B3CFE">
        <w:rPr>
          <w:rFonts w:ascii="Lato" w:hAnsi="Lato"/>
          <w:b/>
          <w:bCs/>
          <w:sz w:val="22"/>
          <w:szCs w:val="24"/>
        </w:rPr>
        <w:t>.</w:t>
      </w:r>
      <w:r w:rsidR="00C759BC" w:rsidRPr="002B3CFE">
        <w:rPr>
          <w:rFonts w:ascii="Lato" w:hAnsi="Lato"/>
          <w:b/>
          <w:bCs/>
          <w:sz w:val="22"/>
          <w:szCs w:val="24"/>
        </w:rPr>
        <w:t>4</w:t>
      </w:r>
      <w:r w:rsidRPr="002B3CFE">
        <w:rPr>
          <w:rFonts w:ascii="Lato" w:hAnsi="Lato"/>
          <w:b/>
          <w:bCs/>
          <w:sz w:val="22"/>
          <w:szCs w:val="24"/>
        </w:rPr>
        <w:t xml:space="preserve">. </w:t>
      </w:r>
      <w:r w:rsidR="002B3CFE" w:rsidRPr="002B3CFE">
        <w:rPr>
          <w:rFonts w:ascii="Lato" w:hAnsi="Lato"/>
          <w:b/>
          <w:bCs/>
          <w:sz w:val="22"/>
          <w:szCs w:val="22"/>
        </w:rPr>
        <w:t>Wymierzanie korekt finansowych</w:t>
      </w:r>
    </w:p>
    <w:p w14:paraId="5F147A52" w14:textId="77777777" w:rsidR="002B3CFE" w:rsidRDefault="002B3CFE" w:rsidP="00BD4EE1">
      <w:pPr>
        <w:jc w:val="both"/>
        <w:rPr>
          <w:rFonts w:ascii="Lato" w:hAnsi="Lato"/>
          <w:b/>
          <w:bCs/>
          <w:sz w:val="22"/>
          <w:szCs w:val="24"/>
        </w:rPr>
      </w:pPr>
    </w:p>
    <w:p w14:paraId="3290D2AF" w14:textId="5711C08B" w:rsidR="00BD4EE1" w:rsidRPr="00330F66" w:rsidRDefault="00BD4EE1" w:rsidP="00BD4EE1">
      <w:pPr>
        <w:jc w:val="both"/>
        <w:rPr>
          <w:rFonts w:ascii="Lato" w:hAnsi="Lato"/>
          <w:sz w:val="22"/>
          <w:szCs w:val="22"/>
        </w:rPr>
      </w:pPr>
      <w:r w:rsidRPr="00330F66">
        <w:rPr>
          <w:rFonts w:ascii="Lato" w:hAnsi="Lato"/>
          <w:sz w:val="22"/>
          <w:szCs w:val="24"/>
        </w:rPr>
        <w:t xml:space="preserve">W przypadku stwierdzenia, że podczas udzielania zamówień </w:t>
      </w:r>
      <w:r w:rsidR="00FE518F" w:rsidRPr="00330F66">
        <w:rPr>
          <w:rFonts w:ascii="Lato" w:hAnsi="Lato"/>
          <w:sz w:val="22"/>
          <w:szCs w:val="24"/>
        </w:rPr>
        <w:t xml:space="preserve">na podstawie </w:t>
      </w:r>
      <w:r w:rsidRPr="00330F66">
        <w:rPr>
          <w:rFonts w:ascii="Lato" w:hAnsi="Lato"/>
          <w:sz w:val="22"/>
          <w:szCs w:val="24"/>
        </w:rPr>
        <w:t>zasad</w:t>
      </w:r>
      <w:r w:rsidR="00867D0B" w:rsidRPr="00330F66">
        <w:rPr>
          <w:rFonts w:ascii="Lato" w:hAnsi="Lato"/>
          <w:sz w:val="22"/>
          <w:szCs w:val="24"/>
        </w:rPr>
        <w:t>y</w:t>
      </w:r>
      <w:r w:rsidRPr="00330F66">
        <w:rPr>
          <w:rFonts w:ascii="Lato" w:hAnsi="Lato"/>
          <w:sz w:val="22"/>
          <w:szCs w:val="24"/>
        </w:rPr>
        <w:t xml:space="preserve"> </w:t>
      </w:r>
      <w:r w:rsidRPr="00330F66">
        <w:rPr>
          <w:rFonts w:ascii="Lato" w:hAnsi="Lato"/>
          <w:sz w:val="22"/>
          <w:szCs w:val="22"/>
        </w:rPr>
        <w:t>konkurencyjności doszło do naruszenia t</w:t>
      </w:r>
      <w:r w:rsidR="009A6C70" w:rsidRPr="00330F66">
        <w:rPr>
          <w:rFonts w:ascii="Lato" w:hAnsi="Lato"/>
          <w:sz w:val="22"/>
          <w:szCs w:val="22"/>
        </w:rPr>
        <w:t>ych</w:t>
      </w:r>
      <w:r w:rsidRPr="00330F66">
        <w:rPr>
          <w:rFonts w:ascii="Lato" w:hAnsi="Lato"/>
          <w:sz w:val="22"/>
          <w:szCs w:val="22"/>
        </w:rPr>
        <w:t xml:space="preserve"> zasad </w:t>
      </w:r>
      <w:r w:rsidR="0047483F" w:rsidRPr="00330F66">
        <w:rPr>
          <w:rFonts w:ascii="Lato" w:hAnsi="Lato"/>
          <w:sz w:val="22"/>
          <w:szCs w:val="22"/>
        </w:rPr>
        <w:t>IZ</w:t>
      </w:r>
      <w:r w:rsidRPr="00330F66">
        <w:rPr>
          <w:rFonts w:ascii="Lato" w:hAnsi="Lato"/>
          <w:sz w:val="22"/>
          <w:szCs w:val="22"/>
        </w:rPr>
        <w:t xml:space="preserve">, </w:t>
      </w:r>
      <w:r w:rsidR="0047483F" w:rsidRPr="00330F66">
        <w:rPr>
          <w:rFonts w:ascii="Lato" w:hAnsi="Lato"/>
          <w:sz w:val="22"/>
          <w:szCs w:val="22"/>
        </w:rPr>
        <w:t>IP</w:t>
      </w:r>
      <w:r w:rsidRPr="00330F66">
        <w:rPr>
          <w:rFonts w:ascii="Lato" w:hAnsi="Lato"/>
          <w:sz w:val="22"/>
          <w:szCs w:val="22"/>
        </w:rPr>
        <w:t xml:space="preserve"> lub inny uprawniony organ kontrolny ma prawo wymierzyć korektę finansową zgodnie</w:t>
      </w:r>
      <w:r w:rsidR="002C18AC" w:rsidRPr="00330F66">
        <w:rPr>
          <w:rFonts w:ascii="Lato" w:hAnsi="Lato"/>
          <w:sz w:val="22"/>
          <w:szCs w:val="22"/>
        </w:rPr>
        <w:t xml:space="preserve"> z </w:t>
      </w:r>
      <w:r w:rsidRPr="00330F66">
        <w:rPr>
          <w:rFonts w:ascii="Lato" w:hAnsi="Lato"/>
          <w:sz w:val="22"/>
          <w:szCs w:val="22"/>
        </w:rPr>
        <w:t xml:space="preserve">„Tabelą Korekt" stanowiącą </w:t>
      </w:r>
      <w:r w:rsidR="00CD66F4">
        <w:rPr>
          <w:rFonts w:ascii="Lato" w:hAnsi="Lato"/>
          <w:sz w:val="22"/>
          <w:szCs w:val="22"/>
        </w:rPr>
        <w:t>Z</w:t>
      </w:r>
      <w:r w:rsidRPr="00330F66">
        <w:rPr>
          <w:rFonts w:ascii="Lato" w:hAnsi="Lato"/>
          <w:sz w:val="22"/>
          <w:szCs w:val="22"/>
        </w:rPr>
        <w:t xml:space="preserve">ałącznik do </w:t>
      </w:r>
      <w:r w:rsidR="00CD66F4">
        <w:rPr>
          <w:rFonts w:ascii="Lato" w:hAnsi="Lato"/>
          <w:sz w:val="22"/>
          <w:szCs w:val="22"/>
        </w:rPr>
        <w:t>Umowy finansowej/</w:t>
      </w:r>
      <w:r w:rsidR="006B0DA9">
        <w:rPr>
          <w:rFonts w:ascii="Lato" w:hAnsi="Lato"/>
          <w:sz w:val="22"/>
          <w:szCs w:val="22"/>
        </w:rPr>
        <w:t>P</w:t>
      </w:r>
      <w:r w:rsidR="00F2760E" w:rsidRPr="00330F66">
        <w:rPr>
          <w:rFonts w:ascii="Lato" w:hAnsi="Lato"/>
          <w:sz w:val="22"/>
          <w:szCs w:val="22"/>
        </w:rPr>
        <w:t>orozumienia finansowego</w:t>
      </w:r>
      <w:r w:rsidR="006B0DA9">
        <w:rPr>
          <w:rFonts w:ascii="Lato" w:hAnsi="Lato"/>
          <w:sz w:val="22"/>
          <w:szCs w:val="22"/>
        </w:rPr>
        <w:t>.</w:t>
      </w:r>
      <w:r w:rsidR="00AF1A0F" w:rsidRPr="00330F66">
        <w:rPr>
          <w:rFonts w:ascii="Lato" w:hAnsi="Lato"/>
          <w:sz w:val="22"/>
          <w:szCs w:val="22"/>
        </w:rPr>
        <w:t xml:space="preserve"> W przypadku zamówień udzielanych zgodnie</w:t>
      </w:r>
      <w:r w:rsidR="002C18AC" w:rsidRPr="00330F66">
        <w:rPr>
          <w:rFonts w:ascii="Lato" w:hAnsi="Lato"/>
          <w:sz w:val="22"/>
          <w:szCs w:val="22"/>
        </w:rPr>
        <w:t xml:space="preserve"> z </w:t>
      </w:r>
      <w:r w:rsidR="00AF1A0F" w:rsidRPr="00330F66">
        <w:rPr>
          <w:rFonts w:ascii="Lato" w:hAnsi="Lato"/>
          <w:sz w:val="22"/>
          <w:szCs w:val="22"/>
        </w:rPr>
        <w:t xml:space="preserve">uproszczoną </w:t>
      </w:r>
      <w:r w:rsidR="00867D0B" w:rsidRPr="00330F66">
        <w:rPr>
          <w:rFonts w:ascii="Lato" w:hAnsi="Lato"/>
          <w:sz w:val="22"/>
          <w:szCs w:val="22"/>
        </w:rPr>
        <w:t>zasadą konkurencyjności</w:t>
      </w:r>
      <w:r w:rsidR="00AF1A0F" w:rsidRPr="00330F66">
        <w:rPr>
          <w:rFonts w:ascii="Lato" w:hAnsi="Lato"/>
          <w:sz w:val="22"/>
          <w:szCs w:val="22"/>
        </w:rPr>
        <w:t xml:space="preserve">, Tabela korekt nie ma zastosowania. </w:t>
      </w:r>
      <w:r w:rsidR="00A83008" w:rsidRPr="00330F66">
        <w:rPr>
          <w:rFonts w:ascii="Lato" w:hAnsi="Lato"/>
          <w:sz w:val="22"/>
          <w:szCs w:val="22"/>
        </w:rPr>
        <w:t>W</w:t>
      </w:r>
      <w:r w:rsidR="00AF1A0F" w:rsidRPr="00330F66">
        <w:rPr>
          <w:rFonts w:ascii="Lato" w:hAnsi="Lato"/>
          <w:sz w:val="22"/>
          <w:szCs w:val="22"/>
        </w:rPr>
        <w:t xml:space="preserve"> przypadku stwierdzenia, że uproszczona </w:t>
      </w:r>
      <w:r w:rsidR="00867D0B" w:rsidRPr="00330F66">
        <w:rPr>
          <w:rFonts w:ascii="Lato" w:hAnsi="Lato"/>
          <w:sz w:val="22"/>
          <w:szCs w:val="22"/>
        </w:rPr>
        <w:t>zasada konkurencyjności</w:t>
      </w:r>
      <w:r w:rsidR="00AF1A0F" w:rsidRPr="00330F66">
        <w:rPr>
          <w:rFonts w:ascii="Lato" w:hAnsi="Lato"/>
          <w:sz w:val="22"/>
          <w:szCs w:val="22"/>
        </w:rPr>
        <w:t xml:space="preserve"> </w:t>
      </w:r>
      <w:r w:rsidR="00DE5D46" w:rsidRPr="00330F66">
        <w:rPr>
          <w:rFonts w:ascii="Lato" w:hAnsi="Lato"/>
          <w:sz w:val="22"/>
          <w:szCs w:val="22"/>
        </w:rPr>
        <w:t>nie została zastosowana</w:t>
      </w:r>
      <w:r w:rsidR="009A6C70" w:rsidRPr="00330F66">
        <w:rPr>
          <w:rFonts w:ascii="Lato" w:hAnsi="Lato"/>
          <w:sz w:val="22"/>
          <w:szCs w:val="22"/>
        </w:rPr>
        <w:t>,</w:t>
      </w:r>
      <w:r w:rsidR="00DE5D46" w:rsidRPr="00330F66">
        <w:rPr>
          <w:rFonts w:ascii="Lato" w:hAnsi="Lato"/>
          <w:sz w:val="22"/>
          <w:szCs w:val="22"/>
        </w:rPr>
        <w:t xml:space="preserve"> gdy było to </w:t>
      </w:r>
      <w:r w:rsidR="00AF1A0F" w:rsidRPr="00330F66">
        <w:rPr>
          <w:rFonts w:ascii="Lato" w:hAnsi="Lato"/>
          <w:sz w:val="22"/>
          <w:szCs w:val="22"/>
        </w:rPr>
        <w:t>konieczn</w:t>
      </w:r>
      <w:r w:rsidR="00DE5D46" w:rsidRPr="00330F66">
        <w:rPr>
          <w:rFonts w:ascii="Lato" w:hAnsi="Lato"/>
          <w:sz w:val="22"/>
          <w:szCs w:val="22"/>
        </w:rPr>
        <w:t>e</w:t>
      </w:r>
      <w:r w:rsidR="00AF1A0F" w:rsidRPr="00330F66">
        <w:rPr>
          <w:rFonts w:ascii="Lato" w:hAnsi="Lato"/>
          <w:sz w:val="22"/>
          <w:szCs w:val="22"/>
        </w:rPr>
        <w:t xml:space="preserve"> lub podczas jej stosowania doszło do rażących nieprawidłowości, które miały bezpośredni wpływ na wynik wyboru wykonawcy, </w:t>
      </w:r>
      <w:r w:rsidR="0047483F" w:rsidRPr="00330F66">
        <w:rPr>
          <w:rFonts w:ascii="Lato" w:hAnsi="Lato"/>
          <w:sz w:val="22"/>
          <w:szCs w:val="22"/>
        </w:rPr>
        <w:t>IZ</w:t>
      </w:r>
      <w:r w:rsidR="00AF1A0F" w:rsidRPr="00330F66">
        <w:rPr>
          <w:rFonts w:ascii="Lato" w:hAnsi="Lato"/>
          <w:sz w:val="22"/>
          <w:szCs w:val="22"/>
        </w:rPr>
        <w:t xml:space="preserve"> może uznać wydatki poniesione</w:t>
      </w:r>
      <w:r w:rsidR="002C18AC" w:rsidRPr="00330F66">
        <w:rPr>
          <w:rFonts w:ascii="Lato" w:hAnsi="Lato"/>
          <w:sz w:val="22"/>
          <w:szCs w:val="22"/>
        </w:rPr>
        <w:t xml:space="preserve"> w </w:t>
      </w:r>
      <w:r w:rsidR="00AF1A0F" w:rsidRPr="00330F66">
        <w:rPr>
          <w:rFonts w:ascii="Lato" w:hAnsi="Lato"/>
          <w:sz w:val="22"/>
          <w:szCs w:val="22"/>
        </w:rPr>
        <w:t>ramach zamó</w:t>
      </w:r>
      <w:r w:rsidR="00DE5D46" w:rsidRPr="00330F66">
        <w:rPr>
          <w:rFonts w:ascii="Lato" w:hAnsi="Lato"/>
          <w:sz w:val="22"/>
          <w:szCs w:val="22"/>
        </w:rPr>
        <w:t>w</w:t>
      </w:r>
      <w:r w:rsidR="00AF1A0F" w:rsidRPr="00330F66">
        <w:rPr>
          <w:rFonts w:ascii="Lato" w:hAnsi="Lato"/>
          <w:sz w:val="22"/>
          <w:szCs w:val="22"/>
        </w:rPr>
        <w:t xml:space="preserve">ienia objętego tą procedurą jako niekwalifikowalne, </w:t>
      </w:r>
      <w:r w:rsidR="00DE5D46" w:rsidRPr="00330F66">
        <w:rPr>
          <w:rFonts w:ascii="Lato" w:hAnsi="Lato"/>
          <w:sz w:val="22"/>
          <w:szCs w:val="22"/>
        </w:rPr>
        <w:t>częściowo lub</w:t>
      </w:r>
      <w:r w:rsidR="002C18AC" w:rsidRPr="00330F66">
        <w:rPr>
          <w:rFonts w:ascii="Lato" w:hAnsi="Lato"/>
          <w:sz w:val="22"/>
          <w:szCs w:val="22"/>
        </w:rPr>
        <w:t xml:space="preserve"> w </w:t>
      </w:r>
      <w:r w:rsidR="00DE5D46" w:rsidRPr="00330F66">
        <w:rPr>
          <w:rFonts w:ascii="Lato" w:hAnsi="Lato"/>
          <w:sz w:val="22"/>
          <w:szCs w:val="22"/>
        </w:rPr>
        <w:t>całości. K</w:t>
      </w:r>
      <w:r w:rsidR="00AF1A0F" w:rsidRPr="00330F66">
        <w:rPr>
          <w:rFonts w:ascii="Lato" w:hAnsi="Lato"/>
          <w:sz w:val="22"/>
          <w:szCs w:val="22"/>
        </w:rPr>
        <w:t>ażda sytuacja będzie rozpatrywana indywidualnie.</w:t>
      </w:r>
    </w:p>
    <w:p w14:paraId="78EF4A87" w14:textId="77777777" w:rsidR="00BD4EE1" w:rsidRPr="00330F66" w:rsidRDefault="00BD4EE1" w:rsidP="009E04E1">
      <w:pPr>
        <w:jc w:val="both"/>
        <w:rPr>
          <w:rFonts w:ascii="Lato" w:hAnsi="Lato"/>
          <w:sz w:val="22"/>
          <w:szCs w:val="22"/>
        </w:rPr>
      </w:pPr>
    </w:p>
    <w:p w14:paraId="0F0B1DC6" w14:textId="32710E1B" w:rsidR="006561E0" w:rsidRPr="00330F66" w:rsidRDefault="006561E0" w:rsidP="0049641E">
      <w:pPr>
        <w:pStyle w:val="Nagwek2"/>
        <w:jc w:val="both"/>
        <w:rPr>
          <w:rFonts w:ascii="Lato" w:hAnsi="Lato"/>
          <w:bCs/>
          <w:color w:val="auto"/>
          <w:sz w:val="22"/>
          <w:szCs w:val="22"/>
        </w:rPr>
      </w:pPr>
      <w:bookmarkStart w:id="174" w:name="_Toc151980059"/>
      <w:r w:rsidRPr="00330F66">
        <w:rPr>
          <w:rFonts w:ascii="Lato" w:hAnsi="Lato"/>
          <w:bCs/>
          <w:color w:val="auto"/>
          <w:sz w:val="22"/>
          <w:szCs w:val="22"/>
        </w:rPr>
        <w:t>6.</w:t>
      </w:r>
      <w:r w:rsidR="00C759BC" w:rsidRPr="00330F66">
        <w:rPr>
          <w:rFonts w:ascii="Lato" w:hAnsi="Lato"/>
          <w:bCs/>
          <w:color w:val="auto"/>
          <w:sz w:val="22"/>
          <w:szCs w:val="22"/>
        </w:rPr>
        <w:t>5</w:t>
      </w:r>
      <w:r w:rsidRPr="00330F66">
        <w:rPr>
          <w:rFonts w:ascii="Lato" w:hAnsi="Lato"/>
          <w:bCs/>
          <w:color w:val="auto"/>
          <w:sz w:val="22"/>
          <w:szCs w:val="22"/>
        </w:rPr>
        <w:t xml:space="preserve"> Forma składanych dokumentów</w:t>
      </w:r>
      <w:bookmarkEnd w:id="174"/>
    </w:p>
    <w:p w14:paraId="3881EACE" w14:textId="77777777" w:rsidR="0058425A" w:rsidRPr="00330F66" w:rsidRDefault="0058425A" w:rsidP="002E2686">
      <w:pPr>
        <w:rPr>
          <w:rFonts w:ascii="Lato" w:hAnsi="Lato"/>
        </w:rPr>
      </w:pPr>
    </w:p>
    <w:p w14:paraId="6B19AB50" w14:textId="77777777" w:rsidR="00DD65AC" w:rsidRPr="00330F66" w:rsidRDefault="00DD65AC" w:rsidP="00032CB3">
      <w:pPr>
        <w:spacing w:after="120"/>
        <w:jc w:val="both"/>
        <w:rPr>
          <w:rFonts w:ascii="Lato" w:hAnsi="Lato" w:cstheme="minorHAnsi"/>
          <w:sz w:val="22"/>
          <w:szCs w:val="22"/>
        </w:rPr>
      </w:pPr>
      <w:bookmarkStart w:id="175" w:name="_Toc116546059"/>
      <w:r w:rsidRPr="00330F66">
        <w:rPr>
          <w:rFonts w:ascii="Lato" w:hAnsi="Lato" w:cstheme="minorHAnsi"/>
          <w:sz w:val="22"/>
          <w:szCs w:val="22"/>
        </w:rPr>
        <w:t>Dokumenty,</w:t>
      </w:r>
      <w:r w:rsidR="002C18AC" w:rsidRPr="00330F66">
        <w:rPr>
          <w:rFonts w:ascii="Lato" w:hAnsi="Lato" w:cstheme="minorHAnsi"/>
          <w:sz w:val="22"/>
          <w:szCs w:val="22"/>
        </w:rPr>
        <w:t xml:space="preserve"> o </w:t>
      </w:r>
      <w:r w:rsidRPr="00330F66">
        <w:rPr>
          <w:rFonts w:ascii="Lato" w:hAnsi="Lato" w:cstheme="minorHAnsi"/>
          <w:sz w:val="22"/>
          <w:szCs w:val="22"/>
        </w:rPr>
        <w:t>których mowa</w:t>
      </w:r>
      <w:r w:rsidR="002C18AC" w:rsidRPr="00330F66">
        <w:rPr>
          <w:rFonts w:ascii="Lato" w:hAnsi="Lato" w:cstheme="minorHAnsi"/>
          <w:sz w:val="22"/>
          <w:szCs w:val="22"/>
        </w:rPr>
        <w:t xml:space="preserve"> w </w:t>
      </w:r>
      <w:r w:rsidRPr="00330F66">
        <w:rPr>
          <w:rFonts w:ascii="Lato" w:hAnsi="Lato" w:cstheme="minorHAnsi"/>
          <w:sz w:val="22"/>
          <w:szCs w:val="22"/>
        </w:rPr>
        <w:t>rozdziale 6.2</w:t>
      </w:r>
      <w:r w:rsidR="00855F37">
        <w:rPr>
          <w:rFonts w:ascii="Lato" w:hAnsi="Lato" w:cstheme="minorHAnsi"/>
          <w:sz w:val="22"/>
          <w:szCs w:val="22"/>
        </w:rPr>
        <w:t xml:space="preserve"> </w:t>
      </w:r>
      <w:r w:rsidR="002C18AC" w:rsidRPr="00330F66">
        <w:rPr>
          <w:rFonts w:ascii="Lato" w:hAnsi="Lato" w:cstheme="minorHAnsi"/>
          <w:sz w:val="22"/>
          <w:szCs w:val="22"/>
        </w:rPr>
        <w:t>i </w:t>
      </w:r>
      <w:r w:rsidRPr="00330F66">
        <w:rPr>
          <w:rFonts w:ascii="Lato" w:hAnsi="Lato" w:cstheme="minorHAnsi"/>
          <w:sz w:val="22"/>
          <w:szCs w:val="22"/>
        </w:rPr>
        <w:t>6.4 Podręcznika (oryginały lub kopie poświadczone za zgodnoś</w:t>
      </w:r>
      <w:r w:rsidR="00752811" w:rsidRPr="00330F66">
        <w:rPr>
          <w:rFonts w:ascii="Lato" w:hAnsi="Lato" w:cstheme="minorHAnsi"/>
          <w:sz w:val="22"/>
          <w:szCs w:val="22"/>
        </w:rPr>
        <w:t>ć</w:t>
      </w:r>
      <w:r w:rsidR="002C18AC" w:rsidRPr="00330F66">
        <w:rPr>
          <w:rFonts w:ascii="Lato" w:hAnsi="Lato" w:cstheme="minorHAnsi"/>
          <w:sz w:val="22"/>
          <w:szCs w:val="22"/>
        </w:rPr>
        <w:t xml:space="preserve"> z </w:t>
      </w:r>
      <w:r w:rsidRPr="00330F66">
        <w:rPr>
          <w:rFonts w:ascii="Lato" w:hAnsi="Lato" w:cstheme="minorHAnsi"/>
          <w:sz w:val="22"/>
          <w:szCs w:val="22"/>
        </w:rPr>
        <w:t>oryginałem)</w:t>
      </w:r>
      <w:r w:rsidR="00752811" w:rsidRPr="00330F66">
        <w:rPr>
          <w:rFonts w:ascii="Lato" w:hAnsi="Lato" w:cstheme="minorHAnsi"/>
          <w:sz w:val="22"/>
          <w:szCs w:val="22"/>
        </w:rPr>
        <w:t xml:space="preserve"> </w:t>
      </w:r>
      <w:r w:rsidRPr="00330F66">
        <w:rPr>
          <w:rFonts w:ascii="Lato" w:hAnsi="Lato" w:cstheme="minorHAnsi"/>
          <w:sz w:val="22"/>
          <w:szCs w:val="22"/>
        </w:rPr>
        <w:t>są składane</w:t>
      </w:r>
      <w:r w:rsidR="002C18AC" w:rsidRPr="00330F66">
        <w:rPr>
          <w:rFonts w:ascii="Lato" w:hAnsi="Lato" w:cstheme="minorHAnsi"/>
          <w:sz w:val="22"/>
          <w:szCs w:val="22"/>
        </w:rPr>
        <w:t xml:space="preserve"> w </w:t>
      </w:r>
      <w:r w:rsidR="00D87C51" w:rsidRPr="00330F66">
        <w:rPr>
          <w:rFonts w:ascii="Lato" w:hAnsi="Lato" w:cstheme="minorHAnsi"/>
          <w:sz w:val="22"/>
          <w:szCs w:val="22"/>
        </w:rPr>
        <w:t>przypadku kontroli uproszczonej</w:t>
      </w:r>
      <w:r w:rsidR="002C18AC" w:rsidRPr="00330F66">
        <w:rPr>
          <w:rFonts w:ascii="Lato" w:hAnsi="Lato" w:cstheme="minorHAnsi"/>
          <w:sz w:val="22"/>
          <w:szCs w:val="22"/>
        </w:rPr>
        <w:t xml:space="preserve"> w </w:t>
      </w:r>
      <w:r w:rsidRPr="00330F66">
        <w:rPr>
          <w:rFonts w:ascii="Lato" w:hAnsi="Lato" w:cstheme="minorHAnsi"/>
          <w:sz w:val="22"/>
          <w:szCs w:val="22"/>
        </w:rPr>
        <w:t xml:space="preserve">postaci elektronicznej </w:t>
      </w:r>
      <w:r w:rsidR="00941FCA" w:rsidRPr="00330F66">
        <w:rPr>
          <w:rFonts w:ascii="Lato" w:hAnsi="Lato" w:cstheme="minorHAnsi"/>
          <w:sz w:val="22"/>
          <w:szCs w:val="22"/>
        </w:rPr>
        <w:t>odpowiednio wraz</w:t>
      </w:r>
      <w:r w:rsidR="002C18AC" w:rsidRPr="00330F66">
        <w:rPr>
          <w:rFonts w:ascii="Lato" w:hAnsi="Lato" w:cstheme="minorHAnsi"/>
          <w:sz w:val="22"/>
          <w:szCs w:val="22"/>
        </w:rPr>
        <w:t xml:space="preserve"> z </w:t>
      </w:r>
      <w:r w:rsidR="00941FCA" w:rsidRPr="00330F66">
        <w:rPr>
          <w:rFonts w:ascii="Lato" w:hAnsi="Lato" w:cstheme="minorHAnsi"/>
          <w:sz w:val="22"/>
          <w:szCs w:val="22"/>
        </w:rPr>
        <w:t xml:space="preserve">kwartalnym </w:t>
      </w:r>
      <w:r w:rsidR="00731745" w:rsidRPr="00330F66">
        <w:rPr>
          <w:rFonts w:ascii="Lato" w:hAnsi="Lato" w:cstheme="minorHAnsi"/>
          <w:sz w:val="22"/>
          <w:szCs w:val="22"/>
        </w:rPr>
        <w:t>WoP</w:t>
      </w:r>
      <w:r w:rsidR="009F1E08" w:rsidRPr="00330F66">
        <w:rPr>
          <w:rFonts w:ascii="Lato" w:hAnsi="Lato" w:cstheme="minorHAnsi"/>
          <w:sz w:val="22"/>
          <w:szCs w:val="22"/>
        </w:rPr>
        <w:t xml:space="preserve"> </w:t>
      </w:r>
      <w:r w:rsidR="00D87C51" w:rsidRPr="00330F66">
        <w:rPr>
          <w:rFonts w:ascii="Lato" w:hAnsi="Lato" w:cstheme="minorHAnsi"/>
          <w:sz w:val="22"/>
        </w:rPr>
        <w:t>za pośrednictwem</w:t>
      </w:r>
      <w:r w:rsidR="00C026C5" w:rsidRPr="00330F66">
        <w:rPr>
          <w:rFonts w:ascii="Lato" w:hAnsi="Lato" w:cstheme="minorHAnsi"/>
          <w:sz w:val="22"/>
        </w:rPr>
        <w:t xml:space="preserve"> system</w:t>
      </w:r>
      <w:r w:rsidR="00D87C51" w:rsidRPr="00330F66">
        <w:rPr>
          <w:rFonts w:ascii="Lato" w:hAnsi="Lato" w:cstheme="minorHAnsi"/>
          <w:sz w:val="22"/>
        </w:rPr>
        <w:t>u</w:t>
      </w:r>
      <w:r w:rsidR="00C026C5" w:rsidRPr="00330F66">
        <w:rPr>
          <w:rFonts w:ascii="Lato" w:hAnsi="Lato" w:cstheme="minorHAnsi"/>
          <w:sz w:val="22"/>
        </w:rPr>
        <w:t xml:space="preserve"> CST2021 </w:t>
      </w:r>
      <w:r w:rsidR="00941FCA" w:rsidRPr="00330F66">
        <w:rPr>
          <w:rFonts w:ascii="Lato" w:hAnsi="Lato" w:cstheme="minorHAnsi"/>
          <w:sz w:val="22"/>
          <w:szCs w:val="22"/>
        </w:rPr>
        <w:t>lub do kontroli pełnej na żądanie IP</w:t>
      </w:r>
      <w:r w:rsidR="002C18AC" w:rsidRPr="00330F66">
        <w:rPr>
          <w:rFonts w:ascii="Lato" w:hAnsi="Lato" w:cstheme="minorHAnsi"/>
          <w:sz w:val="22"/>
          <w:szCs w:val="22"/>
        </w:rPr>
        <w:t xml:space="preserve"> w </w:t>
      </w:r>
      <w:r w:rsidR="00D87C51" w:rsidRPr="00330F66">
        <w:rPr>
          <w:rFonts w:ascii="Lato" w:hAnsi="Lato" w:cstheme="minorHAnsi"/>
          <w:sz w:val="22"/>
          <w:szCs w:val="22"/>
        </w:rPr>
        <w:t>postaci elektronicznej za pośrednictwem</w:t>
      </w:r>
      <w:r w:rsidR="00C026C5" w:rsidRPr="00330F66">
        <w:rPr>
          <w:rFonts w:ascii="Lato" w:hAnsi="Lato" w:cstheme="minorHAnsi"/>
          <w:sz w:val="22"/>
        </w:rPr>
        <w:t xml:space="preserve"> system</w:t>
      </w:r>
      <w:r w:rsidR="00D87C51" w:rsidRPr="00330F66">
        <w:rPr>
          <w:rFonts w:ascii="Lato" w:hAnsi="Lato" w:cstheme="minorHAnsi"/>
          <w:sz w:val="22"/>
        </w:rPr>
        <w:t>u</w:t>
      </w:r>
      <w:r w:rsidR="00C026C5" w:rsidRPr="00330F66">
        <w:rPr>
          <w:rFonts w:ascii="Lato" w:hAnsi="Lato" w:cstheme="minorHAnsi"/>
          <w:sz w:val="22"/>
        </w:rPr>
        <w:t xml:space="preserve"> CST2021</w:t>
      </w:r>
      <w:r w:rsidR="00941FCA" w:rsidRPr="00330F66">
        <w:rPr>
          <w:rFonts w:ascii="Lato" w:hAnsi="Lato" w:cstheme="minorHAnsi"/>
          <w:sz w:val="22"/>
          <w:szCs w:val="22"/>
        </w:rPr>
        <w:t>.</w:t>
      </w:r>
      <w:r w:rsidR="003765AA" w:rsidRPr="00330F66">
        <w:rPr>
          <w:rFonts w:ascii="Lato" w:hAnsi="Lato" w:cstheme="minorHAnsi"/>
          <w:sz w:val="22"/>
          <w:szCs w:val="22"/>
        </w:rPr>
        <w:t xml:space="preserve"> W przypadku braku możliwości przekazania dokumentów</w:t>
      </w:r>
      <w:r w:rsidR="002C18AC" w:rsidRPr="00330F66">
        <w:rPr>
          <w:rFonts w:ascii="Lato" w:hAnsi="Lato" w:cstheme="minorHAnsi"/>
          <w:sz w:val="22"/>
          <w:szCs w:val="22"/>
        </w:rPr>
        <w:t xml:space="preserve"> w </w:t>
      </w:r>
      <w:r w:rsidR="003765AA" w:rsidRPr="00330F66">
        <w:rPr>
          <w:rFonts w:ascii="Lato" w:hAnsi="Lato" w:cstheme="minorHAnsi"/>
          <w:sz w:val="22"/>
          <w:szCs w:val="22"/>
        </w:rPr>
        <w:t xml:space="preserve">postaci </w:t>
      </w:r>
      <w:r w:rsidR="003765AA" w:rsidRPr="00330F66">
        <w:rPr>
          <w:rFonts w:ascii="Lato" w:hAnsi="Lato" w:cstheme="minorHAnsi"/>
          <w:sz w:val="22"/>
          <w:szCs w:val="22"/>
        </w:rPr>
        <w:lastRenderedPageBreak/>
        <w:t>elektronicznej dopuszcza się wyj</w:t>
      </w:r>
      <w:r w:rsidR="0040225A" w:rsidRPr="00330F66">
        <w:rPr>
          <w:rFonts w:ascii="Lato" w:hAnsi="Lato" w:cstheme="minorHAnsi"/>
          <w:sz w:val="22"/>
          <w:szCs w:val="22"/>
        </w:rPr>
        <w:t>ą</w:t>
      </w:r>
      <w:r w:rsidR="003765AA" w:rsidRPr="00330F66">
        <w:rPr>
          <w:rFonts w:ascii="Lato" w:hAnsi="Lato" w:cstheme="minorHAnsi"/>
          <w:sz w:val="22"/>
          <w:szCs w:val="22"/>
        </w:rPr>
        <w:t>tkowo formę papierową</w:t>
      </w:r>
      <w:r w:rsidR="00F2760E" w:rsidRPr="00330F66">
        <w:rPr>
          <w:rFonts w:ascii="Lato" w:hAnsi="Lato" w:cstheme="minorHAnsi"/>
          <w:sz w:val="22"/>
          <w:szCs w:val="22"/>
        </w:rPr>
        <w:t xml:space="preserve">, chyba że ustawa </w:t>
      </w:r>
      <w:r w:rsidR="00C026C5" w:rsidRPr="00330F66">
        <w:rPr>
          <w:rFonts w:ascii="Lato" w:hAnsi="Lato" w:cstheme="minorHAnsi"/>
          <w:sz w:val="22"/>
          <w:szCs w:val="22"/>
        </w:rPr>
        <w:t>PZP</w:t>
      </w:r>
      <w:r w:rsidR="00F2760E" w:rsidRPr="00330F66">
        <w:rPr>
          <w:rFonts w:ascii="Lato" w:hAnsi="Lato" w:cstheme="minorHAnsi"/>
          <w:sz w:val="22"/>
          <w:szCs w:val="22"/>
        </w:rPr>
        <w:t xml:space="preserve"> zastrzega dla dokumentu obowiązek postaci elektronicznej</w:t>
      </w:r>
      <w:r w:rsidR="003765AA" w:rsidRPr="00330F66">
        <w:rPr>
          <w:rFonts w:ascii="Lato" w:hAnsi="Lato" w:cstheme="minorHAnsi"/>
          <w:sz w:val="22"/>
          <w:szCs w:val="22"/>
        </w:rPr>
        <w:t>. W takim przypadku dokumenty</w:t>
      </w:r>
      <w:r w:rsidR="002C18AC" w:rsidRPr="00330F66">
        <w:rPr>
          <w:rFonts w:ascii="Lato" w:hAnsi="Lato" w:cstheme="minorHAnsi"/>
          <w:sz w:val="22"/>
          <w:szCs w:val="22"/>
        </w:rPr>
        <w:t xml:space="preserve"> w </w:t>
      </w:r>
      <w:r w:rsidR="003765AA" w:rsidRPr="00330F66">
        <w:rPr>
          <w:rFonts w:ascii="Lato" w:hAnsi="Lato" w:cstheme="minorHAnsi"/>
          <w:sz w:val="22"/>
          <w:szCs w:val="22"/>
        </w:rPr>
        <w:t xml:space="preserve">formie papierowej muszą być poświadczone za </w:t>
      </w:r>
      <w:proofErr w:type="spellStart"/>
      <w:r w:rsidR="003765AA" w:rsidRPr="00330F66">
        <w:rPr>
          <w:rFonts w:ascii="Lato" w:hAnsi="Lato" w:cstheme="minorHAnsi"/>
          <w:sz w:val="22"/>
          <w:szCs w:val="22"/>
        </w:rPr>
        <w:t>zg</w:t>
      </w:r>
      <w:r w:rsidR="0040225A" w:rsidRPr="00330F66">
        <w:rPr>
          <w:rFonts w:ascii="Lato" w:hAnsi="Lato" w:cstheme="minorHAnsi"/>
          <w:sz w:val="22"/>
          <w:szCs w:val="22"/>
        </w:rPr>
        <w:t>o</w:t>
      </w:r>
      <w:r w:rsidR="003765AA" w:rsidRPr="00330F66">
        <w:rPr>
          <w:rFonts w:ascii="Lato" w:hAnsi="Lato" w:cstheme="minorHAnsi"/>
          <w:sz w:val="22"/>
          <w:szCs w:val="22"/>
        </w:rPr>
        <w:t>ność</w:t>
      </w:r>
      <w:proofErr w:type="spellEnd"/>
      <w:r w:rsidR="002C18AC" w:rsidRPr="00330F66">
        <w:rPr>
          <w:rFonts w:ascii="Lato" w:hAnsi="Lato" w:cstheme="minorHAnsi"/>
          <w:sz w:val="22"/>
          <w:szCs w:val="22"/>
        </w:rPr>
        <w:t xml:space="preserve"> z </w:t>
      </w:r>
      <w:r w:rsidR="003765AA" w:rsidRPr="00330F66">
        <w:rPr>
          <w:rFonts w:ascii="Lato" w:hAnsi="Lato" w:cstheme="minorHAnsi"/>
          <w:sz w:val="22"/>
          <w:szCs w:val="22"/>
        </w:rPr>
        <w:t>oryginałem</w:t>
      </w:r>
      <w:r w:rsidR="002C18AC" w:rsidRPr="00330F66">
        <w:rPr>
          <w:rFonts w:ascii="Lato" w:hAnsi="Lato" w:cstheme="minorHAnsi"/>
          <w:sz w:val="22"/>
          <w:szCs w:val="22"/>
        </w:rPr>
        <w:t xml:space="preserve"> w </w:t>
      </w:r>
      <w:r w:rsidR="003765AA" w:rsidRPr="00330F66">
        <w:rPr>
          <w:rFonts w:ascii="Lato" w:hAnsi="Lato" w:cstheme="minorHAnsi"/>
          <w:sz w:val="22"/>
          <w:szCs w:val="22"/>
        </w:rPr>
        <w:t>formie pisemnej.</w:t>
      </w:r>
    </w:p>
    <w:p w14:paraId="52CE0B08" w14:textId="77777777" w:rsidR="00DD65AC" w:rsidRPr="00330F66" w:rsidRDefault="00DD65AC" w:rsidP="00DD65AC">
      <w:pPr>
        <w:spacing w:after="120"/>
        <w:jc w:val="both"/>
        <w:rPr>
          <w:rFonts w:ascii="Lato" w:hAnsi="Lato" w:cstheme="minorHAnsi"/>
          <w:sz w:val="22"/>
          <w:szCs w:val="22"/>
        </w:rPr>
      </w:pPr>
      <w:r w:rsidRPr="00330F66">
        <w:rPr>
          <w:rFonts w:ascii="Lato" w:hAnsi="Lato" w:cstheme="minorHAnsi"/>
          <w:sz w:val="22"/>
          <w:szCs w:val="22"/>
        </w:rPr>
        <w:t>Pliki</w:t>
      </w:r>
      <w:r w:rsidR="002C18AC" w:rsidRPr="00330F66">
        <w:rPr>
          <w:rFonts w:ascii="Lato" w:hAnsi="Lato" w:cstheme="minorHAnsi"/>
          <w:sz w:val="22"/>
          <w:szCs w:val="22"/>
        </w:rPr>
        <w:t xml:space="preserve"> z </w:t>
      </w:r>
      <w:r w:rsidRPr="00330F66">
        <w:rPr>
          <w:rFonts w:ascii="Lato" w:hAnsi="Lato" w:cstheme="minorHAnsi"/>
          <w:sz w:val="22"/>
          <w:szCs w:val="22"/>
        </w:rPr>
        <w:t>dokumentami należy przekazać</w:t>
      </w:r>
      <w:r w:rsidR="002C18AC" w:rsidRPr="00330F66">
        <w:rPr>
          <w:rFonts w:ascii="Lato" w:hAnsi="Lato" w:cstheme="minorHAnsi"/>
          <w:sz w:val="22"/>
          <w:szCs w:val="22"/>
        </w:rPr>
        <w:t xml:space="preserve"> w </w:t>
      </w:r>
      <w:r w:rsidRPr="00330F66">
        <w:rPr>
          <w:rFonts w:ascii="Lato" w:hAnsi="Lato" w:cstheme="minorHAnsi"/>
          <w:sz w:val="22"/>
          <w:szCs w:val="22"/>
        </w:rPr>
        <w:t>jednym</w:t>
      </w:r>
      <w:r w:rsidR="002C18AC" w:rsidRPr="00330F66">
        <w:rPr>
          <w:rFonts w:ascii="Lato" w:hAnsi="Lato" w:cstheme="minorHAnsi"/>
          <w:sz w:val="22"/>
          <w:szCs w:val="22"/>
        </w:rPr>
        <w:t xml:space="preserve"> z </w:t>
      </w:r>
      <w:r w:rsidRPr="00330F66">
        <w:rPr>
          <w:rFonts w:ascii="Lato" w:hAnsi="Lato" w:cstheme="minorHAnsi"/>
          <w:sz w:val="22"/>
          <w:szCs w:val="22"/>
        </w:rPr>
        <w:t>formatów określonych</w:t>
      </w:r>
      <w:r w:rsidR="002C18AC" w:rsidRPr="00330F66">
        <w:rPr>
          <w:rFonts w:ascii="Lato" w:hAnsi="Lato" w:cstheme="minorHAnsi"/>
          <w:sz w:val="22"/>
          <w:szCs w:val="22"/>
        </w:rPr>
        <w:t xml:space="preserve"> w </w:t>
      </w:r>
      <w:r w:rsidRPr="00330F66">
        <w:rPr>
          <w:rFonts w:ascii="Lato" w:hAnsi="Lato" w:cstheme="minorHAnsi"/>
          <w:sz w:val="22"/>
          <w:szCs w:val="22"/>
        </w:rPr>
        <w:t>załączniku nr 2 do rozporządzenia Rady Ministrów 12 kwietnia 2012 r.</w:t>
      </w:r>
      <w:r w:rsidR="002C18AC" w:rsidRPr="00330F66">
        <w:rPr>
          <w:rFonts w:ascii="Lato" w:hAnsi="Lato" w:cstheme="minorHAnsi"/>
          <w:sz w:val="22"/>
          <w:szCs w:val="22"/>
        </w:rPr>
        <w:t xml:space="preserve"> w </w:t>
      </w:r>
      <w:r w:rsidRPr="00330F66">
        <w:rPr>
          <w:rFonts w:ascii="Lato" w:hAnsi="Lato" w:cstheme="minorHAnsi"/>
          <w:sz w:val="22"/>
          <w:szCs w:val="22"/>
        </w:rPr>
        <w:t>sprawie Krajowych Ram Interoperacyjności, minimalnych wymagań dla rejestrów publicznych</w:t>
      </w:r>
      <w:r w:rsidR="002C18AC" w:rsidRPr="00330F66">
        <w:rPr>
          <w:rFonts w:ascii="Lato" w:hAnsi="Lato" w:cstheme="minorHAnsi"/>
          <w:sz w:val="22"/>
          <w:szCs w:val="22"/>
        </w:rPr>
        <w:t xml:space="preserve"> i </w:t>
      </w:r>
      <w:r w:rsidRPr="00330F66">
        <w:rPr>
          <w:rFonts w:ascii="Lato" w:hAnsi="Lato" w:cstheme="minorHAnsi"/>
          <w:sz w:val="22"/>
          <w:szCs w:val="22"/>
        </w:rPr>
        <w:t>wymiany informacji</w:t>
      </w:r>
      <w:r w:rsidR="002C18AC" w:rsidRPr="00330F66">
        <w:rPr>
          <w:rFonts w:ascii="Lato" w:hAnsi="Lato" w:cstheme="minorHAnsi"/>
          <w:sz w:val="22"/>
          <w:szCs w:val="22"/>
        </w:rPr>
        <w:t xml:space="preserve"> w </w:t>
      </w:r>
      <w:r w:rsidRPr="00330F66">
        <w:rPr>
          <w:rFonts w:ascii="Lato" w:hAnsi="Lato" w:cstheme="minorHAnsi"/>
          <w:sz w:val="22"/>
          <w:szCs w:val="22"/>
        </w:rPr>
        <w:t>postaci elektronicznej oraz minimalnych wymagań dla systemów teleinformatycznych</w:t>
      </w:r>
      <w:r w:rsidR="00A53BD1" w:rsidRPr="00330F66">
        <w:rPr>
          <w:rStyle w:val="Odwoanieprzypisudolnego"/>
          <w:rFonts w:ascii="Lato" w:hAnsi="Lato" w:cstheme="minorHAnsi"/>
          <w:sz w:val="22"/>
          <w:szCs w:val="22"/>
        </w:rPr>
        <w:footnoteReference w:id="11"/>
      </w:r>
      <w:r w:rsidR="00294543" w:rsidRPr="00330F66">
        <w:rPr>
          <w:rFonts w:ascii="Lato" w:hAnsi="Lato" w:cstheme="minorHAnsi"/>
          <w:sz w:val="22"/>
          <w:szCs w:val="22"/>
        </w:rPr>
        <w:t xml:space="preserve">. </w:t>
      </w:r>
      <w:r w:rsidR="00F55207">
        <w:rPr>
          <w:rFonts w:ascii="Lato" w:hAnsi="Lato" w:cstheme="minorHAnsi"/>
          <w:sz w:val="22"/>
          <w:szCs w:val="22"/>
        </w:rPr>
        <w:br/>
      </w:r>
      <w:r w:rsidRPr="00330F66">
        <w:rPr>
          <w:rFonts w:ascii="Lato" w:hAnsi="Lato" w:cstheme="minorHAnsi"/>
          <w:sz w:val="22"/>
          <w:szCs w:val="22"/>
        </w:rPr>
        <w:t xml:space="preserve">W szczególności </w:t>
      </w:r>
      <w:r w:rsidR="00F2760E" w:rsidRPr="00330F66">
        <w:rPr>
          <w:rFonts w:ascii="Lato" w:hAnsi="Lato" w:cstheme="minorHAnsi"/>
          <w:sz w:val="22"/>
          <w:szCs w:val="22"/>
        </w:rPr>
        <w:t xml:space="preserve">należy zwrócić </w:t>
      </w:r>
      <w:r w:rsidRPr="00330F66">
        <w:rPr>
          <w:rFonts w:ascii="Lato" w:hAnsi="Lato" w:cstheme="minorHAnsi"/>
          <w:sz w:val="22"/>
          <w:szCs w:val="22"/>
        </w:rPr>
        <w:t xml:space="preserve">uwagę, </w:t>
      </w:r>
      <w:r w:rsidR="00F2760E" w:rsidRPr="00330F66">
        <w:rPr>
          <w:rFonts w:ascii="Lato" w:hAnsi="Lato" w:cstheme="minorHAnsi"/>
          <w:sz w:val="22"/>
          <w:szCs w:val="22"/>
        </w:rPr>
        <w:t xml:space="preserve">aby </w:t>
      </w:r>
      <w:r w:rsidRPr="00330F66">
        <w:rPr>
          <w:rFonts w:ascii="Lato" w:hAnsi="Lato" w:cstheme="minorHAnsi"/>
          <w:sz w:val="22"/>
          <w:szCs w:val="22"/>
        </w:rPr>
        <w:t>nie zapisywać wiadomości e-mailowych</w:t>
      </w:r>
      <w:r w:rsidR="002C18AC" w:rsidRPr="00330F66">
        <w:rPr>
          <w:rFonts w:ascii="Lato" w:hAnsi="Lato" w:cstheme="minorHAnsi"/>
          <w:sz w:val="22"/>
          <w:szCs w:val="22"/>
        </w:rPr>
        <w:t xml:space="preserve"> w </w:t>
      </w:r>
      <w:r w:rsidRPr="00330F66">
        <w:rPr>
          <w:rFonts w:ascii="Lato" w:hAnsi="Lato" w:cstheme="minorHAnsi"/>
          <w:sz w:val="22"/>
          <w:szCs w:val="22"/>
        </w:rPr>
        <w:t>formacie danego programu pocztowego, np. .</w:t>
      </w:r>
      <w:proofErr w:type="spellStart"/>
      <w:r w:rsidRPr="00330F66">
        <w:rPr>
          <w:rFonts w:ascii="Lato" w:hAnsi="Lato" w:cstheme="minorHAnsi"/>
          <w:sz w:val="22"/>
          <w:szCs w:val="22"/>
        </w:rPr>
        <w:t>msg</w:t>
      </w:r>
      <w:proofErr w:type="spellEnd"/>
      <w:r w:rsidRPr="00330F66">
        <w:rPr>
          <w:rFonts w:ascii="Lato" w:hAnsi="Lato" w:cstheme="minorHAnsi"/>
          <w:sz w:val="22"/>
          <w:szCs w:val="22"/>
        </w:rPr>
        <w:t xml:space="preserve"> lub .</w:t>
      </w:r>
      <w:proofErr w:type="spellStart"/>
      <w:r w:rsidRPr="00330F66">
        <w:rPr>
          <w:rFonts w:ascii="Lato" w:hAnsi="Lato" w:cstheme="minorHAnsi"/>
          <w:sz w:val="22"/>
          <w:szCs w:val="22"/>
        </w:rPr>
        <w:t>eml</w:t>
      </w:r>
      <w:proofErr w:type="spellEnd"/>
      <w:r w:rsidRPr="00330F66">
        <w:rPr>
          <w:rFonts w:ascii="Lato" w:hAnsi="Lato" w:cstheme="minorHAnsi"/>
          <w:sz w:val="22"/>
          <w:szCs w:val="22"/>
        </w:rPr>
        <w:t xml:space="preserve"> (treść wiadomości powinna być zapisana jako plik .pdf;</w:t>
      </w:r>
      <w:r w:rsidR="002C18AC" w:rsidRPr="00330F66">
        <w:rPr>
          <w:rFonts w:ascii="Lato" w:hAnsi="Lato" w:cstheme="minorHAnsi"/>
          <w:sz w:val="22"/>
          <w:szCs w:val="22"/>
        </w:rPr>
        <w:t xml:space="preserve"> w </w:t>
      </w:r>
      <w:r w:rsidRPr="00330F66">
        <w:rPr>
          <w:rFonts w:ascii="Lato" w:hAnsi="Lato" w:cstheme="minorHAnsi"/>
          <w:sz w:val="22"/>
          <w:szCs w:val="22"/>
        </w:rPr>
        <w:t>osobnych plikach należy przekazać załączniki przesłane</w:t>
      </w:r>
      <w:r w:rsidR="002C18AC" w:rsidRPr="00330F66">
        <w:rPr>
          <w:rFonts w:ascii="Lato" w:hAnsi="Lato" w:cstheme="minorHAnsi"/>
          <w:sz w:val="22"/>
          <w:szCs w:val="22"/>
        </w:rPr>
        <w:t xml:space="preserve"> w </w:t>
      </w:r>
      <w:r w:rsidRPr="00330F66">
        <w:rPr>
          <w:rFonts w:ascii="Lato" w:hAnsi="Lato" w:cstheme="minorHAnsi"/>
          <w:sz w:val="22"/>
          <w:szCs w:val="22"/>
        </w:rPr>
        <w:t>wiadomości e-mailowej).</w:t>
      </w:r>
    </w:p>
    <w:p w14:paraId="458A0C32" w14:textId="77777777" w:rsidR="00DD65AC" w:rsidRPr="00330F66" w:rsidRDefault="00F2760E" w:rsidP="00DD65AC">
      <w:pPr>
        <w:spacing w:after="120"/>
        <w:jc w:val="both"/>
        <w:rPr>
          <w:rFonts w:ascii="Lato" w:hAnsi="Lato" w:cstheme="minorHAnsi"/>
          <w:sz w:val="22"/>
          <w:szCs w:val="22"/>
        </w:rPr>
      </w:pPr>
      <w:r w:rsidRPr="00330F66">
        <w:rPr>
          <w:rFonts w:ascii="Lato" w:hAnsi="Lato" w:cstheme="minorHAnsi"/>
          <w:sz w:val="22"/>
          <w:szCs w:val="22"/>
        </w:rPr>
        <w:t>Przekazywane p</w:t>
      </w:r>
      <w:r w:rsidR="00DD65AC" w:rsidRPr="00330F66">
        <w:rPr>
          <w:rFonts w:ascii="Lato" w:hAnsi="Lato" w:cstheme="minorHAnsi"/>
          <w:sz w:val="22"/>
          <w:szCs w:val="22"/>
        </w:rPr>
        <w:t>liki mogą być spakowane (np. </w:t>
      </w:r>
      <w:proofErr w:type="spellStart"/>
      <w:r w:rsidR="00DD65AC" w:rsidRPr="00330F66">
        <w:rPr>
          <w:rFonts w:ascii="Lato" w:hAnsi="Lato" w:cstheme="minorHAnsi"/>
          <w:sz w:val="22"/>
          <w:szCs w:val="22"/>
        </w:rPr>
        <w:t>WinRAR</w:t>
      </w:r>
      <w:proofErr w:type="spellEnd"/>
      <w:r w:rsidR="00DD65AC" w:rsidRPr="00330F66">
        <w:rPr>
          <w:rFonts w:ascii="Lato" w:hAnsi="Lato" w:cstheme="minorHAnsi"/>
          <w:sz w:val="22"/>
          <w:szCs w:val="22"/>
        </w:rPr>
        <w:t xml:space="preserve">-em, </w:t>
      </w:r>
      <w:proofErr w:type="spellStart"/>
      <w:r w:rsidR="00DD65AC" w:rsidRPr="00330F66">
        <w:rPr>
          <w:rFonts w:ascii="Lato" w:hAnsi="Lato" w:cstheme="minorHAnsi"/>
          <w:sz w:val="22"/>
          <w:szCs w:val="22"/>
        </w:rPr>
        <w:t>WinZip</w:t>
      </w:r>
      <w:proofErr w:type="spellEnd"/>
      <w:r w:rsidR="00DD65AC" w:rsidRPr="00330F66">
        <w:rPr>
          <w:rFonts w:ascii="Lato" w:hAnsi="Lato" w:cstheme="minorHAnsi"/>
          <w:sz w:val="22"/>
          <w:szCs w:val="22"/>
        </w:rPr>
        <w:t>-em lub 7-Zip). Specyfikację warunków zamówienia wraz</w:t>
      </w:r>
      <w:r w:rsidR="002C18AC" w:rsidRPr="00330F66">
        <w:rPr>
          <w:rFonts w:ascii="Lato" w:hAnsi="Lato" w:cstheme="minorHAnsi"/>
          <w:sz w:val="22"/>
          <w:szCs w:val="22"/>
        </w:rPr>
        <w:t xml:space="preserve"> z </w:t>
      </w:r>
      <w:r w:rsidR="00DD65AC" w:rsidRPr="00330F66">
        <w:rPr>
          <w:rFonts w:ascii="Lato" w:hAnsi="Lato" w:cstheme="minorHAnsi"/>
          <w:sz w:val="22"/>
          <w:szCs w:val="22"/>
        </w:rPr>
        <w:t xml:space="preserve">załącznikami </w:t>
      </w:r>
      <w:r w:rsidR="0040225A" w:rsidRPr="00330F66">
        <w:rPr>
          <w:rFonts w:ascii="Lato" w:hAnsi="Lato" w:cstheme="minorHAnsi"/>
          <w:sz w:val="22"/>
          <w:szCs w:val="22"/>
        </w:rPr>
        <w:t>należy przekazać</w:t>
      </w:r>
      <w:r w:rsidR="002C18AC" w:rsidRPr="00330F66">
        <w:rPr>
          <w:rFonts w:ascii="Lato" w:hAnsi="Lato" w:cstheme="minorHAnsi"/>
          <w:sz w:val="22"/>
          <w:szCs w:val="22"/>
        </w:rPr>
        <w:t xml:space="preserve"> w </w:t>
      </w:r>
      <w:r w:rsidR="00DD65AC" w:rsidRPr="00330F66">
        <w:rPr>
          <w:rFonts w:ascii="Lato" w:hAnsi="Lato" w:cstheme="minorHAnsi"/>
          <w:sz w:val="22"/>
          <w:szCs w:val="22"/>
        </w:rPr>
        <w:t>miarę możliwości</w:t>
      </w:r>
      <w:r w:rsidR="002C18AC" w:rsidRPr="00330F66">
        <w:rPr>
          <w:rFonts w:ascii="Lato" w:hAnsi="Lato" w:cstheme="minorHAnsi"/>
          <w:sz w:val="22"/>
          <w:szCs w:val="22"/>
        </w:rPr>
        <w:t xml:space="preserve"> w </w:t>
      </w:r>
      <w:r w:rsidR="00DD65AC" w:rsidRPr="00330F66">
        <w:rPr>
          <w:rFonts w:ascii="Lato" w:hAnsi="Lato" w:cstheme="minorHAnsi"/>
          <w:sz w:val="22"/>
          <w:szCs w:val="22"/>
        </w:rPr>
        <w:t xml:space="preserve">wersji edytowalnej (np. </w:t>
      </w:r>
      <w:proofErr w:type="spellStart"/>
      <w:r w:rsidR="00DD65AC" w:rsidRPr="00330F66">
        <w:rPr>
          <w:rFonts w:ascii="Lato" w:hAnsi="Lato" w:cstheme="minorHAnsi"/>
          <w:sz w:val="22"/>
          <w:szCs w:val="22"/>
        </w:rPr>
        <w:t>doc</w:t>
      </w:r>
      <w:proofErr w:type="spellEnd"/>
      <w:r w:rsidR="00DD65AC" w:rsidRPr="00330F66">
        <w:rPr>
          <w:rFonts w:ascii="Lato" w:hAnsi="Lato" w:cstheme="minorHAnsi"/>
          <w:sz w:val="22"/>
          <w:szCs w:val="22"/>
        </w:rPr>
        <w:t xml:space="preserve">, </w:t>
      </w:r>
      <w:proofErr w:type="spellStart"/>
      <w:r w:rsidR="00DD65AC" w:rsidRPr="00330F66">
        <w:rPr>
          <w:rFonts w:ascii="Lato" w:hAnsi="Lato" w:cstheme="minorHAnsi"/>
          <w:sz w:val="22"/>
          <w:szCs w:val="22"/>
        </w:rPr>
        <w:t>docx</w:t>
      </w:r>
      <w:proofErr w:type="spellEnd"/>
      <w:r w:rsidR="00DD65AC" w:rsidRPr="00330F66">
        <w:rPr>
          <w:rFonts w:ascii="Lato" w:hAnsi="Lato" w:cstheme="minorHAnsi"/>
          <w:sz w:val="22"/>
          <w:szCs w:val="22"/>
        </w:rPr>
        <w:t>, rtf</w:t>
      </w:r>
      <w:r w:rsidR="00B835CA" w:rsidRPr="00330F66">
        <w:rPr>
          <w:rFonts w:ascii="Lato" w:hAnsi="Lato" w:cstheme="minorHAnsi"/>
          <w:sz w:val="22"/>
          <w:szCs w:val="22"/>
        </w:rPr>
        <w:t xml:space="preserve">) lub </w:t>
      </w:r>
      <w:r w:rsidR="00DD65AC" w:rsidRPr="00330F66">
        <w:rPr>
          <w:rFonts w:ascii="Lato" w:hAnsi="Lato" w:cstheme="minorHAnsi"/>
          <w:sz w:val="22"/>
          <w:szCs w:val="22"/>
        </w:rPr>
        <w:t>pdf.</w:t>
      </w:r>
    </w:p>
    <w:p w14:paraId="5C02AF48" w14:textId="77777777" w:rsidR="00DD65AC" w:rsidRPr="00855F37" w:rsidRDefault="00F2760E" w:rsidP="00DD65AC">
      <w:pPr>
        <w:spacing w:after="120"/>
        <w:jc w:val="both"/>
        <w:rPr>
          <w:rFonts w:ascii="Lato" w:hAnsi="Lato" w:cstheme="minorHAnsi"/>
          <w:b/>
          <w:bCs/>
          <w:sz w:val="22"/>
          <w:szCs w:val="22"/>
        </w:rPr>
      </w:pPr>
      <w:r w:rsidRPr="00855F37">
        <w:rPr>
          <w:rFonts w:ascii="Lato" w:hAnsi="Lato" w:cstheme="minorHAnsi"/>
          <w:b/>
          <w:bCs/>
          <w:sz w:val="22"/>
          <w:szCs w:val="22"/>
        </w:rPr>
        <w:t>W przypadku skanowania dokumentów sporządzonych</w:t>
      </w:r>
      <w:r w:rsidR="002C18AC" w:rsidRPr="00855F37">
        <w:rPr>
          <w:rFonts w:ascii="Lato" w:hAnsi="Lato" w:cstheme="minorHAnsi"/>
          <w:b/>
          <w:bCs/>
          <w:sz w:val="22"/>
          <w:szCs w:val="22"/>
        </w:rPr>
        <w:t xml:space="preserve"> w </w:t>
      </w:r>
      <w:r w:rsidRPr="00855F37">
        <w:rPr>
          <w:rFonts w:ascii="Lato" w:hAnsi="Lato" w:cstheme="minorHAnsi"/>
          <w:b/>
          <w:bCs/>
          <w:sz w:val="22"/>
          <w:szCs w:val="22"/>
        </w:rPr>
        <w:t>formie papierowej, k</w:t>
      </w:r>
      <w:r w:rsidR="00DD65AC" w:rsidRPr="00855F37">
        <w:rPr>
          <w:rFonts w:ascii="Lato" w:hAnsi="Lato" w:cstheme="minorHAnsi"/>
          <w:b/>
          <w:bCs/>
          <w:sz w:val="22"/>
          <w:szCs w:val="22"/>
        </w:rPr>
        <w:t>ażdy dokument musi być zeskanowany oddzielnie (do osobnego pliku)</w:t>
      </w:r>
      <w:r w:rsidR="002C18AC" w:rsidRPr="00855F37">
        <w:rPr>
          <w:rFonts w:ascii="Lato" w:hAnsi="Lato" w:cstheme="minorHAnsi"/>
          <w:b/>
          <w:bCs/>
          <w:sz w:val="22"/>
          <w:szCs w:val="22"/>
        </w:rPr>
        <w:t xml:space="preserve"> i </w:t>
      </w:r>
      <w:r w:rsidR="00DD65AC" w:rsidRPr="00855F37">
        <w:rPr>
          <w:rFonts w:ascii="Lato" w:hAnsi="Lato" w:cstheme="minorHAnsi"/>
          <w:b/>
          <w:bCs/>
          <w:sz w:val="22"/>
          <w:szCs w:val="22"/>
        </w:rPr>
        <w:t xml:space="preserve">mieć nazwę odpowiednią do jego zawartości. </w:t>
      </w:r>
    </w:p>
    <w:p w14:paraId="6E0B442E" w14:textId="77777777" w:rsidR="00DD65AC" w:rsidRPr="00855F37" w:rsidRDefault="00DD65AC" w:rsidP="0048532A">
      <w:pPr>
        <w:spacing w:after="200" w:line="276" w:lineRule="auto"/>
        <w:jc w:val="both"/>
        <w:rPr>
          <w:rFonts w:ascii="Lato" w:hAnsi="Lato" w:cstheme="minorHAnsi"/>
          <w:b/>
          <w:bCs/>
          <w:sz w:val="22"/>
          <w:szCs w:val="22"/>
        </w:rPr>
      </w:pPr>
      <w:r w:rsidRPr="00855F37">
        <w:rPr>
          <w:rFonts w:ascii="Lato" w:hAnsi="Lato" w:cstheme="minorHAnsi"/>
          <w:b/>
          <w:bCs/>
          <w:sz w:val="22"/>
          <w:szCs w:val="22"/>
        </w:rPr>
        <w:t xml:space="preserve">W przypadku </w:t>
      </w:r>
      <w:r w:rsidR="00F2760E" w:rsidRPr="00855F37">
        <w:rPr>
          <w:rFonts w:ascii="Lato" w:hAnsi="Lato" w:cstheme="minorHAnsi"/>
          <w:b/>
          <w:bCs/>
          <w:sz w:val="22"/>
          <w:szCs w:val="22"/>
        </w:rPr>
        <w:t>przekazywania dokumentacji dotyczącej</w:t>
      </w:r>
      <w:r w:rsidRPr="00855F37">
        <w:rPr>
          <w:rFonts w:ascii="Lato" w:hAnsi="Lato" w:cstheme="minorHAnsi"/>
          <w:b/>
          <w:bCs/>
          <w:sz w:val="22"/>
          <w:szCs w:val="22"/>
        </w:rPr>
        <w:t xml:space="preserve"> kilku zamówień</w:t>
      </w:r>
      <w:r w:rsidR="00F2760E" w:rsidRPr="00855F37">
        <w:rPr>
          <w:rFonts w:ascii="Lato" w:hAnsi="Lato" w:cstheme="minorHAnsi"/>
          <w:b/>
          <w:bCs/>
          <w:sz w:val="22"/>
          <w:szCs w:val="22"/>
        </w:rPr>
        <w:t>,</w:t>
      </w:r>
      <w:r w:rsidRPr="00855F37">
        <w:rPr>
          <w:rFonts w:ascii="Lato" w:hAnsi="Lato" w:cstheme="minorHAnsi"/>
          <w:b/>
          <w:bCs/>
          <w:sz w:val="22"/>
          <w:szCs w:val="22"/>
        </w:rPr>
        <w:t xml:space="preserve"> skany dotyczące każdego</w:t>
      </w:r>
      <w:r w:rsidR="002C18AC" w:rsidRPr="00855F37">
        <w:rPr>
          <w:rFonts w:ascii="Lato" w:hAnsi="Lato" w:cstheme="minorHAnsi"/>
          <w:b/>
          <w:bCs/>
          <w:sz w:val="22"/>
          <w:szCs w:val="22"/>
        </w:rPr>
        <w:t xml:space="preserve"> z </w:t>
      </w:r>
      <w:r w:rsidRPr="00855F37">
        <w:rPr>
          <w:rFonts w:ascii="Lato" w:hAnsi="Lato" w:cstheme="minorHAnsi"/>
          <w:b/>
          <w:bCs/>
          <w:sz w:val="22"/>
          <w:szCs w:val="22"/>
        </w:rPr>
        <w:t>zamówień muszą być przekazane oddzielnie.</w:t>
      </w:r>
    </w:p>
    <w:bookmarkEnd w:id="175"/>
    <w:p w14:paraId="41438F8C" w14:textId="77777777" w:rsidR="00F2760E" w:rsidRPr="00330F66" w:rsidRDefault="0048532A" w:rsidP="00F2760E">
      <w:pPr>
        <w:spacing w:after="120"/>
        <w:jc w:val="both"/>
        <w:rPr>
          <w:rFonts w:ascii="Lato" w:hAnsi="Lato" w:cstheme="minorHAnsi"/>
          <w:sz w:val="22"/>
          <w:szCs w:val="22"/>
        </w:rPr>
      </w:pPr>
      <w:r w:rsidRPr="00330F66">
        <w:rPr>
          <w:rFonts w:ascii="Lato" w:hAnsi="Lato" w:cstheme="minorHAnsi"/>
          <w:sz w:val="22"/>
          <w:szCs w:val="22"/>
        </w:rPr>
        <w:t>Dokumenty sporządzone</w:t>
      </w:r>
      <w:r w:rsidR="002C18AC" w:rsidRPr="00330F66">
        <w:rPr>
          <w:rFonts w:ascii="Lato" w:hAnsi="Lato" w:cstheme="minorHAnsi"/>
          <w:sz w:val="22"/>
          <w:szCs w:val="22"/>
        </w:rPr>
        <w:t xml:space="preserve"> w </w:t>
      </w:r>
      <w:r w:rsidRPr="00330F66">
        <w:rPr>
          <w:rFonts w:ascii="Lato" w:hAnsi="Lato" w:cstheme="minorHAnsi"/>
          <w:sz w:val="22"/>
          <w:szCs w:val="22"/>
        </w:rPr>
        <w:t>postaci elektronicznej powinny zostać przekazane</w:t>
      </w:r>
      <w:r w:rsidR="002C18AC" w:rsidRPr="00330F66">
        <w:rPr>
          <w:rFonts w:ascii="Lato" w:hAnsi="Lato" w:cstheme="minorHAnsi"/>
          <w:sz w:val="22"/>
          <w:szCs w:val="22"/>
        </w:rPr>
        <w:t xml:space="preserve"> w </w:t>
      </w:r>
      <w:r w:rsidRPr="00330F66">
        <w:rPr>
          <w:rFonts w:ascii="Lato" w:hAnsi="Lato" w:cstheme="minorHAnsi"/>
          <w:sz w:val="22"/>
          <w:szCs w:val="22"/>
        </w:rPr>
        <w:t>tej formie, jak również dokumenty zawierające podpis elektroniczny (np. oferta wykonawcy) powinny zostać przekazane</w:t>
      </w:r>
      <w:r w:rsidR="002C18AC" w:rsidRPr="00330F66">
        <w:rPr>
          <w:rFonts w:ascii="Lato" w:hAnsi="Lato" w:cstheme="minorHAnsi"/>
          <w:sz w:val="22"/>
          <w:szCs w:val="22"/>
        </w:rPr>
        <w:t xml:space="preserve"> w </w:t>
      </w:r>
      <w:r w:rsidRPr="00330F66">
        <w:rPr>
          <w:rFonts w:ascii="Lato" w:hAnsi="Lato" w:cstheme="minorHAnsi"/>
          <w:sz w:val="22"/>
          <w:szCs w:val="22"/>
        </w:rPr>
        <w:t xml:space="preserve">formie umożliwiającej weryfikację naniesionego podpisu. </w:t>
      </w:r>
    </w:p>
    <w:p w14:paraId="57E6CAFE" w14:textId="77777777" w:rsidR="00F2760E" w:rsidRPr="00330F66" w:rsidRDefault="002F1214" w:rsidP="00F2760E">
      <w:pPr>
        <w:spacing w:after="120"/>
        <w:jc w:val="both"/>
        <w:rPr>
          <w:rFonts w:ascii="Lato" w:hAnsi="Lato" w:cstheme="minorHAnsi"/>
          <w:sz w:val="22"/>
          <w:szCs w:val="22"/>
        </w:rPr>
      </w:pPr>
      <w:r w:rsidRPr="00330F66">
        <w:rPr>
          <w:rFonts w:ascii="Lato" w:hAnsi="Lato" w:cstheme="minorHAnsi"/>
          <w:sz w:val="22"/>
          <w:szCs w:val="22"/>
        </w:rPr>
        <w:t>Dokumenty są przekazywane</w:t>
      </w:r>
      <w:r w:rsidR="002C18AC" w:rsidRPr="00330F66">
        <w:rPr>
          <w:rFonts w:ascii="Lato" w:hAnsi="Lato" w:cstheme="minorHAnsi"/>
          <w:sz w:val="22"/>
          <w:szCs w:val="22"/>
        </w:rPr>
        <w:t xml:space="preserve"> w </w:t>
      </w:r>
      <w:r w:rsidRPr="00330F66">
        <w:rPr>
          <w:rFonts w:ascii="Lato" w:hAnsi="Lato" w:cstheme="minorHAnsi"/>
          <w:sz w:val="22"/>
          <w:szCs w:val="22"/>
        </w:rPr>
        <w:t>postaci elektronicznej</w:t>
      </w:r>
      <w:r w:rsidR="002C18AC" w:rsidRPr="00330F66">
        <w:rPr>
          <w:rFonts w:ascii="Lato" w:hAnsi="Lato" w:cstheme="minorHAnsi"/>
          <w:sz w:val="22"/>
          <w:szCs w:val="22"/>
        </w:rPr>
        <w:t xml:space="preserve"> w </w:t>
      </w:r>
      <w:r w:rsidRPr="00330F66">
        <w:rPr>
          <w:rFonts w:ascii="Lato" w:hAnsi="Lato" w:cstheme="minorHAnsi"/>
          <w:sz w:val="22"/>
          <w:szCs w:val="22"/>
        </w:rPr>
        <w:t>oryginale,</w:t>
      </w:r>
      <w:r w:rsidR="002C18AC" w:rsidRPr="00330F66">
        <w:rPr>
          <w:rFonts w:ascii="Lato" w:hAnsi="Lato" w:cstheme="minorHAnsi"/>
          <w:sz w:val="22"/>
          <w:szCs w:val="22"/>
        </w:rPr>
        <w:t xml:space="preserve"> w </w:t>
      </w:r>
      <w:r w:rsidRPr="00330F66">
        <w:rPr>
          <w:rFonts w:ascii="Lato" w:hAnsi="Lato" w:cstheme="minorHAnsi"/>
          <w:sz w:val="22"/>
          <w:szCs w:val="22"/>
        </w:rPr>
        <w:t>przypadku kopii</w:t>
      </w:r>
      <w:r w:rsidR="00564E71" w:rsidRPr="00330F66">
        <w:rPr>
          <w:rFonts w:ascii="Lato" w:hAnsi="Lato" w:cstheme="minorHAnsi"/>
          <w:sz w:val="22"/>
          <w:szCs w:val="22"/>
        </w:rPr>
        <w:t xml:space="preserve"> </w:t>
      </w:r>
      <w:r w:rsidR="00F2760E" w:rsidRPr="00330F66">
        <w:rPr>
          <w:rFonts w:ascii="Lato" w:hAnsi="Lato" w:cstheme="minorHAnsi"/>
          <w:sz w:val="22"/>
          <w:szCs w:val="22"/>
        </w:rPr>
        <w:t>dokumenty sporządzone</w:t>
      </w:r>
      <w:r w:rsidR="002C18AC" w:rsidRPr="00330F66">
        <w:rPr>
          <w:rFonts w:ascii="Lato" w:hAnsi="Lato" w:cstheme="minorHAnsi"/>
          <w:sz w:val="22"/>
          <w:szCs w:val="22"/>
        </w:rPr>
        <w:t xml:space="preserve"> w </w:t>
      </w:r>
      <w:r w:rsidR="00F2760E" w:rsidRPr="00330F66">
        <w:rPr>
          <w:rFonts w:ascii="Lato" w:hAnsi="Lato" w:cstheme="minorHAnsi"/>
          <w:sz w:val="22"/>
          <w:szCs w:val="22"/>
        </w:rPr>
        <w:t>postaci elektronicznej, jak</w:t>
      </w:r>
      <w:r w:rsidR="002C18AC" w:rsidRPr="00330F66">
        <w:rPr>
          <w:rFonts w:ascii="Lato" w:hAnsi="Lato" w:cstheme="minorHAnsi"/>
          <w:sz w:val="22"/>
          <w:szCs w:val="22"/>
        </w:rPr>
        <w:t xml:space="preserve"> i </w:t>
      </w:r>
      <w:r w:rsidR="00F2760E" w:rsidRPr="00330F66">
        <w:rPr>
          <w:rFonts w:ascii="Lato" w:hAnsi="Lato" w:cstheme="minorHAnsi"/>
          <w:sz w:val="22"/>
          <w:szCs w:val="22"/>
        </w:rPr>
        <w:t>skany dokumentów papierow</w:t>
      </w:r>
      <w:r w:rsidR="00C026C5" w:rsidRPr="00330F66">
        <w:rPr>
          <w:rFonts w:ascii="Lato" w:hAnsi="Lato" w:cstheme="minorHAnsi"/>
          <w:sz w:val="22"/>
          <w:szCs w:val="22"/>
        </w:rPr>
        <w:t>ych</w:t>
      </w:r>
      <w:r w:rsidR="00F2760E" w:rsidRPr="00330F66">
        <w:rPr>
          <w:rFonts w:ascii="Lato" w:hAnsi="Lato" w:cstheme="minorHAnsi"/>
          <w:sz w:val="22"/>
          <w:szCs w:val="22"/>
        </w:rPr>
        <w:t>, muszą zostać p</w:t>
      </w:r>
      <w:r w:rsidR="007C226E" w:rsidRPr="00330F66">
        <w:rPr>
          <w:rFonts w:ascii="Lato" w:hAnsi="Lato" w:cstheme="minorHAnsi"/>
          <w:sz w:val="22"/>
          <w:szCs w:val="22"/>
        </w:rPr>
        <w:t>oświadczone przez Beneficjenta</w:t>
      </w:r>
      <w:r w:rsidR="00F2760E" w:rsidRPr="00330F66">
        <w:rPr>
          <w:rFonts w:ascii="Lato" w:hAnsi="Lato" w:cstheme="minorHAnsi"/>
          <w:sz w:val="22"/>
          <w:szCs w:val="22"/>
        </w:rPr>
        <w:t xml:space="preserve"> za zgodność</w:t>
      </w:r>
      <w:r w:rsidR="002C18AC" w:rsidRPr="00330F66">
        <w:rPr>
          <w:rFonts w:ascii="Lato" w:hAnsi="Lato" w:cstheme="minorHAnsi"/>
          <w:sz w:val="22"/>
          <w:szCs w:val="22"/>
        </w:rPr>
        <w:t xml:space="preserve"> z </w:t>
      </w:r>
      <w:r w:rsidR="00F2760E" w:rsidRPr="00330F66">
        <w:rPr>
          <w:rFonts w:ascii="Lato" w:hAnsi="Lato" w:cstheme="minorHAnsi"/>
          <w:sz w:val="22"/>
          <w:szCs w:val="22"/>
        </w:rPr>
        <w:t>orygina</w:t>
      </w:r>
      <w:r w:rsidR="00564E71" w:rsidRPr="00330F66">
        <w:rPr>
          <w:rFonts w:ascii="Lato" w:hAnsi="Lato" w:cstheme="minorHAnsi"/>
          <w:sz w:val="22"/>
          <w:szCs w:val="22"/>
        </w:rPr>
        <w:t>ł</w:t>
      </w:r>
      <w:r w:rsidR="00F2760E" w:rsidRPr="00330F66">
        <w:rPr>
          <w:rFonts w:ascii="Lato" w:hAnsi="Lato" w:cstheme="minorHAnsi"/>
          <w:sz w:val="22"/>
          <w:szCs w:val="22"/>
        </w:rPr>
        <w:t>em podpisem kwalifikowanym bądź podpisem potwierdzonym profilem zaufanym EPUAP.</w:t>
      </w:r>
    </w:p>
    <w:p w14:paraId="4C066A02" w14:textId="77777777" w:rsidR="0048532A" w:rsidRPr="00330F66" w:rsidRDefault="00F2760E" w:rsidP="0048532A">
      <w:pPr>
        <w:spacing w:after="120"/>
        <w:jc w:val="both"/>
        <w:rPr>
          <w:rFonts w:ascii="Lato" w:hAnsi="Lato" w:cstheme="minorHAnsi"/>
          <w:sz w:val="22"/>
          <w:szCs w:val="22"/>
        </w:rPr>
      </w:pPr>
      <w:r w:rsidRPr="00330F66">
        <w:rPr>
          <w:rFonts w:ascii="Lato" w:hAnsi="Lato" w:cstheme="minorHAnsi"/>
          <w:sz w:val="22"/>
          <w:szCs w:val="22"/>
        </w:rPr>
        <w:t>Dokumenty przekazywane do kontroli muszą stanowić wersję ostateczną, przekazaną faktycznie wykonawcom</w:t>
      </w:r>
      <w:r w:rsidR="002C18AC" w:rsidRPr="00330F66">
        <w:rPr>
          <w:rFonts w:ascii="Lato" w:hAnsi="Lato" w:cstheme="minorHAnsi"/>
          <w:sz w:val="22"/>
          <w:szCs w:val="22"/>
        </w:rPr>
        <w:t xml:space="preserve"> i </w:t>
      </w:r>
      <w:r w:rsidRPr="00330F66">
        <w:rPr>
          <w:rFonts w:ascii="Lato" w:hAnsi="Lato" w:cstheme="minorHAnsi"/>
          <w:sz w:val="22"/>
          <w:szCs w:val="22"/>
        </w:rPr>
        <w:t>udostępnioną na stronie prowadzonego postępowania.</w:t>
      </w:r>
    </w:p>
    <w:p w14:paraId="2D1DB29C" w14:textId="77777777" w:rsidR="006561E0" w:rsidRPr="00330F66" w:rsidRDefault="006561E0" w:rsidP="00BD25D1">
      <w:pPr>
        <w:rPr>
          <w:rFonts w:ascii="Lato" w:hAnsi="Lato"/>
          <w:sz w:val="18"/>
        </w:rPr>
      </w:pPr>
    </w:p>
    <w:p w14:paraId="6759C304" w14:textId="77777777" w:rsidR="009E04E1" w:rsidRPr="00330F66" w:rsidRDefault="00AD7715" w:rsidP="0049641E">
      <w:pPr>
        <w:pStyle w:val="Nagwek2"/>
        <w:jc w:val="both"/>
        <w:rPr>
          <w:rFonts w:ascii="Lato" w:hAnsi="Lato"/>
          <w:bCs/>
          <w:sz w:val="22"/>
          <w:szCs w:val="24"/>
        </w:rPr>
      </w:pPr>
      <w:bookmarkStart w:id="176" w:name="_Toc151980060"/>
      <w:r w:rsidRPr="00330F66">
        <w:rPr>
          <w:rFonts w:ascii="Lato" w:hAnsi="Lato"/>
          <w:bCs/>
          <w:color w:val="auto"/>
          <w:sz w:val="22"/>
          <w:szCs w:val="24"/>
        </w:rPr>
        <w:t>6</w:t>
      </w:r>
      <w:r w:rsidR="00BE039E" w:rsidRPr="00330F66">
        <w:rPr>
          <w:rFonts w:ascii="Lato" w:hAnsi="Lato"/>
          <w:bCs/>
          <w:color w:val="auto"/>
          <w:sz w:val="22"/>
          <w:szCs w:val="24"/>
        </w:rPr>
        <w:t>.</w:t>
      </w:r>
      <w:r w:rsidR="00C759BC" w:rsidRPr="00330F66">
        <w:rPr>
          <w:rFonts w:ascii="Lato" w:hAnsi="Lato"/>
          <w:bCs/>
          <w:color w:val="auto"/>
          <w:sz w:val="22"/>
          <w:szCs w:val="24"/>
        </w:rPr>
        <w:t>6</w:t>
      </w:r>
      <w:r w:rsidR="009E04E1" w:rsidRPr="00330F66">
        <w:rPr>
          <w:rFonts w:ascii="Lato" w:hAnsi="Lato"/>
          <w:bCs/>
          <w:color w:val="auto"/>
          <w:sz w:val="22"/>
          <w:szCs w:val="24"/>
        </w:rPr>
        <w:t xml:space="preserve"> Wskazówki praktyczne:</w:t>
      </w:r>
      <w:bookmarkEnd w:id="176"/>
    </w:p>
    <w:p w14:paraId="799B6111" w14:textId="10E7105C" w:rsidR="00564E71" w:rsidRPr="00330F66" w:rsidRDefault="00564E71" w:rsidP="0080736A">
      <w:pPr>
        <w:pStyle w:val="NormalnyWeb"/>
        <w:numPr>
          <w:ilvl w:val="0"/>
          <w:numId w:val="50"/>
        </w:numPr>
        <w:jc w:val="both"/>
        <w:rPr>
          <w:rFonts w:ascii="Lato" w:hAnsi="Lato"/>
          <w:sz w:val="22"/>
        </w:rPr>
      </w:pPr>
      <w:r w:rsidRPr="00330F66">
        <w:rPr>
          <w:rFonts w:ascii="Lato" w:hAnsi="Lato"/>
          <w:sz w:val="22"/>
        </w:rPr>
        <w:t xml:space="preserve">ustalając, czy dla zakupu towaru lub usługi należy stosować tryby zamówienia </w:t>
      </w:r>
      <w:r w:rsidR="00F55207">
        <w:rPr>
          <w:rFonts w:ascii="Lato" w:hAnsi="Lato"/>
          <w:sz w:val="22"/>
        </w:rPr>
        <w:br/>
      </w:r>
      <w:r w:rsidRPr="00330F66">
        <w:rPr>
          <w:rFonts w:ascii="Lato" w:hAnsi="Lato"/>
          <w:sz w:val="22"/>
        </w:rPr>
        <w:t>o wartości od 60 000 PLN netto</w:t>
      </w:r>
      <w:r w:rsidR="00162190">
        <w:rPr>
          <w:rFonts w:ascii="Lato" w:hAnsi="Lato"/>
          <w:sz w:val="22"/>
          <w:vertAlign w:val="superscript"/>
        </w:rPr>
        <w:t>5</w:t>
      </w:r>
      <w:r w:rsidRPr="00330F66">
        <w:rPr>
          <w:rFonts w:ascii="Lato" w:hAnsi="Lato"/>
          <w:sz w:val="22"/>
        </w:rPr>
        <w:t xml:space="preserve"> należy stosować zasady takie jak przy ustalaniu wartości zamówień objętych procedurami PZP. Przykład: jeśli zgodnie z zapisami ustawy PZP organizacja jest zobowiązana do przeprowadzenia przetargu w celu wyboru dostawcy biletów lotniczych to jednostka niestosująca procedur wynikających z ustawy PZP będzie zobowiązana do przeprowadzenia procedury, jeśli całkowita wartość zakupów biletów lotniczych wraz z prowizją oraz opłatami transakcyjnymi przekroczy 60 000 PLN netto</w:t>
      </w:r>
      <w:r w:rsidR="00162190">
        <w:rPr>
          <w:rFonts w:ascii="Lato" w:hAnsi="Lato"/>
          <w:sz w:val="22"/>
          <w:vertAlign w:val="superscript"/>
        </w:rPr>
        <w:t>5</w:t>
      </w:r>
      <w:r w:rsidRPr="00330F66">
        <w:rPr>
          <w:rFonts w:ascii="Lato" w:hAnsi="Lato"/>
          <w:sz w:val="22"/>
        </w:rPr>
        <w:t>,</w:t>
      </w:r>
    </w:p>
    <w:p w14:paraId="58E7C99A" w14:textId="6D810BBE" w:rsidR="00564E71" w:rsidRPr="00330F66" w:rsidRDefault="00564E71" w:rsidP="0080736A">
      <w:pPr>
        <w:pStyle w:val="NormalnyWeb"/>
        <w:numPr>
          <w:ilvl w:val="0"/>
          <w:numId w:val="50"/>
        </w:numPr>
        <w:jc w:val="both"/>
        <w:rPr>
          <w:rFonts w:ascii="Lato" w:hAnsi="Lato"/>
          <w:sz w:val="22"/>
        </w:rPr>
      </w:pPr>
      <w:r w:rsidRPr="00330F66">
        <w:rPr>
          <w:rFonts w:ascii="Lato" w:hAnsi="Lato"/>
          <w:sz w:val="22"/>
        </w:rPr>
        <w:t>wartości zamówień Beneficjenta i partnerów nie sumują się; niedozwolone jest jednak dzielenie zamówień między członków partnerstwa w celu uniknięcia poniesienia przez poszczególnych członków partnerstwa kosztu o wartości powyżej 60 000 PLN netto</w:t>
      </w:r>
      <w:r w:rsidR="00162190">
        <w:rPr>
          <w:rFonts w:ascii="Lato" w:hAnsi="Lato"/>
          <w:sz w:val="22"/>
          <w:vertAlign w:val="superscript"/>
        </w:rPr>
        <w:t>5</w:t>
      </w:r>
      <w:r w:rsidRPr="00330F66">
        <w:rPr>
          <w:rFonts w:ascii="Lato" w:hAnsi="Lato"/>
          <w:sz w:val="22"/>
        </w:rPr>
        <w:t xml:space="preserve"> </w:t>
      </w:r>
      <w:r w:rsidR="00782AD7">
        <w:rPr>
          <w:rFonts w:ascii="Lato" w:hAnsi="Lato"/>
          <w:sz w:val="22"/>
        </w:rPr>
        <w:br/>
      </w:r>
      <w:r w:rsidRPr="00330F66">
        <w:rPr>
          <w:rFonts w:ascii="Lato" w:hAnsi="Lato"/>
          <w:sz w:val="22"/>
        </w:rPr>
        <w:t>a tym samym w celu uniknięcia konieczności stosowania zasady konkurencyjności,</w:t>
      </w:r>
    </w:p>
    <w:p w14:paraId="4F2DFFAC" w14:textId="77777777" w:rsidR="00AE35D3" w:rsidRPr="00330F66" w:rsidRDefault="00F73DCC" w:rsidP="0080736A">
      <w:pPr>
        <w:pStyle w:val="NormalnyWeb"/>
        <w:numPr>
          <w:ilvl w:val="0"/>
          <w:numId w:val="50"/>
        </w:numPr>
        <w:jc w:val="both"/>
        <w:rPr>
          <w:rFonts w:ascii="Lato" w:hAnsi="Lato"/>
          <w:sz w:val="22"/>
        </w:rPr>
      </w:pPr>
      <w:r w:rsidRPr="00330F66">
        <w:rPr>
          <w:rFonts w:ascii="Lato" w:hAnsi="Lato"/>
          <w:sz w:val="22"/>
        </w:rPr>
        <w:t>rekomenduje się stosowanie kryteriów oceny ofert innych niż</w:t>
      </w:r>
      <w:r w:rsidR="00564E71" w:rsidRPr="00330F66">
        <w:rPr>
          <w:rFonts w:ascii="Lato" w:hAnsi="Lato"/>
          <w:sz w:val="22"/>
        </w:rPr>
        <w:t xml:space="preserve"> </w:t>
      </w:r>
      <w:r w:rsidRPr="00330F66">
        <w:rPr>
          <w:rFonts w:ascii="Lato" w:hAnsi="Lato"/>
          <w:sz w:val="22"/>
        </w:rPr>
        <w:t>tylko cena, np. kryterium jakościowe tj. doświadczenie, umiejętności itp.,</w:t>
      </w:r>
    </w:p>
    <w:p w14:paraId="32B64473" w14:textId="32239AAE" w:rsidR="00564E71" w:rsidRPr="00330F66" w:rsidRDefault="00564E71" w:rsidP="0080736A">
      <w:pPr>
        <w:pStyle w:val="NormalnyWeb"/>
        <w:numPr>
          <w:ilvl w:val="0"/>
          <w:numId w:val="50"/>
        </w:numPr>
        <w:jc w:val="both"/>
        <w:rPr>
          <w:rFonts w:ascii="Lato" w:hAnsi="Lato"/>
          <w:sz w:val="22"/>
        </w:rPr>
      </w:pPr>
      <w:r w:rsidRPr="00330F66">
        <w:rPr>
          <w:rFonts w:ascii="Lato" w:hAnsi="Lato"/>
          <w:sz w:val="22"/>
        </w:rPr>
        <w:t xml:space="preserve">ustalając wartość zamówienia należy mieć na uwadze status wykonawcy, tzn. np. </w:t>
      </w:r>
      <w:r w:rsidR="00782AD7">
        <w:rPr>
          <w:rFonts w:ascii="Lato" w:hAnsi="Lato"/>
          <w:sz w:val="22"/>
        </w:rPr>
        <w:br/>
      </w:r>
      <w:r w:rsidRPr="00330F66">
        <w:rPr>
          <w:rFonts w:ascii="Lato" w:hAnsi="Lato"/>
          <w:sz w:val="22"/>
        </w:rPr>
        <w:t>w przypadku usługi szkoleniowej o wartości 61</w:t>
      </w:r>
      <w:r w:rsidR="00D841A1" w:rsidRPr="00330F66">
        <w:rPr>
          <w:rFonts w:ascii="Lato" w:hAnsi="Lato"/>
          <w:sz w:val="22"/>
        </w:rPr>
        <w:t xml:space="preserve"> </w:t>
      </w:r>
      <w:r w:rsidRPr="00330F66">
        <w:rPr>
          <w:rFonts w:ascii="Lato" w:hAnsi="Lato"/>
          <w:sz w:val="22"/>
        </w:rPr>
        <w:t xml:space="preserve">000 PLN jeżeli wykonawca jest podmiotem niebędącym podatnikiem podatku od towarów i usług (np. osoba fizyczna </w:t>
      </w:r>
      <w:r w:rsidRPr="00330F66">
        <w:rPr>
          <w:rFonts w:ascii="Lato" w:hAnsi="Lato"/>
          <w:sz w:val="22"/>
        </w:rPr>
        <w:lastRenderedPageBreak/>
        <w:t>prowadząca działalność gospodarczą rozliczającą się na zasadach ogólnych lub ryczałtem), wartością zamówienia w tym przypadku będzie kwota 61</w:t>
      </w:r>
      <w:r w:rsidR="00D841A1" w:rsidRPr="00330F66">
        <w:rPr>
          <w:rFonts w:ascii="Lato" w:hAnsi="Lato"/>
          <w:sz w:val="22"/>
        </w:rPr>
        <w:t xml:space="preserve">  </w:t>
      </w:r>
      <w:r w:rsidRPr="00330F66">
        <w:rPr>
          <w:rFonts w:ascii="Lato" w:hAnsi="Lato"/>
          <w:sz w:val="22"/>
        </w:rPr>
        <w:t xml:space="preserve">000 PLN brutto. Natomiast w przypadku wykonawcy będącego podatnikiem od towarów i usług, wartość zamówienia </w:t>
      </w:r>
      <w:r w:rsidRPr="0097453E">
        <w:rPr>
          <w:rFonts w:ascii="Lato" w:hAnsi="Lato"/>
          <w:sz w:val="22"/>
        </w:rPr>
        <w:t>będzie wynosiła 49 593,50 PLN netto</w:t>
      </w:r>
      <w:r w:rsidR="00162190">
        <w:rPr>
          <w:rFonts w:ascii="Lato" w:hAnsi="Lato"/>
          <w:sz w:val="22"/>
          <w:vertAlign w:val="superscript"/>
        </w:rPr>
        <w:t>5</w:t>
      </w:r>
      <w:r w:rsidRPr="00330F66">
        <w:rPr>
          <w:rFonts w:ascii="Lato" w:hAnsi="Lato"/>
          <w:sz w:val="22"/>
        </w:rPr>
        <w:t xml:space="preserve"> i tę kwotę należy przyjąć jako wartość zamówienia (kwota w umowie z wykonawcą będzie powiększona </w:t>
      </w:r>
      <w:r w:rsidR="00F55207">
        <w:rPr>
          <w:rFonts w:ascii="Lato" w:hAnsi="Lato"/>
          <w:sz w:val="22"/>
        </w:rPr>
        <w:br/>
      </w:r>
      <w:r w:rsidRPr="00330F66">
        <w:rPr>
          <w:rFonts w:ascii="Lato" w:hAnsi="Lato"/>
          <w:sz w:val="22"/>
        </w:rPr>
        <w:t>o wartość podatku VAT np. o 23%, do wysokości 61 000 PLN brutto),</w:t>
      </w:r>
    </w:p>
    <w:p w14:paraId="156CB6E3" w14:textId="77777777" w:rsidR="00F55207" w:rsidRPr="00F55207" w:rsidRDefault="00F73DCC" w:rsidP="0080736A">
      <w:pPr>
        <w:pStyle w:val="NormalnyWeb"/>
        <w:numPr>
          <w:ilvl w:val="0"/>
          <w:numId w:val="50"/>
        </w:numPr>
        <w:spacing w:after="0" w:afterAutospacing="0"/>
        <w:jc w:val="both"/>
        <w:rPr>
          <w:rFonts w:ascii="Lato" w:hAnsi="Lato"/>
          <w:sz w:val="22"/>
        </w:rPr>
      </w:pPr>
      <w:r w:rsidRPr="00330F66">
        <w:rPr>
          <w:rFonts w:ascii="Lato" w:hAnsi="Lato"/>
          <w:sz w:val="22"/>
        </w:rPr>
        <w:t>przy określaniu osób,</w:t>
      </w:r>
      <w:r w:rsidR="002C18AC" w:rsidRPr="00330F66">
        <w:rPr>
          <w:rFonts w:ascii="Lato" w:hAnsi="Lato"/>
          <w:sz w:val="22"/>
        </w:rPr>
        <w:t xml:space="preserve"> w </w:t>
      </w:r>
      <w:r w:rsidRPr="00330F66">
        <w:rPr>
          <w:rFonts w:ascii="Lato" w:hAnsi="Lato"/>
          <w:sz w:val="22"/>
        </w:rPr>
        <w:t>przypadku których może występować konflikt interesów, należy wziąć pod uwagę następujące kategorie:</w:t>
      </w:r>
    </w:p>
    <w:p w14:paraId="06B0E468" w14:textId="77777777" w:rsidR="00F55207" w:rsidRPr="00F55207" w:rsidRDefault="00F73DCC" w:rsidP="0080736A">
      <w:pPr>
        <w:pStyle w:val="xl37"/>
        <w:numPr>
          <w:ilvl w:val="0"/>
          <w:numId w:val="45"/>
        </w:numPr>
        <w:spacing w:before="120" w:after="0"/>
        <w:jc w:val="both"/>
        <w:rPr>
          <w:rFonts w:ascii="Lato" w:eastAsia="Times New Roman" w:hAnsi="Lato"/>
          <w:b w:val="0"/>
          <w:bCs/>
          <w:sz w:val="22"/>
          <w:szCs w:val="24"/>
        </w:rPr>
      </w:pPr>
      <w:r w:rsidRPr="00F55207">
        <w:rPr>
          <w:rFonts w:ascii="Lato" w:hAnsi="Lato"/>
          <w:b w:val="0"/>
          <w:bCs/>
          <w:sz w:val="22"/>
        </w:rPr>
        <w:t>członków personelu instytucji zamawiającej, jednostki realizujące obsługę zamówień lub członków personelu innych jednostek, którzy uczestniczą</w:t>
      </w:r>
      <w:r w:rsidR="002C18AC" w:rsidRPr="00F55207">
        <w:rPr>
          <w:rFonts w:ascii="Lato" w:hAnsi="Lato"/>
          <w:b w:val="0"/>
          <w:bCs/>
          <w:sz w:val="22"/>
        </w:rPr>
        <w:t xml:space="preserve"> w </w:t>
      </w:r>
      <w:r w:rsidRPr="00F55207">
        <w:rPr>
          <w:rFonts w:ascii="Lato" w:hAnsi="Lato"/>
          <w:b w:val="0"/>
          <w:bCs/>
          <w:sz w:val="22"/>
        </w:rPr>
        <w:t>prowadzeniu postępowania</w:t>
      </w:r>
      <w:r w:rsidR="002C18AC" w:rsidRPr="00F55207">
        <w:rPr>
          <w:rFonts w:ascii="Lato" w:hAnsi="Lato"/>
          <w:b w:val="0"/>
          <w:bCs/>
          <w:sz w:val="22"/>
        </w:rPr>
        <w:t xml:space="preserve"> o </w:t>
      </w:r>
      <w:r w:rsidRPr="00F55207">
        <w:rPr>
          <w:rFonts w:ascii="Lato" w:hAnsi="Lato"/>
          <w:b w:val="0"/>
          <w:bCs/>
          <w:sz w:val="22"/>
        </w:rPr>
        <w:t>udzielenie zamówienia,</w:t>
      </w:r>
    </w:p>
    <w:p w14:paraId="4B371743" w14:textId="77777777" w:rsidR="00AE35D3" w:rsidRPr="00F55207" w:rsidRDefault="00F73DCC" w:rsidP="0080736A">
      <w:pPr>
        <w:pStyle w:val="xl37"/>
        <w:numPr>
          <w:ilvl w:val="0"/>
          <w:numId w:val="45"/>
        </w:numPr>
        <w:spacing w:before="120" w:after="0"/>
        <w:jc w:val="both"/>
        <w:rPr>
          <w:rFonts w:ascii="Lato" w:eastAsia="Times New Roman" w:hAnsi="Lato"/>
          <w:b w:val="0"/>
          <w:bCs/>
          <w:sz w:val="22"/>
          <w:szCs w:val="24"/>
        </w:rPr>
      </w:pPr>
      <w:r w:rsidRPr="00F55207">
        <w:rPr>
          <w:rFonts w:ascii="Lato" w:hAnsi="Lato"/>
          <w:b w:val="0"/>
          <w:bCs/>
          <w:sz w:val="22"/>
          <w:szCs w:val="24"/>
        </w:rPr>
        <w:t>osobę kierującą instytucją zamawiającą</w:t>
      </w:r>
      <w:r w:rsidR="002C18AC" w:rsidRPr="00F55207">
        <w:rPr>
          <w:rFonts w:ascii="Lato" w:hAnsi="Lato"/>
          <w:b w:val="0"/>
          <w:bCs/>
          <w:sz w:val="22"/>
          <w:szCs w:val="24"/>
        </w:rPr>
        <w:t xml:space="preserve"> i </w:t>
      </w:r>
      <w:r w:rsidRPr="00F55207">
        <w:rPr>
          <w:rFonts w:ascii="Lato" w:hAnsi="Lato"/>
          <w:b w:val="0"/>
          <w:bCs/>
          <w:sz w:val="22"/>
          <w:szCs w:val="24"/>
        </w:rPr>
        <w:t>członków organów decyzyjnych tej instytucji, którzy - choć niekoniecznie uczestniczą</w:t>
      </w:r>
      <w:r w:rsidR="002C18AC" w:rsidRPr="00F55207">
        <w:rPr>
          <w:rFonts w:ascii="Lato" w:hAnsi="Lato"/>
          <w:b w:val="0"/>
          <w:bCs/>
          <w:sz w:val="22"/>
          <w:szCs w:val="24"/>
        </w:rPr>
        <w:t xml:space="preserve"> w </w:t>
      </w:r>
      <w:r w:rsidRPr="00F55207">
        <w:rPr>
          <w:rFonts w:ascii="Lato" w:hAnsi="Lato"/>
          <w:b w:val="0"/>
          <w:bCs/>
          <w:sz w:val="22"/>
          <w:szCs w:val="24"/>
        </w:rPr>
        <w:t>prowadzeniu postępowania</w:t>
      </w:r>
      <w:r w:rsidR="002C18AC" w:rsidRPr="00F55207">
        <w:rPr>
          <w:rFonts w:ascii="Lato" w:hAnsi="Lato"/>
          <w:b w:val="0"/>
          <w:bCs/>
          <w:sz w:val="22"/>
          <w:szCs w:val="24"/>
        </w:rPr>
        <w:t xml:space="preserve"> o </w:t>
      </w:r>
      <w:r w:rsidRPr="00F55207">
        <w:rPr>
          <w:rFonts w:ascii="Lato" w:hAnsi="Lato"/>
          <w:b w:val="0"/>
          <w:bCs/>
          <w:sz w:val="22"/>
          <w:szCs w:val="24"/>
        </w:rPr>
        <w:t>udzielenie zamówienia</w:t>
      </w:r>
      <w:r w:rsidRPr="00F55207">
        <w:rPr>
          <w:rFonts w:ascii="Lato" w:hAnsi="Lato"/>
          <w:sz w:val="22"/>
          <w:szCs w:val="24"/>
        </w:rPr>
        <w:t xml:space="preserve"> - mogą jednak wpłynąć na jego wynik.</w:t>
      </w:r>
    </w:p>
    <w:p w14:paraId="1B8448FF" w14:textId="77777777" w:rsidR="00C102C9" w:rsidRPr="00330F66" w:rsidRDefault="00F73DCC" w:rsidP="0080736A">
      <w:pPr>
        <w:pStyle w:val="NormalnyWeb"/>
        <w:numPr>
          <w:ilvl w:val="0"/>
          <w:numId w:val="49"/>
        </w:numPr>
        <w:spacing w:before="120" w:beforeAutospacing="0"/>
        <w:jc w:val="both"/>
        <w:rPr>
          <w:rFonts w:ascii="Lato" w:hAnsi="Lato"/>
          <w:sz w:val="22"/>
        </w:rPr>
      </w:pPr>
      <w:r w:rsidRPr="00330F66">
        <w:rPr>
          <w:rFonts w:ascii="Lato" w:hAnsi="Lato"/>
          <w:sz w:val="22"/>
        </w:rPr>
        <w:t>przy obliczaniu terminów,</w:t>
      </w:r>
      <w:r w:rsidR="002C18AC" w:rsidRPr="00330F66">
        <w:rPr>
          <w:rFonts w:ascii="Lato" w:hAnsi="Lato"/>
          <w:sz w:val="22"/>
        </w:rPr>
        <w:t xml:space="preserve"> o </w:t>
      </w:r>
      <w:r w:rsidRPr="00330F66">
        <w:rPr>
          <w:rFonts w:ascii="Lato" w:hAnsi="Lato"/>
          <w:sz w:val="22"/>
        </w:rPr>
        <w:t>których mowa</w:t>
      </w:r>
      <w:r w:rsidR="002C18AC" w:rsidRPr="00330F66">
        <w:rPr>
          <w:rFonts w:ascii="Lato" w:hAnsi="Lato"/>
          <w:sz w:val="22"/>
        </w:rPr>
        <w:t xml:space="preserve"> w </w:t>
      </w:r>
      <w:r w:rsidRPr="00330F66">
        <w:rPr>
          <w:rFonts w:ascii="Lato" w:hAnsi="Lato"/>
          <w:sz w:val="22"/>
        </w:rPr>
        <w:t>niniejszym Podręczniku obowiązują zasady określone</w:t>
      </w:r>
      <w:r w:rsidR="002C18AC" w:rsidRPr="00330F66">
        <w:rPr>
          <w:rFonts w:ascii="Lato" w:hAnsi="Lato"/>
          <w:sz w:val="22"/>
        </w:rPr>
        <w:t xml:space="preserve"> w </w:t>
      </w:r>
      <w:r w:rsidRPr="00330F66">
        <w:rPr>
          <w:rFonts w:ascii="Lato" w:hAnsi="Lato"/>
          <w:sz w:val="22"/>
        </w:rPr>
        <w:t>Kodeksie cywilnym. Zgodnie</w:t>
      </w:r>
      <w:r w:rsidR="002C18AC" w:rsidRPr="00330F66">
        <w:rPr>
          <w:rFonts w:ascii="Lato" w:hAnsi="Lato"/>
          <w:sz w:val="22"/>
        </w:rPr>
        <w:t xml:space="preserve"> z </w:t>
      </w:r>
      <w:r w:rsidRPr="00330F66">
        <w:rPr>
          <w:rFonts w:ascii="Lato" w:hAnsi="Lato"/>
          <w:sz w:val="22"/>
        </w:rPr>
        <w:t>nimi jeżeli początkiem terminu oznaczonego</w:t>
      </w:r>
      <w:r w:rsidR="002C18AC" w:rsidRPr="00330F66">
        <w:rPr>
          <w:rFonts w:ascii="Lato" w:hAnsi="Lato"/>
          <w:sz w:val="22"/>
        </w:rPr>
        <w:t xml:space="preserve"> w </w:t>
      </w:r>
      <w:r w:rsidRPr="00330F66">
        <w:rPr>
          <w:rFonts w:ascii="Lato" w:hAnsi="Lato"/>
          <w:sz w:val="22"/>
        </w:rPr>
        <w:t xml:space="preserve">dniach jest pewne zdarzenie (np. doręczenie pisma) nie uwzględnia się </w:t>
      </w:r>
      <w:r w:rsidR="002E4004" w:rsidRPr="00330F66">
        <w:rPr>
          <w:rFonts w:ascii="Lato" w:hAnsi="Lato"/>
          <w:sz w:val="22"/>
        </w:rPr>
        <w:t xml:space="preserve">tego dnia </w:t>
      </w:r>
      <w:r w:rsidRPr="00330F66">
        <w:rPr>
          <w:rFonts w:ascii="Lato" w:hAnsi="Lato"/>
          <w:sz w:val="22"/>
        </w:rPr>
        <w:t>przy obliczaniu terminu,</w:t>
      </w:r>
      <w:r w:rsidR="002C18AC" w:rsidRPr="00330F66">
        <w:rPr>
          <w:rFonts w:ascii="Lato" w:hAnsi="Lato"/>
          <w:sz w:val="22"/>
        </w:rPr>
        <w:t xml:space="preserve"> w </w:t>
      </w:r>
      <w:r w:rsidRPr="00330F66">
        <w:rPr>
          <w:rFonts w:ascii="Lato" w:hAnsi="Lato"/>
          <w:sz w:val="22"/>
        </w:rPr>
        <w:t>którym to zdarzenie nastąpiło. Termin określony</w:t>
      </w:r>
      <w:r w:rsidR="002C18AC" w:rsidRPr="00330F66">
        <w:rPr>
          <w:rFonts w:ascii="Lato" w:hAnsi="Lato"/>
          <w:sz w:val="22"/>
        </w:rPr>
        <w:t xml:space="preserve"> w </w:t>
      </w:r>
      <w:r w:rsidRPr="00330F66">
        <w:rPr>
          <w:rFonts w:ascii="Lato" w:hAnsi="Lato"/>
          <w:sz w:val="22"/>
        </w:rPr>
        <w:t>dniach kończy się</w:t>
      </w:r>
      <w:r w:rsidR="002C18AC" w:rsidRPr="00330F66">
        <w:rPr>
          <w:rFonts w:ascii="Lato" w:hAnsi="Lato"/>
          <w:sz w:val="22"/>
        </w:rPr>
        <w:t xml:space="preserve"> z </w:t>
      </w:r>
      <w:r w:rsidRPr="00330F66">
        <w:rPr>
          <w:rFonts w:ascii="Lato" w:hAnsi="Lato"/>
          <w:sz w:val="22"/>
        </w:rPr>
        <w:t>upływem dnia ostatniego.</w:t>
      </w:r>
    </w:p>
    <w:p w14:paraId="3F31A13D" w14:textId="6CBF9008" w:rsidR="009D7D98" w:rsidRPr="006074DB" w:rsidRDefault="00C102C9" w:rsidP="00F55207">
      <w:pPr>
        <w:pStyle w:val="NormalnyWeb"/>
        <w:numPr>
          <w:ilvl w:val="0"/>
          <w:numId w:val="49"/>
        </w:numPr>
        <w:spacing w:before="120" w:beforeAutospacing="0"/>
        <w:jc w:val="both"/>
        <w:rPr>
          <w:rFonts w:ascii="Lato" w:hAnsi="Lato"/>
          <w:sz w:val="22"/>
        </w:rPr>
      </w:pPr>
      <w:r w:rsidRPr="00330F66">
        <w:rPr>
          <w:rFonts w:ascii="Lato" w:hAnsi="Lato"/>
          <w:sz w:val="22"/>
        </w:rPr>
        <w:t xml:space="preserve">w przypadku braku możliwości przekazania dokumentacji spakowanej </w:t>
      </w:r>
      <w:r w:rsidRPr="00330F66">
        <w:rPr>
          <w:rFonts w:ascii="Lato" w:hAnsi="Lato" w:cstheme="minorHAnsi"/>
          <w:sz w:val="22"/>
          <w:szCs w:val="22"/>
        </w:rPr>
        <w:t>np. </w:t>
      </w:r>
      <w:proofErr w:type="spellStart"/>
      <w:r w:rsidRPr="00330F66">
        <w:rPr>
          <w:rFonts w:ascii="Lato" w:hAnsi="Lato" w:cstheme="minorHAnsi"/>
          <w:sz w:val="22"/>
          <w:szCs w:val="22"/>
        </w:rPr>
        <w:t>WinRAR</w:t>
      </w:r>
      <w:proofErr w:type="spellEnd"/>
      <w:r w:rsidRPr="00330F66">
        <w:rPr>
          <w:rFonts w:ascii="Lato" w:hAnsi="Lato" w:cstheme="minorHAnsi"/>
          <w:sz w:val="22"/>
          <w:szCs w:val="22"/>
        </w:rPr>
        <w:t xml:space="preserve">-em, </w:t>
      </w:r>
      <w:proofErr w:type="spellStart"/>
      <w:r w:rsidRPr="00330F66">
        <w:rPr>
          <w:rFonts w:ascii="Lato" w:hAnsi="Lato" w:cstheme="minorHAnsi"/>
          <w:sz w:val="22"/>
          <w:szCs w:val="22"/>
        </w:rPr>
        <w:t>WinZip</w:t>
      </w:r>
      <w:proofErr w:type="spellEnd"/>
      <w:r w:rsidRPr="00330F66">
        <w:rPr>
          <w:rFonts w:ascii="Lato" w:hAnsi="Lato" w:cstheme="minorHAnsi"/>
          <w:sz w:val="22"/>
          <w:szCs w:val="22"/>
        </w:rPr>
        <w:t xml:space="preserve">-em lub 7-Zip </w:t>
      </w:r>
      <w:r w:rsidR="0040225A" w:rsidRPr="00330F66">
        <w:rPr>
          <w:rFonts w:ascii="Lato" w:hAnsi="Lato" w:cstheme="minorHAnsi"/>
          <w:sz w:val="22"/>
          <w:szCs w:val="22"/>
        </w:rPr>
        <w:t>B</w:t>
      </w:r>
      <w:r w:rsidRPr="00330F66">
        <w:rPr>
          <w:rFonts w:ascii="Lato" w:hAnsi="Lato" w:cstheme="minorHAnsi"/>
          <w:sz w:val="22"/>
          <w:szCs w:val="22"/>
        </w:rPr>
        <w:t>eneficjent powinien rozważyć zagnieżdżenie tych plików</w:t>
      </w:r>
      <w:r w:rsidR="002C18AC" w:rsidRPr="00330F66">
        <w:rPr>
          <w:rFonts w:ascii="Lato" w:hAnsi="Lato" w:cstheme="minorHAnsi"/>
          <w:sz w:val="22"/>
          <w:szCs w:val="22"/>
        </w:rPr>
        <w:t xml:space="preserve"> w </w:t>
      </w:r>
      <w:r w:rsidRPr="00330F66">
        <w:rPr>
          <w:rFonts w:ascii="Lato" w:hAnsi="Lato" w:cstheme="minorHAnsi"/>
          <w:sz w:val="22"/>
          <w:szCs w:val="22"/>
        </w:rPr>
        <w:t xml:space="preserve">programie typu </w:t>
      </w:r>
      <w:proofErr w:type="spellStart"/>
      <w:r w:rsidRPr="00330F66">
        <w:rPr>
          <w:rFonts w:ascii="Lato" w:hAnsi="Lato" w:cstheme="minorHAnsi"/>
          <w:sz w:val="22"/>
          <w:szCs w:val="22"/>
        </w:rPr>
        <w:t>word</w:t>
      </w:r>
      <w:proofErr w:type="spellEnd"/>
      <w:r w:rsidR="002C18AC" w:rsidRPr="00330F66">
        <w:rPr>
          <w:rFonts w:ascii="Lato" w:hAnsi="Lato" w:cstheme="minorHAnsi"/>
          <w:sz w:val="22"/>
          <w:szCs w:val="22"/>
        </w:rPr>
        <w:t xml:space="preserve"> z </w:t>
      </w:r>
      <w:r w:rsidRPr="00330F66">
        <w:rPr>
          <w:rFonts w:ascii="Lato" w:hAnsi="Lato" w:cstheme="minorHAnsi"/>
          <w:sz w:val="22"/>
          <w:szCs w:val="22"/>
        </w:rPr>
        <w:t>rozszerzeniem .</w:t>
      </w:r>
      <w:proofErr w:type="spellStart"/>
      <w:r w:rsidRPr="00330F66">
        <w:rPr>
          <w:rFonts w:ascii="Lato" w:hAnsi="Lato" w:cstheme="minorHAnsi"/>
          <w:sz w:val="22"/>
          <w:szCs w:val="22"/>
        </w:rPr>
        <w:t>doc</w:t>
      </w:r>
      <w:proofErr w:type="spellEnd"/>
      <w:r w:rsidRPr="00330F66">
        <w:rPr>
          <w:rFonts w:ascii="Lato" w:hAnsi="Lato" w:cstheme="minorHAnsi"/>
          <w:sz w:val="22"/>
          <w:szCs w:val="22"/>
        </w:rPr>
        <w:t xml:space="preserve"> lub .</w:t>
      </w:r>
      <w:proofErr w:type="spellStart"/>
      <w:r w:rsidRPr="00330F66">
        <w:rPr>
          <w:rFonts w:ascii="Lato" w:hAnsi="Lato" w:cstheme="minorHAnsi"/>
          <w:sz w:val="22"/>
          <w:szCs w:val="22"/>
        </w:rPr>
        <w:t>docx</w:t>
      </w:r>
      <w:proofErr w:type="spellEnd"/>
      <w:r w:rsidR="002C18AC" w:rsidRPr="00330F66">
        <w:rPr>
          <w:rFonts w:ascii="Lato" w:hAnsi="Lato" w:cstheme="minorHAnsi"/>
          <w:sz w:val="22"/>
          <w:szCs w:val="22"/>
        </w:rPr>
        <w:t xml:space="preserve"> i </w:t>
      </w:r>
      <w:r w:rsidRPr="00330F66">
        <w:rPr>
          <w:rFonts w:ascii="Lato" w:hAnsi="Lato" w:cstheme="minorHAnsi"/>
          <w:sz w:val="22"/>
          <w:szCs w:val="22"/>
        </w:rPr>
        <w:t xml:space="preserve">przekazanie takiego pliku programu typu </w:t>
      </w:r>
      <w:proofErr w:type="spellStart"/>
      <w:r w:rsidRPr="00330F66">
        <w:rPr>
          <w:rFonts w:ascii="Lato" w:hAnsi="Lato" w:cstheme="minorHAnsi"/>
          <w:sz w:val="22"/>
          <w:szCs w:val="22"/>
        </w:rPr>
        <w:t>word</w:t>
      </w:r>
      <w:proofErr w:type="spellEnd"/>
      <w:r w:rsidR="002C18AC" w:rsidRPr="00330F66">
        <w:rPr>
          <w:rFonts w:ascii="Lato" w:hAnsi="Lato" w:cstheme="minorHAnsi"/>
          <w:sz w:val="22"/>
          <w:szCs w:val="22"/>
        </w:rPr>
        <w:t xml:space="preserve"> w</w:t>
      </w:r>
      <w:r w:rsidRPr="00330F66">
        <w:rPr>
          <w:rFonts w:ascii="Lato" w:hAnsi="Lato" w:cstheme="minorHAnsi"/>
          <w:sz w:val="22"/>
          <w:szCs w:val="22"/>
        </w:rPr>
        <w:t xml:space="preserve"> kwartalnym</w:t>
      </w:r>
      <w:r w:rsidR="00D73A38" w:rsidRPr="00330F66">
        <w:rPr>
          <w:rFonts w:ascii="Lato" w:hAnsi="Lato" w:cstheme="minorHAnsi"/>
          <w:sz w:val="22"/>
          <w:szCs w:val="22"/>
        </w:rPr>
        <w:t xml:space="preserve"> WoP</w:t>
      </w:r>
      <w:r w:rsidRPr="00330F66">
        <w:rPr>
          <w:rFonts w:ascii="Lato" w:hAnsi="Lato" w:cstheme="minorHAnsi"/>
          <w:sz w:val="22"/>
          <w:szCs w:val="22"/>
        </w:rPr>
        <w:t>.</w:t>
      </w:r>
    </w:p>
    <w:p w14:paraId="0AA94DAC" w14:textId="30DA3BB7" w:rsidR="00F55207" w:rsidRPr="00F55207" w:rsidRDefault="00F55207" w:rsidP="00F55207">
      <w:pPr>
        <w:pStyle w:val="NormalnyWeb"/>
        <w:spacing w:before="120" w:beforeAutospacing="0"/>
        <w:jc w:val="both"/>
        <w:rPr>
          <w:rFonts w:ascii="Lato" w:hAnsi="Lato" w:cstheme="minorHAnsi"/>
          <w:sz w:val="22"/>
          <w:szCs w:val="22"/>
        </w:rPr>
      </w:pPr>
      <w:r w:rsidRPr="00F55207">
        <w:rPr>
          <w:rFonts w:ascii="Lato" w:hAnsi="Lato" w:cstheme="minorHAnsi"/>
          <w:b/>
          <w:bCs/>
          <w:sz w:val="22"/>
          <w:szCs w:val="22"/>
        </w:rPr>
        <w:t>Przykład:</w:t>
      </w:r>
      <w:r>
        <w:rPr>
          <w:rFonts w:ascii="Lato" w:hAnsi="Lato" w:cstheme="minorHAnsi"/>
          <w:sz w:val="22"/>
          <w:szCs w:val="22"/>
        </w:rPr>
        <w:br/>
      </w:r>
      <w:r w:rsidRPr="00330F66">
        <w:rPr>
          <w:rFonts w:ascii="Lato" w:hAnsi="Lato"/>
          <w:sz w:val="22"/>
        </w:rPr>
        <w:t xml:space="preserve">W przypadku 7-dniowego terminu składania ofert, jeżeli zamawiający zamieścił </w:t>
      </w:r>
      <w:r w:rsidRPr="00330F66">
        <w:rPr>
          <w:rFonts w:ascii="Lato" w:hAnsi="Lato"/>
          <w:sz w:val="22"/>
        </w:rPr>
        <w:br/>
        <w:t xml:space="preserve">ogłoszenie o zamówieniu w dniu 1 września to minimalny termin składania ofert </w:t>
      </w:r>
      <w:r w:rsidRPr="00330F66">
        <w:rPr>
          <w:rFonts w:ascii="Lato" w:hAnsi="Lato"/>
          <w:sz w:val="22"/>
        </w:rPr>
        <w:br/>
        <w:t>powinien upływać z końcem 8 września, a otwarcie ofert powinno nastąpić niezwłocznie, nie później niż w dniu następnym, tj. 9 września. Należy zwrócić uwagę, że jeżeli koniec terminu składania ofert przypada na dzień uznany ustawowo za wolny od pracy, termin upływa dnia następnego. Za dni wolne od pracy uznajemy jedynie soboty, niedziele i święta.</w:t>
      </w:r>
      <w:r>
        <w:rPr>
          <w:rFonts w:ascii="Lato" w:hAnsi="Lato"/>
          <w:sz w:val="22"/>
        </w:rPr>
        <w:t xml:space="preserve"> </w:t>
      </w:r>
      <w:r w:rsidRPr="00330F66">
        <w:rPr>
          <w:rFonts w:ascii="Lato" w:hAnsi="Lato"/>
          <w:sz w:val="22"/>
        </w:rPr>
        <w:t>Na sposób obliczania terminów nie mają wpływu dni wolne od pracy, występujące w innych niż ostatni dzień terminu.</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700"/>
      </w:tblGrid>
      <w:tr w:rsidR="00C61230" w:rsidRPr="00330F66" w14:paraId="7DC59A96" w14:textId="77777777" w:rsidTr="00F55207">
        <w:trPr>
          <w:trHeight w:val="79"/>
        </w:trPr>
        <w:tc>
          <w:tcPr>
            <w:tcW w:w="8700" w:type="dxa"/>
            <w:shd w:val="clear" w:color="auto" w:fill="FFFFFF" w:themeFill="background1"/>
          </w:tcPr>
          <w:p w14:paraId="1C157210" w14:textId="77777777" w:rsidR="00C61230" w:rsidRPr="00330F66" w:rsidRDefault="00C61230" w:rsidP="00EB2773">
            <w:pPr>
              <w:jc w:val="both"/>
              <w:rPr>
                <w:rFonts w:ascii="Lato" w:hAnsi="Lato"/>
                <w:sz w:val="18"/>
              </w:rPr>
            </w:pPr>
          </w:p>
        </w:tc>
      </w:tr>
    </w:tbl>
    <w:p w14:paraId="20C87756" w14:textId="77777777" w:rsidR="00F55207" w:rsidRDefault="00F55207" w:rsidP="00ED251E">
      <w:pPr>
        <w:pStyle w:val="Nagwek1"/>
        <w:tabs>
          <w:tab w:val="left" w:pos="0"/>
        </w:tabs>
        <w:ind w:left="0"/>
        <w:jc w:val="left"/>
        <w:rPr>
          <w:rFonts w:ascii="Lato" w:hAnsi="Lato"/>
          <w:b/>
          <w:i w:val="0"/>
          <w:sz w:val="22"/>
          <w:szCs w:val="24"/>
        </w:rPr>
        <w:sectPr w:rsidR="00F55207" w:rsidSect="00725DF9">
          <w:pgSz w:w="11906" w:h="16838"/>
          <w:pgMar w:top="1418" w:right="1418" w:bottom="1418" w:left="1418" w:header="709" w:footer="709" w:gutter="0"/>
          <w:cols w:space="708"/>
          <w:docGrid w:linePitch="360"/>
        </w:sectPr>
      </w:pPr>
    </w:p>
    <w:p w14:paraId="4596E80C" w14:textId="6A029071" w:rsidR="00ED251E" w:rsidRDefault="00ED251E" w:rsidP="00ED251E">
      <w:pPr>
        <w:pStyle w:val="Nagwek1"/>
        <w:tabs>
          <w:tab w:val="left" w:pos="0"/>
        </w:tabs>
        <w:ind w:left="0"/>
        <w:jc w:val="left"/>
        <w:rPr>
          <w:rFonts w:ascii="Lato" w:hAnsi="Lato"/>
          <w:b/>
          <w:i w:val="0"/>
          <w:sz w:val="22"/>
          <w:szCs w:val="24"/>
        </w:rPr>
      </w:pPr>
      <w:bookmarkStart w:id="177" w:name="_Toc151980061"/>
      <w:r w:rsidRPr="00330F66">
        <w:rPr>
          <w:rFonts w:ascii="Lato" w:hAnsi="Lato"/>
          <w:b/>
          <w:i w:val="0"/>
          <w:sz w:val="22"/>
          <w:szCs w:val="24"/>
        </w:rPr>
        <w:lastRenderedPageBreak/>
        <w:t xml:space="preserve">Rozdział 7. ZMIANY </w:t>
      </w:r>
      <w:r w:rsidR="0046057B">
        <w:rPr>
          <w:rFonts w:ascii="Lato" w:hAnsi="Lato"/>
          <w:b/>
          <w:i w:val="0"/>
          <w:sz w:val="22"/>
          <w:szCs w:val="24"/>
        </w:rPr>
        <w:t>UMOWY</w:t>
      </w:r>
      <w:bookmarkEnd w:id="177"/>
    </w:p>
    <w:p w14:paraId="6845F76A" w14:textId="77777777" w:rsidR="007D231C" w:rsidRPr="007D231C" w:rsidRDefault="007D231C" w:rsidP="007D231C"/>
    <w:p w14:paraId="56AAD137" w14:textId="05CACB2D" w:rsidR="0046057B" w:rsidRPr="00CD66F4" w:rsidRDefault="00ED251E" w:rsidP="00CD66F4">
      <w:pPr>
        <w:pStyle w:val="xl37"/>
        <w:spacing w:before="120" w:after="0"/>
        <w:jc w:val="both"/>
        <w:rPr>
          <w:rFonts w:ascii="Lato" w:eastAsia="Times New Roman" w:hAnsi="Lato"/>
          <w:b w:val="0"/>
          <w:bCs/>
          <w:sz w:val="22"/>
          <w:szCs w:val="22"/>
        </w:rPr>
      </w:pPr>
      <w:r w:rsidRPr="006074DB">
        <w:rPr>
          <w:rFonts w:ascii="Lato" w:eastAsia="Times New Roman" w:hAnsi="Lato"/>
          <w:b w:val="0"/>
          <w:bCs/>
          <w:sz w:val="22"/>
          <w:szCs w:val="24"/>
        </w:rPr>
        <w:t xml:space="preserve">Zmiany </w:t>
      </w:r>
      <w:r w:rsidR="0046057B" w:rsidRPr="006074DB">
        <w:rPr>
          <w:rFonts w:ascii="Lato" w:eastAsia="Times New Roman" w:hAnsi="Lato"/>
          <w:b w:val="0"/>
          <w:bCs/>
          <w:sz w:val="22"/>
          <w:szCs w:val="24"/>
        </w:rPr>
        <w:t>Umowy</w:t>
      </w:r>
      <w:r w:rsidR="006074DB" w:rsidRPr="006074DB">
        <w:rPr>
          <w:rFonts w:ascii="Lato" w:eastAsia="Times New Roman" w:hAnsi="Lato"/>
          <w:b w:val="0"/>
          <w:bCs/>
          <w:sz w:val="22"/>
          <w:szCs w:val="24"/>
        </w:rPr>
        <w:t xml:space="preserve"> reguluje </w:t>
      </w:r>
      <w:r w:rsidR="0046057B" w:rsidRPr="006074DB">
        <w:rPr>
          <w:rFonts w:ascii="Lato" w:eastAsia="Times New Roman" w:hAnsi="Lato"/>
          <w:b w:val="0"/>
          <w:bCs/>
          <w:sz w:val="22"/>
          <w:szCs w:val="24"/>
        </w:rPr>
        <w:t xml:space="preserve"> </w:t>
      </w:r>
      <w:r w:rsidR="00CD66F4" w:rsidRPr="006074DB">
        <w:rPr>
          <w:rFonts w:ascii="Lato" w:eastAsia="Times New Roman" w:hAnsi="Lato"/>
          <w:b w:val="0"/>
          <w:bCs/>
          <w:sz w:val="22"/>
          <w:szCs w:val="22"/>
        </w:rPr>
        <w:t xml:space="preserve">paragraf 12 </w:t>
      </w:r>
      <w:r w:rsidR="006074DB" w:rsidRPr="006074DB">
        <w:rPr>
          <w:rFonts w:ascii="Lato" w:eastAsia="Times New Roman" w:hAnsi="Lato"/>
          <w:b w:val="0"/>
          <w:bCs/>
          <w:sz w:val="22"/>
          <w:szCs w:val="22"/>
        </w:rPr>
        <w:t>Umowy finansowej</w:t>
      </w:r>
      <w:r w:rsidR="00CD66F4" w:rsidRPr="006074DB">
        <w:rPr>
          <w:rFonts w:ascii="Lato" w:eastAsia="Times New Roman" w:hAnsi="Lato"/>
          <w:b w:val="0"/>
          <w:bCs/>
          <w:sz w:val="22"/>
          <w:szCs w:val="22"/>
        </w:rPr>
        <w:t xml:space="preserve"> oraz paragraf 10 Porozumienia finansowego.</w:t>
      </w:r>
    </w:p>
    <w:p w14:paraId="405351C3" w14:textId="77777777" w:rsidR="00ED251E" w:rsidRPr="00330F66" w:rsidRDefault="00ED251E" w:rsidP="00ED251E">
      <w:pPr>
        <w:pStyle w:val="xl37"/>
        <w:spacing w:before="120" w:after="0"/>
        <w:jc w:val="both"/>
        <w:rPr>
          <w:rFonts w:ascii="Lato" w:eastAsia="Times New Roman" w:hAnsi="Lato"/>
          <w:b w:val="0"/>
          <w:bCs/>
          <w:sz w:val="22"/>
          <w:szCs w:val="24"/>
        </w:rPr>
      </w:pPr>
      <w:r w:rsidRPr="00CD66F4">
        <w:rPr>
          <w:rFonts w:ascii="Lato" w:eastAsia="Times New Roman" w:hAnsi="Lato"/>
          <w:b w:val="0"/>
          <w:bCs/>
          <w:sz w:val="22"/>
          <w:szCs w:val="24"/>
        </w:rPr>
        <w:t>Wydatki poniesione</w:t>
      </w:r>
      <w:r w:rsidR="002C18AC" w:rsidRPr="00CD66F4">
        <w:rPr>
          <w:rFonts w:ascii="Lato" w:eastAsia="Times New Roman" w:hAnsi="Lato"/>
          <w:b w:val="0"/>
          <w:bCs/>
          <w:sz w:val="22"/>
          <w:szCs w:val="24"/>
        </w:rPr>
        <w:t xml:space="preserve"> z </w:t>
      </w:r>
      <w:r w:rsidRPr="00CD66F4">
        <w:rPr>
          <w:rFonts w:ascii="Lato" w:eastAsia="Times New Roman" w:hAnsi="Lato"/>
          <w:b w:val="0"/>
          <w:bCs/>
          <w:sz w:val="22"/>
          <w:szCs w:val="24"/>
        </w:rPr>
        <w:t>naruszeniem postanowień zasad</w:t>
      </w:r>
      <w:r w:rsidRPr="00330F66">
        <w:rPr>
          <w:rFonts w:ascii="Lato" w:eastAsia="Times New Roman" w:hAnsi="Lato"/>
          <w:b w:val="0"/>
          <w:bCs/>
          <w:sz w:val="22"/>
          <w:szCs w:val="24"/>
        </w:rPr>
        <w:t xml:space="preserve"> opisanych</w:t>
      </w:r>
      <w:r w:rsidR="002C18AC" w:rsidRPr="00330F66">
        <w:rPr>
          <w:rFonts w:ascii="Lato" w:eastAsia="Times New Roman" w:hAnsi="Lato"/>
          <w:b w:val="0"/>
          <w:bCs/>
          <w:sz w:val="22"/>
          <w:szCs w:val="24"/>
        </w:rPr>
        <w:t xml:space="preserve"> w </w:t>
      </w:r>
      <w:r w:rsidR="00D25847" w:rsidRPr="00330F66">
        <w:rPr>
          <w:rFonts w:ascii="Lato" w:eastAsia="Times New Roman" w:hAnsi="Lato"/>
          <w:b w:val="0"/>
          <w:bCs/>
          <w:sz w:val="22"/>
          <w:szCs w:val="24"/>
        </w:rPr>
        <w:t xml:space="preserve">ww. </w:t>
      </w:r>
      <w:r w:rsidR="00D76EBE" w:rsidRPr="00330F66">
        <w:rPr>
          <w:rFonts w:ascii="Lato" w:eastAsia="Times New Roman" w:hAnsi="Lato"/>
          <w:b w:val="0"/>
          <w:bCs/>
          <w:sz w:val="22"/>
          <w:szCs w:val="24"/>
        </w:rPr>
        <w:t xml:space="preserve">paragrafie </w:t>
      </w:r>
      <w:r w:rsidRPr="00330F66">
        <w:rPr>
          <w:rFonts w:ascii="Lato" w:eastAsia="Times New Roman" w:hAnsi="Lato"/>
          <w:b w:val="0"/>
          <w:bCs/>
          <w:sz w:val="22"/>
          <w:szCs w:val="24"/>
        </w:rPr>
        <w:t>mogą być uznane</w:t>
      </w:r>
      <w:r w:rsidR="00564E71" w:rsidRPr="00330F66">
        <w:rPr>
          <w:rFonts w:ascii="Lato" w:eastAsia="Times New Roman" w:hAnsi="Lato"/>
          <w:b w:val="0"/>
          <w:bCs/>
          <w:sz w:val="22"/>
          <w:szCs w:val="24"/>
        </w:rPr>
        <w:t xml:space="preserve"> </w:t>
      </w:r>
      <w:r w:rsidRPr="00330F66">
        <w:rPr>
          <w:rFonts w:ascii="Lato" w:eastAsia="Times New Roman" w:hAnsi="Lato"/>
          <w:b w:val="0"/>
          <w:bCs/>
          <w:sz w:val="22"/>
          <w:szCs w:val="24"/>
        </w:rPr>
        <w:t>za niekwalifikowalne.</w:t>
      </w:r>
    </w:p>
    <w:p w14:paraId="5774709E" w14:textId="77777777" w:rsidR="00051820" w:rsidRPr="00330F66" w:rsidRDefault="00ED251E" w:rsidP="00080044">
      <w:pPr>
        <w:pStyle w:val="xl37"/>
        <w:spacing w:before="120" w:after="0"/>
        <w:jc w:val="both"/>
        <w:rPr>
          <w:rFonts w:ascii="Lato" w:hAnsi="Lato"/>
          <w:bCs/>
          <w:sz w:val="22"/>
          <w:szCs w:val="24"/>
        </w:rPr>
      </w:pPr>
      <w:r w:rsidRPr="00330F66">
        <w:rPr>
          <w:rFonts w:ascii="Lato" w:eastAsia="Times New Roman" w:hAnsi="Lato"/>
          <w:b w:val="0"/>
          <w:bCs/>
          <w:sz w:val="22"/>
          <w:szCs w:val="24"/>
        </w:rPr>
        <w:t xml:space="preserve">Każda zmiana, niezależnie od tego czy wymaga zgody </w:t>
      </w:r>
      <w:r w:rsidR="00F45D6F" w:rsidRPr="00330F66">
        <w:rPr>
          <w:rFonts w:ascii="Lato" w:eastAsia="Times New Roman" w:hAnsi="Lato"/>
          <w:b w:val="0"/>
          <w:bCs/>
          <w:sz w:val="22"/>
          <w:szCs w:val="24"/>
        </w:rPr>
        <w:t>I</w:t>
      </w:r>
      <w:r w:rsidR="009F1E08" w:rsidRPr="00330F66">
        <w:rPr>
          <w:rFonts w:ascii="Lato" w:eastAsia="Times New Roman" w:hAnsi="Lato"/>
          <w:b w:val="0"/>
          <w:bCs/>
          <w:sz w:val="22"/>
          <w:szCs w:val="24"/>
        </w:rPr>
        <w:t>P</w:t>
      </w:r>
      <w:r w:rsidRPr="00330F66">
        <w:rPr>
          <w:rFonts w:ascii="Lato" w:eastAsia="Times New Roman" w:hAnsi="Lato"/>
          <w:b w:val="0"/>
          <w:bCs/>
          <w:sz w:val="22"/>
          <w:szCs w:val="24"/>
        </w:rPr>
        <w:t xml:space="preserve"> czy nie, powinna być opisana</w:t>
      </w:r>
      <w:r w:rsidR="002C18AC" w:rsidRPr="00330F66">
        <w:rPr>
          <w:rFonts w:ascii="Lato" w:eastAsia="Times New Roman" w:hAnsi="Lato"/>
          <w:b w:val="0"/>
          <w:bCs/>
          <w:sz w:val="22"/>
          <w:szCs w:val="24"/>
        </w:rPr>
        <w:t xml:space="preserve"> i </w:t>
      </w:r>
      <w:r w:rsidRPr="00330F66">
        <w:rPr>
          <w:rFonts w:ascii="Lato" w:eastAsia="Times New Roman" w:hAnsi="Lato"/>
          <w:b w:val="0"/>
          <w:bCs/>
          <w:sz w:val="22"/>
          <w:szCs w:val="24"/>
        </w:rPr>
        <w:t xml:space="preserve">uzasadniona. </w:t>
      </w:r>
      <w:r w:rsidR="00051820" w:rsidRPr="00330F66">
        <w:rPr>
          <w:rFonts w:ascii="Lato" w:eastAsia="Times New Roman" w:hAnsi="Lato"/>
          <w:b w:val="0"/>
          <w:bCs/>
          <w:sz w:val="22"/>
          <w:szCs w:val="24"/>
        </w:rPr>
        <w:t xml:space="preserve">Co do zasady, </w:t>
      </w:r>
      <w:r w:rsidR="0040225A" w:rsidRPr="00330F66">
        <w:rPr>
          <w:rFonts w:ascii="Lato" w:eastAsia="Times New Roman" w:hAnsi="Lato"/>
          <w:b w:val="0"/>
          <w:bCs/>
          <w:sz w:val="22"/>
          <w:szCs w:val="24"/>
        </w:rPr>
        <w:t>B</w:t>
      </w:r>
      <w:r w:rsidR="00051820" w:rsidRPr="00330F66">
        <w:rPr>
          <w:rFonts w:ascii="Lato" w:eastAsia="Times New Roman" w:hAnsi="Lato"/>
          <w:b w:val="0"/>
          <w:bCs/>
          <w:sz w:val="22"/>
          <w:szCs w:val="24"/>
        </w:rPr>
        <w:t>eneficjent może wnioskować</w:t>
      </w:r>
      <w:r w:rsidR="002C18AC" w:rsidRPr="00330F66">
        <w:rPr>
          <w:rFonts w:ascii="Lato" w:eastAsia="Times New Roman" w:hAnsi="Lato"/>
          <w:b w:val="0"/>
          <w:bCs/>
          <w:sz w:val="22"/>
          <w:szCs w:val="24"/>
        </w:rPr>
        <w:t xml:space="preserve"> o </w:t>
      </w:r>
      <w:r w:rsidR="00051820" w:rsidRPr="00330F66">
        <w:rPr>
          <w:rFonts w:ascii="Lato" w:eastAsia="Times New Roman" w:hAnsi="Lato"/>
          <w:b w:val="0"/>
          <w:bCs/>
          <w:sz w:val="22"/>
          <w:szCs w:val="24"/>
        </w:rPr>
        <w:t>wprowadzenie zmian</w:t>
      </w:r>
      <w:r w:rsidR="002C18AC" w:rsidRPr="00330F66">
        <w:rPr>
          <w:rFonts w:ascii="Lato" w:eastAsia="Times New Roman" w:hAnsi="Lato"/>
          <w:b w:val="0"/>
          <w:bCs/>
          <w:sz w:val="22"/>
          <w:szCs w:val="24"/>
        </w:rPr>
        <w:t xml:space="preserve"> w </w:t>
      </w:r>
      <w:r w:rsidR="00051820" w:rsidRPr="00330F66">
        <w:rPr>
          <w:rFonts w:ascii="Lato" w:eastAsia="Times New Roman" w:hAnsi="Lato"/>
          <w:b w:val="0"/>
          <w:bCs/>
          <w:sz w:val="22"/>
          <w:szCs w:val="24"/>
        </w:rPr>
        <w:t>projekcie jedynie</w:t>
      </w:r>
      <w:r w:rsidR="002C18AC" w:rsidRPr="00330F66">
        <w:rPr>
          <w:rFonts w:ascii="Lato" w:eastAsia="Times New Roman" w:hAnsi="Lato"/>
          <w:b w:val="0"/>
          <w:bCs/>
          <w:sz w:val="22"/>
          <w:szCs w:val="24"/>
        </w:rPr>
        <w:t xml:space="preserve"> w </w:t>
      </w:r>
      <w:r w:rsidR="00051820" w:rsidRPr="00330F66">
        <w:rPr>
          <w:rFonts w:ascii="Lato" w:eastAsia="Times New Roman" w:hAnsi="Lato"/>
          <w:b w:val="0"/>
          <w:bCs/>
          <w:sz w:val="22"/>
          <w:szCs w:val="24"/>
        </w:rPr>
        <w:t>okresie jego realizacji,</w:t>
      </w:r>
      <w:r w:rsidR="002C18AC" w:rsidRPr="00330F66">
        <w:rPr>
          <w:rFonts w:ascii="Lato" w:eastAsia="Times New Roman" w:hAnsi="Lato"/>
          <w:b w:val="0"/>
          <w:bCs/>
          <w:sz w:val="22"/>
          <w:szCs w:val="24"/>
        </w:rPr>
        <w:t xml:space="preserve"> a </w:t>
      </w:r>
      <w:r w:rsidR="00051820" w:rsidRPr="00330F66">
        <w:rPr>
          <w:rFonts w:ascii="Lato" w:eastAsia="Times New Roman" w:hAnsi="Lato"/>
          <w:b w:val="0"/>
          <w:bCs/>
          <w:sz w:val="22"/>
          <w:szCs w:val="24"/>
        </w:rPr>
        <w:t>dotyczyć mogą one jedynie działań planowanych lub takich, które nie zostały jeszcze sprawozdane</w:t>
      </w:r>
      <w:r w:rsidR="002C18AC" w:rsidRPr="00330F66">
        <w:rPr>
          <w:rFonts w:ascii="Lato" w:eastAsia="Times New Roman" w:hAnsi="Lato"/>
          <w:b w:val="0"/>
          <w:bCs/>
          <w:sz w:val="22"/>
          <w:szCs w:val="24"/>
        </w:rPr>
        <w:t xml:space="preserve"> w </w:t>
      </w:r>
      <w:r w:rsidR="00051820" w:rsidRPr="00330F66">
        <w:rPr>
          <w:rFonts w:ascii="Lato" w:eastAsia="Times New Roman" w:hAnsi="Lato"/>
          <w:b w:val="0"/>
          <w:bCs/>
          <w:sz w:val="22"/>
          <w:szCs w:val="24"/>
        </w:rPr>
        <w:t xml:space="preserve">wymaganych </w:t>
      </w:r>
      <w:r w:rsidR="00574599" w:rsidRPr="00330F66">
        <w:rPr>
          <w:rFonts w:ascii="Lato" w:eastAsia="Times New Roman" w:hAnsi="Lato"/>
          <w:b w:val="0"/>
          <w:bCs/>
          <w:sz w:val="22"/>
          <w:szCs w:val="24"/>
        </w:rPr>
        <w:t>WoP</w:t>
      </w:r>
      <w:r w:rsidR="00051820" w:rsidRPr="00330F66">
        <w:rPr>
          <w:rFonts w:ascii="Lato" w:eastAsia="Times New Roman" w:hAnsi="Lato"/>
          <w:b w:val="0"/>
          <w:bCs/>
          <w:sz w:val="22"/>
          <w:szCs w:val="24"/>
        </w:rPr>
        <w:t>.</w:t>
      </w:r>
    </w:p>
    <w:p w14:paraId="291141E1" w14:textId="77777777" w:rsidR="00ED251E" w:rsidRPr="00330F66" w:rsidRDefault="00ED251E" w:rsidP="0065543C">
      <w:pPr>
        <w:pStyle w:val="xl37"/>
        <w:spacing w:before="120" w:after="0"/>
        <w:jc w:val="both"/>
        <w:rPr>
          <w:rFonts w:ascii="Lato" w:hAnsi="Lato"/>
          <w:b w:val="0"/>
          <w:bCs/>
          <w:sz w:val="22"/>
          <w:szCs w:val="24"/>
        </w:rPr>
      </w:pPr>
    </w:p>
    <w:p w14:paraId="16191E78" w14:textId="77777777" w:rsidR="00ED251E" w:rsidRPr="00330F66" w:rsidRDefault="00ED251E" w:rsidP="00ED251E">
      <w:pPr>
        <w:pStyle w:val="Nagwek2"/>
        <w:jc w:val="both"/>
        <w:rPr>
          <w:rFonts w:ascii="Lato" w:hAnsi="Lato"/>
          <w:color w:val="auto"/>
          <w:sz w:val="22"/>
          <w:szCs w:val="24"/>
        </w:rPr>
      </w:pPr>
      <w:bookmarkStart w:id="178" w:name="_Toc151980062"/>
      <w:r w:rsidRPr="00330F66">
        <w:rPr>
          <w:rFonts w:ascii="Lato" w:hAnsi="Lato"/>
          <w:bCs/>
          <w:color w:val="auto"/>
          <w:sz w:val="22"/>
          <w:szCs w:val="24"/>
        </w:rPr>
        <w:t xml:space="preserve">7.1 Zmiany nie wymagające zgody </w:t>
      </w:r>
      <w:r w:rsidR="00F45D6F" w:rsidRPr="00330F66">
        <w:rPr>
          <w:rFonts w:ascii="Lato" w:hAnsi="Lato"/>
          <w:bCs/>
          <w:color w:val="auto"/>
          <w:sz w:val="22"/>
          <w:szCs w:val="24"/>
        </w:rPr>
        <w:t>Instytucji Pośredniczącej</w:t>
      </w:r>
      <w:bookmarkEnd w:id="178"/>
    </w:p>
    <w:p w14:paraId="5CB2B13E" w14:textId="77777777" w:rsidR="00ED251E" w:rsidRPr="00330F66" w:rsidRDefault="00ED251E" w:rsidP="00ED251E">
      <w:pPr>
        <w:pStyle w:val="xl37"/>
        <w:spacing w:before="120" w:after="0"/>
        <w:jc w:val="both"/>
        <w:rPr>
          <w:rFonts w:ascii="Lato" w:eastAsia="Times New Roman" w:hAnsi="Lato"/>
          <w:b w:val="0"/>
          <w:bCs/>
          <w:sz w:val="22"/>
          <w:szCs w:val="24"/>
        </w:rPr>
      </w:pPr>
      <w:r w:rsidRPr="00330F66">
        <w:rPr>
          <w:rFonts w:ascii="Lato" w:eastAsia="Times New Roman" w:hAnsi="Lato"/>
          <w:b w:val="0"/>
          <w:bCs/>
          <w:sz w:val="22"/>
          <w:szCs w:val="24"/>
        </w:rPr>
        <w:t>Zmiany Wniosku</w:t>
      </w:r>
      <w:r w:rsidR="002C18AC" w:rsidRPr="00330F66">
        <w:rPr>
          <w:rFonts w:ascii="Lato" w:eastAsia="Times New Roman" w:hAnsi="Lato"/>
          <w:b w:val="0"/>
          <w:bCs/>
          <w:sz w:val="22"/>
          <w:szCs w:val="24"/>
        </w:rPr>
        <w:t xml:space="preserve"> o </w:t>
      </w:r>
      <w:r w:rsidRPr="00330F66">
        <w:rPr>
          <w:rFonts w:ascii="Lato" w:eastAsia="Times New Roman" w:hAnsi="Lato"/>
          <w:b w:val="0"/>
          <w:bCs/>
          <w:sz w:val="22"/>
          <w:szCs w:val="24"/>
        </w:rPr>
        <w:t xml:space="preserve">dofinansowanie spełniające </w:t>
      </w:r>
      <w:r w:rsidRPr="00F55207">
        <w:rPr>
          <w:rFonts w:ascii="Lato" w:eastAsia="Times New Roman" w:hAnsi="Lato"/>
          <w:sz w:val="22"/>
          <w:szCs w:val="24"/>
        </w:rPr>
        <w:t>łącznie</w:t>
      </w:r>
      <w:r w:rsidRPr="00330F66">
        <w:rPr>
          <w:rFonts w:ascii="Lato" w:eastAsia="Times New Roman" w:hAnsi="Lato"/>
          <w:b w:val="0"/>
          <w:bCs/>
          <w:sz w:val="22"/>
          <w:szCs w:val="24"/>
        </w:rPr>
        <w:t xml:space="preserve"> następujące warunki:</w:t>
      </w:r>
    </w:p>
    <w:p w14:paraId="4E467495" w14:textId="77777777" w:rsidR="00ED251E" w:rsidRPr="00330F66" w:rsidRDefault="00ED251E" w:rsidP="0080736A">
      <w:pPr>
        <w:pStyle w:val="xl37"/>
        <w:numPr>
          <w:ilvl w:val="0"/>
          <w:numId w:val="45"/>
        </w:numPr>
        <w:spacing w:before="120" w:after="0"/>
        <w:jc w:val="both"/>
        <w:rPr>
          <w:rFonts w:ascii="Lato" w:eastAsia="Times New Roman" w:hAnsi="Lato"/>
          <w:b w:val="0"/>
          <w:bCs/>
          <w:sz w:val="22"/>
          <w:szCs w:val="24"/>
        </w:rPr>
      </w:pPr>
      <w:r w:rsidRPr="00330F66">
        <w:rPr>
          <w:rFonts w:ascii="Lato" w:eastAsia="Times New Roman" w:hAnsi="Lato"/>
          <w:b w:val="0"/>
          <w:bCs/>
          <w:sz w:val="22"/>
          <w:szCs w:val="24"/>
        </w:rPr>
        <w:t>nie zmieniają celów Projektu</w:t>
      </w:r>
      <w:r w:rsidR="00700490" w:rsidRPr="00330F66">
        <w:rPr>
          <w:rFonts w:ascii="Lato" w:eastAsia="Times New Roman" w:hAnsi="Lato"/>
          <w:b w:val="0"/>
          <w:bCs/>
          <w:sz w:val="22"/>
          <w:szCs w:val="24"/>
        </w:rPr>
        <w:t>;</w:t>
      </w:r>
    </w:p>
    <w:p w14:paraId="7FF368E4" w14:textId="77777777" w:rsidR="00ED251E" w:rsidRPr="00330F66" w:rsidRDefault="00ED251E" w:rsidP="0080736A">
      <w:pPr>
        <w:pStyle w:val="xl37"/>
        <w:numPr>
          <w:ilvl w:val="0"/>
          <w:numId w:val="45"/>
        </w:numPr>
        <w:spacing w:before="120" w:after="0"/>
        <w:jc w:val="both"/>
        <w:rPr>
          <w:rFonts w:ascii="Lato" w:eastAsia="Times New Roman" w:hAnsi="Lato"/>
          <w:b w:val="0"/>
          <w:bCs/>
          <w:sz w:val="22"/>
          <w:szCs w:val="24"/>
        </w:rPr>
      </w:pPr>
      <w:r w:rsidRPr="00330F66">
        <w:rPr>
          <w:rFonts w:ascii="Lato" w:eastAsia="Times New Roman" w:hAnsi="Lato"/>
          <w:b w:val="0"/>
          <w:bCs/>
          <w:sz w:val="22"/>
          <w:szCs w:val="24"/>
        </w:rPr>
        <w:t>nie zmieniają zakresu realizowanych działań;</w:t>
      </w:r>
    </w:p>
    <w:p w14:paraId="380C0131" w14:textId="77777777" w:rsidR="00ED251E" w:rsidRPr="00330F66" w:rsidRDefault="00ED251E" w:rsidP="0080736A">
      <w:pPr>
        <w:pStyle w:val="xl37"/>
        <w:numPr>
          <w:ilvl w:val="0"/>
          <w:numId w:val="45"/>
        </w:numPr>
        <w:spacing w:before="120" w:after="0"/>
        <w:jc w:val="both"/>
        <w:rPr>
          <w:rFonts w:ascii="Lato" w:eastAsia="Times New Roman" w:hAnsi="Lato"/>
          <w:b w:val="0"/>
          <w:bCs/>
          <w:sz w:val="22"/>
          <w:szCs w:val="24"/>
        </w:rPr>
      </w:pPr>
      <w:r w:rsidRPr="00330F66">
        <w:rPr>
          <w:rFonts w:ascii="Lato" w:eastAsia="Times New Roman" w:hAnsi="Lato"/>
          <w:b w:val="0"/>
          <w:bCs/>
          <w:sz w:val="22"/>
          <w:szCs w:val="24"/>
        </w:rPr>
        <w:t xml:space="preserve">nie </w:t>
      </w:r>
      <w:r w:rsidR="00F568EE" w:rsidRPr="00330F66">
        <w:rPr>
          <w:rFonts w:ascii="Lato" w:eastAsia="Times New Roman" w:hAnsi="Lato"/>
          <w:b w:val="0"/>
          <w:bCs/>
          <w:sz w:val="22"/>
          <w:szCs w:val="24"/>
        </w:rPr>
        <w:t>zmieniają wskaźników</w:t>
      </w:r>
      <w:r w:rsidR="0014291A" w:rsidRPr="00330F66">
        <w:rPr>
          <w:rFonts w:ascii="Lato" w:eastAsia="Times New Roman" w:hAnsi="Lato"/>
          <w:b w:val="0"/>
          <w:bCs/>
          <w:sz w:val="22"/>
          <w:szCs w:val="24"/>
        </w:rPr>
        <w:t xml:space="preserve"> (z wyłączeniem zwiększenia wartości wskaźnika już istniejącego</w:t>
      </w:r>
      <w:r w:rsidR="00534C5E" w:rsidRPr="00330F66">
        <w:rPr>
          <w:rFonts w:ascii="Lato" w:eastAsia="Times New Roman" w:hAnsi="Lato"/>
          <w:b w:val="0"/>
          <w:bCs/>
          <w:sz w:val="22"/>
          <w:szCs w:val="24"/>
        </w:rPr>
        <w:t>)</w:t>
      </w:r>
      <w:r w:rsidR="00700490" w:rsidRPr="00330F66">
        <w:rPr>
          <w:rFonts w:ascii="Lato" w:eastAsia="Times New Roman" w:hAnsi="Lato"/>
          <w:b w:val="0"/>
          <w:bCs/>
          <w:sz w:val="22"/>
          <w:szCs w:val="24"/>
        </w:rPr>
        <w:t>;</w:t>
      </w:r>
    </w:p>
    <w:p w14:paraId="3F969323" w14:textId="2B9FBC9D" w:rsidR="00F55207" w:rsidRDefault="00ED251E" w:rsidP="0080736A">
      <w:pPr>
        <w:pStyle w:val="xl37"/>
        <w:numPr>
          <w:ilvl w:val="0"/>
          <w:numId w:val="45"/>
        </w:numPr>
        <w:spacing w:before="120" w:after="0"/>
        <w:jc w:val="both"/>
        <w:rPr>
          <w:rFonts w:ascii="Lato" w:eastAsia="Times New Roman" w:hAnsi="Lato"/>
          <w:b w:val="0"/>
          <w:bCs/>
          <w:sz w:val="22"/>
          <w:szCs w:val="24"/>
        </w:rPr>
      </w:pPr>
      <w:r w:rsidRPr="00330F66">
        <w:rPr>
          <w:rFonts w:ascii="Lato" w:eastAsia="Times New Roman" w:hAnsi="Lato"/>
          <w:b w:val="0"/>
          <w:bCs/>
          <w:sz w:val="22"/>
          <w:szCs w:val="24"/>
        </w:rPr>
        <w:t xml:space="preserve">skutek finansowy ogranicza się do </w:t>
      </w:r>
      <w:r w:rsidR="00700490" w:rsidRPr="00330F66">
        <w:rPr>
          <w:rFonts w:ascii="Lato" w:eastAsia="Times New Roman" w:hAnsi="Lato"/>
          <w:b w:val="0"/>
          <w:bCs/>
          <w:sz w:val="22"/>
          <w:szCs w:val="24"/>
        </w:rPr>
        <w:t>przesunięć</w:t>
      </w:r>
      <w:r w:rsidR="002C18AC" w:rsidRPr="00330F66">
        <w:rPr>
          <w:rFonts w:ascii="Lato" w:eastAsia="Times New Roman" w:hAnsi="Lato"/>
          <w:b w:val="0"/>
          <w:bCs/>
          <w:sz w:val="22"/>
          <w:szCs w:val="24"/>
        </w:rPr>
        <w:t xml:space="preserve"> w </w:t>
      </w:r>
      <w:r w:rsidR="00700490" w:rsidRPr="00330F66">
        <w:rPr>
          <w:rFonts w:ascii="Lato" w:eastAsia="Times New Roman" w:hAnsi="Lato"/>
          <w:b w:val="0"/>
          <w:bCs/>
          <w:sz w:val="22"/>
          <w:szCs w:val="24"/>
        </w:rPr>
        <w:t>budżecie</w:t>
      </w:r>
      <w:r w:rsidR="002C18AC" w:rsidRPr="00330F66">
        <w:rPr>
          <w:rFonts w:ascii="Lato" w:eastAsia="Times New Roman" w:hAnsi="Lato"/>
          <w:b w:val="0"/>
          <w:bCs/>
          <w:sz w:val="22"/>
          <w:szCs w:val="24"/>
        </w:rPr>
        <w:t xml:space="preserve"> o </w:t>
      </w:r>
      <w:r w:rsidR="00700490" w:rsidRPr="00330F66">
        <w:rPr>
          <w:rFonts w:ascii="Lato" w:eastAsia="Times New Roman" w:hAnsi="Lato"/>
          <w:b w:val="0"/>
          <w:bCs/>
          <w:sz w:val="22"/>
          <w:szCs w:val="24"/>
        </w:rPr>
        <w:t xml:space="preserve">nie więcej niż </w:t>
      </w:r>
      <w:r w:rsidR="000F2EBD" w:rsidRPr="00330F66">
        <w:rPr>
          <w:rFonts w:ascii="Lato" w:eastAsia="Times New Roman" w:hAnsi="Lato"/>
          <w:b w:val="0"/>
          <w:bCs/>
          <w:sz w:val="22"/>
          <w:szCs w:val="24"/>
        </w:rPr>
        <w:t>1</w:t>
      </w:r>
      <w:r w:rsidR="001B22FD" w:rsidRPr="00330F66">
        <w:rPr>
          <w:rFonts w:ascii="Lato" w:eastAsia="Times New Roman" w:hAnsi="Lato"/>
          <w:b w:val="0"/>
          <w:bCs/>
          <w:sz w:val="22"/>
          <w:szCs w:val="24"/>
        </w:rPr>
        <w:t>0%</w:t>
      </w:r>
      <w:r w:rsidR="000F2EBD" w:rsidRPr="00330F66">
        <w:rPr>
          <w:rFonts w:ascii="Lato" w:eastAsia="Times New Roman" w:hAnsi="Lato"/>
          <w:b w:val="0"/>
          <w:bCs/>
          <w:sz w:val="22"/>
          <w:szCs w:val="24"/>
        </w:rPr>
        <w:t xml:space="preserve"> budżetu kosztów bezpośrednich</w:t>
      </w:r>
      <w:r w:rsidR="001B22FD" w:rsidRPr="00330F66">
        <w:rPr>
          <w:rFonts w:ascii="Lato" w:eastAsia="Times New Roman" w:hAnsi="Lato"/>
          <w:b w:val="0"/>
          <w:bCs/>
          <w:sz w:val="22"/>
          <w:szCs w:val="24"/>
        </w:rPr>
        <w:t>.</w:t>
      </w:r>
      <w:r w:rsidR="00700490" w:rsidRPr="00330F66">
        <w:rPr>
          <w:rFonts w:ascii="Lato" w:eastAsia="Times New Roman" w:hAnsi="Lato"/>
          <w:b w:val="0"/>
          <w:bCs/>
          <w:sz w:val="22"/>
          <w:szCs w:val="24"/>
        </w:rPr>
        <w:t xml:space="preserve"> </w:t>
      </w:r>
      <w:r w:rsidR="003A33BB" w:rsidRPr="00330F66">
        <w:rPr>
          <w:rFonts w:ascii="Lato" w:eastAsia="Times New Roman" w:hAnsi="Lato"/>
          <w:b w:val="0"/>
          <w:bCs/>
          <w:sz w:val="22"/>
          <w:szCs w:val="24"/>
        </w:rPr>
        <w:t xml:space="preserve">Limit </w:t>
      </w:r>
      <w:r w:rsidR="00700490" w:rsidRPr="00330F66">
        <w:rPr>
          <w:rFonts w:ascii="Lato" w:eastAsia="Times New Roman" w:hAnsi="Lato"/>
          <w:b w:val="0"/>
          <w:bCs/>
          <w:sz w:val="22"/>
          <w:szCs w:val="24"/>
        </w:rPr>
        <w:t>1</w:t>
      </w:r>
      <w:r w:rsidR="003A33BB" w:rsidRPr="00330F66">
        <w:rPr>
          <w:rFonts w:ascii="Lato" w:eastAsia="Times New Roman" w:hAnsi="Lato"/>
          <w:b w:val="0"/>
          <w:bCs/>
          <w:sz w:val="22"/>
          <w:szCs w:val="24"/>
        </w:rPr>
        <w:t>0% przesunięć odnosi się do ostatniej zatwierdzonej wersji budżetu (w</w:t>
      </w:r>
      <w:r w:rsidR="007170C0" w:rsidRPr="00330F66">
        <w:rPr>
          <w:rFonts w:ascii="Lato" w:eastAsia="Times New Roman" w:hAnsi="Lato"/>
          <w:b w:val="0"/>
          <w:bCs/>
          <w:sz w:val="22"/>
          <w:szCs w:val="24"/>
        </w:rPr>
        <w:t> </w:t>
      </w:r>
      <w:r w:rsidR="007D231C">
        <w:rPr>
          <w:rFonts w:ascii="Lato" w:eastAsia="Times New Roman" w:hAnsi="Lato"/>
          <w:b w:val="0"/>
          <w:bCs/>
          <w:sz w:val="22"/>
          <w:szCs w:val="24"/>
        </w:rPr>
        <w:t>UF/PF</w:t>
      </w:r>
      <w:r w:rsidR="003A33BB" w:rsidRPr="00330F66">
        <w:rPr>
          <w:rFonts w:ascii="Lato" w:eastAsia="Times New Roman" w:hAnsi="Lato"/>
          <w:b w:val="0"/>
          <w:bCs/>
          <w:sz w:val="22"/>
          <w:szCs w:val="24"/>
        </w:rPr>
        <w:t xml:space="preserve">, aneksie lub pisemnej zgodzie </w:t>
      </w:r>
      <w:r w:rsidR="00F45D6F" w:rsidRPr="00330F66">
        <w:rPr>
          <w:rFonts w:ascii="Lato" w:eastAsia="Times New Roman" w:hAnsi="Lato"/>
          <w:b w:val="0"/>
          <w:bCs/>
          <w:sz w:val="22"/>
          <w:szCs w:val="24"/>
        </w:rPr>
        <w:t>I</w:t>
      </w:r>
      <w:r w:rsidR="009F1E08" w:rsidRPr="00330F66">
        <w:rPr>
          <w:rFonts w:ascii="Lato" w:eastAsia="Times New Roman" w:hAnsi="Lato"/>
          <w:b w:val="0"/>
          <w:bCs/>
          <w:sz w:val="22"/>
          <w:szCs w:val="24"/>
        </w:rPr>
        <w:t>P</w:t>
      </w:r>
      <w:r w:rsidR="003A33BB" w:rsidRPr="00330F66">
        <w:rPr>
          <w:rFonts w:ascii="Lato" w:eastAsia="Times New Roman" w:hAnsi="Lato"/>
          <w:b w:val="0"/>
          <w:bCs/>
          <w:sz w:val="22"/>
          <w:szCs w:val="24"/>
        </w:rPr>
        <w:t>);</w:t>
      </w:r>
    </w:p>
    <w:p w14:paraId="0E97737E" w14:textId="77777777" w:rsidR="00ED251E" w:rsidRPr="00F55207" w:rsidRDefault="00ED251E" w:rsidP="0080736A">
      <w:pPr>
        <w:pStyle w:val="xl37"/>
        <w:numPr>
          <w:ilvl w:val="0"/>
          <w:numId w:val="45"/>
        </w:numPr>
        <w:spacing w:before="120" w:after="0"/>
        <w:jc w:val="both"/>
        <w:rPr>
          <w:rFonts w:ascii="Lato" w:eastAsia="Times New Roman" w:hAnsi="Lato"/>
          <w:b w:val="0"/>
          <w:bCs/>
          <w:sz w:val="22"/>
          <w:szCs w:val="24"/>
        </w:rPr>
      </w:pPr>
      <w:r w:rsidRPr="00F55207">
        <w:rPr>
          <w:rFonts w:ascii="Lato" w:eastAsia="Times New Roman" w:hAnsi="Lato"/>
          <w:b w:val="0"/>
          <w:bCs/>
          <w:sz w:val="22"/>
          <w:szCs w:val="24"/>
        </w:rPr>
        <w:t>nie powodują zmian</w:t>
      </w:r>
      <w:r w:rsidR="002C18AC" w:rsidRPr="00F55207">
        <w:rPr>
          <w:rFonts w:ascii="Lato" w:eastAsia="Times New Roman" w:hAnsi="Lato"/>
          <w:b w:val="0"/>
          <w:bCs/>
          <w:sz w:val="22"/>
          <w:szCs w:val="24"/>
        </w:rPr>
        <w:t xml:space="preserve"> w </w:t>
      </w:r>
      <w:r w:rsidRPr="00F55207">
        <w:rPr>
          <w:rFonts w:ascii="Lato" w:eastAsia="Times New Roman" w:hAnsi="Lato"/>
          <w:b w:val="0"/>
          <w:bCs/>
          <w:sz w:val="22"/>
          <w:szCs w:val="24"/>
        </w:rPr>
        <w:t xml:space="preserve">kosztach pośrednich; </w:t>
      </w:r>
    </w:p>
    <w:p w14:paraId="63367114" w14:textId="77777777" w:rsidR="00ED251E" w:rsidRPr="00F55207" w:rsidRDefault="00ED251E" w:rsidP="00ED251E">
      <w:pPr>
        <w:pStyle w:val="xl37"/>
        <w:spacing w:before="120" w:after="0"/>
        <w:jc w:val="both"/>
        <w:rPr>
          <w:rFonts w:ascii="Lato" w:eastAsia="Times New Roman" w:hAnsi="Lato"/>
          <w:sz w:val="22"/>
          <w:szCs w:val="24"/>
        </w:rPr>
      </w:pPr>
      <w:r w:rsidRPr="00F55207">
        <w:rPr>
          <w:rFonts w:ascii="Lato" w:eastAsia="Times New Roman" w:hAnsi="Lato"/>
          <w:sz w:val="22"/>
          <w:szCs w:val="24"/>
        </w:rPr>
        <w:t xml:space="preserve">nie wymagają zgody </w:t>
      </w:r>
      <w:r w:rsidR="00F45D6F" w:rsidRPr="00F55207">
        <w:rPr>
          <w:rFonts w:ascii="Lato" w:eastAsia="Times New Roman" w:hAnsi="Lato"/>
          <w:sz w:val="22"/>
          <w:szCs w:val="24"/>
        </w:rPr>
        <w:t>I</w:t>
      </w:r>
      <w:r w:rsidR="009F1E08" w:rsidRPr="00F55207">
        <w:rPr>
          <w:rFonts w:ascii="Lato" w:eastAsia="Times New Roman" w:hAnsi="Lato"/>
          <w:sz w:val="22"/>
          <w:szCs w:val="24"/>
        </w:rPr>
        <w:t>P</w:t>
      </w:r>
      <w:r w:rsidRPr="00F55207">
        <w:rPr>
          <w:rFonts w:ascii="Lato" w:eastAsia="Times New Roman" w:hAnsi="Lato"/>
          <w:sz w:val="22"/>
          <w:szCs w:val="24"/>
        </w:rPr>
        <w:t xml:space="preserve"> na ich wprowadzenie do Wniosku</w:t>
      </w:r>
      <w:r w:rsidR="002C18AC" w:rsidRPr="00F55207">
        <w:rPr>
          <w:rFonts w:ascii="Lato" w:eastAsia="Times New Roman" w:hAnsi="Lato"/>
          <w:sz w:val="22"/>
          <w:szCs w:val="24"/>
        </w:rPr>
        <w:t xml:space="preserve"> o </w:t>
      </w:r>
      <w:r w:rsidR="008D6AC0" w:rsidRPr="00F55207">
        <w:rPr>
          <w:rFonts w:ascii="Lato" w:eastAsia="Times New Roman" w:hAnsi="Lato"/>
          <w:sz w:val="22"/>
          <w:szCs w:val="24"/>
        </w:rPr>
        <w:t>dofinansowanie.</w:t>
      </w:r>
    </w:p>
    <w:p w14:paraId="3A9CF0F8" w14:textId="77777777" w:rsidR="00ED251E" w:rsidRPr="00330F66" w:rsidRDefault="000E1D44" w:rsidP="00ED251E">
      <w:pPr>
        <w:pStyle w:val="xl37"/>
        <w:spacing w:before="120" w:after="0"/>
        <w:jc w:val="both"/>
        <w:rPr>
          <w:rFonts w:ascii="Lato" w:eastAsia="Times New Roman" w:hAnsi="Lato"/>
          <w:b w:val="0"/>
          <w:bCs/>
          <w:sz w:val="22"/>
          <w:szCs w:val="24"/>
        </w:rPr>
      </w:pPr>
      <w:r w:rsidRPr="00330F66">
        <w:rPr>
          <w:rFonts w:ascii="Lato" w:eastAsia="Times New Roman" w:hAnsi="Lato"/>
          <w:b w:val="0"/>
          <w:bCs/>
          <w:sz w:val="22"/>
          <w:szCs w:val="24"/>
        </w:rPr>
        <w:t>Należy pamiętać, że także te wyda</w:t>
      </w:r>
      <w:r w:rsidR="008C2880" w:rsidRPr="00330F66">
        <w:rPr>
          <w:rFonts w:ascii="Lato" w:eastAsia="Times New Roman" w:hAnsi="Lato"/>
          <w:b w:val="0"/>
          <w:bCs/>
          <w:sz w:val="22"/>
          <w:szCs w:val="24"/>
        </w:rPr>
        <w:t>t</w:t>
      </w:r>
      <w:r w:rsidRPr="00330F66">
        <w:rPr>
          <w:rFonts w:ascii="Lato" w:eastAsia="Times New Roman" w:hAnsi="Lato"/>
          <w:b w:val="0"/>
          <w:bCs/>
          <w:sz w:val="22"/>
          <w:szCs w:val="24"/>
        </w:rPr>
        <w:t>ki podlegają zasadom kwalifikowalności wydatków,</w:t>
      </w:r>
      <w:r w:rsidR="002C18AC" w:rsidRPr="00330F66">
        <w:rPr>
          <w:rFonts w:ascii="Lato" w:eastAsia="Times New Roman" w:hAnsi="Lato"/>
          <w:b w:val="0"/>
          <w:bCs/>
          <w:sz w:val="22"/>
          <w:szCs w:val="24"/>
        </w:rPr>
        <w:t xml:space="preserve"> w </w:t>
      </w:r>
      <w:r w:rsidRPr="00330F66">
        <w:rPr>
          <w:rFonts w:ascii="Lato" w:eastAsia="Times New Roman" w:hAnsi="Lato"/>
          <w:b w:val="0"/>
          <w:bCs/>
          <w:sz w:val="22"/>
          <w:szCs w:val="24"/>
        </w:rPr>
        <w:t>tym zasadom ogólnym opisanym</w:t>
      </w:r>
      <w:r w:rsidR="002C18AC" w:rsidRPr="00330F66">
        <w:rPr>
          <w:rFonts w:ascii="Lato" w:eastAsia="Times New Roman" w:hAnsi="Lato"/>
          <w:b w:val="0"/>
          <w:bCs/>
          <w:sz w:val="22"/>
          <w:szCs w:val="24"/>
        </w:rPr>
        <w:t xml:space="preserve"> w </w:t>
      </w:r>
      <w:r w:rsidRPr="00330F66">
        <w:rPr>
          <w:rFonts w:ascii="Lato" w:eastAsia="Times New Roman" w:hAnsi="Lato"/>
          <w:b w:val="0"/>
          <w:bCs/>
          <w:sz w:val="22"/>
          <w:szCs w:val="24"/>
        </w:rPr>
        <w:t>punkcie 2.1.</w:t>
      </w:r>
    </w:p>
    <w:p w14:paraId="31D538BB" w14:textId="77777777" w:rsidR="00ED251E" w:rsidRPr="00330F66" w:rsidRDefault="00ED251E" w:rsidP="00ED251E">
      <w:pPr>
        <w:pStyle w:val="xl37"/>
        <w:spacing w:before="120" w:after="0"/>
        <w:jc w:val="both"/>
        <w:rPr>
          <w:rFonts w:ascii="Lato" w:eastAsia="Times New Roman" w:hAnsi="Lato"/>
          <w:b w:val="0"/>
          <w:bCs/>
          <w:sz w:val="22"/>
          <w:szCs w:val="24"/>
        </w:rPr>
      </w:pPr>
      <w:r w:rsidRPr="00330F66">
        <w:rPr>
          <w:rFonts w:ascii="Lato" w:eastAsia="Times New Roman" w:hAnsi="Lato"/>
          <w:b w:val="0"/>
          <w:bCs/>
          <w:sz w:val="22"/>
          <w:szCs w:val="24"/>
        </w:rPr>
        <w:t>Zmiany spełniające ww. warunki należy wykazać, tj. opisać</w:t>
      </w:r>
      <w:r w:rsidR="002C18AC" w:rsidRPr="00330F66">
        <w:rPr>
          <w:rFonts w:ascii="Lato" w:eastAsia="Times New Roman" w:hAnsi="Lato"/>
          <w:b w:val="0"/>
          <w:bCs/>
          <w:sz w:val="22"/>
          <w:szCs w:val="24"/>
        </w:rPr>
        <w:t xml:space="preserve"> i </w:t>
      </w:r>
      <w:r w:rsidRPr="00330F66">
        <w:rPr>
          <w:rFonts w:ascii="Lato" w:eastAsia="Times New Roman" w:hAnsi="Lato"/>
          <w:b w:val="0"/>
          <w:bCs/>
          <w:sz w:val="22"/>
          <w:szCs w:val="24"/>
        </w:rPr>
        <w:t>uzasadnić</w:t>
      </w:r>
      <w:r w:rsidR="002C18AC" w:rsidRPr="00330F66">
        <w:rPr>
          <w:rFonts w:ascii="Lato" w:eastAsia="Times New Roman" w:hAnsi="Lato"/>
          <w:b w:val="0"/>
          <w:bCs/>
          <w:sz w:val="22"/>
          <w:szCs w:val="24"/>
        </w:rPr>
        <w:t xml:space="preserve"> w </w:t>
      </w:r>
      <w:r w:rsidR="0014291A" w:rsidRPr="00330F66">
        <w:rPr>
          <w:rFonts w:ascii="Lato" w:eastAsia="Times New Roman" w:hAnsi="Lato"/>
          <w:b w:val="0"/>
          <w:bCs/>
          <w:sz w:val="22"/>
          <w:szCs w:val="24"/>
        </w:rPr>
        <w:t xml:space="preserve">aktualnych </w:t>
      </w:r>
      <w:r w:rsidR="00574599" w:rsidRPr="00330F66">
        <w:rPr>
          <w:rFonts w:ascii="Lato" w:eastAsia="Times New Roman" w:hAnsi="Lato"/>
          <w:b w:val="0"/>
          <w:bCs/>
          <w:sz w:val="22"/>
          <w:szCs w:val="24"/>
        </w:rPr>
        <w:t>WoP</w:t>
      </w:r>
      <w:r w:rsidRPr="00330F66">
        <w:rPr>
          <w:rFonts w:ascii="Lato" w:eastAsia="Times New Roman" w:hAnsi="Lato"/>
          <w:b w:val="0"/>
          <w:bCs/>
          <w:sz w:val="22"/>
          <w:szCs w:val="24"/>
        </w:rPr>
        <w:t xml:space="preserve"> (wstępnym, kwartalnych, końcowym) </w:t>
      </w:r>
      <w:r w:rsidR="007C0844" w:rsidRPr="00330F66">
        <w:rPr>
          <w:rFonts w:ascii="Lato" w:eastAsia="Times New Roman" w:hAnsi="Lato"/>
          <w:b w:val="0"/>
          <w:bCs/>
          <w:sz w:val="22"/>
          <w:szCs w:val="24"/>
        </w:rPr>
        <w:t xml:space="preserve">składanych </w:t>
      </w:r>
      <w:r w:rsidRPr="00330F66">
        <w:rPr>
          <w:rFonts w:ascii="Lato" w:eastAsia="Times New Roman" w:hAnsi="Lato"/>
          <w:b w:val="0"/>
          <w:bCs/>
          <w:sz w:val="22"/>
          <w:szCs w:val="24"/>
        </w:rPr>
        <w:t xml:space="preserve">do </w:t>
      </w:r>
      <w:r w:rsidR="00F45D6F" w:rsidRPr="00330F66">
        <w:rPr>
          <w:rFonts w:ascii="Lato" w:eastAsia="Times New Roman" w:hAnsi="Lato"/>
          <w:b w:val="0"/>
          <w:bCs/>
          <w:sz w:val="22"/>
          <w:szCs w:val="24"/>
        </w:rPr>
        <w:t>I</w:t>
      </w:r>
      <w:r w:rsidR="009F1E08" w:rsidRPr="00330F66">
        <w:rPr>
          <w:rFonts w:ascii="Lato" w:eastAsia="Times New Roman" w:hAnsi="Lato"/>
          <w:b w:val="0"/>
          <w:bCs/>
          <w:sz w:val="22"/>
          <w:szCs w:val="24"/>
        </w:rPr>
        <w:t>P</w:t>
      </w:r>
      <w:r w:rsidRPr="00330F66">
        <w:rPr>
          <w:rFonts w:ascii="Lato" w:eastAsia="Times New Roman" w:hAnsi="Lato"/>
          <w:b w:val="0"/>
          <w:bCs/>
          <w:sz w:val="22"/>
          <w:szCs w:val="24"/>
        </w:rPr>
        <w:t>, gdzie podlegają weryfikacji pod kątem prawidłowości</w:t>
      </w:r>
      <w:r w:rsidR="002C18AC" w:rsidRPr="00330F66">
        <w:rPr>
          <w:rFonts w:ascii="Lato" w:eastAsia="Times New Roman" w:hAnsi="Lato"/>
          <w:b w:val="0"/>
          <w:bCs/>
          <w:sz w:val="22"/>
          <w:szCs w:val="24"/>
        </w:rPr>
        <w:t xml:space="preserve"> w </w:t>
      </w:r>
      <w:r w:rsidRPr="00330F66">
        <w:rPr>
          <w:rFonts w:ascii="Lato" w:eastAsia="Times New Roman" w:hAnsi="Lato"/>
          <w:b w:val="0"/>
          <w:bCs/>
          <w:sz w:val="22"/>
          <w:szCs w:val="24"/>
        </w:rPr>
        <w:t>odniesieniu do ww. przesłanek.</w:t>
      </w:r>
    </w:p>
    <w:p w14:paraId="5BEE2138" w14:textId="77777777" w:rsidR="00ED251E" w:rsidRPr="00330F66" w:rsidRDefault="00ED251E" w:rsidP="00ED251E">
      <w:pPr>
        <w:pStyle w:val="xl37"/>
        <w:spacing w:before="120" w:after="0"/>
        <w:jc w:val="both"/>
        <w:rPr>
          <w:rFonts w:ascii="Lato" w:eastAsia="Times New Roman" w:hAnsi="Lato"/>
          <w:b w:val="0"/>
          <w:bCs/>
          <w:sz w:val="22"/>
          <w:szCs w:val="24"/>
        </w:rPr>
      </w:pPr>
      <w:r w:rsidRPr="00330F66">
        <w:rPr>
          <w:rFonts w:ascii="Lato" w:eastAsia="Times New Roman" w:hAnsi="Lato"/>
          <w:b w:val="0"/>
          <w:bCs/>
          <w:sz w:val="22"/>
          <w:szCs w:val="24"/>
        </w:rPr>
        <w:t>Beneficjent otrzyma informację</w:t>
      </w:r>
      <w:r w:rsidR="002C18AC" w:rsidRPr="00330F66">
        <w:rPr>
          <w:rFonts w:ascii="Lato" w:eastAsia="Times New Roman" w:hAnsi="Lato"/>
          <w:b w:val="0"/>
          <w:bCs/>
          <w:sz w:val="22"/>
          <w:szCs w:val="24"/>
        </w:rPr>
        <w:t xml:space="preserve"> z </w:t>
      </w:r>
      <w:r w:rsidR="00F45D6F" w:rsidRPr="00330F66">
        <w:rPr>
          <w:rFonts w:ascii="Lato" w:eastAsia="Times New Roman" w:hAnsi="Lato"/>
          <w:b w:val="0"/>
          <w:bCs/>
          <w:sz w:val="22"/>
          <w:szCs w:val="24"/>
        </w:rPr>
        <w:t>I</w:t>
      </w:r>
      <w:r w:rsidR="009F1E08" w:rsidRPr="00330F66">
        <w:rPr>
          <w:rFonts w:ascii="Lato" w:eastAsia="Times New Roman" w:hAnsi="Lato"/>
          <w:b w:val="0"/>
          <w:bCs/>
          <w:sz w:val="22"/>
          <w:szCs w:val="24"/>
        </w:rPr>
        <w:t>P</w:t>
      </w:r>
      <w:r w:rsidR="002C18AC" w:rsidRPr="00330F66">
        <w:rPr>
          <w:rFonts w:ascii="Lato" w:eastAsia="Times New Roman" w:hAnsi="Lato"/>
          <w:b w:val="0"/>
          <w:bCs/>
          <w:sz w:val="22"/>
          <w:szCs w:val="24"/>
        </w:rPr>
        <w:t xml:space="preserve"> o </w:t>
      </w:r>
      <w:r w:rsidRPr="00330F66">
        <w:rPr>
          <w:rFonts w:ascii="Lato" w:eastAsia="Times New Roman" w:hAnsi="Lato"/>
          <w:b w:val="0"/>
          <w:bCs/>
          <w:sz w:val="22"/>
          <w:szCs w:val="24"/>
        </w:rPr>
        <w:t xml:space="preserve">akceptacji </w:t>
      </w:r>
      <w:r w:rsidR="00574599" w:rsidRPr="00330F66">
        <w:rPr>
          <w:rFonts w:ascii="Lato" w:eastAsia="Times New Roman" w:hAnsi="Lato"/>
          <w:b w:val="0"/>
          <w:bCs/>
          <w:sz w:val="22"/>
          <w:szCs w:val="24"/>
        </w:rPr>
        <w:t>WoP</w:t>
      </w:r>
      <w:r w:rsidRPr="00330F66">
        <w:rPr>
          <w:rFonts w:ascii="Lato" w:eastAsia="Times New Roman" w:hAnsi="Lato"/>
          <w:b w:val="0"/>
          <w:bCs/>
          <w:sz w:val="22"/>
          <w:szCs w:val="24"/>
        </w:rPr>
        <w:t xml:space="preserve"> oznaczając</w:t>
      </w:r>
      <w:r w:rsidR="00700490" w:rsidRPr="00330F66">
        <w:rPr>
          <w:rFonts w:ascii="Lato" w:eastAsia="Times New Roman" w:hAnsi="Lato"/>
          <w:b w:val="0"/>
          <w:bCs/>
          <w:sz w:val="22"/>
          <w:szCs w:val="24"/>
        </w:rPr>
        <w:t>ą</w:t>
      </w:r>
      <w:r w:rsidRPr="00330F66">
        <w:rPr>
          <w:rFonts w:ascii="Lato" w:eastAsia="Times New Roman" w:hAnsi="Lato"/>
          <w:b w:val="0"/>
          <w:bCs/>
          <w:sz w:val="22"/>
          <w:szCs w:val="24"/>
        </w:rPr>
        <w:t xml:space="preserve"> </w:t>
      </w:r>
      <w:r w:rsidR="00700490" w:rsidRPr="00330F66">
        <w:rPr>
          <w:rFonts w:ascii="Lato" w:eastAsia="Times New Roman" w:hAnsi="Lato"/>
          <w:b w:val="0"/>
          <w:bCs/>
          <w:sz w:val="22"/>
          <w:szCs w:val="24"/>
        </w:rPr>
        <w:t xml:space="preserve">potwierdzenie </w:t>
      </w:r>
      <w:r w:rsidRPr="00330F66">
        <w:rPr>
          <w:rFonts w:ascii="Lato" w:eastAsia="Times New Roman" w:hAnsi="Lato"/>
          <w:b w:val="0"/>
          <w:bCs/>
          <w:sz w:val="22"/>
          <w:szCs w:val="24"/>
        </w:rPr>
        <w:t>prawidłowoś</w:t>
      </w:r>
      <w:r w:rsidR="00700490" w:rsidRPr="00330F66">
        <w:rPr>
          <w:rFonts w:ascii="Lato" w:eastAsia="Times New Roman" w:hAnsi="Lato"/>
          <w:b w:val="0"/>
          <w:bCs/>
          <w:sz w:val="22"/>
          <w:szCs w:val="24"/>
        </w:rPr>
        <w:t>ci</w:t>
      </w:r>
      <w:r w:rsidRPr="00330F66">
        <w:rPr>
          <w:rFonts w:ascii="Lato" w:eastAsia="Times New Roman" w:hAnsi="Lato"/>
          <w:b w:val="0"/>
          <w:bCs/>
          <w:sz w:val="22"/>
          <w:szCs w:val="24"/>
        </w:rPr>
        <w:t xml:space="preserve"> zgłoszenia zmian do budżetu</w:t>
      </w:r>
      <w:r w:rsidR="002C18AC" w:rsidRPr="00330F66">
        <w:rPr>
          <w:rFonts w:ascii="Lato" w:eastAsia="Times New Roman" w:hAnsi="Lato"/>
          <w:b w:val="0"/>
          <w:bCs/>
          <w:sz w:val="22"/>
          <w:szCs w:val="24"/>
        </w:rPr>
        <w:t xml:space="preserve"> i </w:t>
      </w:r>
      <w:r w:rsidRPr="00330F66">
        <w:rPr>
          <w:rFonts w:ascii="Lato" w:eastAsia="Times New Roman" w:hAnsi="Lato"/>
          <w:b w:val="0"/>
          <w:bCs/>
          <w:sz w:val="22"/>
          <w:szCs w:val="24"/>
        </w:rPr>
        <w:t>harmonogramów.</w:t>
      </w:r>
      <w:r w:rsidR="00564E71" w:rsidRPr="00330F66">
        <w:rPr>
          <w:rFonts w:ascii="Lato" w:eastAsia="Times New Roman" w:hAnsi="Lato"/>
          <w:b w:val="0"/>
          <w:bCs/>
          <w:sz w:val="22"/>
          <w:szCs w:val="24"/>
        </w:rPr>
        <w:t xml:space="preserve"> </w:t>
      </w:r>
    </w:p>
    <w:p w14:paraId="597D3F87" w14:textId="77777777" w:rsidR="00B37E73" w:rsidRDefault="00B37E73" w:rsidP="00ED251E">
      <w:pPr>
        <w:pStyle w:val="xl37"/>
        <w:spacing w:before="120" w:after="0"/>
        <w:jc w:val="both"/>
        <w:rPr>
          <w:rFonts w:ascii="Lato" w:eastAsia="Times New Roman" w:hAnsi="Lato"/>
          <w:b w:val="0"/>
          <w:bCs/>
          <w:sz w:val="22"/>
          <w:szCs w:val="24"/>
        </w:rPr>
      </w:pPr>
    </w:p>
    <w:p w14:paraId="34FB043F" w14:textId="77777777" w:rsidR="00F55207" w:rsidRPr="00F55207" w:rsidRDefault="00F55207" w:rsidP="00F55207">
      <w:pPr>
        <w:rPr>
          <w:rFonts w:ascii="Lato" w:hAnsi="Lato"/>
          <w:b/>
          <w:bCs/>
          <w:color w:val="1F497D"/>
          <w:sz w:val="22"/>
        </w:rPr>
      </w:pPr>
      <w:r w:rsidRPr="00F55207">
        <w:rPr>
          <w:rFonts w:ascii="Lato" w:hAnsi="Lato"/>
          <w:b/>
          <w:bCs/>
          <w:sz w:val="22"/>
        </w:rPr>
        <w:t>Przykład:</w:t>
      </w:r>
    </w:p>
    <w:p w14:paraId="1CDEB570" w14:textId="51CB4AB8" w:rsidR="00F55207" w:rsidRPr="00F55207" w:rsidRDefault="00F55207" w:rsidP="00F55207">
      <w:pPr>
        <w:pStyle w:val="xl37"/>
        <w:spacing w:before="120" w:after="0"/>
        <w:jc w:val="both"/>
        <w:rPr>
          <w:rFonts w:ascii="Lato" w:hAnsi="Lato"/>
          <w:b w:val="0"/>
          <w:bCs/>
          <w:sz w:val="22"/>
        </w:rPr>
      </w:pPr>
      <w:r w:rsidRPr="00F55207">
        <w:rPr>
          <w:rFonts w:ascii="Lato" w:hAnsi="Lato"/>
          <w:b w:val="0"/>
          <w:bCs/>
          <w:sz w:val="22"/>
        </w:rPr>
        <w:t>Jeżeli planowane zmiany w budżecie przekraczają limit 10% (np. wcześniej przesunięto 8% raportując to do IP, teraz jest potrzeba przesunięcia kolejnych 4%) należy zwrócić się do IP (patrz punkt 7.2 poniżej) z wnioskiem o zmianę wniosku o dofinansowanie zgodnie z par</w:t>
      </w:r>
      <w:r w:rsidR="00150230">
        <w:rPr>
          <w:rFonts w:ascii="Lato" w:hAnsi="Lato"/>
          <w:b w:val="0"/>
          <w:bCs/>
          <w:sz w:val="22"/>
        </w:rPr>
        <w:t>agrafem</w:t>
      </w:r>
      <w:r w:rsidRPr="00F55207">
        <w:rPr>
          <w:rFonts w:ascii="Lato" w:hAnsi="Lato"/>
          <w:b w:val="0"/>
          <w:bCs/>
          <w:sz w:val="22"/>
        </w:rPr>
        <w:t xml:space="preserve"> 10 ust. 6 Porozumienia finansowego, uwzględniając również zmiany dotychczas </w:t>
      </w:r>
      <w:r w:rsidRPr="00F55207">
        <w:rPr>
          <w:rFonts w:ascii="Lato" w:hAnsi="Lato"/>
          <w:b w:val="0"/>
          <w:bCs/>
          <w:sz w:val="22"/>
        </w:rPr>
        <w:br/>
        <w:t>zaraportowane. Wniosek o dofinansowanie (i budżet) zaakceptowane w wyniku takiej procedury przez IP stają się nową podstawą, względem której liczy się 10% limit przesunięć.</w:t>
      </w:r>
    </w:p>
    <w:p w14:paraId="26E34748" w14:textId="77777777" w:rsidR="00ED251E" w:rsidRPr="00330F66" w:rsidRDefault="00ED251E" w:rsidP="00ED251E">
      <w:pPr>
        <w:pStyle w:val="xl37"/>
        <w:spacing w:before="120" w:after="0"/>
        <w:jc w:val="both"/>
        <w:rPr>
          <w:rFonts w:ascii="Lato" w:eastAsia="Times New Roman" w:hAnsi="Lato"/>
          <w:b w:val="0"/>
          <w:bCs/>
          <w:sz w:val="22"/>
          <w:szCs w:val="24"/>
        </w:rPr>
      </w:pPr>
    </w:p>
    <w:p w14:paraId="78325478" w14:textId="77777777" w:rsidR="00ED251E" w:rsidRPr="00330F66" w:rsidRDefault="00ED251E" w:rsidP="006B0DA9">
      <w:pPr>
        <w:pStyle w:val="Nagwek2"/>
        <w:jc w:val="both"/>
        <w:rPr>
          <w:rFonts w:ascii="Lato" w:hAnsi="Lato"/>
          <w:bCs/>
          <w:color w:val="auto"/>
          <w:sz w:val="22"/>
          <w:szCs w:val="24"/>
        </w:rPr>
      </w:pPr>
      <w:bookmarkStart w:id="179" w:name="_Toc151980063"/>
      <w:r w:rsidRPr="00330F66">
        <w:rPr>
          <w:rFonts w:ascii="Lato" w:hAnsi="Lato"/>
          <w:bCs/>
          <w:color w:val="auto"/>
          <w:sz w:val="22"/>
          <w:szCs w:val="24"/>
        </w:rPr>
        <w:t xml:space="preserve">7.2 Zmiany wymagające zgody </w:t>
      </w:r>
      <w:r w:rsidR="00F45D6F" w:rsidRPr="00330F66">
        <w:rPr>
          <w:rFonts w:ascii="Lato" w:hAnsi="Lato"/>
          <w:bCs/>
          <w:color w:val="auto"/>
          <w:sz w:val="22"/>
          <w:szCs w:val="24"/>
        </w:rPr>
        <w:t>Instytucji Pośredniczącej</w:t>
      </w:r>
      <w:bookmarkEnd w:id="179"/>
    </w:p>
    <w:p w14:paraId="3DDF6C17" w14:textId="77777777" w:rsidR="00ED251E" w:rsidRPr="00330F66" w:rsidRDefault="00ED251E" w:rsidP="006B0DA9">
      <w:pPr>
        <w:rPr>
          <w:rFonts w:ascii="Lato" w:hAnsi="Lato"/>
          <w:sz w:val="18"/>
        </w:rPr>
      </w:pPr>
    </w:p>
    <w:p w14:paraId="3F4288CB" w14:textId="77777777" w:rsidR="00ED251E" w:rsidRPr="00330F66" w:rsidRDefault="00ED251E" w:rsidP="006B0DA9">
      <w:pPr>
        <w:pStyle w:val="xl37"/>
        <w:spacing w:before="0" w:after="0"/>
        <w:jc w:val="both"/>
        <w:rPr>
          <w:rFonts w:ascii="Lato" w:eastAsia="Times New Roman" w:hAnsi="Lato"/>
          <w:b w:val="0"/>
          <w:bCs/>
          <w:sz w:val="22"/>
          <w:szCs w:val="24"/>
        </w:rPr>
      </w:pPr>
      <w:r w:rsidRPr="00330F66">
        <w:rPr>
          <w:rFonts w:ascii="Lato" w:eastAsia="Times New Roman" w:hAnsi="Lato"/>
          <w:b w:val="0"/>
          <w:bCs/>
          <w:sz w:val="22"/>
          <w:szCs w:val="24"/>
        </w:rPr>
        <w:t>Zmiany Wniosku</w:t>
      </w:r>
      <w:r w:rsidR="002C18AC" w:rsidRPr="00330F66">
        <w:rPr>
          <w:rFonts w:ascii="Lato" w:eastAsia="Times New Roman" w:hAnsi="Lato"/>
          <w:b w:val="0"/>
          <w:bCs/>
          <w:sz w:val="22"/>
          <w:szCs w:val="24"/>
        </w:rPr>
        <w:t xml:space="preserve"> o </w:t>
      </w:r>
      <w:r w:rsidRPr="00330F66">
        <w:rPr>
          <w:rFonts w:ascii="Lato" w:eastAsia="Times New Roman" w:hAnsi="Lato"/>
          <w:b w:val="0"/>
          <w:bCs/>
          <w:sz w:val="22"/>
          <w:szCs w:val="24"/>
        </w:rPr>
        <w:t>dofinansowanie spełniające przynajmniej jeden</w:t>
      </w:r>
      <w:r w:rsidR="002C18AC" w:rsidRPr="00330F66">
        <w:rPr>
          <w:rFonts w:ascii="Lato" w:eastAsia="Times New Roman" w:hAnsi="Lato"/>
          <w:b w:val="0"/>
          <w:bCs/>
          <w:sz w:val="22"/>
          <w:szCs w:val="24"/>
        </w:rPr>
        <w:t xml:space="preserve"> z </w:t>
      </w:r>
      <w:r w:rsidRPr="00330F66">
        <w:rPr>
          <w:rFonts w:ascii="Lato" w:eastAsia="Times New Roman" w:hAnsi="Lato"/>
          <w:b w:val="0"/>
          <w:bCs/>
          <w:sz w:val="22"/>
          <w:szCs w:val="24"/>
        </w:rPr>
        <w:t>następujących warunków:</w:t>
      </w:r>
    </w:p>
    <w:p w14:paraId="7686B6CC" w14:textId="77777777" w:rsidR="00ED251E" w:rsidRPr="00330F66" w:rsidRDefault="00ED251E" w:rsidP="0080736A">
      <w:pPr>
        <w:pStyle w:val="xl37"/>
        <w:numPr>
          <w:ilvl w:val="0"/>
          <w:numId w:val="46"/>
        </w:numPr>
        <w:spacing w:before="0" w:after="0"/>
        <w:ind w:left="714" w:hanging="357"/>
        <w:jc w:val="both"/>
        <w:rPr>
          <w:rFonts w:ascii="Lato" w:eastAsia="Times New Roman" w:hAnsi="Lato"/>
          <w:b w:val="0"/>
          <w:bCs/>
          <w:sz w:val="22"/>
          <w:szCs w:val="24"/>
        </w:rPr>
      </w:pPr>
      <w:r w:rsidRPr="00330F66">
        <w:rPr>
          <w:rFonts w:ascii="Lato" w:eastAsia="Times New Roman" w:hAnsi="Lato"/>
          <w:b w:val="0"/>
          <w:bCs/>
          <w:sz w:val="22"/>
          <w:szCs w:val="24"/>
        </w:rPr>
        <w:t>zmieniają cele Projektu,</w:t>
      </w:r>
    </w:p>
    <w:p w14:paraId="291FB542" w14:textId="77777777" w:rsidR="00BD2C89" w:rsidRDefault="00ED251E" w:rsidP="0080736A">
      <w:pPr>
        <w:pStyle w:val="xl37"/>
        <w:numPr>
          <w:ilvl w:val="0"/>
          <w:numId w:val="46"/>
        </w:numPr>
        <w:spacing w:before="0" w:after="0"/>
        <w:ind w:left="714" w:hanging="357"/>
        <w:jc w:val="both"/>
        <w:rPr>
          <w:rFonts w:ascii="Lato" w:eastAsia="Times New Roman" w:hAnsi="Lato"/>
          <w:b w:val="0"/>
          <w:bCs/>
          <w:sz w:val="22"/>
          <w:szCs w:val="24"/>
        </w:rPr>
      </w:pPr>
      <w:r w:rsidRPr="00330F66">
        <w:rPr>
          <w:rFonts w:ascii="Lato" w:eastAsia="Times New Roman" w:hAnsi="Lato"/>
          <w:b w:val="0"/>
          <w:bCs/>
          <w:sz w:val="22"/>
          <w:szCs w:val="24"/>
        </w:rPr>
        <w:t>zmieniają zakres realizowanych działań</w:t>
      </w:r>
      <w:r w:rsidR="00413790" w:rsidRPr="00330F66">
        <w:rPr>
          <w:rFonts w:ascii="Lato" w:eastAsia="Times New Roman" w:hAnsi="Lato"/>
          <w:b w:val="0"/>
          <w:bCs/>
          <w:sz w:val="22"/>
          <w:szCs w:val="24"/>
        </w:rPr>
        <w:t xml:space="preserve"> (dodanie nowego działania, rozszerzenie zakresu działania już istniejącego, ograniczenie zakresu działania już istniejącego – zatwierdzonego do realizacji</w:t>
      </w:r>
      <w:r w:rsidR="00640FC8" w:rsidRPr="00330F66">
        <w:rPr>
          <w:rFonts w:ascii="Lato" w:eastAsia="Times New Roman" w:hAnsi="Lato"/>
          <w:b w:val="0"/>
          <w:bCs/>
          <w:sz w:val="22"/>
          <w:szCs w:val="24"/>
        </w:rPr>
        <w:t>)</w:t>
      </w:r>
      <w:r w:rsidRPr="00330F66">
        <w:rPr>
          <w:rFonts w:ascii="Lato" w:eastAsia="Times New Roman" w:hAnsi="Lato"/>
          <w:b w:val="0"/>
          <w:bCs/>
          <w:sz w:val="22"/>
          <w:szCs w:val="24"/>
        </w:rPr>
        <w:t>;</w:t>
      </w:r>
    </w:p>
    <w:p w14:paraId="40797646" w14:textId="77777777" w:rsidR="00BD2C89" w:rsidRDefault="00ED251E" w:rsidP="0080736A">
      <w:pPr>
        <w:pStyle w:val="xl37"/>
        <w:numPr>
          <w:ilvl w:val="0"/>
          <w:numId w:val="46"/>
        </w:numPr>
        <w:spacing w:before="0" w:after="0"/>
        <w:ind w:left="714" w:hanging="357"/>
        <w:jc w:val="both"/>
        <w:rPr>
          <w:rFonts w:ascii="Lato" w:eastAsia="Times New Roman" w:hAnsi="Lato"/>
          <w:b w:val="0"/>
          <w:bCs/>
          <w:sz w:val="22"/>
          <w:szCs w:val="24"/>
        </w:rPr>
      </w:pPr>
      <w:r w:rsidRPr="00BD2C89">
        <w:rPr>
          <w:rFonts w:ascii="Lato" w:eastAsia="Times New Roman" w:hAnsi="Lato"/>
          <w:b w:val="0"/>
          <w:bCs/>
          <w:sz w:val="22"/>
          <w:szCs w:val="24"/>
        </w:rPr>
        <w:lastRenderedPageBreak/>
        <w:t xml:space="preserve">powodują </w:t>
      </w:r>
      <w:r w:rsidR="0014291A" w:rsidRPr="00BD2C89">
        <w:rPr>
          <w:rFonts w:ascii="Lato" w:eastAsia="Times New Roman" w:hAnsi="Lato"/>
          <w:b w:val="0"/>
          <w:bCs/>
          <w:sz w:val="22"/>
          <w:szCs w:val="24"/>
        </w:rPr>
        <w:t xml:space="preserve">zmianę wskaźnika (poza zwiększeniem wartości) np. </w:t>
      </w:r>
      <w:r w:rsidRPr="00BD2C89">
        <w:rPr>
          <w:rFonts w:ascii="Lato" w:eastAsia="Times New Roman" w:hAnsi="Lato"/>
          <w:b w:val="0"/>
          <w:bCs/>
          <w:sz w:val="22"/>
          <w:szCs w:val="24"/>
        </w:rPr>
        <w:t xml:space="preserve">zmniejszenie </w:t>
      </w:r>
      <w:r w:rsidR="0014291A" w:rsidRPr="00BD2C89">
        <w:rPr>
          <w:rFonts w:ascii="Lato" w:eastAsia="Times New Roman" w:hAnsi="Lato"/>
          <w:b w:val="0"/>
          <w:bCs/>
          <w:sz w:val="22"/>
          <w:szCs w:val="24"/>
        </w:rPr>
        <w:t xml:space="preserve">wartości </w:t>
      </w:r>
      <w:r w:rsidRPr="00BD2C89">
        <w:rPr>
          <w:rFonts w:ascii="Lato" w:eastAsia="Times New Roman" w:hAnsi="Lato"/>
          <w:b w:val="0"/>
          <w:bCs/>
          <w:sz w:val="22"/>
          <w:szCs w:val="24"/>
        </w:rPr>
        <w:t>wskaźnik</w:t>
      </w:r>
      <w:r w:rsidR="0014291A" w:rsidRPr="00BD2C89">
        <w:rPr>
          <w:rFonts w:ascii="Lato" w:eastAsia="Times New Roman" w:hAnsi="Lato"/>
          <w:b w:val="0"/>
          <w:bCs/>
          <w:sz w:val="22"/>
          <w:szCs w:val="24"/>
        </w:rPr>
        <w:t>a</w:t>
      </w:r>
      <w:r w:rsidR="003A33BB" w:rsidRPr="00BD2C89">
        <w:rPr>
          <w:rFonts w:ascii="Lato" w:eastAsia="Times New Roman" w:hAnsi="Lato"/>
          <w:b w:val="0"/>
          <w:bCs/>
          <w:sz w:val="22"/>
          <w:szCs w:val="24"/>
        </w:rPr>
        <w:t>,</w:t>
      </w:r>
      <w:r w:rsidRPr="00BD2C89">
        <w:rPr>
          <w:rFonts w:ascii="Lato" w:eastAsia="Times New Roman" w:hAnsi="Lato"/>
          <w:b w:val="0"/>
          <w:bCs/>
          <w:sz w:val="22"/>
          <w:szCs w:val="24"/>
        </w:rPr>
        <w:t xml:space="preserve"> dodanie nowego wskaźnika</w:t>
      </w:r>
      <w:r w:rsidR="003A33BB" w:rsidRPr="00BD2C89">
        <w:rPr>
          <w:rFonts w:ascii="Lato" w:eastAsia="Times New Roman" w:hAnsi="Lato"/>
          <w:b w:val="0"/>
          <w:bCs/>
          <w:sz w:val="22"/>
          <w:szCs w:val="24"/>
        </w:rPr>
        <w:t>,</w:t>
      </w:r>
      <w:r w:rsidRPr="00BD2C89">
        <w:rPr>
          <w:rFonts w:ascii="Lato" w:eastAsia="Times New Roman" w:hAnsi="Lato"/>
          <w:b w:val="0"/>
          <w:bCs/>
          <w:sz w:val="22"/>
          <w:szCs w:val="24"/>
        </w:rPr>
        <w:t xml:space="preserve"> usunięcie jakiegoś wskaźnika</w:t>
      </w:r>
      <w:r w:rsidR="003A33BB" w:rsidRPr="00BD2C89">
        <w:rPr>
          <w:rFonts w:ascii="Lato" w:eastAsia="Times New Roman" w:hAnsi="Lato"/>
          <w:b w:val="0"/>
          <w:bCs/>
          <w:sz w:val="22"/>
          <w:szCs w:val="24"/>
        </w:rPr>
        <w:t xml:space="preserve"> lub</w:t>
      </w:r>
      <w:r w:rsidR="0014291A" w:rsidRPr="00BD2C89">
        <w:rPr>
          <w:rFonts w:ascii="Lato" w:eastAsia="Times New Roman" w:hAnsi="Lato"/>
          <w:b w:val="0"/>
          <w:bCs/>
          <w:sz w:val="22"/>
          <w:szCs w:val="24"/>
        </w:rPr>
        <w:t xml:space="preserve"> zmianę nazwy wskaźnika</w:t>
      </w:r>
      <w:r w:rsidRPr="00BD2C89">
        <w:rPr>
          <w:rFonts w:ascii="Lato" w:eastAsia="Times New Roman" w:hAnsi="Lato"/>
          <w:b w:val="0"/>
          <w:bCs/>
          <w:sz w:val="22"/>
          <w:szCs w:val="24"/>
        </w:rPr>
        <w:t>;</w:t>
      </w:r>
    </w:p>
    <w:p w14:paraId="3F6D4470" w14:textId="25664AD3" w:rsidR="006B0DA9" w:rsidRPr="00BC2BA9" w:rsidRDefault="00700490" w:rsidP="0080736A">
      <w:pPr>
        <w:pStyle w:val="xl37"/>
        <w:numPr>
          <w:ilvl w:val="0"/>
          <w:numId w:val="46"/>
        </w:numPr>
        <w:spacing w:before="0" w:after="0"/>
        <w:ind w:left="714" w:hanging="357"/>
        <w:jc w:val="both"/>
        <w:rPr>
          <w:rFonts w:ascii="Lato" w:eastAsia="Times New Roman" w:hAnsi="Lato"/>
          <w:b w:val="0"/>
          <w:bCs/>
          <w:sz w:val="22"/>
          <w:szCs w:val="24"/>
        </w:rPr>
      </w:pPr>
      <w:r w:rsidRPr="00BD2C89">
        <w:rPr>
          <w:rFonts w:ascii="Lato" w:eastAsia="Times New Roman" w:hAnsi="Lato"/>
          <w:b w:val="0"/>
          <w:bCs/>
          <w:sz w:val="22"/>
          <w:szCs w:val="24"/>
        </w:rPr>
        <w:t>przesunięcia</w:t>
      </w:r>
      <w:r w:rsidR="002C18AC" w:rsidRPr="00BD2C89">
        <w:rPr>
          <w:rFonts w:ascii="Lato" w:eastAsia="Times New Roman" w:hAnsi="Lato"/>
          <w:b w:val="0"/>
          <w:bCs/>
          <w:sz w:val="22"/>
          <w:szCs w:val="24"/>
        </w:rPr>
        <w:t xml:space="preserve"> w </w:t>
      </w:r>
      <w:r w:rsidRPr="00BD2C89">
        <w:rPr>
          <w:rFonts w:ascii="Lato" w:eastAsia="Times New Roman" w:hAnsi="Lato"/>
          <w:b w:val="0"/>
          <w:bCs/>
          <w:sz w:val="22"/>
          <w:szCs w:val="24"/>
        </w:rPr>
        <w:t xml:space="preserve">budżecie </w:t>
      </w:r>
      <w:r w:rsidR="00927504" w:rsidRPr="00BD2C89">
        <w:rPr>
          <w:rFonts w:ascii="Lato" w:eastAsia="Times New Roman" w:hAnsi="Lato"/>
          <w:b w:val="0"/>
          <w:bCs/>
          <w:sz w:val="22"/>
          <w:szCs w:val="24"/>
        </w:rPr>
        <w:t>przekrocz</w:t>
      </w:r>
      <w:r w:rsidRPr="00BD2C89">
        <w:rPr>
          <w:rFonts w:ascii="Lato" w:eastAsia="Times New Roman" w:hAnsi="Lato"/>
          <w:b w:val="0"/>
          <w:bCs/>
          <w:sz w:val="22"/>
          <w:szCs w:val="24"/>
        </w:rPr>
        <w:t>yły</w:t>
      </w:r>
      <w:r w:rsidR="00564E71" w:rsidRPr="00BD2C89">
        <w:rPr>
          <w:rFonts w:ascii="Lato" w:eastAsia="Times New Roman" w:hAnsi="Lato"/>
          <w:b w:val="0"/>
          <w:bCs/>
          <w:sz w:val="22"/>
          <w:szCs w:val="24"/>
        </w:rPr>
        <w:t xml:space="preserve"> </w:t>
      </w:r>
      <w:r w:rsidR="00290BD6" w:rsidRPr="00BD2C89">
        <w:rPr>
          <w:rFonts w:ascii="Lato" w:eastAsia="Times New Roman" w:hAnsi="Lato"/>
          <w:b w:val="0"/>
          <w:bCs/>
          <w:sz w:val="22"/>
          <w:szCs w:val="24"/>
        </w:rPr>
        <w:t>1</w:t>
      </w:r>
      <w:r w:rsidR="00927504" w:rsidRPr="00BD2C89">
        <w:rPr>
          <w:rFonts w:ascii="Lato" w:eastAsia="Times New Roman" w:hAnsi="Lato"/>
          <w:b w:val="0"/>
          <w:bCs/>
          <w:sz w:val="22"/>
          <w:szCs w:val="24"/>
        </w:rPr>
        <w:t>0%</w:t>
      </w:r>
      <w:r w:rsidR="00290BD6" w:rsidRPr="00BD2C89">
        <w:rPr>
          <w:rFonts w:ascii="Lato" w:eastAsia="Times New Roman" w:hAnsi="Lato"/>
          <w:b w:val="0"/>
          <w:bCs/>
          <w:sz w:val="22"/>
          <w:szCs w:val="24"/>
        </w:rPr>
        <w:t xml:space="preserve"> budżetu kosztów bezpośrednich</w:t>
      </w:r>
      <w:r w:rsidR="00ED251E" w:rsidRPr="00BD2C89">
        <w:rPr>
          <w:rFonts w:ascii="Lato" w:eastAsia="Times New Roman" w:hAnsi="Lato"/>
          <w:b w:val="0"/>
          <w:bCs/>
          <w:sz w:val="22"/>
          <w:szCs w:val="24"/>
        </w:rPr>
        <w:t>;</w:t>
      </w:r>
    </w:p>
    <w:p w14:paraId="5DE74691" w14:textId="77777777" w:rsidR="00ED251E" w:rsidRPr="00BD2C89" w:rsidRDefault="00ED251E" w:rsidP="00ED251E">
      <w:pPr>
        <w:tabs>
          <w:tab w:val="left" w:pos="360"/>
        </w:tabs>
        <w:suppressAutoHyphens/>
        <w:spacing w:before="120"/>
        <w:jc w:val="both"/>
        <w:rPr>
          <w:rFonts w:ascii="Lato" w:hAnsi="Lato"/>
          <w:b/>
          <w:sz w:val="22"/>
          <w:szCs w:val="24"/>
        </w:rPr>
      </w:pPr>
      <w:r w:rsidRPr="00BD2C89">
        <w:rPr>
          <w:rFonts w:ascii="Lato" w:hAnsi="Lato"/>
          <w:b/>
          <w:sz w:val="22"/>
          <w:szCs w:val="24"/>
        </w:rPr>
        <w:t xml:space="preserve">wymagają pisemnej akceptacji </w:t>
      </w:r>
      <w:r w:rsidR="00F45D6F" w:rsidRPr="00BD2C89">
        <w:rPr>
          <w:rFonts w:ascii="Lato" w:hAnsi="Lato"/>
          <w:b/>
          <w:sz w:val="22"/>
          <w:szCs w:val="24"/>
        </w:rPr>
        <w:t>I</w:t>
      </w:r>
      <w:r w:rsidR="009F1E08" w:rsidRPr="00BD2C89">
        <w:rPr>
          <w:rFonts w:ascii="Lato" w:hAnsi="Lato"/>
          <w:b/>
          <w:sz w:val="22"/>
          <w:szCs w:val="24"/>
        </w:rPr>
        <w:t>P</w:t>
      </w:r>
      <w:r w:rsidRPr="00BD2C89">
        <w:rPr>
          <w:rFonts w:ascii="Lato" w:hAnsi="Lato"/>
          <w:b/>
          <w:sz w:val="22"/>
          <w:szCs w:val="24"/>
        </w:rPr>
        <w:t xml:space="preserve">. </w:t>
      </w:r>
    </w:p>
    <w:p w14:paraId="0C8B0644" w14:textId="77777777" w:rsidR="00ED251E" w:rsidRPr="00330F66" w:rsidRDefault="00ED251E" w:rsidP="00ED251E">
      <w:pPr>
        <w:tabs>
          <w:tab w:val="left" w:pos="360"/>
        </w:tabs>
        <w:suppressAutoHyphens/>
        <w:spacing w:before="120"/>
        <w:jc w:val="both"/>
        <w:rPr>
          <w:rFonts w:ascii="Lato" w:hAnsi="Lato"/>
          <w:bCs/>
          <w:sz w:val="22"/>
          <w:szCs w:val="24"/>
        </w:rPr>
      </w:pPr>
      <w:r w:rsidRPr="00330F66">
        <w:rPr>
          <w:rFonts w:ascii="Lato" w:hAnsi="Lato"/>
          <w:bCs/>
          <w:sz w:val="22"/>
          <w:szCs w:val="24"/>
        </w:rPr>
        <w:t>W celu zmiany Wniosku</w:t>
      </w:r>
      <w:r w:rsidR="002C18AC" w:rsidRPr="00330F66">
        <w:rPr>
          <w:rFonts w:ascii="Lato" w:hAnsi="Lato"/>
          <w:bCs/>
          <w:sz w:val="22"/>
          <w:szCs w:val="24"/>
        </w:rPr>
        <w:t xml:space="preserve"> o </w:t>
      </w:r>
      <w:r w:rsidRPr="00330F66">
        <w:rPr>
          <w:rFonts w:ascii="Lato" w:hAnsi="Lato"/>
          <w:bCs/>
          <w:sz w:val="22"/>
          <w:szCs w:val="24"/>
        </w:rPr>
        <w:t xml:space="preserve">dofinansowanie Beneficjent składa do </w:t>
      </w:r>
      <w:r w:rsidR="00F45D6F" w:rsidRPr="00330F66">
        <w:rPr>
          <w:rFonts w:ascii="Lato" w:hAnsi="Lato"/>
          <w:bCs/>
          <w:sz w:val="22"/>
          <w:szCs w:val="24"/>
        </w:rPr>
        <w:t>I</w:t>
      </w:r>
      <w:r w:rsidR="009F1E08" w:rsidRPr="00330F66">
        <w:rPr>
          <w:rFonts w:ascii="Lato" w:hAnsi="Lato"/>
          <w:bCs/>
          <w:sz w:val="22"/>
          <w:szCs w:val="24"/>
        </w:rPr>
        <w:t>P</w:t>
      </w:r>
      <w:r w:rsidRPr="00330F66">
        <w:rPr>
          <w:rFonts w:ascii="Lato" w:hAnsi="Lato"/>
          <w:bCs/>
          <w:sz w:val="22"/>
          <w:szCs w:val="24"/>
        </w:rPr>
        <w:t xml:space="preserve"> </w:t>
      </w:r>
      <w:r w:rsidR="008C1B93" w:rsidRPr="00330F66">
        <w:rPr>
          <w:rFonts w:ascii="Lato" w:hAnsi="Lato"/>
          <w:bCs/>
          <w:sz w:val="22"/>
          <w:szCs w:val="24"/>
        </w:rPr>
        <w:t>za pośrednictwem CST2021 w</w:t>
      </w:r>
      <w:r w:rsidRPr="00330F66">
        <w:rPr>
          <w:rFonts w:ascii="Lato" w:hAnsi="Lato"/>
          <w:bCs/>
          <w:sz w:val="22"/>
          <w:szCs w:val="24"/>
        </w:rPr>
        <w:t>niosek</w:t>
      </w:r>
      <w:r w:rsidR="002C18AC" w:rsidRPr="00330F66">
        <w:rPr>
          <w:rFonts w:ascii="Lato" w:hAnsi="Lato"/>
          <w:bCs/>
          <w:sz w:val="22"/>
          <w:szCs w:val="24"/>
        </w:rPr>
        <w:t xml:space="preserve"> o </w:t>
      </w:r>
      <w:r w:rsidRPr="00330F66">
        <w:rPr>
          <w:rFonts w:ascii="Lato" w:hAnsi="Lato"/>
          <w:bCs/>
          <w:sz w:val="22"/>
          <w:szCs w:val="24"/>
        </w:rPr>
        <w:t>zmianę Wniosku</w:t>
      </w:r>
      <w:r w:rsidR="002C18AC" w:rsidRPr="00330F66">
        <w:rPr>
          <w:rFonts w:ascii="Lato" w:hAnsi="Lato"/>
          <w:bCs/>
          <w:sz w:val="22"/>
          <w:szCs w:val="24"/>
        </w:rPr>
        <w:t xml:space="preserve"> o </w:t>
      </w:r>
      <w:r w:rsidRPr="00330F66">
        <w:rPr>
          <w:rFonts w:ascii="Lato" w:hAnsi="Lato"/>
          <w:bCs/>
          <w:sz w:val="22"/>
          <w:szCs w:val="24"/>
        </w:rPr>
        <w:t>dofinansowanie wraz</w:t>
      </w:r>
      <w:r w:rsidR="002C18AC" w:rsidRPr="00330F66">
        <w:rPr>
          <w:rFonts w:ascii="Lato" w:hAnsi="Lato"/>
          <w:bCs/>
          <w:sz w:val="22"/>
          <w:szCs w:val="24"/>
        </w:rPr>
        <w:t xml:space="preserve"> z </w:t>
      </w:r>
      <w:r w:rsidRPr="00330F66">
        <w:rPr>
          <w:rFonts w:ascii="Lato" w:hAnsi="Lato"/>
          <w:bCs/>
          <w:sz w:val="22"/>
          <w:szCs w:val="24"/>
        </w:rPr>
        <w:t>projektem zmienionego Wniosku</w:t>
      </w:r>
      <w:r w:rsidR="002C18AC" w:rsidRPr="00330F66">
        <w:rPr>
          <w:rFonts w:ascii="Lato" w:hAnsi="Lato"/>
          <w:bCs/>
          <w:sz w:val="22"/>
          <w:szCs w:val="24"/>
        </w:rPr>
        <w:t xml:space="preserve"> o </w:t>
      </w:r>
      <w:r w:rsidRPr="00330F66">
        <w:rPr>
          <w:rFonts w:ascii="Lato" w:hAnsi="Lato"/>
          <w:bCs/>
          <w:sz w:val="22"/>
          <w:szCs w:val="24"/>
        </w:rPr>
        <w:t xml:space="preserve">dofinansowanie. </w:t>
      </w:r>
    </w:p>
    <w:p w14:paraId="4C7C0D29" w14:textId="77777777" w:rsidR="00ED251E" w:rsidRPr="00330F66" w:rsidRDefault="00ED251E" w:rsidP="00ED251E">
      <w:pPr>
        <w:tabs>
          <w:tab w:val="left" w:pos="360"/>
        </w:tabs>
        <w:suppressAutoHyphens/>
        <w:spacing w:before="120"/>
        <w:jc w:val="both"/>
        <w:rPr>
          <w:rFonts w:ascii="Lato" w:hAnsi="Lato"/>
          <w:bCs/>
          <w:sz w:val="22"/>
          <w:szCs w:val="24"/>
        </w:rPr>
      </w:pPr>
      <w:r w:rsidRPr="00330F66">
        <w:rPr>
          <w:rFonts w:ascii="Lato" w:hAnsi="Lato"/>
          <w:bCs/>
          <w:sz w:val="22"/>
          <w:szCs w:val="24"/>
        </w:rPr>
        <w:t>Beneficjent jest informowany</w:t>
      </w:r>
      <w:r w:rsidR="002C18AC" w:rsidRPr="00330F66">
        <w:rPr>
          <w:rFonts w:ascii="Lato" w:hAnsi="Lato"/>
          <w:bCs/>
          <w:sz w:val="22"/>
          <w:szCs w:val="24"/>
        </w:rPr>
        <w:t xml:space="preserve"> o </w:t>
      </w:r>
      <w:r w:rsidRPr="00330F66">
        <w:rPr>
          <w:rFonts w:ascii="Lato" w:hAnsi="Lato"/>
          <w:bCs/>
          <w:sz w:val="22"/>
          <w:szCs w:val="24"/>
        </w:rPr>
        <w:t>akceptacji albo</w:t>
      </w:r>
      <w:r w:rsidR="002C18AC" w:rsidRPr="00330F66">
        <w:rPr>
          <w:rFonts w:ascii="Lato" w:hAnsi="Lato"/>
          <w:bCs/>
          <w:sz w:val="22"/>
          <w:szCs w:val="24"/>
        </w:rPr>
        <w:t xml:space="preserve"> o </w:t>
      </w:r>
      <w:r w:rsidRPr="00330F66">
        <w:rPr>
          <w:rFonts w:ascii="Lato" w:hAnsi="Lato"/>
          <w:bCs/>
          <w:sz w:val="22"/>
          <w:szCs w:val="24"/>
        </w:rPr>
        <w:t>odrzuceniu zaproponowanych zmian do Wniosku</w:t>
      </w:r>
      <w:r w:rsidR="002C18AC" w:rsidRPr="00330F66">
        <w:rPr>
          <w:rFonts w:ascii="Lato" w:hAnsi="Lato"/>
          <w:bCs/>
          <w:sz w:val="22"/>
          <w:szCs w:val="24"/>
        </w:rPr>
        <w:t xml:space="preserve"> o </w:t>
      </w:r>
      <w:r w:rsidRPr="00330F66">
        <w:rPr>
          <w:rFonts w:ascii="Lato" w:hAnsi="Lato"/>
          <w:bCs/>
          <w:sz w:val="22"/>
          <w:szCs w:val="24"/>
        </w:rPr>
        <w:t>dofinansowanie.</w:t>
      </w:r>
    </w:p>
    <w:p w14:paraId="4E11A90C" w14:textId="77777777" w:rsidR="00ED251E" w:rsidRPr="00330F66" w:rsidRDefault="00ED251E" w:rsidP="00ED251E">
      <w:pPr>
        <w:tabs>
          <w:tab w:val="left" w:pos="360"/>
        </w:tabs>
        <w:suppressAutoHyphens/>
        <w:spacing w:before="120"/>
        <w:jc w:val="both"/>
        <w:rPr>
          <w:rFonts w:ascii="Lato" w:hAnsi="Lato"/>
          <w:bCs/>
          <w:sz w:val="22"/>
          <w:szCs w:val="24"/>
        </w:rPr>
      </w:pPr>
    </w:p>
    <w:p w14:paraId="168F1252" w14:textId="77777777" w:rsidR="00ED251E" w:rsidRDefault="00ED251E" w:rsidP="006B0DA9">
      <w:pPr>
        <w:pStyle w:val="Nagwek2"/>
        <w:jc w:val="both"/>
        <w:rPr>
          <w:rFonts w:ascii="Lato" w:hAnsi="Lato"/>
          <w:bCs/>
          <w:color w:val="auto"/>
          <w:sz w:val="22"/>
          <w:szCs w:val="24"/>
        </w:rPr>
      </w:pPr>
      <w:bookmarkStart w:id="180" w:name="_Hlk140126944"/>
      <w:bookmarkStart w:id="181" w:name="_Toc151980064"/>
      <w:r w:rsidRPr="00330F66">
        <w:rPr>
          <w:rFonts w:ascii="Lato" w:hAnsi="Lato"/>
          <w:bCs/>
          <w:color w:val="auto"/>
          <w:sz w:val="22"/>
          <w:szCs w:val="24"/>
        </w:rPr>
        <w:t xml:space="preserve">7.3 Zmiany wymagające zgody </w:t>
      </w:r>
      <w:r w:rsidR="008E5B3C" w:rsidRPr="00330F66">
        <w:rPr>
          <w:rFonts w:ascii="Lato" w:hAnsi="Lato"/>
          <w:bCs/>
          <w:color w:val="auto"/>
          <w:sz w:val="22"/>
          <w:szCs w:val="24"/>
        </w:rPr>
        <w:t>Instytucji Zarządzającej</w:t>
      </w:r>
      <w:bookmarkEnd w:id="181"/>
    </w:p>
    <w:p w14:paraId="09BE88EB" w14:textId="77777777" w:rsidR="006B0DA9" w:rsidRPr="006B0DA9" w:rsidRDefault="006B0DA9" w:rsidP="006B0DA9"/>
    <w:p w14:paraId="6D974A87" w14:textId="77777777" w:rsidR="00ED251E" w:rsidRDefault="00ED251E" w:rsidP="006B0DA9">
      <w:pPr>
        <w:tabs>
          <w:tab w:val="left" w:pos="360"/>
        </w:tabs>
        <w:suppressAutoHyphens/>
        <w:jc w:val="both"/>
        <w:rPr>
          <w:rFonts w:ascii="Lato" w:hAnsi="Lato"/>
          <w:bCs/>
          <w:sz w:val="22"/>
          <w:szCs w:val="24"/>
        </w:rPr>
      </w:pPr>
      <w:bookmarkStart w:id="182" w:name="_Hlk140148184"/>
      <w:r w:rsidRPr="00330F66">
        <w:rPr>
          <w:rFonts w:ascii="Lato" w:hAnsi="Lato"/>
          <w:bCs/>
          <w:sz w:val="22"/>
          <w:szCs w:val="24"/>
        </w:rPr>
        <w:t>Zmiany Wniosku</w:t>
      </w:r>
      <w:r w:rsidR="002C18AC" w:rsidRPr="00330F66">
        <w:rPr>
          <w:rFonts w:ascii="Lato" w:hAnsi="Lato"/>
          <w:bCs/>
          <w:sz w:val="22"/>
          <w:szCs w:val="24"/>
        </w:rPr>
        <w:t xml:space="preserve"> o </w:t>
      </w:r>
      <w:r w:rsidRPr="00330F66">
        <w:rPr>
          <w:rFonts w:ascii="Lato" w:hAnsi="Lato"/>
          <w:bCs/>
          <w:sz w:val="22"/>
          <w:szCs w:val="24"/>
        </w:rPr>
        <w:t xml:space="preserve">dofinansowanie przekraczające </w:t>
      </w:r>
      <w:r w:rsidR="00BE0D86" w:rsidRPr="00330F66">
        <w:rPr>
          <w:rFonts w:ascii="Lato" w:hAnsi="Lato"/>
          <w:bCs/>
          <w:sz w:val="22"/>
          <w:szCs w:val="24"/>
        </w:rPr>
        <w:t>50%</w:t>
      </w:r>
      <w:r w:rsidR="008171C9" w:rsidRPr="00330F66">
        <w:rPr>
          <w:rFonts w:ascii="Lato" w:hAnsi="Lato"/>
          <w:bCs/>
          <w:sz w:val="22"/>
          <w:szCs w:val="24"/>
        </w:rPr>
        <w:t xml:space="preserve"> całkowitych kosztów kwalifikowalnych</w:t>
      </w:r>
      <w:r w:rsidR="00BE0D86" w:rsidRPr="00330F66">
        <w:rPr>
          <w:rFonts w:ascii="Lato" w:hAnsi="Lato"/>
          <w:bCs/>
          <w:sz w:val="22"/>
          <w:szCs w:val="24"/>
        </w:rPr>
        <w:t xml:space="preserve"> w ramach </w:t>
      </w:r>
      <w:r w:rsidR="00E41560" w:rsidRPr="00330F66">
        <w:rPr>
          <w:rFonts w:ascii="Lato" w:hAnsi="Lato"/>
          <w:bCs/>
          <w:sz w:val="22"/>
          <w:szCs w:val="24"/>
        </w:rPr>
        <w:t>przesuni</w:t>
      </w:r>
      <w:r w:rsidR="00BE0D86" w:rsidRPr="00330F66">
        <w:rPr>
          <w:rFonts w:ascii="Lato" w:hAnsi="Lato"/>
          <w:bCs/>
          <w:sz w:val="22"/>
          <w:szCs w:val="24"/>
        </w:rPr>
        <w:t>ęć</w:t>
      </w:r>
      <w:r w:rsidR="00E41560" w:rsidRPr="00330F66">
        <w:rPr>
          <w:rFonts w:ascii="Lato" w:hAnsi="Lato"/>
          <w:bCs/>
          <w:sz w:val="22"/>
          <w:szCs w:val="24"/>
        </w:rPr>
        <w:t xml:space="preserve"> w budżecie </w:t>
      </w:r>
      <w:r w:rsidR="008171C9" w:rsidRPr="00330F66">
        <w:rPr>
          <w:rFonts w:ascii="Lato" w:hAnsi="Lato"/>
          <w:bCs/>
          <w:sz w:val="22"/>
          <w:szCs w:val="24"/>
        </w:rPr>
        <w:t>P</w:t>
      </w:r>
      <w:r w:rsidR="00E41560" w:rsidRPr="00330F66">
        <w:rPr>
          <w:rFonts w:ascii="Lato" w:hAnsi="Lato"/>
          <w:bCs/>
          <w:sz w:val="22"/>
          <w:szCs w:val="24"/>
        </w:rPr>
        <w:t xml:space="preserve">rojektu </w:t>
      </w:r>
      <w:r w:rsidRPr="00330F66">
        <w:rPr>
          <w:rFonts w:ascii="Lato" w:hAnsi="Lato"/>
          <w:bCs/>
          <w:sz w:val="22"/>
          <w:szCs w:val="24"/>
        </w:rPr>
        <w:t xml:space="preserve">oraz znacznie wpływające na cele Projektu, wymagają akceptacji </w:t>
      </w:r>
      <w:r w:rsidR="00B26089" w:rsidRPr="00330F66">
        <w:rPr>
          <w:rFonts w:ascii="Lato" w:hAnsi="Lato"/>
          <w:bCs/>
          <w:sz w:val="22"/>
          <w:szCs w:val="24"/>
        </w:rPr>
        <w:t>IZ</w:t>
      </w:r>
      <w:r w:rsidRPr="00330F66">
        <w:rPr>
          <w:rFonts w:ascii="Lato" w:hAnsi="Lato"/>
          <w:bCs/>
          <w:sz w:val="22"/>
          <w:szCs w:val="24"/>
        </w:rPr>
        <w:t>.</w:t>
      </w:r>
    </w:p>
    <w:p w14:paraId="60130EDB" w14:textId="77777777" w:rsidR="006B0DA9" w:rsidRPr="00330F66" w:rsidRDefault="006B0DA9" w:rsidP="006B0DA9">
      <w:pPr>
        <w:tabs>
          <w:tab w:val="left" w:pos="360"/>
        </w:tabs>
        <w:suppressAutoHyphens/>
        <w:jc w:val="both"/>
        <w:rPr>
          <w:rFonts w:ascii="Lato" w:hAnsi="Lato"/>
          <w:bCs/>
          <w:sz w:val="22"/>
          <w:szCs w:val="24"/>
        </w:rPr>
      </w:pPr>
    </w:p>
    <w:bookmarkEnd w:id="180"/>
    <w:bookmarkEnd w:id="182"/>
    <w:p w14:paraId="562DE477" w14:textId="77777777" w:rsidR="00ED251E" w:rsidRPr="00330F66" w:rsidRDefault="00ED251E" w:rsidP="006B0DA9">
      <w:pPr>
        <w:tabs>
          <w:tab w:val="left" w:pos="360"/>
        </w:tabs>
        <w:suppressAutoHyphens/>
        <w:jc w:val="both"/>
        <w:rPr>
          <w:rFonts w:ascii="Lato" w:hAnsi="Lato"/>
          <w:bCs/>
          <w:sz w:val="22"/>
          <w:szCs w:val="24"/>
        </w:rPr>
      </w:pPr>
      <w:r w:rsidRPr="00330F66">
        <w:rPr>
          <w:rFonts w:ascii="Lato" w:hAnsi="Lato"/>
          <w:bCs/>
          <w:sz w:val="22"/>
          <w:szCs w:val="24"/>
        </w:rPr>
        <w:t xml:space="preserve">Beneficjent składa do </w:t>
      </w:r>
      <w:r w:rsidR="00F45D6F" w:rsidRPr="00330F66">
        <w:rPr>
          <w:rFonts w:ascii="Lato" w:hAnsi="Lato"/>
          <w:bCs/>
          <w:sz w:val="22"/>
          <w:szCs w:val="24"/>
        </w:rPr>
        <w:t>I</w:t>
      </w:r>
      <w:r w:rsidR="009F1E08" w:rsidRPr="00330F66">
        <w:rPr>
          <w:rFonts w:ascii="Lato" w:hAnsi="Lato"/>
          <w:bCs/>
          <w:sz w:val="22"/>
          <w:szCs w:val="24"/>
        </w:rPr>
        <w:t>P</w:t>
      </w:r>
      <w:r w:rsidRPr="00330F66">
        <w:rPr>
          <w:rFonts w:ascii="Lato" w:hAnsi="Lato"/>
          <w:bCs/>
          <w:sz w:val="22"/>
          <w:szCs w:val="24"/>
        </w:rPr>
        <w:t xml:space="preserve"> </w:t>
      </w:r>
      <w:r w:rsidR="008C1B93" w:rsidRPr="00330F66">
        <w:rPr>
          <w:rFonts w:ascii="Lato" w:hAnsi="Lato"/>
          <w:bCs/>
          <w:sz w:val="22"/>
          <w:szCs w:val="24"/>
        </w:rPr>
        <w:t>za pośrednictwem CST2021 w</w:t>
      </w:r>
      <w:r w:rsidRPr="00330F66">
        <w:rPr>
          <w:rFonts w:ascii="Lato" w:hAnsi="Lato"/>
          <w:bCs/>
          <w:sz w:val="22"/>
          <w:szCs w:val="24"/>
        </w:rPr>
        <w:t>niosek</w:t>
      </w:r>
      <w:r w:rsidR="002C18AC" w:rsidRPr="00330F66">
        <w:rPr>
          <w:rFonts w:ascii="Lato" w:hAnsi="Lato"/>
          <w:bCs/>
          <w:sz w:val="22"/>
          <w:szCs w:val="24"/>
        </w:rPr>
        <w:t xml:space="preserve"> o </w:t>
      </w:r>
      <w:r w:rsidRPr="00330F66">
        <w:rPr>
          <w:rFonts w:ascii="Lato" w:hAnsi="Lato"/>
          <w:bCs/>
          <w:sz w:val="22"/>
          <w:szCs w:val="24"/>
        </w:rPr>
        <w:t>zmianę Wniosku</w:t>
      </w:r>
      <w:r w:rsidR="002C18AC" w:rsidRPr="00330F66">
        <w:rPr>
          <w:rFonts w:ascii="Lato" w:hAnsi="Lato"/>
          <w:bCs/>
          <w:sz w:val="22"/>
          <w:szCs w:val="24"/>
        </w:rPr>
        <w:t xml:space="preserve"> o </w:t>
      </w:r>
      <w:r w:rsidRPr="00330F66">
        <w:rPr>
          <w:rFonts w:ascii="Lato" w:hAnsi="Lato"/>
          <w:bCs/>
          <w:sz w:val="22"/>
          <w:szCs w:val="24"/>
        </w:rPr>
        <w:t xml:space="preserve">dofinansowanie, gdzie podlega on weryfikacji. Jeżeli </w:t>
      </w:r>
      <w:r w:rsidR="0023459D" w:rsidRPr="00330F66">
        <w:rPr>
          <w:rFonts w:ascii="Lato" w:hAnsi="Lato"/>
          <w:bCs/>
          <w:sz w:val="22"/>
          <w:szCs w:val="24"/>
        </w:rPr>
        <w:t>IP</w:t>
      </w:r>
      <w:r w:rsidRPr="00330F66">
        <w:rPr>
          <w:rFonts w:ascii="Lato" w:hAnsi="Lato"/>
          <w:bCs/>
          <w:sz w:val="22"/>
          <w:szCs w:val="24"/>
        </w:rPr>
        <w:t xml:space="preserve"> stwierdzi, że zachodzi co najmniej jedna</w:t>
      </w:r>
      <w:r w:rsidR="002C18AC" w:rsidRPr="00330F66">
        <w:rPr>
          <w:rFonts w:ascii="Lato" w:hAnsi="Lato"/>
          <w:bCs/>
          <w:sz w:val="22"/>
          <w:szCs w:val="24"/>
        </w:rPr>
        <w:t xml:space="preserve"> z </w:t>
      </w:r>
      <w:r w:rsidRPr="00330F66">
        <w:rPr>
          <w:rFonts w:ascii="Lato" w:hAnsi="Lato"/>
          <w:bCs/>
          <w:sz w:val="22"/>
          <w:szCs w:val="24"/>
        </w:rPr>
        <w:t xml:space="preserve">ww. przesłanek, zmiana Projektu zostanie skierowana do akceptacji </w:t>
      </w:r>
      <w:r w:rsidR="00B26089" w:rsidRPr="00330F66">
        <w:rPr>
          <w:rFonts w:ascii="Lato" w:hAnsi="Lato"/>
          <w:bCs/>
          <w:sz w:val="22"/>
          <w:szCs w:val="24"/>
        </w:rPr>
        <w:t>IZ</w:t>
      </w:r>
      <w:r w:rsidRPr="00330F66">
        <w:rPr>
          <w:rFonts w:ascii="Lato" w:hAnsi="Lato"/>
          <w:bCs/>
          <w:sz w:val="22"/>
          <w:szCs w:val="24"/>
        </w:rPr>
        <w:t xml:space="preserve">. </w:t>
      </w:r>
    </w:p>
    <w:p w14:paraId="295D48CB" w14:textId="77777777" w:rsidR="006B0DA9" w:rsidRDefault="006B0DA9" w:rsidP="006B0DA9">
      <w:pPr>
        <w:pStyle w:val="Nagwek2"/>
        <w:jc w:val="both"/>
        <w:rPr>
          <w:rFonts w:ascii="Lato" w:hAnsi="Lato"/>
          <w:bCs/>
          <w:color w:val="auto"/>
          <w:sz w:val="22"/>
          <w:szCs w:val="24"/>
        </w:rPr>
      </w:pPr>
    </w:p>
    <w:p w14:paraId="7ABE517C" w14:textId="77777777" w:rsidR="00ED251E" w:rsidRPr="00365199" w:rsidRDefault="00ED251E" w:rsidP="006B0DA9">
      <w:pPr>
        <w:pStyle w:val="Nagwek2"/>
        <w:jc w:val="both"/>
        <w:rPr>
          <w:rFonts w:ascii="Lato" w:hAnsi="Lato"/>
          <w:bCs/>
          <w:color w:val="auto"/>
          <w:sz w:val="22"/>
          <w:szCs w:val="24"/>
        </w:rPr>
      </w:pPr>
      <w:bookmarkStart w:id="183" w:name="_Toc151980065"/>
      <w:r w:rsidRPr="00365199">
        <w:rPr>
          <w:rFonts w:ascii="Lato" w:hAnsi="Lato"/>
          <w:bCs/>
          <w:color w:val="auto"/>
          <w:sz w:val="22"/>
          <w:szCs w:val="24"/>
        </w:rPr>
        <w:t>7.4 Zmiany</w:t>
      </w:r>
      <w:r w:rsidR="002C18AC" w:rsidRPr="00365199">
        <w:rPr>
          <w:rFonts w:ascii="Lato" w:hAnsi="Lato"/>
          <w:bCs/>
          <w:color w:val="auto"/>
          <w:sz w:val="22"/>
          <w:szCs w:val="24"/>
        </w:rPr>
        <w:t xml:space="preserve"> z </w:t>
      </w:r>
      <w:r w:rsidRPr="00365199">
        <w:rPr>
          <w:rFonts w:ascii="Lato" w:hAnsi="Lato"/>
          <w:bCs/>
          <w:color w:val="auto"/>
          <w:sz w:val="22"/>
          <w:szCs w:val="24"/>
        </w:rPr>
        <w:t xml:space="preserve">inicjatywy </w:t>
      </w:r>
      <w:r w:rsidR="00B26089" w:rsidRPr="00365199">
        <w:rPr>
          <w:rFonts w:ascii="Lato" w:hAnsi="Lato"/>
          <w:bCs/>
          <w:color w:val="auto"/>
          <w:sz w:val="22"/>
          <w:szCs w:val="24"/>
        </w:rPr>
        <w:t xml:space="preserve">Instytucji Zarządzającej lub </w:t>
      </w:r>
      <w:r w:rsidR="009F1E08" w:rsidRPr="00365199">
        <w:rPr>
          <w:rFonts w:ascii="Lato" w:hAnsi="Lato"/>
          <w:bCs/>
          <w:color w:val="auto"/>
          <w:sz w:val="22"/>
          <w:szCs w:val="24"/>
        </w:rPr>
        <w:t>Instytucji Pośredniczącej</w:t>
      </w:r>
      <w:bookmarkEnd w:id="183"/>
    </w:p>
    <w:p w14:paraId="7248F5A9" w14:textId="77777777" w:rsidR="006B0DA9" w:rsidRPr="00365199" w:rsidRDefault="006B0DA9" w:rsidP="006B0DA9"/>
    <w:p w14:paraId="740538B8" w14:textId="67DD5FDF" w:rsidR="00ED251E" w:rsidRPr="00365199" w:rsidRDefault="00F45D6F" w:rsidP="006B0DA9">
      <w:pPr>
        <w:tabs>
          <w:tab w:val="left" w:pos="360"/>
        </w:tabs>
        <w:suppressAutoHyphens/>
        <w:jc w:val="both"/>
        <w:rPr>
          <w:rFonts w:ascii="Lato" w:hAnsi="Lato"/>
          <w:bCs/>
          <w:sz w:val="22"/>
          <w:szCs w:val="24"/>
        </w:rPr>
      </w:pPr>
      <w:r w:rsidRPr="00365199">
        <w:rPr>
          <w:rFonts w:ascii="Lato" w:hAnsi="Lato"/>
          <w:bCs/>
          <w:sz w:val="22"/>
          <w:szCs w:val="24"/>
        </w:rPr>
        <w:t>IZ</w:t>
      </w:r>
      <w:r w:rsidR="00ED251E" w:rsidRPr="00365199">
        <w:rPr>
          <w:rFonts w:ascii="Lato" w:hAnsi="Lato"/>
          <w:bCs/>
          <w:sz w:val="22"/>
          <w:szCs w:val="24"/>
        </w:rPr>
        <w:t>/</w:t>
      </w:r>
      <w:r w:rsidRPr="00365199">
        <w:rPr>
          <w:rFonts w:ascii="Lato" w:hAnsi="Lato"/>
          <w:bCs/>
          <w:sz w:val="22"/>
          <w:szCs w:val="24"/>
        </w:rPr>
        <w:t>IP</w:t>
      </w:r>
      <w:r w:rsidR="00ED251E" w:rsidRPr="00365199">
        <w:rPr>
          <w:rFonts w:ascii="Lato" w:hAnsi="Lato"/>
          <w:bCs/>
          <w:sz w:val="22"/>
          <w:szCs w:val="24"/>
        </w:rPr>
        <w:t xml:space="preserve"> może </w:t>
      </w:r>
      <w:r w:rsidR="00B84BBA" w:rsidRPr="00365199">
        <w:rPr>
          <w:rFonts w:ascii="Lato" w:hAnsi="Lato"/>
          <w:bCs/>
          <w:sz w:val="22"/>
          <w:szCs w:val="24"/>
        </w:rPr>
        <w:t>wystąpić</w:t>
      </w:r>
      <w:r w:rsidR="002C18AC" w:rsidRPr="00365199">
        <w:rPr>
          <w:rFonts w:ascii="Lato" w:hAnsi="Lato"/>
          <w:bCs/>
          <w:sz w:val="22"/>
          <w:szCs w:val="24"/>
        </w:rPr>
        <w:t xml:space="preserve"> z </w:t>
      </w:r>
      <w:r w:rsidR="00B84BBA" w:rsidRPr="00365199">
        <w:rPr>
          <w:rFonts w:ascii="Lato" w:hAnsi="Lato"/>
          <w:bCs/>
          <w:sz w:val="22"/>
          <w:szCs w:val="24"/>
        </w:rPr>
        <w:t>pisemną inicjatywą</w:t>
      </w:r>
      <w:r w:rsidR="00ED251E" w:rsidRPr="00365199">
        <w:rPr>
          <w:rFonts w:ascii="Lato" w:hAnsi="Lato"/>
          <w:bCs/>
          <w:sz w:val="22"/>
          <w:szCs w:val="24"/>
        </w:rPr>
        <w:t xml:space="preserve"> zmiany </w:t>
      </w:r>
      <w:r w:rsidR="00365199" w:rsidRPr="00365199">
        <w:rPr>
          <w:rFonts w:ascii="Lato" w:hAnsi="Lato"/>
          <w:bCs/>
          <w:sz w:val="22"/>
          <w:szCs w:val="24"/>
        </w:rPr>
        <w:t xml:space="preserve">Umowy </w:t>
      </w:r>
      <w:proofErr w:type="spellStart"/>
      <w:r w:rsidR="00365199" w:rsidRPr="00365199">
        <w:rPr>
          <w:rFonts w:ascii="Lato" w:hAnsi="Lato"/>
          <w:bCs/>
          <w:sz w:val="22"/>
          <w:szCs w:val="24"/>
        </w:rPr>
        <w:t>finanasowej</w:t>
      </w:r>
      <w:proofErr w:type="spellEnd"/>
      <w:r w:rsidR="00365199" w:rsidRPr="00365199">
        <w:rPr>
          <w:rFonts w:ascii="Lato" w:hAnsi="Lato"/>
          <w:bCs/>
          <w:sz w:val="22"/>
          <w:szCs w:val="24"/>
        </w:rPr>
        <w:t>/</w:t>
      </w:r>
      <w:r w:rsidR="0003545B" w:rsidRPr="00365199">
        <w:rPr>
          <w:rFonts w:ascii="Lato" w:hAnsi="Lato"/>
          <w:bCs/>
          <w:sz w:val="22"/>
          <w:szCs w:val="24"/>
        </w:rPr>
        <w:t>Porozumienia finansowego</w:t>
      </w:r>
      <w:r w:rsidR="00ED251E" w:rsidRPr="00365199">
        <w:rPr>
          <w:rFonts w:ascii="Lato" w:hAnsi="Lato"/>
          <w:bCs/>
          <w:sz w:val="22"/>
          <w:szCs w:val="24"/>
        </w:rPr>
        <w:t>,</w:t>
      </w:r>
      <w:r w:rsidR="002C18AC" w:rsidRPr="00365199">
        <w:rPr>
          <w:rFonts w:ascii="Lato" w:hAnsi="Lato"/>
          <w:bCs/>
          <w:sz w:val="22"/>
          <w:szCs w:val="24"/>
        </w:rPr>
        <w:t xml:space="preserve"> w </w:t>
      </w:r>
      <w:r w:rsidR="00ED251E" w:rsidRPr="00365199">
        <w:rPr>
          <w:rFonts w:ascii="Lato" w:hAnsi="Lato"/>
          <w:bCs/>
          <w:sz w:val="22"/>
          <w:szCs w:val="24"/>
        </w:rPr>
        <w:t>tym Wniosku</w:t>
      </w:r>
      <w:r w:rsidR="002C18AC" w:rsidRPr="00365199">
        <w:rPr>
          <w:rFonts w:ascii="Lato" w:hAnsi="Lato"/>
          <w:bCs/>
          <w:sz w:val="22"/>
          <w:szCs w:val="24"/>
        </w:rPr>
        <w:t xml:space="preserve"> o </w:t>
      </w:r>
      <w:r w:rsidR="00ED251E" w:rsidRPr="00365199">
        <w:rPr>
          <w:rFonts w:ascii="Lato" w:hAnsi="Lato"/>
          <w:bCs/>
          <w:sz w:val="22"/>
          <w:szCs w:val="24"/>
        </w:rPr>
        <w:t>dofinansowanie. W</w:t>
      </w:r>
      <w:r w:rsidR="00BA17A2" w:rsidRPr="00365199">
        <w:rPr>
          <w:rFonts w:ascii="Lato" w:hAnsi="Lato"/>
          <w:bCs/>
          <w:sz w:val="22"/>
          <w:szCs w:val="24"/>
        </w:rPr>
        <w:t> </w:t>
      </w:r>
      <w:r w:rsidR="00ED251E" w:rsidRPr="00365199">
        <w:rPr>
          <w:rFonts w:ascii="Lato" w:hAnsi="Lato"/>
          <w:bCs/>
          <w:sz w:val="22"/>
          <w:szCs w:val="24"/>
        </w:rPr>
        <w:t xml:space="preserve">takim przypadku Beneficjent przedkłada </w:t>
      </w:r>
      <w:r w:rsidRPr="00365199">
        <w:rPr>
          <w:rFonts w:ascii="Lato" w:hAnsi="Lato"/>
          <w:bCs/>
          <w:sz w:val="22"/>
          <w:szCs w:val="24"/>
        </w:rPr>
        <w:t>IP</w:t>
      </w:r>
      <w:r w:rsidR="00ED251E" w:rsidRPr="00365199">
        <w:rPr>
          <w:rFonts w:ascii="Lato" w:hAnsi="Lato"/>
          <w:bCs/>
          <w:sz w:val="22"/>
          <w:szCs w:val="24"/>
        </w:rPr>
        <w:t xml:space="preserve"> </w:t>
      </w:r>
      <w:r w:rsidR="00B84BBA" w:rsidRPr="00365199">
        <w:rPr>
          <w:rFonts w:ascii="Lato" w:hAnsi="Lato"/>
          <w:bCs/>
          <w:sz w:val="22"/>
          <w:szCs w:val="24"/>
        </w:rPr>
        <w:t>odpowiednie dokumenty</w:t>
      </w:r>
      <w:r w:rsidR="002C18AC" w:rsidRPr="00365199">
        <w:rPr>
          <w:rFonts w:ascii="Lato" w:hAnsi="Lato"/>
          <w:bCs/>
          <w:sz w:val="22"/>
          <w:szCs w:val="24"/>
        </w:rPr>
        <w:t xml:space="preserve"> w </w:t>
      </w:r>
      <w:r w:rsidR="00ED251E" w:rsidRPr="00365199">
        <w:rPr>
          <w:rFonts w:ascii="Lato" w:hAnsi="Lato"/>
          <w:bCs/>
          <w:sz w:val="22"/>
          <w:szCs w:val="24"/>
        </w:rPr>
        <w:t xml:space="preserve">ciągu 10 dni roboczych, po otrzymaniu </w:t>
      </w:r>
      <w:r w:rsidR="00B84BBA" w:rsidRPr="00365199">
        <w:rPr>
          <w:rFonts w:ascii="Lato" w:hAnsi="Lato"/>
          <w:bCs/>
          <w:sz w:val="22"/>
          <w:szCs w:val="24"/>
        </w:rPr>
        <w:t>odpowiedniego pisma</w:t>
      </w:r>
      <w:r w:rsidR="00ED251E" w:rsidRPr="00365199">
        <w:rPr>
          <w:rFonts w:ascii="Lato" w:hAnsi="Lato"/>
          <w:bCs/>
          <w:sz w:val="22"/>
          <w:szCs w:val="24"/>
        </w:rPr>
        <w:t xml:space="preserve"> od </w:t>
      </w:r>
      <w:r w:rsidRPr="00365199">
        <w:rPr>
          <w:rFonts w:ascii="Lato" w:hAnsi="Lato"/>
          <w:bCs/>
          <w:sz w:val="22"/>
          <w:szCs w:val="24"/>
        </w:rPr>
        <w:t>IZ</w:t>
      </w:r>
      <w:r w:rsidR="00920B4F" w:rsidRPr="00365199">
        <w:rPr>
          <w:rFonts w:ascii="Lato" w:hAnsi="Lato"/>
          <w:bCs/>
          <w:sz w:val="22"/>
          <w:szCs w:val="24"/>
        </w:rPr>
        <w:t>/</w:t>
      </w:r>
      <w:r w:rsidRPr="00365199">
        <w:rPr>
          <w:rFonts w:ascii="Lato" w:hAnsi="Lato"/>
          <w:bCs/>
          <w:sz w:val="22"/>
          <w:szCs w:val="24"/>
        </w:rPr>
        <w:t>IP</w:t>
      </w:r>
      <w:r w:rsidR="00ED251E" w:rsidRPr="00365199">
        <w:rPr>
          <w:rFonts w:ascii="Lato" w:hAnsi="Lato"/>
          <w:bCs/>
          <w:sz w:val="22"/>
          <w:szCs w:val="24"/>
        </w:rPr>
        <w:t xml:space="preserve">. </w:t>
      </w:r>
      <w:r w:rsidR="00B84BBA" w:rsidRPr="00365199">
        <w:rPr>
          <w:rFonts w:ascii="Lato" w:hAnsi="Lato"/>
          <w:bCs/>
          <w:sz w:val="22"/>
          <w:szCs w:val="24"/>
        </w:rPr>
        <w:t>Pismo</w:t>
      </w:r>
      <w:r w:rsidR="00ED251E" w:rsidRPr="00365199">
        <w:rPr>
          <w:rFonts w:ascii="Lato" w:hAnsi="Lato"/>
          <w:bCs/>
          <w:sz w:val="22"/>
          <w:szCs w:val="24"/>
        </w:rPr>
        <w:t xml:space="preserve"> </w:t>
      </w:r>
      <w:r w:rsidRPr="00365199">
        <w:rPr>
          <w:rFonts w:ascii="Lato" w:hAnsi="Lato"/>
          <w:bCs/>
          <w:sz w:val="22"/>
          <w:szCs w:val="24"/>
        </w:rPr>
        <w:t>IZ</w:t>
      </w:r>
      <w:r w:rsidR="00920B4F" w:rsidRPr="00365199">
        <w:rPr>
          <w:rFonts w:ascii="Lato" w:hAnsi="Lato"/>
          <w:bCs/>
          <w:sz w:val="22"/>
          <w:szCs w:val="24"/>
        </w:rPr>
        <w:t>/</w:t>
      </w:r>
      <w:r w:rsidRPr="00365199">
        <w:rPr>
          <w:rFonts w:ascii="Lato" w:hAnsi="Lato"/>
          <w:bCs/>
          <w:sz w:val="22"/>
          <w:szCs w:val="24"/>
        </w:rPr>
        <w:t>IP</w:t>
      </w:r>
      <w:r w:rsidR="00ED251E" w:rsidRPr="00365199">
        <w:rPr>
          <w:rFonts w:ascii="Lato" w:hAnsi="Lato"/>
          <w:bCs/>
          <w:sz w:val="22"/>
          <w:szCs w:val="24"/>
        </w:rPr>
        <w:t xml:space="preserve"> zawiera uzasadnienie zmiany </w:t>
      </w:r>
      <w:r w:rsidR="00365199" w:rsidRPr="00365199">
        <w:rPr>
          <w:rFonts w:ascii="Lato" w:hAnsi="Lato"/>
          <w:bCs/>
          <w:sz w:val="22"/>
          <w:szCs w:val="24"/>
        </w:rPr>
        <w:t>UF/PF.</w:t>
      </w:r>
    </w:p>
    <w:p w14:paraId="3A50EE9F" w14:textId="77777777" w:rsidR="006B0DA9" w:rsidRPr="00365199" w:rsidRDefault="006B0DA9" w:rsidP="00ED251E">
      <w:pPr>
        <w:pStyle w:val="Nagwek2"/>
        <w:jc w:val="both"/>
        <w:rPr>
          <w:rFonts w:ascii="Lato" w:hAnsi="Lato"/>
          <w:bCs/>
          <w:color w:val="auto"/>
          <w:sz w:val="22"/>
          <w:szCs w:val="24"/>
        </w:rPr>
      </w:pPr>
    </w:p>
    <w:p w14:paraId="4DDF28EC" w14:textId="4108C835" w:rsidR="00ED251E" w:rsidRPr="00365199" w:rsidRDefault="00ED251E" w:rsidP="00ED251E">
      <w:pPr>
        <w:pStyle w:val="Nagwek2"/>
        <w:jc w:val="both"/>
        <w:rPr>
          <w:rFonts w:ascii="Lato" w:hAnsi="Lato"/>
          <w:bCs/>
          <w:color w:val="auto"/>
          <w:sz w:val="22"/>
          <w:szCs w:val="24"/>
        </w:rPr>
      </w:pPr>
      <w:bookmarkStart w:id="184" w:name="_Toc151980066"/>
      <w:r w:rsidRPr="00365199">
        <w:rPr>
          <w:rFonts w:ascii="Lato" w:hAnsi="Lato"/>
          <w:bCs/>
          <w:color w:val="auto"/>
          <w:sz w:val="22"/>
          <w:szCs w:val="24"/>
        </w:rPr>
        <w:t>7.5 Zmiany</w:t>
      </w:r>
      <w:r w:rsidR="00E92D70">
        <w:rPr>
          <w:rFonts w:ascii="Lato" w:hAnsi="Lato"/>
          <w:bCs/>
          <w:color w:val="auto"/>
          <w:sz w:val="22"/>
          <w:szCs w:val="24"/>
        </w:rPr>
        <w:t xml:space="preserve"> Umowy</w:t>
      </w:r>
      <w:r w:rsidR="00DF50F3" w:rsidRPr="00365199">
        <w:rPr>
          <w:rFonts w:ascii="Lato" w:hAnsi="Lato"/>
          <w:bCs/>
          <w:color w:val="auto"/>
          <w:sz w:val="22"/>
          <w:szCs w:val="24"/>
        </w:rPr>
        <w:t xml:space="preserve"> </w:t>
      </w:r>
      <w:r w:rsidRPr="00365199">
        <w:rPr>
          <w:rFonts w:ascii="Lato" w:hAnsi="Lato"/>
          <w:bCs/>
          <w:color w:val="auto"/>
          <w:sz w:val="22"/>
          <w:szCs w:val="24"/>
        </w:rPr>
        <w:t xml:space="preserve">wymagające podpisania Aneksu </w:t>
      </w:r>
      <w:r w:rsidR="00E92D70">
        <w:rPr>
          <w:rFonts w:ascii="Lato" w:hAnsi="Lato"/>
          <w:bCs/>
          <w:color w:val="auto"/>
          <w:sz w:val="22"/>
          <w:szCs w:val="24"/>
        </w:rPr>
        <w:t xml:space="preserve">do </w:t>
      </w:r>
      <w:r w:rsidR="00076F1D">
        <w:rPr>
          <w:rFonts w:ascii="Lato" w:hAnsi="Lato"/>
          <w:bCs/>
          <w:color w:val="auto"/>
          <w:sz w:val="22"/>
          <w:szCs w:val="24"/>
        </w:rPr>
        <w:t>U</w:t>
      </w:r>
      <w:r w:rsidR="00104B6C">
        <w:rPr>
          <w:rFonts w:ascii="Lato" w:hAnsi="Lato"/>
          <w:bCs/>
          <w:color w:val="auto"/>
          <w:sz w:val="22"/>
          <w:szCs w:val="24"/>
        </w:rPr>
        <w:t>F/PF</w:t>
      </w:r>
      <w:bookmarkEnd w:id="184"/>
    </w:p>
    <w:p w14:paraId="0531B370" w14:textId="77777777" w:rsidR="00ED251E" w:rsidRPr="00365199" w:rsidRDefault="00ED251E" w:rsidP="00ED251E">
      <w:pPr>
        <w:rPr>
          <w:rFonts w:ascii="Lato" w:hAnsi="Lato"/>
          <w:sz w:val="18"/>
        </w:rPr>
      </w:pPr>
    </w:p>
    <w:p w14:paraId="5EBD9106" w14:textId="1D342551" w:rsidR="00ED251E" w:rsidRPr="00330F66" w:rsidRDefault="00ED251E" w:rsidP="009F7969">
      <w:pPr>
        <w:jc w:val="both"/>
        <w:rPr>
          <w:rFonts w:ascii="Lato" w:hAnsi="Lato"/>
          <w:bCs/>
          <w:sz w:val="22"/>
          <w:szCs w:val="24"/>
        </w:rPr>
      </w:pPr>
      <w:r w:rsidRPr="00365199">
        <w:rPr>
          <w:rFonts w:ascii="Lato" w:hAnsi="Lato"/>
          <w:bCs/>
          <w:sz w:val="22"/>
          <w:szCs w:val="24"/>
        </w:rPr>
        <w:t xml:space="preserve">Zmiany mające wpływ na </w:t>
      </w:r>
      <w:r w:rsidR="00851159" w:rsidRPr="00365199">
        <w:rPr>
          <w:rFonts w:ascii="Lato" w:hAnsi="Lato"/>
          <w:bCs/>
          <w:sz w:val="22"/>
          <w:szCs w:val="24"/>
        </w:rPr>
        <w:t xml:space="preserve">postanowienia </w:t>
      </w:r>
      <w:r w:rsidR="007D231C" w:rsidRPr="00365199">
        <w:rPr>
          <w:rFonts w:ascii="Lato" w:hAnsi="Lato"/>
          <w:bCs/>
          <w:sz w:val="22"/>
          <w:szCs w:val="24"/>
        </w:rPr>
        <w:t>Umowy fi</w:t>
      </w:r>
      <w:r w:rsidR="00E92D70">
        <w:rPr>
          <w:rFonts w:ascii="Lato" w:hAnsi="Lato"/>
          <w:bCs/>
          <w:sz w:val="22"/>
          <w:szCs w:val="24"/>
        </w:rPr>
        <w:t>nansowej</w:t>
      </w:r>
      <w:r w:rsidR="007D231C" w:rsidRPr="00365199">
        <w:rPr>
          <w:rFonts w:ascii="Lato" w:hAnsi="Lato"/>
          <w:bCs/>
          <w:sz w:val="22"/>
          <w:szCs w:val="24"/>
        </w:rPr>
        <w:t>/</w:t>
      </w:r>
      <w:r w:rsidR="00DF50F3" w:rsidRPr="00365199">
        <w:rPr>
          <w:rFonts w:ascii="Lato" w:hAnsi="Lato"/>
          <w:bCs/>
          <w:sz w:val="22"/>
          <w:szCs w:val="24"/>
        </w:rPr>
        <w:t>Porozumienia finansowego</w:t>
      </w:r>
      <w:r w:rsidR="0071181A" w:rsidRPr="00365199">
        <w:rPr>
          <w:rFonts w:ascii="Lato" w:hAnsi="Lato"/>
          <w:bCs/>
          <w:sz w:val="22"/>
          <w:szCs w:val="24"/>
        </w:rPr>
        <w:t xml:space="preserve"> </w:t>
      </w:r>
      <w:r w:rsidRPr="00365199">
        <w:rPr>
          <w:rFonts w:ascii="Lato" w:hAnsi="Lato"/>
          <w:bCs/>
          <w:sz w:val="22"/>
          <w:szCs w:val="24"/>
        </w:rPr>
        <w:t xml:space="preserve">będą wymagały podpisania Aneksu do </w:t>
      </w:r>
      <w:r w:rsidR="007D231C" w:rsidRPr="00365199">
        <w:rPr>
          <w:rFonts w:ascii="Lato" w:hAnsi="Lato"/>
          <w:bCs/>
          <w:sz w:val="22"/>
          <w:szCs w:val="24"/>
        </w:rPr>
        <w:t>U</w:t>
      </w:r>
      <w:r w:rsidR="00073DE0">
        <w:rPr>
          <w:rFonts w:ascii="Lato" w:hAnsi="Lato"/>
          <w:bCs/>
          <w:sz w:val="22"/>
          <w:szCs w:val="24"/>
        </w:rPr>
        <w:t>mowy</w:t>
      </w:r>
      <w:r w:rsidR="007D231C" w:rsidRPr="00365199">
        <w:rPr>
          <w:rFonts w:ascii="Lato" w:hAnsi="Lato"/>
          <w:bCs/>
          <w:sz w:val="22"/>
          <w:szCs w:val="24"/>
        </w:rPr>
        <w:t xml:space="preserve"> finansowej/</w:t>
      </w:r>
      <w:r w:rsidR="00DF50F3" w:rsidRPr="00365199">
        <w:rPr>
          <w:rFonts w:ascii="Lato" w:hAnsi="Lato"/>
          <w:bCs/>
          <w:sz w:val="22"/>
          <w:szCs w:val="24"/>
        </w:rPr>
        <w:t>Porozumienia finansowego</w:t>
      </w:r>
      <w:r w:rsidR="00A170CF" w:rsidRPr="00365199">
        <w:rPr>
          <w:rFonts w:ascii="Lato" w:hAnsi="Lato"/>
          <w:bCs/>
          <w:sz w:val="22"/>
          <w:szCs w:val="24"/>
        </w:rPr>
        <w:t>.</w:t>
      </w:r>
    </w:p>
    <w:p w14:paraId="29717C02" w14:textId="77777777" w:rsidR="00333F1A" w:rsidRPr="00330F66" w:rsidRDefault="00333F1A" w:rsidP="009F7969">
      <w:pPr>
        <w:jc w:val="both"/>
        <w:rPr>
          <w:rFonts w:ascii="Lato" w:hAnsi="Lato"/>
          <w:color w:val="FF0000"/>
          <w:sz w:val="22"/>
          <w:szCs w:val="24"/>
        </w:rPr>
      </w:pPr>
    </w:p>
    <w:p w14:paraId="01AF10A1" w14:textId="77777777" w:rsidR="00BD2C89" w:rsidRDefault="00BD2C89" w:rsidP="000F0C38">
      <w:pPr>
        <w:pStyle w:val="Nagwek1"/>
        <w:tabs>
          <w:tab w:val="left" w:pos="0"/>
        </w:tabs>
        <w:ind w:left="0"/>
        <w:jc w:val="left"/>
        <w:rPr>
          <w:rFonts w:ascii="Lato" w:hAnsi="Lato"/>
          <w:b/>
          <w:i w:val="0"/>
          <w:sz w:val="22"/>
          <w:szCs w:val="24"/>
        </w:rPr>
        <w:sectPr w:rsidR="00BD2C89" w:rsidSect="00725DF9">
          <w:pgSz w:w="11906" w:h="16838"/>
          <w:pgMar w:top="1418" w:right="1418" w:bottom="1418" w:left="1418" w:header="709" w:footer="709" w:gutter="0"/>
          <w:cols w:space="708"/>
          <w:docGrid w:linePitch="360"/>
        </w:sectPr>
      </w:pPr>
    </w:p>
    <w:p w14:paraId="341D90EF" w14:textId="77777777" w:rsidR="000F0C38" w:rsidRPr="00330F66" w:rsidRDefault="000F0C38" w:rsidP="000F0C38">
      <w:pPr>
        <w:pStyle w:val="Nagwek1"/>
        <w:tabs>
          <w:tab w:val="left" w:pos="0"/>
        </w:tabs>
        <w:ind w:left="0"/>
        <w:jc w:val="left"/>
        <w:rPr>
          <w:rFonts w:ascii="Lato" w:hAnsi="Lato"/>
          <w:sz w:val="22"/>
          <w:szCs w:val="24"/>
        </w:rPr>
      </w:pPr>
      <w:bookmarkStart w:id="185" w:name="_Toc151980067"/>
      <w:r w:rsidRPr="00330F66">
        <w:rPr>
          <w:rFonts w:ascii="Lato" w:hAnsi="Lato"/>
          <w:b/>
          <w:i w:val="0"/>
          <w:sz w:val="22"/>
          <w:szCs w:val="24"/>
        </w:rPr>
        <w:lastRenderedPageBreak/>
        <w:t>Rozdział 8. KONTROLA TRWAŁOŚCI PROJEKTU</w:t>
      </w:r>
      <w:bookmarkEnd w:id="185"/>
    </w:p>
    <w:p w14:paraId="6D4DED40" w14:textId="1C5B66D1" w:rsidR="000F0C38" w:rsidRPr="00330F66" w:rsidRDefault="005D1656" w:rsidP="000F0C38">
      <w:pPr>
        <w:tabs>
          <w:tab w:val="left" w:pos="360"/>
        </w:tabs>
        <w:suppressAutoHyphens/>
        <w:spacing w:before="120"/>
        <w:jc w:val="both"/>
        <w:rPr>
          <w:rFonts w:ascii="Lato" w:hAnsi="Lato"/>
          <w:bCs/>
          <w:sz w:val="22"/>
          <w:szCs w:val="24"/>
        </w:rPr>
      </w:pPr>
      <w:r w:rsidRPr="00330F66">
        <w:rPr>
          <w:rFonts w:ascii="Lato" w:hAnsi="Lato"/>
          <w:bCs/>
          <w:sz w:val="22"/>
          <w:szCs w:val="24"/>
        </w:rPr>
        <w:br/>
      </w:r>
      <w:r w:rsidR="000F0C38" w:rsidRPr="00330F66">
        <w:rPr>
          <w:rFonts w:ascii="Lato" w:hAnsi="Lato"/>
          <w:bCs/>
          <w:sz w:val="22"/>
          <w:szCs w:val="24"/>
        </w:rPr>
        <w:t>Wykorzystanie sprzętu</w:t>
      </w:r>
      <w:r w:rsidR="002C18AC" w:rsidRPr="00330F66">
        <w:rPr>
          <w:rFonts w:ascii="Lato" w:hAnsi="Lato"/>
          <w:bCs/>
          <w:sz w:val="22"/>
          <w:szCs w:val="24"/>
        </w:rPr>
        <w:t xml:space="preserve"> i </w:t>
      </w:r>
      <w:r w:rsidR="000F0C38" w:rsidRPr="00330F66">
        <w:rPr>
          <w:rFonts w:ascii="Lato" w:hAnsi="Lato"/>
          <w:bCs/>
          <w:sz w:val="22"/>
          <w:szCs w:val="24"/>
        </w:rPr>
        <w:t>nieruchomości sfinansowanych</w:t>
      </w:r>
      <w:r w:rsidR="002C18AC" w:rsidRPr="00330F66">
        <w:rPr>
          <w:rFonts w:ascii="Lato" w:hAnsi="Lato"/>
          <w:bCs/>
          <w:sz w:val="22"/>
          <w:szCs w:val="24"/>
        </w:rPr>
        <w:t xml:space="preserve"> w </w:t>
      </w:r>
      <w:r w:rsidR="000F0C38" w:rsidRPr="00330F66">
        <w:rPr>
          <w:rFonts w:ascii="Lato" w:hAnsi="Lato"/>
          <w:bCs/>
          <w:sz w:val="22"/>
          <w:szCs w:val="24"/>
        </w:rPr>
        <w:t>ramach projektu</w:t>
      </w:r>
      <w:r w:rsidR="000357EF" w:rsidRPr="00330F66">
        <w:rPr>
          <w:rFonts w:ascii="Lato" w:hAnsi="Lato"/>
          <w:bCs/>
          <w:sz w:val="22"/>
          <w:szCs w:val="24"/>
        </w:rPr>
        <w:t xml:space="preserve"> po jego zakończeniu,</w:t>
      </w:r>
      <w:r w:rsidR="000F0C38" w:rsidRPr="00330F66">
        <w:rPr>
          <w:rFonts w:ascii="Lato" w:hAnsi="Lato"/>
          <w:bCs/>
          <w:sz w:val="22"/>
          <w:szCs w:val="24"/>
        </w:rPr>
        <w:t xml:space="preserve"> podlegających </w:t>
      </w:r>
      <w:r w:rsidR="000F0C38" w:rsidRPr="00E92D70">
        <w:rPr>
          <w:rFonts w:ascii="Lato" w:hAnsi="Lato"/>
          <w:bCs/>
          <w:sz w:val="22"/>
          <w:szCs w:val="24"/>
        </w:rPr>
        <w:t>zasadzie trwałości</w:t>
      </w:r>
      <w:r w:rsidR="002C18AC" w:rsidRPr="00E92D70">
        <w:rPr>
          <w:rFonts w:ascii="Lato" w:hAnsi="Lato"/>
          <w:bCs/>
          <w:sz w:val="22"/>
          <w:szCs w:val="24"/>
        </w:rPr>
        <w:t xml:space="preserve"> i </w:t>
      </w:r>
      <w:r w:rsidR="000F0C38" w:rsidRPr="00E92D70">
        <w:rPr>
          <w:rFonts w:ascii="Lato" w:hAnsi="Lato"/>
          <w:bCs/>
          <w:sz w:val="22"/>
          <w:szCs w:val="24"/>
        </w:rPr>
        <w:t>obowiązkowi pozostawania właścicielem</w:t>
      </w:r>
      <w:r w:rsidR="000357EF" w:rsidRPr="00E92D70">
        <w:rPr>
          <w:rFonts w:ascii="Lato" w:hAnsi="Lato"/>
          <w:bCs/>
          <w:sz w:val="22"/>
          <w:szCs w:val="24"/>
        </w:rPr>
        <w:t>, które zostały</w:t>
      </w:r>
      <w:r w:rsidR="000F0C38" w:rsidRPr="00E92D70">
        <w:rPr>
          <w:rFonts w:ascii="Lato" w:hAnsi="Lato"/>
          <w:bCs/>
          <w:sz w:val="22"/>
          <w:szCs w:val="24"/>
        </w:rPr>
        <w:t xml:space="preserve"> opisan</w:t>
      </w:r>
      <w:r w:rsidR="000357EF" w:rsidRPr="00E92D70">
        <w:rPr>
          <w:rFonts w:ascii="Lato" w:hAnsi="Lato"/>
          <w:bCs/>
          <w:sz w:val="22"/>
          <w:szCs w:val="24"/>
        </w:rPr>
        <w:t>e</w:t>
      </w:r>
      <w:r w:rsidR="002C18AC" w:rsidRPr="00E92D70">
        <w:rPr>
          <w:rFonts w:ascii="Lato" w:hAnsi="Lato"/>
          <w:bCs/>
          <w:sz w:val="22"/>
          <w:szCs w:val="24"/>
        </w:rPr>
        <w:t xml:space="preserve"> w </w:t>
      </w:r>
      <w:r w:rsidR="000F0C38" w:rsidRPr="00E92D70">
        <w:rPr>
          <w:rFonts w:ascii="Lato" w:hAnsi="Lato"/>
          <w:bCs/>
          <w:sz w:val="22"/>
          <w:szCs w:val="24"/>
        </w:rPr>
        <w:t>rozdziale 2.1</w:t>
      </w:r>
      <w:r w:rsidR="00BE75E9" w:rsidRPr="00E92D70">
        <w:rPr>
          <w:rFonts w:ascii="Lato" w:hAnsi="Lato"/>
          <w:bCs/>
          <w:sz w:val="22"/>
          <w:szCs w:val="24"/>
        </w:rPr>
        <w:t>3</w:t>
      </w:r>
      <w:r w:rsidR="000F0C38" w:rsidRPr="00E92D70">
        <w:rPr>
          <w:rFonts w:ascii="Lato" w:hAnsi="Lato"/>
          <w:bCs/>
          <w:sz w:val="22"/>
          <w:szCs w:val="24"/>
        </w:rPr>
        <w:t xml:space="preserve">, </w:t>
      </w:r>
      <w:r w:rsidR="007E79CE" w:rsidRPr="00E92D70">
        <w:rPr>
          <w:rFonts w:ascii="Lato" w:hAnsi="Lato"/>
          <w:bCs/>
          <w:sz w:val="22"/>
          <w:szCs w:val="24"/>
        </w:rPr>
        <w:t>jest</w:t>
      </w:r>
      <w:r w:rsidR="007E79CE" w:rsidRPr="00330F66">
        <w:rPr>
          <w:rFonts w:ascii="Lato" w:hAnsi="Lato"/>
          <w:bCs/>
          <w:sz w:val="22"/>
          <w:szCs w:val="24"/>
        </w:rPr>
        <w:t xml:space="preserve"> przedmiotem</w:t>
      </w:r>
      <w:r w:rsidR="000F0C38" w:rsidRPr="00330F66">
        <w:rPr>
          <w:rFonts w:ascii="Lato" w:hAnsi="Lato"/>
          <w:bCs/>
          <w:sz w:val="22"/>
          <w:szCs w:val="24"/>
        </w:rPr>
        <w:t xml:space="preserve"> weryfikacji </w:t>
      </w:r>
      <w:r w:rsidR="002E0901" w:rsidRPr="00330F66">
        <w:rPr>
          <w:rFonts w:ascii="Lato" w:hAnsi="Lato"/>
          <w:bCs/>
          <w:sz w:val="22"/>
          <w:szCs w:val="24"/>
        </w:rPr>
        <w:t>IP</w:t>
      </w:r>
      <w:r w:rsidR="000F0C38" w:rsidRPr="00330F66">
        <w:rPr>
          <w:rFonts w:ascii="Lato" w:hAnsi="Lato"/>
          <w:bCs/>
          <w:sz w:val="22"/>
          <w:szCs w:val="24"/>
        </w:rPr>
        <w:t>.</w:t>
      </w:r>
    </w:p>
    <w:p w14:paraId="6193AB95" w14:textId="77777777" w:rsidR="000F0C38" w:rsidRPr="00330F66" w:rsidRDefault="000357EF" w:rsidP="000F0C38">
      <w:pPr>
        <w:tabs>
          <w:tab w:val="left" w:pos="360"/>
        </w:tabs>
        <w:suppressAutoHyphens/>
        <w:spacing w:before="120"/>
        <w:jc w:val="both"/>
        <w:rPr>
          <w:rFonts w:ascii="Lato" w:hAnsi="Lato"/>
          <w:bCs/>
          <w:sz w:val="22"/>
          <w:szCs w:val="24"/>
        </w:rPr>
      </w:pPr>
      <w:r w:rsidRPr="00330F66">
        <w:rPr>
          <w:rFonts w:ascii="Lato" w:hAnsi="Lato"/>
          <w:bCs/>
          <w:sz w:val="22"/>
          <w:szCs w:val="24"/>
        </w:rPr>
        <w:t>N</w:t>
      </w:r>
      <w:r w:rsidR="002D074C" w:rsidRPr="00330F66">
        <w:rPr>
          <w:rFonts w:ascii="Lato" w:hAnsi="Lato"/>
          <w:bCs/>
          <w:sz w:val="22"/>
          <w:szCs w:val="24"/>
        </w:rPr>
        <w:t>a etapie składania</w:t>
      </w:r>
      <w:r w:rsidR="000F0C38" w:rsidRPr="00330F66">
        <w:rPr>
          <w:rFonts w:ascii="Lato" w:hAnsi="Lato"/>
          <w:bCs/>
          <w:sz w:val="22"/>
          <w:szCs w:val="24"/>
        </w:rPr>
        <w:t xml:space="preserve"> końcowego</w:t>
      </w:r>
      <w:r w:rsidR="00A14ED4" w:rsidRPr="00330F66">
        <w:rPr>
          <w:rFonts w:ascii="Lato" w:hAnsi="Lato"/>
          <w:bCs/>
          <w:sz w:val="22"/>
          <w:szCs w:val="24"/>
        </w:rPr>
        <w:t xml:space="preserve"> WoP</w:t>
      </w:r>
      <w:r w:rsidR="000F0C38" w:rsidRPr="00330F66">
        <w:rPr>
          <w:rFonts w:ascii="Lato" w:hAnsi="Lato"/>
          <w:bCs/>
          <w:sz w:val="22"/>
          <w:szCs w:val="24"/>
        </w:rPr>
        <w:t xml:space="preserve"> </w:t>
      </w:r>
      <w:r w:rsidR="007E79CE" w:rsidRPr="00330F66">
        <w:rPr>
          <w:rFonts w:ascii="Lato" w:hAnsi="Lato"/>
          <w:bCs/>
          <w:sz w:val="22"/>
          <w:szCs w:val="24"/>
        </w:rPr>
        <w:t>B</w:t>
      </w:r>
      <w:r w:rsidRPr="00330F66">
        <w:rPr>
          <w:rFonts w:ascii="Lato" w:hAnsi="Lato"/>
          <w:bCs/>
          <w:sz w:val="22"/>
          <w:szCs w:val="24"/>
        </w:rPr>
        <w:t xml:space="preserve">eneficjent </w:t>
      </w:r>
      <w:r w:rsidR="000F0C38" w:rsidRPr="00330F66">
        <w:rPr>
          <w:rFonts w:ascii="Lato" w:hAnsi="Lato"/>
          <w:bCs/>
          <w:sz w:val="22"/>
          <w:szCs w:val="24"/>
        </w:rPr>
        <w:t xml:space="preserve">przedstawia oświadczenie, będące integralną częścią </w:t>
      </w:r>
      <w:r w:rsidR="00700490" w:rsidRPr="00330F66">
        <w:rPr>
          <w:rFonts w:ascii="Lato" w:hAnsi="Lato"/>
          <w:bCs/>
          <w:sz w:val="22"/>
          <w:szCs w:val="24"/>
        </w:rPr>
        <w:t>W</w:t>
      </w:r>
      <w:r w:rsidR="00A14ED4" w:rsidRPr="00330F66">
        <w:rPr>
          <w:rFonts w:ascii="Lato" w:hAnsi="Lato"/>
          <w:bCs/>
          <w:sz w:val="22"/>
          <w:szCs w:val="24"/>
        </w:rPr>
        <w:t>oP</w:t>
      </w:r>
      <w:r w:rsidR="000F0C38" w:rsidRPr="00330F66">
        <w:rPr>
          <w:rFonts w:ascii="Lato" w:hAnsi="Lato"/>
          <w:bCs/>
          <w:sz w:val="22"/>
          <w:szCs w:val="24"/>
        </w:rPr>
        <w:t>, potwierdzające jego zobowiązanie do utrzymania trwałości</w:t>
      </w:r>
      <w:r w:rsidR="002C18AC" w:rsidRPr="00330F66">
        <w:rPr>
          <w:rFonts w:ascii="Lato" w:hAnsi="Lato"/>
          <w:bCs/>
          <w:sz w:val="22"/>
          <w:szCs w:val="24"/>
        </w:rPr>
        <w:t xml:space="preserve"> i </w:t>
      </w:r>
      <w:r w:rsidRPr="00330F66">
        <w:rPr>
          <w:rFonts w:ascii="Lato" w:hAnsi="Lato"/>
          <w:bCs/>
          <w:sz w:val="22"/>
          <w:szCs w:val="24"/>
        </w:rPr>
        <w:t xml:space="preserve">pozostawania właścicielem </w:t>
      </w:r>
      <w:r w:rsidR="000F0C38" w:rsidRPr="00330F66">
        <w:rPr>
          <w:rFonts w:ascii="Lato" w:hAnsi="Lato"/>
          <w:bCs/>
          <w:sz w:val="22"/>
          <w:szCs w:val="24"/>
        </w:rPr>
        <w:t>ś</w:t>
      </w:r>
      <w:r w:rsidRPr="00330F66">
        <w:rPr>
          <w:rFonts w:ascii="Lato" w:hAnsi="Lato"/>
          <w:bCs/>
          <w:sz w:val="22"/>
          <w:szCs w:val="24"/>
        </w:rPr>
        <w:t>rodków po zakończeniu projektu.</w:t>
      </w:r>
    </w:p>
    <w:p w14:paraId="792A4C5E" w14:textId="77777777" w:rsidR="000F0C38" w:rsidRPr="00330F66" w:rsidRDefault="000F0C38" w:rsidP="000F0C38">
      <w:pPr>
        <w:tabs>
          <w:tab w:val="left" w:pos="360"/>
        </w:tabs>
        <w:suppressAutoHyphens/>
        <w:spacing w:before="120"/>
        <w:jc w:val="both"/>
        <w:rPr>
          <w:rFonts w:ascii="Lato" w:hAnsi="Lato"/>
          <w:bCs/>
          <w:sz w:val="22"/>
          <w:szCs w:val="24"/>
        </w:rPr>
      </w:pPr>
      <w:r w:rsidRPr="00330F66">
        <w:rPr>
          <w:rFonts w:ascii="Lato" w:hAnsi="Lato"/>
          <w:bCs/>
          <w:sz w:val="22"/>
          <w:szCs w:val="24"/>
        </w:rPr>
        <w:t>Okres trwałości rozpoczyna się</w:t>
      </w:r>
      <w:r w:rsidR="002C18AC" w:rsidRPr="00330F66">
        <w:rPr>
          <w:rFonts w:ascii="Lato" w:hAnsi="Lato"/>
          <w:bCs/>
          <w:sz w:val="22"/>
          <w:szCs w:val="24"/>
        </w:rPr>
        <w:t xml:space="preserve"> z </w:t>
      </w:r>
      <w:r w:rsidRPr="00330F66">
        <w:rPr>
          <w:rFonts w:ascii="Lato" w:hAnsi="Lato"/>
          <w:bCs/>
          <w:sz w:val="22"/>
          <w:szCs w:val="24"/>
        </w:rPr>
        <w:t xml:space="preserve">datą </w:t>
      </w:r>
      <w:r w:rsidR="00C53BB1" w:rsidRPr="00330F66">
        <w:rPr>
          <w:rFonts w:ascii="Lato" w:hAnsi="Lato"/>
          <w:bCs/>
          <w:sz w:val="22"/>
          <w:szCs w:val="24"/>
        </w:rPr>
        <w:t>dokonania płatności końcowej na rzecz Beneficjenta</w:t>
      </w:r>
      <w:r w:rsidRPr="00330F66">
        <w:rPr>
          <w:rFonts w:ascii="Lato" w:hAnsi="Lato"/>
          <w:bCs/>
          <w:sz w:val="22"/>
          <w:szCs w:val="24"/>
        </w:rPr>
        <w:t>.</w:t>
      </w:r>
    </w:p>
    <w:p w14:paraId="66C098CC" w14:textId="0D124019" w:rsidR="002E0901" w:rsidRDefault="002E0901" w:rsidP="002E0901">
      <w:pPr>
        <w:tabs>
          <w:tab w:val="left" w:pos="360"/>
        </w:tabs>
        <w:suppressAutoHyphens/>
        <w:spacing w:before="120"/>
        <w:jc w:val="both"/>
        <w:rPr>
          <w:rFonts w:ascii="Lato" w:hAnsi="Lato"/>
          <w:bCs/>
          <w:sz w:val="22"/>
          <w:szCs w:val="24"/>
        </w:rPr>
      </w:pPr>
      <w:r w:rsidRPr="00330F66">
        <w:rPr>
          <w:rFonts w:ascii="Lato" w:hAnsi="Lato"/>
          <w:bCs/>
          <w:sz w:val="22"/>
          <w:szCs w:val="24"/>
        </w:rPr>
        <w:t>Za datę płatności końcowej uznaje si</w:t>
      </w:r>
      <w:r w:rsidR="008D7C43">
        <w:rPr>
          <w:rFonts w:ascii="Lato" w:hAnsi="Lato"/>
          <w:bCs/>
          <w:sz w:val="22"/>
          <w:szCs w:val="24"/>
        </w:rPr>
        <w:t>ę:</w:t>
      </w:r>
    </w:p>
    <w:p w14:paraId="20104436" w14:textId="39D8E5A1" w:rsidR="008D7C43" w:rsidRDefault="008D7C43" w:rsidP="008D7C43">
      <w:pPr>
        <w:pStyle w:val="Akapitzlist"/>
        <w:numPr>
          <w:ilvl w:val="4"/>
          <w:numId w:val="4"/>
        </w:numPr>
        <w:spacing w:before="120" w:after="120"/>
        <w:ind w:left="567" w:right="-2"/>
        <w:jc w:val="both"/>
        <w:rPr>
          <w:rFonts w:ascii="Lato" w:hAnsi="Lato"/>
          <w:sz w:val="22"/>
          <w:szCs w:val="24"/>
        </w:rPr>
      </w:pPr>
      <w:r>
        <w:rPr>
          <w:rFonts w:ascii="Lato" w:hAnsi="Lato"/>
          <w:sz w:val="22"/>
          <w:szCs w:val="24"/>
        </w:rPr>
        <w:t xml:space="preserve">w przypadku, gdy środki przekazywane są w </w:t>
      </w:r>
      <w:proofErr w:type="spellStart"/>
      <w:r>
        <w:rPr>
          <w:rFonts w:ascii="Lato" w:hAnsi="Lato"/>
          <w:sz w:val="22"/>
          <w:szCs w:val="24"/>
        </w:rPr>
        <w:t>raamch</w:t>
      </w:r>
      <w:proofErr w:type="spellEnd"/>
      <w:r>
        <w:rPr>
          <w:rFonts w:ascii="Lato" w:hAnsi="Lato"/>
          <w:sz w:val="22"/>
          <w:szCs w:val="24"/>
        </w:rPr>
        <w:t xml:space="preserve"> rozliczenia końcowego WoP – datę przelewu na rachunek bankowy Beneficjenta,</w:t>
      </w:r>
    </w:p>
    <w:p w14:paraId="5DF47CA4" w14:textId="149883AB" w:rsidR="00425394" w:rsidRPr="008D7C43" w:rsidRDefault="008D7C43" w:rsidP="008D7C43">
      <w:pPr>
        <w:pStyle w:val="Akapitzlist"/>
        <w:numPr>
          <w:ilvl w:val="4"/>
          <w:numId w:val="4"/>
        </w:numPr>
        <w:spacing w:before="120" w:after="120"/>
        <w:ind w:left="567" w:right="-2"/>
        <w:jc w:val="both"/>
        <w:rPr>
          <w:rFonts w:ascii="Lato" w:hAnsi="Lato"/>
          <w:sz w:val="22"/>
          <w:szCs w:val="24"/>
        </w:rPr>
      </w:pPr>
      <w:r>
        <w:rPr>
          <w:rFonts w:ascii="Lato" w:hAnsi="Lato"/>
          <w:sz w:val="22"/>
          <w:szCs w:val="24"/>
        </w:rPr>
        <w:t>w pozostałych przypadkach – datę zatwierdzenia końcowego WoP.</w:t>
      </w:r>
    </w:p>
    <w:p w14:paraId="362DBA90" w14:textId="77777777" w:rsidR="000357EF" w:rsidRPr="00330F66" w:rsidRDefault="000F0C38" w:rsidP="000F0C38">
      <w:pPr>
        <w:tabs>
          <w:tab w:val="left" w:pos="360"/>
        </w:tabs>
        <w:suppressAutoHyphens/>
        <w:spacing w:before="120"/>
        <w:jc w:val="both"/>
        <w:rPr>
          <w:rFonts w:ascii="Lato" w:hAnsi="Lato"/>
          <w:bCs/>
          <w:sz w:val="22"/>
          <w:szCs w:val="24"/>
        </w:rPr>
      </w:pPr>
      <w:r w:rsidRPr="00330F66">
        <w:rPr>
          <w:rFonts w:ascii="Lato" w:hAnsi="Lato"/>
          <w:bCs/>
          <w:sz w:val="22"/>
          <w:szCs w:val="24"/>
        </w:rPr>
        <w:t xml:space="preserve">Kontroli trwałości projektu po zakończeniu jego realizacji dokonuje </w:t>
      </w:r>
      <w:r w:rsidR="00062A8A" w:rsidRPr="00330F66">
        <w:rPr>
          <w:rFonts w:ascii="Lato" w:hAnsi="Lato"/>
          <w:bCs/>
          <w:sz w:val="22"/>
          <w:szCs w:val="24"/>
        </w:rPr>
        <w:t>IP</w:t>
      </w:r>
      <w:r w:rsidR="002C18AC" w:rsidRPr="00330F66">
        <w:rPr>
          <w:rFonts w:ascii="Lato" w:hAnsi="Lato"/>
          <w:bCs/>
          <w:sz w:val="22"/>
          <w:szCs w:val="24"/>
        </w:rPr>
        <w:t xml:space="preserve"> w </w:t>
      </w:r>
      <w:r w:rsidRPr="00330F66">
        <w:rPr>
          <w:rFonts w:ascii="Lato" w:hAnsi="Lato"/>
          <w:bCs/>
          <w:sz w:val="22"/>
          <w:szCs w:val="24"/>
        </w:rPr>
        <w:t>miejscu</w:t>
      </w:r>
      <w:r w:rsidR="007E79CE" w:rsidRPr="00330F66">
        <w:rPr>
          <w:rFonts w:ascii="Lato" w:hAnsi="Lato"/>
          <w:bCs/>
          <w:sz w:val="22"/>
          <w:szCs w:val="24"/>
        </w:rPr>
        <w:t xml:space="preserve"> lokalizacji sprzętu lub nieruchomości</w:t>
      </w:r>
      <w:r w:rsidRPr="00330F66">
        <w:rPr>
          <w:rFonts w:ascii="Lato" w:hAnsi="Lato"/>
          <w:bCs/>
          <w:sz w:val="22"/>
          <w:szCs w:val="24"/>
        </w:rPr>
        <w:t>. Podczas kontroli weryfikowane jest, czy</w:t>
      </w:r>
      <w:r w:rsidR="000357EF" w:rsidRPr="00330F66">
        <w:rPr>
          <w:rFonts w:ascii="Lato" w:hAnsi="Lato"/>
          <w:bCs/>
          <w:sz w:val="22"/>
          <w:szCs w:val="24"/>
        </w:rPr>
        <w:t>:</w:t>
      </w:r>
    </w:p>
    <w:p w14:paraId="135B0600" w14:textId="77777777" w:rsidR="000357EF" w:rsidRPr="00330F66" w:rsidRDefault="002D074C">
      <w:pPr>
        <w:pStyle w:val="Akapitzlist"/>
        <w:numPr>
          <w:ilvl w:val="4"/>
          <w:numId w:val="4"/>
        </w:numPr>
        <w:spacing w:before="120" w:after="120"/>
        <w:ind w:left="567" w:right="-2"/>
        <w:jc w:val="both"/>
        <w:rPr>
          <w:rFonts w:ascii="Lato" w:hAnsi="Lato"/>
          <w:sz w:val="22"/>
          <w:szCs w:val="24"/>
        </w:rPr>
      </w:pPr>
      <w:r w:rsidRPr="00330F66">
        <w:rPr>
          <w:rFonts w:ascii="Lato" w:hAnsi="Lato"/>
          <w:sz w:val="22"/>
          <w:szCs w:val="24"/>
        </w:rPr>
        <w:t>s</w:t>
      </w:r>
      <w:r w:rsidR="000357EF" w:rsidRPr="00330F66">
        <w:rPr>
          <w:rFonts w:ascii="Lato" w:hAnsi="Lato"/>
          <w:sz w:val="22"/>
          <w:szCs w:val="24"/>
        </w:rPr>
        <w:t xml:space="preserve">przęt (środki trwałe) </w:t>
      </w:r>
      <w:r w:rsidRPr="00330F66">
        <w:rPr>
          <w:rFonts w:ascii="Lato" w:hAnsi="Lato"/>
          <w:sz w:val="22"/>
          <w:szCs w:val="24"/>
        </w:rPr>
        <w:t>po zakończeniu</w:t>
      </w:r>
      <w:r w:rsidR="000357EF" w:rsidRPr="00330F66">
        <w:rPr>
          <w:rFonts w:ascii="Lato" w:hAnsi="Lato"/>
          <w:sz w:val="22"/>
          <w:szCs w:val="24"/>
        </w:rPr>
        <w:t xml:space="preserve"> realizacji </w:t>
      </w:r>
      <w:r w:rsidRPr="00330F66">
        <w:rPr>
          <w:rFonts w:ascii="Lato" w:hAnsi="Lato"/>
          <w:sz w:val="22"/>
          <w:szCs w:val="24"/>
        </w:rPr>
        <w:t xml:space="preserve">projektu </w:t>
      </w:r>
      <w:r w:rsidR="000357EF" w:rsidRPr="00330F66">
        <w:rPr>
          <w:rFonts w:ascii="Lato" w:hAnsi="Lato"/>
          <w:sz w:val="22"/>
          <w:szCs w:val="24"/>
        </w:rPr>
        <w:t>jest wykorzystywany na kontynuację działań przewidzianych projektem lub działalność statutową Beneficjenta,</w:t>
      </w:r>
    </w:p>
    <w:p w14:paraId="2601DFC1" w14:textId="77777777" w:rsidR="00062A8A" w:rsidRPr="00330F66" w:rsidRDefault="00062A8A">
      <w:pPr>
        <w:pStyle w:val="Akapitzlist"/>
        <w:numPr>
          <w:ilvl w:val="4"/>
          <w:numId w:val="4"/>
        </w:numPr>
        <w:spacing w:before="120" w:after="120"/>
        <w:ind w:left="567" w:right="-2"/>
        <w:jc w:val="both"/>
        <w:rPr>
          <w:rFonts w:ascii="Lato" w:hAnsi="Lato"/>
          <w:sz w:val="22"/>
          <w:szCs w:val="24"/>
        </w:rPr>
      </w:pPr>
      <w:r w:rsidRPr="00330F66">
        <w:rPr>
          <w:rFonts w:ascii="Lato" w:hAnsi="Lato"/>
          <w:sz w:val="22"/>
          <w:szCs w:val="24"/>
        </w:rPr>
        <w:t>nie zaszła inna istotna zmiana wpływająca na charakter projektu, jego cele lub warunki wdrażania, mogąca doprowadzić do naruszenia pierwotnych celów projektu,</w:t>
      </w:r>
    </w:p>
    <w:p w14:paraId="30F1B9F8" w14:textId="77777777" w:rsidR="000357EF" w:rsidRPr="00330F66" w:rsidRDefault="00C139B6">
      <w:pPr>
        <w:pStyle w:val="Akapitzlist"/>
        <w:numPr>
          <w:ilvl w:val="4"/>
          <w:numId w:val="4"/>
        </w:numPr>
        <w:spacing w:before="120" w:after="120"/>
        <w:ind w:left="567" w:right="-2"/>
        <w:jc w:val="both"/>
        <w:rPr>
          <w:rFonts w:ascii="Lato" w:hAnsi="Lato"/>
          <w:sz w:val="22"/>
          <w:szCs w:val="24"/>
        </w:rPr>
      </w:pPr>
      <w:r w:rsidRPr="00330F66">
        <w:rPr>
          <w:rFonts w:ascii="Lato" w:hAnsi="Lato"/>
          <w:sz w:val="22"/>
          <w:szCs w:val="24"/>
        </w:rPr>
        <w:t>B</w:t>
      </w:r>
      <w:r w:rsidR="002D074C" w:rsidRPr="00330F66">
        <w:rPr>
          <w:rFonts w:ascii="Lato" w:hAnsi="Lato"/>
          <w:sz w:val="22"/>
          <w:szCs w:val="24"/>
        </w:rPr>
        <w:t xml:space="preserve">eneficjent </w:t>
      </w:r>
      <w:r w:rsidR="00062A8A" w:rsidRPr="00330F66">
        <w:rPr>
          <w:rFonts w:ascii="Lato" w:hAnsi="Lato"/>
          <w:sz w:val="22"/>
          <w:szCs w:val="24"/>
        </w:rPr>
        <w:t>pozostaje</w:t>
      </w:r>
      <w:r w:rsidR="002D074C" w:rsidRPr="00330F66">
        <w:rPr>
          <w:rFonts w:ascii="Lato" w:hAnsi="Lato"/>
          <w:sz w:val="22"/>
          <w:szCs w:val="24"/>
        </w:rPr>
        <w:t xml:space="preserve"> właścicielem</w:t>
      </w:r>
      <w:r w:rsidR="007B2F5F" w:rsidRPr="00330F66">
        <w:rPr>
          <w:rFonts w:ascii="Lato" w:hAnsi="Lato"/>
          <w:sz w:val="22"/>
          <w:szCs w:val="24"/>
        </w:rPr>
        <w:t xml:space="preserve"> lub dysponentem</w:t>
      </w:r>
      <w:r w:rsidR="002D074C" w:rsidRPr="00330F66">
        <w:rPr>
          <w:rFonts w:ascii="Lato" w:hAnsi="Lato"/>
          <w:sz w:val="22"/>
          <w:szCs w:val="24"/>
        </w:rPr>
        <w:t xml:space="preserve"> </w:t>
      </w:r>
      <w:r w:rsidR="000357EF" w:rsidRPr="00330F66">
        <w:rPr>
          <w:rFonts w:ascii="Lato" w:hAnsi="Lato"/>
          <w:sz w:val="22"/>
          <w:szCs w:val="24"/>
        </w:rPr>
        <w:t>nieruchomości.</w:t>
      </w:r>
    </w:p>
    <w:p w14:paraId="4478242D" w14:textId="77777777" w:rsidR="000F0C38" w:rsidRPr="00330F66" w:rsidRDefault="000F0C38" w:rsidP="000F0C38">
      <w:pPr>
        <w:tabs>
          <w:tab w:val="left" w:pos="360"/>
        </w:tabs>
        <w:suppressAutoHyphens/>
        <w:spacing w:before="120"/>
        <w:jc w:val="both"/>
        <w:rPr>
          <w:rFonts w:ascii="Lato" w:hAnsi="Lato"/>
          <w:bCs/>
          <w:sz w:val="22"/>
          <w:szCs w:val="24"/>
        </w:rPr>
      </w:pPr>
      <w:r w:rsidRPr="00330F66">
        <w:rPr>
          <w:rFonts w:ascii="Lato" w:hAnsi="Lato"/>
          <w:bCs/>
          <w:sz w:val="22"/>
          <w:szCs w:val="24"/>
        </w:rPr>
        <w:t>W przypadku</w:t>
      </w:r>
      <w:r w:rsidR="0041280E" w:rsidRPr="00330F66">
        <w:rPr>
          <w:rFonts w:ascii="Lato" w:hAnsi="Lato"/>
          <w:bCs/>
          <w:sz w:val="22"/>
          <w:szCs w:val="24"/>
        </w:rPr>
        <w:t>,</w:t>
      </w:r>
      <w:r w:rsidRPr="00330F66">
        <w:rPr>
          <w:rFonts w:ascii="Lato" w:hAnsi="Lato"/>
          <w:bCs/>
          <w:sz w:val="22"/>
          <w:szCs w:val="24"/>
        </w:rPr>
        <w:t xml:space="preserve"> gdy wybrany do kontroli środek podlegający zasadzie trwałości jest elementem projekt</w:t>
      </w:r>
      <w:r w:rsidR="005D18A2" w:rsidRPr="00330F66">
        <w:rPr>
          <w:rFonts w:ascii="Lato" w:hAnsi="Lato"/>
          <w:bCs/>
          <w:sz w:val="22"/>
          <w:szCs w:val="24"/>
        </w:rPr>
        <w:t xml:space="preserve">u obejmującego także inne </w:t>
      </w:r>
      <w:r w:rsidRPr="00330F66">
        <w:rPr>
          <w:rFonts w:ascii="Lato" w:hAnsi="Lato"/>
          <w:bCs/>
          <w:sz w:val="22"/>
          <w:szCs w:val="24"/>
        </w:rPr>
        <w:t xml:space="preserve">środki, podczas kontroli na miejscu może zostać zweryfikowana trwałość </w:t>
      </w:r>
      <w:r w:rsidR="00C139B6" w:rsidRPr="00330F66">
        <w:rPr>
          <w:rFonts w:ascii="Lato" w:hAnsi="Lato"/>
          <w:bCs/>
          <w:sz w:val="22"/>
          <w:szCs w:val="24"/>
        </w:rPr>
        <w:t xml:space="preserve">większej liczby </w:t>
      </w:r>
      <w:r w:rsidRPr="00330F66">
        <w:rPr>
          <w:rFonts w:ascii="Lato" w:hAnsi="Lato"/>
          <w:bCs/>
          <w:sz w:val="22"/>
          <w:szCs w:val="24"/>
        </w:rPr>
        <w:t xml:space="preserve">środków </w:t>
      </w:r>
      <w:r w:rsidR="00C139B6" w:rsidRPr="00330F66">
        <w:rPr>
          <w:rFonts w:ascii="Lato" w:hAnsi="Lato"/>
          <w:bCs/>
          <w:sz w:val="22"/>
          <w:szCs w:val="24"/>
        </w:rPr>
        <w:t>sfinansowanych</w:t>
      </w:r>
      <w:r w:rsidR="002C18AC" w:rsidRPr="00330F66">
        <w:rPr>
          <w:rFonts w:ascii="Lato" w:hAnsi="Lato"/>
          <w:bCs/>
          <w:sz w:val="22"/>
          <w:szCs w:val="24"/>
        </w:rPr>
        <w:t xml:space="preserve"> w </w:t>
      </w:r>
      <w:r w:rsidR="00C139B6" w:rsidRPr="00330F66">
        <w:rPr>
          <w:rFonts w:ascii="Lato" w:hAnsi="Lato"/>
          <w:bCs/>
          <w:sz w:val="22"/>
          <w:szCs w:val="24"/>
        </w:rPr>
        <w:t xml:space="preserve">ramach </w:t>
      </w:r>
      <w:r w:rsidRPr="00330F66">
        <w:rPr>
          <w:rFonts w:ascii="Lato" w:hAnsi="Lato"/>
          <w:bCs/>
          <w:sz w:val="22"/>
          <w:szCs w:val="24"/>
        </w:rPr>
        <w:t xml:space="preserve">projektu. </w:t>
      </w:r>
    </w:p>
    <w:p w14:paraId="5010BE52" w14:textId="649E41A7" w:rsidR="000F0C38" w:rsidRPr="00330F66" w:rsidRDefault="000F0C38" w:rsidP="000F0C38">
      <w:pPr>
        <w:tabs>
          <w:tab w:val="left" w:pos="360"/>
        </w:tabs>
        <w:suppressAutoHyphens/>
        <w:spacing w:before="120"/>
        <w:jc w:val="both"/>
        <w:rPr>
          <w:rFonts w:ascii="Lato" w:hAnsi="Lato"/>
          <w:bCs/>
          <w:sz w:val="22"/>
          <w:szCs w:val="24"/>
        </w:rPr>
      </w:pPr>
      <w:r w:rsidRPr="00330F66">
        <w:rPr>
          <w:rFonts w:ascii="Lato" w:hAnsi="Lato"/>
          <w:bCs/>
          <w:sz w:val="22"/>
          <w:szCs w:val="24"/>
        </w:rPr>
        <w:t xml:space="preserve">Jeżeli kontrola wykaże brak trwałości lub wykorzystanie środków także do innych celów niż </w:t>
      </w:r>
      <w:r w:rsidR="005D18A2" w:rsidRPr="00330F66">
        <w:rPr>
          <w:rFonts w:ascii="Lato" w:hAnsi="Lato"/>
          <w:bCs/>
          <w:sz w:val="22"/>
          <w:szCs w:val="24"/>
        </w:rPr>
        <w:t>określone</w:t>
      </w:r>
      <w:r w:rsidR="002C18AC" w:rsidRPr="00330F66">
        <w:rPr>
          <w:rFonts w:ascii="Lato" w:hAnsi="Lato"/>
          <w:bCs/>
          <w:sz w:val="22"/>
          <w:szCs w:val="24"/>
        </w:rPr>
        <w:t xml:space="preserve"> w </w:t>
      </w:r>
      <w:r w:rsidR="005D18A2" w:rsidRPr="00330F66">
        <w:rPr>
          <w:rFonts w:ascii="Lato" w:hAnsi="Lato"/>
          <w:bCs/>
          <w:sz w:val="22"/>
          <w:szCs w:val="24"/>
        </w:rPr>
        <w:t>um</w:t>
      </w:r>
      <w:r w:rsidR="00534C5E" w:rsidRPr="00330F66">
        <w:rPr>
          <w:rFonts w:ascii="Lato" w:hAnsi="Lato"/>
          <w:bCs/>
          <w:sz w:val="22"/>
          <w:szCs w:val="24"/>
        </w:rPr>
        <w:t>o</w:t>
      </w:r>
      <w:r w:rsidR="005D18A2" w:rsidRPr="00330F66">
        <w:rPr>
          <w:rFonts w:ascii="Lato" w:hAnsi="Lato"/>
          <w:bCs/>
          <w:sz w:val="22"/>
          <w:szCs w:val="24"/>
        </w:rPr>
        <w:t>wie</w:t>
      </w:r>
      <w:r w:rsidRPr="00330F66">
        <w:rPr>
          <w:rFonts w:ascii="Lato" w:hAnsi="Lato"/>
          <w:bCs/>
          <w:sz w:val="22"/>
          <w:szCs w:val="24"/>
        </w:rPr>
        <w:t xml:space="preserve">, </w:t>
      </w:r>
      <w:r w:rsidR="00062A8A" w:rsidRPr="00330F66">
        <w:rPr>
          <w:rFonts w:ascii="Lato" w:hAnsi="Lato"/>
          <w:bCs/>
          <w:sz w:val="22"/>
          <w:szCs w:val="24"/>
        </w:rPr>
        <w:t>IP</w:t>
      </w:r>
      <w:r w:rsidRPr="00330F66">
        <w:rPr>
          <w:rFonts w:ascii="Lato" w:hAnsi="Lato"/>
          <w:bCs/>
          <w:sz w:val="22"/>
          <w:szCs w:val="24"/>
        </w:rPr>
        <w:t xml:space="preserve"> ma praw</w:t>
      </w:r>
      <w:r w:rsidR="00C139B6" w:rsidRPr="00330F66">
        <w:rPr>
          <w:rFonts w:ascii="Lato" w:hAnsi="Lato"/>
          <w:bCs/>
          <w:sz w:val="22"/>
          <w:szCs w:val="24"/>
        </w:rPr>
        <w:t>o -</w:t>
      </w:r>
      <w:r w:rsidR="00475C1B" w:rsidRPr="00330F66">
        <w:rPr>
          <w:rFonts w:ascii="Lato" w:hAnsi="Lato"/>
          <w:bCs/>
          <w:sz w:val="22"/>
          <w:szCs w:val="24"/>
        </w:rPr>
        <w:t xml:space="preserve"> </w:t>
      </w:r>
      <w:r w:rsidR="00C139B6" w:rsidRPr="00330F66">
        <w:rPr>
          <w:rFonts w:ascii="Lato" w:hAnsi="Lato"/>
          <w:bCs/>
          <w:sz w:val="22"/>
          <w:szCs w:val="24"/>
        </w:rPr>
        <w:t>zgodnie</w:t>
      </w:r>
      <w:r w:rsidR="002C18AC" w:rsidRPr="00330F66">
        <w:rPr>
          <w:rFonts w:ascii="Lato" w:hAnsi="Lato"/>
          <w:bCs/>
          <w:sz w:val="22"/>
          <w:szCs w:val="24"/>
        </w:rPr>
        <w:t xml:space="preserve"> z </w:t>
      </w:r>
      <w:r w:rsidR="00E92D70">
        <w:rPr>
          <w:rFonts w:ascii="Lato" w:hAnsi="Lato"/>
          <w:bCs/>
          <w:sz w:val="22"/>
          <w:szCs w:val="24"/>
        </w:rPr>
        <w:t>UF/</w:t>
      </w:r>
      <w:r w:rsidR="00C139B6" w:rsidRPr="00330F66">
        <w:rPr>
          <w:rFonts w:ascii="Lato" w:hAnsi="Lato"/>
          <w:bCs/>
          <w:sz w:val="22"/>
          <w:szCs w:val="24"/>
        </w:rPr>
        <w:t>PF</w:t>
      </w:r>
      <w:r w:rsidR="00FB6AA2" w:rsidRPr="00330F66" w:rsidDel="00FB6AA2">
        <w:rPr>
          <w:rFonts w:ascii="Lato" w:hAnsi="Lato"/>
          <w:bCs/>
          <w:sz w:val="22"/>
          <w:szCs w:val="24"/>
        </w:rPr>
        <w:t xml:space="preserve"> </w:t>
      </w:r>
      <w:r w:rsidR="00C139B6" w:rsidRPr="00330F66">
        <w:rPr>
          <w:rFonts w:ascii="Lato" w:hAnsi="Lato"/>
          <w:bCs/>
          <w:sz w:val="22"/>
          <w:szCs w:val="24"/>
        </w:rPr>
        <w:t>- nałożyć na B</w:t>
      </w:r>
      <w:r w:rsidRPr="00330F66">
        <w:rPr>
          <w:rFonts w:ascii="Lato" w:hAnsi="Lato"/>
          <w:bCs/>
          <w:sz w:val="22"/>
          <w:szCs w:val="24"/>
        </w:rPr>
        <w:t>eneficjenta karę finansową, stosownie do wykazanej nieprawidłowości.</w:t>
      </w:r>
      <w:r w:rsidR="00062A8A" w:rsidRPr="00330F66">
        <w:rPr>
          <w:rFonts w:ascii="Lato" w:hAnsi="Lato"/>
          <w:bCs/>
          <w:sz w:val="22"/>
          <w:szCs w:val="24"/>
        </w:rPr>
        <w:t xml:space="preserve"> Kara wynikająca</w:t>
      </w:r>
      <w:r w:rsidR="002C18AC" w:rsidRPr="00330F66">
        <w:rPr>
          <w:rFonts w:ascii="Lato" w:hAnsi="Lato"/>
          <w:bCs/>
          <w:sz w:val="22"/>
          <w:szCs w:val="24"/>
        </w:rPr>
        <w:t xml:space="preserve"> z </w:t>
      </w:r>
      <w:r w:rsidR="00062A8A" w:rsidRPr="00330F66">
        <w:rPr>
          <w:rFonts w:ascii="Lato" w:hAnsi="Lato"/>
          <w:bCs/>
          <w:sz w:val="22"/>
          <w:szCs w:val="24"/>
        </w:rPr>
        <w:t>niezgodności</w:t>
      </w:r>
      <w:r w:rsidR="002C18AC" w:rsidRPr="00330F66">
        <w:rPr>
          <w:rFonts w:ascii="Lato" w:hAnsi="Lato"/>
          <w:bCs/>
          <w:sz w:val="22"/>
          <w:szCs w:val="24"/>
        </w:rPr>
        <w:t xml:space="preserve"> z </w:t>
      </w:r>
      <w:r w:rsidR="00062A8A" w:rsidRPr="00330F66">
        <w:rPr>
          <w:rFonts w:ascii="Lato" w:hAnsi="Lato"/>
          <w:bCs/>
          <w:sz w:val="22"/>
          <w:szCs w:val="24"/>
        </w:rPr>
        <w:t>zasadą trwałości nakładana jest proporcjonalnie do okresu trwania braku zgodności.</w:t>
      </w:r>
    </w:p>
    <w:p w14:paraId="2D621FD0" w14:textId="77777777" w:rsidR="00062A8A" w:rsidRPr="00330F66" w:rsidRDefault="00062A8A" w:rsidP="00062A8A">
      <w:pPr>
        <w:tabs>
          <w:tab w:val="left" w:pos="360"/>
        </w:tabs>
        <w:suppressAutoHyphens/>
        <w:spacing w:before="120"/>
        <w:jc w:val="both"/>
        <w:rPr>
          <w:rFonts w:ascii="Lato" w:hAnsi="Lato" w:cstheme="minorHAnsi"/>
          <w:bCs/>
          <w:sz w:val="22"/>
          <w:szCs w:val="24"/>
        </w:rPr>
      </w:pPr>
      <w:bookmarkStart w:id="186" w:name="_Hlk99974674"/>
      <w:r w:rsidRPr="00330F66">
        <w:rPr>
          <w:rFonts w:ascii="Lato" w:hAnsi="Lato" w:cstheme="minorHAnsi"/>
          <w:bCs/>
          <w:sz w:val="22"/>
          <w:szCs w:val="24"/>
        </w:rPr>
        <w:t>Kontrola trwałości może być rozszerzona</w:t>
      </w:r>
      <w:r w:rsidR="002C18AC" w:rsidRPr="00330F66">
        <w:rPr>
          <w:rFonts w:ascii="Lato" w:hAnsi="Lato" w:cstheme="minorHAnsi"/>
          <w:bCs/>
          <w:sz w:val="22"/>
          <w:szCs w:val="24"/>
        </w:rPr>
        <w:t xml:space="preserve"> o </w:t>
      </w:r>
      <w:r w:rsidRPr="00330F66">
        <w:rPr>
          <w:rFonts w:ascii="Lato" w:hAnsi="Lato" w:cstheme="minorHAnsi"/>
          <w:bCs/>
          <w:sz w:val="22"/>
          <w:szCs w:val="24"/>
        </w:rPr>
        <w:t>kontrolę innych elementów podlegających weryfikacji po zakończeniu realizacji projektu, np.:</w:t>
      </w:r>
    </w:p>
    <w:bookmarkEnd w:id="186"/>
    <w:p w14:paraId="6FE8CC6E" w14:textId="77777777" w:rsidR="00BB09A9" w:rsidRDefault="00062A8A" w:rsidP="00B47AEC">
      <w:pPr>
        <w:pStyle w:val="Akapitzlist"/>
        <w:numPr>
          <w:ilvl w:val="0"/>
          <w:numId w:val="82"/>
        </w:numPr>
        <w:spacing w:before="120" w:after="120" w:line="276" w:lineRule="auto"/>
        <w:ind w:left="567" w:right="-2"/>
        <w:jc w:val="both"/>
        <w:rPr>
          <w:rFonts w:ascii="Lato" w:hAnsi="Lato" w:cstheme="minorHAnsi"/>
          <w:sz w:val="22"/>
          <w:szCs w:val="24"/>
        </w:rPr>
      </w:pPr>
      <w:r w:rsidRPr="00BB09A9">
        <w:rPr>
          <w:rFonts w:ascii="Lato" w:hAnsi="Lato" w:cstheme="minorHAnsi"/>
          <w:sz w:val="22"/>
          <w:szCs w:val="24"/>
        </w:rPr>
        <w:t>występowania podwójnego finansowania, zwłaszcza</w:t>
      </w:r>
      <w:r w:rsidR="002C18AC" w:rsidRPr="00BB09A9">
        <w:rPr>
          <w:rFonts w:ascii="Lato" w:hAnsi="Lato" w:cstheme="minorHAnsi"/>
          <w:sz w:val="22"/>
          <w:szCs w:val="24"/>
        </w:rPr>
        <w:t xml:space="preserve"> w </w:t>
      </w:r>
      <w:r w:rsidRPr="00BB09A9">
        <w:rPr>
          <w:rFonts w:ascii="Lato" w:hAnsi="Lato" w:cstheme="minorHAnsi"/>
          <w:sz w:val="22"/>
          <w:szCs w:val="24"/>
        </w:rPr>
        <w:t>kontekście możliwości zmiany kwalifikowalności podatku od towarów</w:t>
      </w:r>
      <w:r w:rsidR="002C18AC" w:rsidRPr="00BB09A9">
        <w:rPr>
          <w:rFonts w:ascii="Lato" w:hAnsi="Lato" w:cstheme="minorHAnsi"/>
          <w:sz w:val="22"/>
          <w:szCs w:val="24"/>
        </w:rPr>
        <w:t xml:space="preserve"> i </w:t>
      </w:r>
      <w:r w:rsidRPr="00BB09A9">
        <w:rPr>
          <w:rFonts w:ascii="Lato" w:hAnsi="Lato" w:cstheme="minorHAnsi"/>
          <w:sz w:val="22"/>
          <w:szCs w:val="24"/>
        </w:rPr>
        <w:t>usług</w:t>
      </w:r>
      <w:r w:rsidR="00BB09A9">
        <w:rPr>
          <w:rFonts w:ascii="Lato" w:hAnsi="Lato" w:cstheme="minorHAnsi"/>
          <w:sz w:val="22"/>
          <w:szCs w:val="24"/>
        </w:rPr>
        <w:t>,</w:t>
      </w:r>
    </w:p>
    <w:p w14:paraId="6BAC0629" w14:textId="77777777" w:rsidR="00BB09A9" w:rsidRDefault="00062A8A" w:rsidP="00B47AEC">
      <w:pPr>
        <w:pStyle w:val="Akapitzlist"/>
        <w:numPr>
          <w:ilvl w:val="0"/>
          <w:numId w:val="82"/>
        </w:numPr>
        <w:spacing w:before="120" w:after="120" w:line="276" w:lineRule="auto"/>
        <w:ind w:left="567" w:right="-2"/>
        <w:jc w:val="both"/>
        <w:rPr>
          <w:rFonts w:ascii="Lato" w:hAnsi="Lato" w:cstheme="minorHAnsi"/>
          <w:sz w:val="22"/>
          <w:szCs w:val="24"/>
        </w:rPr>
      </w:pPr>
      <w:r w:rsidRPr="00BB09A9">
        <w:rPr>
          <w:rFonts w:ascii="Lato" w:hAnsi="Lato" w:cstheme="minorHAnsi"/>
          <w:sz w:val="22"/>
          <w:szCs w:val="24"/>
        </w:rPr>
        <w:t>generowania dochodu</w:t>
      </w:r>
      <w:r w:rsidR="002C18AC" w:rsidRPr="00BB09A9">
        <w:rPr>
          <w:rFonts w:ascii="Lato" w:hAnsi="Lato" w:cstheme="minorHAnsi"/>
          <w:sz w:val="22"/>
          <w:szCs w:val="24"/>
        </w:rPr>
        <w:t xml:space="preserve"> w </w:t>
      </w:r>
      <w:r w:rsidRPr="00BB09A9">
        <w:rPr>
          <w:rFonts w:ascii="Lato" w:hAnsi="Lato" w:cstheme="minorHAnsi"/>
          <w:sz w:val="22"/>
          <w:szCs w:val="24"/>
        </w:rPr>
        <w:t>projekcie,</w:t>
      </w:r>
    </w:p>
    <w:p w14:paraId="228A0F8E" w14:textId="77777777" w:rsidR="00BB09A9" w:rsidRDefault="00062A8A" w:rsidP="00B47AEC">
      <w:pPr>
        <w:pStyle w:val="Akapitzlist"/>
        <w:numPr>
          <w:ilvl w:val="0"/>
          <w:numId w:val="82"/>
        </w:numPr>
        <w:spacing w:before="120" w:after="120" w:line="276" w:lineRule="auto"/>
        <w:ind w:left="567" w:right="-2"/>
        <w:jc w:val="both"/>
        <w:rPr>
          <w:rFonts w:ascii="Lato" w:hAnsi="Lato" w:cstheme="minorHAnsi"/>
          <w:sz w:val="22"/>
          <w:szCs w:val="24"/>
        </w:rPr>
      </w:pPr>
      <w:r w:rsidRPr="00BB09A9">
        <w:rPr>
          <w:rFonts w:ascii="Lato" w:hAnsi="Lato" w:cstheme="minorHAnsi"/>
          <w:sz w:val="22"/>
          <w:szCs w:val="24"/>
        </w:rPr>
        <w:t>zachowania celu projektu, definiowanego poprzez osiągnięcie</w:t>
      </w:r>
      <w:r w:rsidR="002C18AC" w:rsidRPr="00BB09A9">
        <w:rPr>
          <w:rFonts w:ascii="Lato" w:hAnsi="Lato" w:cstheme="minorHAnsi"/>
          <w:sz w:val="22"/>
          <w:szCs w:val="24"/>
        </w:rPr>
        <w:t xml:space="preserve"> i </w:t>
      </w:r>
      <w:r w:rsidRPr="00BB09A9">
        <w:rPr>
          <w:rFonts w:ascii="Lato" w:hAnsi="Lato" w:cstheme="minorHAnsi"/>
          <w:sz w:val="22"/>
          <w:szCs w:val="24"/>
        </w:rPr>
        <w:t>utrzymanie wskaźników rezultatu,</w:t>
      </w:r>
    </w:p>
    <w:p w14:paraId="6986DA23" w14:textId="77777777" w:rsidR="00BB09A9" w:rsidRDefault="00062A8A" w:rsidP="00B47AEC">
      <w:pPr>
        <w:pStyle w:val="Akapitzlist"/>
        <w:numPr>
          <w:ilvl w:val="0"/>
          <w:numId w:val="82"/>
        </w:numPr>
        <w:spacing w:before="120" w:after="120" w:line="276" w:lineRule="auto"/>
        <w:ind w:left="567" w:right="-2"/>
        <w:jc w:val="both"/>
        <w:rPr>
          <w:rFonts w:ascii="Lato" w:hAnsi="Lato" w:cstheme="minorHAnsi"/>
          <w:sz w:val="22"/>
          <w:szCs w:val="24"/>
        </w:rPr>
      </w:pPr>
      <w:r w:rsidRPr="00BB09A9">
        <w:rPr>
          <w:rFonts w:ascii="Lato" w:hAnsi="Lato" w:cstheme="minorHAnsi"/>
          <w:sz w:val="22"/>
          <w:szCs w:val="24"/>
        </w:rPr>
        <w:t>poprawności przechowywania dokumentów,</w:t>
      </w:r>
      <w:bookmarkStart w:id="187" w:name="_Hlk99974691"/>
    </w:p>
    <w:p w14:paraId="17E87E50" w14:textId="1F49B3E3" w:rsidR="00062A8A" w:rsidRPr="00BB09A9" w:rsidRDefault="00062A8A" w:rsidP="00B47AEC">
      <w:pPr>
        <w:pStyle w:val="Akapitzlist"/>
        <w:numPr>
          <w:ilvl w:val="0"/>
          <w:numId w:val="82"/>
        </w:numPr>
        <w:spacing w:before="120" w:after="120" w:line="276" w:lineRule="auto"/>
        <w:ind w:left="567" w:right="-2"/>
        <w:jc w:val="both"/>
        <w:rPr>
          <w:rFonts w:ascii="Lato" w:hAnsi="Lato" w:cstheme="minorHAnsi"/>
          <w:sz w:val="22"/>
          <w:szCs w:val="24"/>
        </w:rPr>
      </w:pPr>
      <w:r w:rsidRPr="00BB09A9">
        <w:rPr>
          <w:rFonts w:ascii="Lato" w:hAnsi="Lato" w:cstheme="minorHAnsi"/>
          <w:sz w:val="22"/>
          <w:szCs w:val="24"/>
        </w:rPr>
        <w:t>zachowania zasad informacji</w:t>
      </w:r>
      <w:r w:rsidR="002C18AC" w:rsidRPr="00BB09A9">
        <w:rPr>
          <w:rFonts w:ascii="Lato" w:hAnsi="Lato" w:cstheme="minorHAnsi"/>
          <w:sz w:val="22"/>
          <w:szCs w:val="24"/>
        </w:rPr>
        <w:t xml:space="preserve"> i </w:t>
      </w:r>
      <w:r w:rsidRPr="00BB09A9">
        <w:rPr>
          <w:rFonts w:ascii="Lato" w:hAnsi="Lato" w:cstheme="minorHAnsi"/>
          <w:sz w:val="22"/>
          <w:szCs w:val="24"/>
        </w:rPr>
        <w:t>promocji projektu</w:t>
      </w:r>
      <w:bookmarkEnd w:id="187"/>
      <w:r w:rsidRPr="00BB09A9">
        <w:rPr>
          <w:rFonts w:ascii="Lato" w:hAnsi="Lato" w:cstheme="minorHAnsi"/>
          <w:sz w:val="22"/>
          <w:szCs w:val="24"/>
        </w:rPr>
        <w:t>.</w:t>
      </w:r>
    </w:p>
    <w:p w14:paraId="4D4294BC" w14:textId="77777777" w:rsidR="00BD2C89" w:rsidRDefault="00BD2C89" w:rsidP="00ED0D0F">
      <w:pPr>
        <w:pStyle w:val="Nagwek1"/>
        <w:tabs>
          <w:tab w:val="left" w:pos="0"/>
        </w:tabs>
        <w:ind w:left="0"/>
        <w:jc w:val="left"/>
        <w:rPr>
          <w:rFonts w:ascii="Lato" w:hAnsi="Lato"/>
          <w:b/>
          <w:i w:val="0"/>
          <w:sz w:val="22"/>
          <w:szCs w:val="24"/>
        </w:rPr>
        <w:sectPr w:rsidR="00BD2C89" w:rsidSect="00725DF9">
          <w:pgSz w:w="11906" w:h="16838"/>
          <w:pgMar w:top="1418" w:right="1418" w:bottom="1418" w:left="1418" w:header="709" w:footer="709" w:gutter="0"/>
          <w:cols w:space="708"/>
          <w:docGrid w:linePitch="360"/>
        </w:sectPr>
      </w:pPr>
      <w:bookmarkStart w:id="188" w:name="RANGE!A1:Q69"/>
      <w:bookmarkEnd w:id="188"/>
      <w:bookmarkEnd w:id="164"/>
    </w:p>
    <w:p w14:paraId="0E50C9B1" w14:textId="77777777" w:rsidR="00D27191" w:rsidRDefault="0005372F" w:rsidP="00ED0D0F">
      <w:pPr>
        <w:pStyle w:val="Nagwek1"/>
        <w:tabs>
          <w:tab w:val="left" w:pos="0"/>
        </w:tabs>
        <w:ind w:left="0"/>
        <w:jc w:val="left"/>
        <w:rPr>
          <w:rFonts w:ascii="Lato" w:hAnsi="Lato"/>
          <w:b/>
          <w:i w:val="0"/>
          <w:sz w:val="22"/>
          <w:szCs w:val="24"/>
        </w:rPr>
      </w:pPr>
      <w:bookmarkStart w:id="189" w:name="_Toc151980068"/>
      <w:r w:rsidRPr="00330F66">
        <w:rPr>
          <w:rFonts w:ascii="Lato" w:hAnsi="Lato"/>
          <w:b/>
          <w:i w:val="0"/>
          <w:sz w:val="22"/>
          <w:szCs w:val="24"/>
        </w:rPr>
        <w:lastRenderedPageBreak/>
        <w:t>Spis załączników:</w:t>
      </w:r>
      <w:bookmarkEnd w:id="189"/>
    </w:p>
    <w:p w14:paraId="7948BDEB" w14:textId="77777777" w:rsidR="008111C1" w:rsidRPr="008111C1" w:rsidRDefault="008111C1" w:rsidP="008111C1"/>
    <w:p w14:paraId="327DCD6B" w14:textId="6700B0D9" w:rsidR="0027297C" w:rsidRPr="0027297C" w:rsidRDefault="0005372F" w:rsidP="00D1799C">
      <w:pPr>
        <w:rPr>
          <w:rFonts w:ascii="Lato" w:hAnsi="Lato"/>
          <w:sz w:val="22"/>
          <w:szCs w:val="22"/>
        </w:rPr>
      </w:pPr>
      <w:r w:rsidRPr="0027297C">
        <w:rPr>
          <w:rFonts w:ascii="Lato" w:hAnsi="Lato"/>
          <w:sz w:val="22"/>
          <w:szCs w:val="22"/>
        </w:rPr>
        <w:t>1</w:t>
      </w:r>
      <w:r w:rsidR="00A0737B" w:rsidRPr="0027297C">
        <w:rPr>
          <w:rFonts w:ascii="Lato" w:hAnsi="Lato"/>
          <w:sz w:val="22"/>
          <w:szCs w:val="22"/>
        </w:rPr>
        <w:t>A</w:t>
      </w:r>
      <w:r w:rsidRPr="0027297C">
        <w:rPr>
          <w:rFonts w:ascii="Lato" w:hAnsi="Lato"/>
          <w:sz w:val="22"/>
          <w:szCs w:val="22"/>
        </w:rPr>
        <w:t>.</w:t>
      </w:r>
      <w:r w:rsidR="00055C08">
        <w:rPr>
          <w:rFonts w:ascii="Lato" w:hAnsi="Lato"/>
          <w:sz w:val="22"/>
          <w:szCs w:val="22"/>
        </w:rPr>
        <w:t xml:space="preserve"> </w:t>
      </w:r>
      <w:r w:rsidR="00356AC6">
        <w:rPr>
          <w:rFonts w:ascii="Lato" w:hAnsi="Lato"/>
          <w:sz w:val="22"/>
          <w:szCs w:val="22"/>
        </w:rPr>
        <w:t xml:space="preserve">Wzór oświadczenia </w:t>
      </w:r>
      <w:r w:rsidR="0027297C" w:rsidRPr="0027297C">
        <w:rPr>
          <w:rFonts w:ascii="Lato" w:hAnsi="Lato"/>
          <w:sz w:val="22"/>
          <w:szCs w:val="22"/>
        </w:rPr>
        <w:t>o kwalifikowalności podatku od towarów i usług (podatku VAT)</w:t>
      </w:r>
      <w:r w:rsidR="0027297C" w:rsidRPr="0027297C">
        <w:rPr>
          <w:rFonts w:ascii="Lato" w:hAnsi="Lato" w:cs="Calibri"/>
          <w:sz w:val="22"/>
          <w:szCs w:val="22"/>
        </w:rPr>
        <w:t xml:space="preserve"> </w:t>
      </w:r>
      <w:r w:rsidR="00356AC6">
        <w:rPr>
          <w:rFonts w:ascii="Lato" w:hAnsi="Lato" w:cs="Calibri"/>
          <w:sz w:val="22"/>
          <w:szCs w:val="22"/>
        </w:rPr>
        <w:br/>
      </w:r>
      <w:r w:rsidR="0027297C" w:rsidRPr="0027297C">
        <w:rPr>
          <w:rFonts w:ascii="Lato" w:hAnsi="Lato" w:cs="Calibri"/>
          <w:sz w:val="22"/>
          <w:szCs w:val="22"/>
        </w:rPr>
        <w:t>bez prawa do jego odzyskania, dla projektu o wartości równej lub większej niż  5 mln EUR.</w:t>
      </w:r>
    </w:p>
    <w:p w14:paraId="49AC75F8" w14:textId="755744ED" w:rsidR="0027297C" w:rsidRPr="0027297C" w:rsidRDefault="0027297C" w:rsidP="00D1799C">
      <w:pPr>
        <w:rPr>
          <w:rFonts w:ascii="Lato" w:hAnsi="Lato"/>
          <w:sz w:val="22"/>
          <w:szCs w:val="22"/>
        </w:rPr>
      </w:pPr>
      <w:r w:rsidRPr="0027297C">
        <w:rPr>
          <w:rFonts w:ascii="Lato" w:hAnsi="Lato"/>
          <w:sz w:val="22"/>
          <w:szCs w:val="22"/>
        </w:rPr>
        <w:t xml:space="preserve">1B. </w:t>
      </w:r>
      <w:r w:rsidR="00356AC6">
        <w:rPr>
          <w:rFonts w:ascii="Lato" w:hAnsi="Lato"/>
          <w:sz w:val="22"/>
          <w:szCs w:val="22"/>
        </w:rPr>
        <w:t xml:space="preserve">Wzór oświadczenia </w:t>
      </w:r>
      <w:r w:rsidRPr="0027297C">
        <w:rPr>
          <w:rFonts w:ascii="Lato" w:hAnsi="Lato"/>
          <w:sz w:val="22"/>
          <w:szCs w:val="22"/>
        </w:rPr>
        <w:t>świadczenie o kwalifikowalności podatku od towarów i usług (podatku VAT)</w:t>
      </w:r>
      <w:r w:rsidRPr="0027297C">
        <w:rPr>
          <w:rFonts w:ascii="Lato" w:hAnsi="Lato" w:cs="Calibri"/>
          <w:b/>
          <w:bCs/>
          <w:sz w:val="22"/>
          <w:szCs w:val="22"/>
        </w:rPr>
        <w:t xml:space="preserve"> </w:t>
      </w:r>
      <w:r w:rsidRPr="0027297C">
        <w:rPr>
          <w:rFonts w:ascii="Lato" w:hAnsi="Lato" w:cs="Calibri"/>
          <w:sz w:val="22"/>
          <w:szCs w:val="22"/>
        </w:rPr>
        <w:t>z prawem do jego odzyskania, dla projektu o wartości poniżej 5 mln EUR.</w:t>
      </w:r>
    </w:p>
    <w:p w14:paraId="217738B3" w14:textId="02CD8E9B" w:rsidR="008111C1" w:rsidRPr="008111C1" w:rsidRDefault="0027297C" w:rsidP="00D1799C">
      <w:pPr>
        <w:rPr>
          <w:rFonts w:ascii="Lato" w:hAnsi="Lato" w:cs="Calibri"/>
          <w:sz w:val="22"/>
          <w:szCs w:val="22"/>
        </w:rPr>
      </w:pPr>
      <w:r w:rsidRPr="0027297C">
        <w:rPr>
          <w:rFonts w:ascii="Lato" w:hAnsi="Lato"/>
          <w:sz w:val="22"/>
          <w:szCs w:val="22"/>
        </w:rPr>
        <w:t xml:space="preserve">1C. </w:t>
      </w:r>
      <w:r w:rsidR="00356AC6">
        <w:rPr>
          <w:rFonts w:ascii="Lato" w:hAnsi="Lato"/>
          <w:sz w:val="22"/>
          <w:szCs w:val="22"/>
        </w:rPr>
        <w:t xml:space="preserve">Wzór oświadczenia </w:t>
      </w:r>
      <w:r w:rsidRPr="0027297C">
        <w:rPr>
          <w:rFonts w:ascii="Lato" w:hAnsi="Lato"/>
          <w:sz w:val="22"/>
          <w:szCs w:val="22"/>
        </w:rPr>
        <w:t>o kwalifikowalności podatku od towarów i usług (podatku VAT)</w:t>
      </w:r>
      <w:r w:rsidRPr="0027297C">
        <w:rPr>
          <w:rFonts w:ascii="Lato" w:hAnsi="Lato" w:cs="Calibri"/>
          <w:b/>
          <w:bCs/>
          <w:sz w:val="22"/>
          <w:szCs w:val="22"/>
        </w:rPr>
        <w:t xml:space="preserve"> </w:t>
      </w:r>
      <w:r w:rsidR="00356AC6">
        <w:rPr>
          <w:rFonts w:ascii="Lato" w:hAnsi="Lato" w:cs="Calibri"/>
          <w:b/>
          <w:bCs/>
          <w:sz w:val="22"/>
          <w:szCs w:val="22"/>
        </w:rPr>
        <w:br/>
      </w:r>
      <w:r w:rsidRPr="0027297C">
        <w:rPr>
          <w:rFonts w:ascii="Lato" w:hAnsi="Lato" w:cs="Calibri"/>
          <w:sz w:val="22"/>
          <w:szCs w:val="22"/>
        </w:rPr>
        <w:t>bez prawa do jego odzyskania, dla projektu o wartości poniżej 5 mln EUR.</w:t>
      </w:r>
    </w:p>
    <w:p w14:paraId="317D260B" w14:textId="1AABBE8A" w:rsidR="008111C1" w:rsidRDefault="00940196" w:rsidP="00D1799C">
      <w:pPr>
        <w:rPr>
          <w:rFonts w:ascii="Lato" w:hAnsi="Lato"/>
          <w:sz w:val="22"/>
        </w:rPr>
      </w:pPr>
      <w:r w:rsidRPr="00330F66">
        <w:rPr>
          <w:rFonts w:ascii="Lato" w:hAnsi="Lato"/>
          <w:sz w:val="22"/>
        </w:rPr>
        <w:t>2</w:t>
      </w:r>
      <w:r w:rsidR="0005372F" w:rsidRPr="00330F66">
        <w:rPr>
          <w:rFonts w:ascii="Lato" w:hAnsi="Lato"/>
          <w:sz w:val="22"/>
        </w:rPr>
        <w:t xml:space="preserve">. </w:t>
      </w:r>
      <w:r w:rsidR="008111C1">
        <w:rPr>
          <w:rFonts w:ascii="Lato" w:hAnsi="Lato"/>
          <w:sz w:val="22"/>
        </w:rPr>
        <w:t>Wzór karty czasu pracy.</w:t>
      </w:r>
    </w:p>
    <w:p w14:paraId="02D41AFA" w14:textId="77777777" w:rsidR="008111C1" w:rsidRPr="001575CF" w:rsidRDefault="008111C1" w:rsidP="008111C1">
      <w:pPr>
        <w:jc w:val="both"/>
        <w:rPr>
          <w:rFonts w:ascii="Lato" w:hAnsi="Lato"/>
          <w:color w:val="000000" w:themeColor="text1"/>
          <w:sz w:val="18"/>
        </w:rPr>
      </w:pPr>
      <w:r w:rsidRPr="001575CF">
        <w:rPr>
          <w:rFonts w:ascii="Lato" w:hAnsi="Lato"/>
          <w:color w:val="000000" w:themeColor="text1"/>
          <w:sz w:val="22"/>
        </w:rPr>
        <w:t>3</w:t>
      </w:r>
      <w:r>
        <w:rPr>
          <w:rFonts w:ascii="Lato" w:hAnsi="Lato"/>
          <w:color w:val="000000" w:themeColor="text1"/>
          <w:sz w:val="22"/>
        </w:rPr>
        <w:t xml:space="preserve">. </w:t>
      </w:r>
      <w:r w:rsidRPr="001575CF">
        <w:rPr>
          <w:rFonts w:ascii="Lato" w:hAnsi="Lato"/>
          <w:color w:val="000000" w:themeColor="text1"/>
          <w:sz w:val="22"/>
        </w:rPr>
        <w:t>Przykładowa kalkulacja kosztu kwalifikowalnego wynagrodzenia</w:t>
      </w:r>
      <w:r>
        <w:rPr>
          <w:rFonts w:ascii="Lato" w:hAnsi="Lato"/>
          <w:color w:val="000000" w:themeColor="text1"/>
          <w:sz w:val="22"/>
        </w:rPr>
        <w:t>.</w:t>
      </w:r>
    </w:p>
    <w:p w14:paraId="1E1BA3CB" w14:textId="7173F28E" w:rsidR="008111C1" w:rsidRPr="001575CF" w:rsidRDefault="008111C1" w:rsidP="008111C1">
      <w:pPr>
        <w:jc w:val="both"/>
        <w:rPr>
          <w:rFonts w:ascii="Lato" w:hAnsi="Lato"/>
          <w:color w:val="000000" w:themeColor="text1"/>
          <w:sz w:val="18"/>
        </w:rPr>
      </w:pPr>
      <w:r w:rsidRPr="001575CF">
        <w:rPr>
          <w:rFonts w:ascii="Lato" w:hAnsi="Lato"/>
          <w:color w:val="000000" w:themeColor="text1"/>
          <w:sz w:val="22"/>
        </w:rPr>
        <w:t xml:space="preserve">4. Przykładowa kalkulacja kwalifikowalnego wynagrodzenia </w:t>
      </w:r>
      <w:r>
        <w:rPr>
          <w:rFonts w:ascii="Lato" w:hAnsi="Lato"/>
          <w:color w:val="000000" w:themeColor="text1"/>
          <w:sz w:val="22"/>
        </w:rPr>
        <w:t>–</w:t>
      </w:r>
      <w:r w:rsidRPr="001575CF">
        <w:rPr>
          <w:rFonts w:ascii="Lato" w:hAnsi="Lato"/>
          <w:color w:val="000000" w:themeColor="text1"/>
          <w:sz w:val="22"/>
        </w:rPr>
        <w:t xml:space="preserve"> absencja</w:t>
      </w:r>
      <w:r>
        <w:rPr>
          <w:rFonts w:ascii="Lato" w:hAnsi="Lato"/>
          <w:color w:val="000000" w:themeColor="text1"/>
          <w:sz w:val="22"/>
        </w:rPr>
        <w:t>.</w:t>
      </w:r>
    </w:p>
    <w:p w14:paraId="2567545A" w14:textId="082D1CF6" w:rsidR="008111C1" w:rsidRPr="001575CF" w:rsidRDefault="008111C1" w:rsidP="008111C1">
      <w:pPr>
        <w:jc w:val="both"/>
        <w:rPr>
          <w:rFonts w:ascii="Lato" w:hAnsi="Lato"/>
          <w:color w:val="000000" w:themeColor="text1"/>
          <w:sz w:val="18"/>
        </w:rPr>
      </w:pPr>
      <w:r w:rsidRPr="001575CF">
        <w:rPr>
          <w:rFonts w:ascii="Lato" w:hAnsi="Lato"/>
          <w:color w:val="000000" w:themeColor="text1"/>
          <w:sz w:val="22"/>
        </w:rPr>
        <w:t>5. Wzór deklaracji wekslowej</w:t>
      </w:r>
      <w:r>
        <w:rPr>
          <w:rFonts w:ascii="Lato" w:hAnsi="Lato"/>
          <w:color w:val="000000" w:themeColor="text1"/>
          <w:sz w:val="22"/>
        </w:rPr>
        <w:t>.</w:t>
      </w:r>
    </w:p>
    <w:p w14:paraId="081BD49E" w14:textId="28DA5612" w:rsidR="008111C1" w:rsidRPr="001575CF" w:rsidRDefault="008111C1" w:rsidP="008111C1">
      <w:pPr>
        <w:jc w:val="both"/>
        <w:rPr>
          <w:rFonts w:ascii="Lato" w:hAnsi="Lato"/>
          <w:color w:val="000000" w:themeColor="text1"/>
          <w:sz w:val="18"/>
        </w:rPr>
      </w:pPr>
      <w:r w:rsidRPr="001575CF">
        <w:rPr>
          <w:rFonts w:ascii="Lato" w:hAnsi="Lato"/>
          <w:color w:val="000000" w:themeColor="text1"/>
          <w:sz w:val="22"/>
        </w:rPr>
        <w:t>6.</w:t>
      </w:r>
      <w:r w:rsidR="00055C08">
        <w:rPr>
          <w:rFonts w:ascii="Lato" w:hAnsi="Lato"/>
          <w:color w:val="000000" w:themeColor="text1"/>
          <w:sz w:val="22"/>
        </w:rPr>
        <w:t xml:space="preserve"> </w:t>
      </w:r>
      <w:r w:rsidRPr="001575CF">
        <w:rPr>
          <w:rFonts w:ascii="Lato" w:hAnsi="Lato"/>
          <w:color w:val="000000" w:themeColor="text1"/>
          <w:sz w:val="22"/>
        </w:rPr>
        <w:t>Wzór weksla</w:t>
      </w:r>
      <w:r>
        <w:rPr>
          <w:rFonts w:ascii="Lato" w:hAnsi="Lato"/>
          <w:color w:val="000000" w:themeColor="text1"/>
          <w:sz w:val="22"/>
        </w:rPr>
        <w:t>.</w:t>
      </w:r>
    </w:p>
    <w:p w14:paraId="2EB875A9" w14:textId="5B24AA4F" w:rsidR="008111C1" w:rsidRPr="001575CF" w:rsidRDefault="008111C1" w:rsidP="008111C1">
      <w:pPr>
        <w:jc w:val="both"/>
        <w:rPr>
          <w:rFonts w:ascii="Lato" w:hAnsi="Lato"/>
          <w:color w:val="000000" w:themeColor="text1"/>
          <w:sz w:val="18"/>
        </w:rPr>
      </w:pPr>
      <w:r w:rsidRPr="001575CF">
        <w:rPr>
          <w:rFonts w:ascii="Lato" w:hAnsi="Lato"/>
          <w:color w:val="000000" w:themeColor="text1"/>
          <w:sz w:val="22"/>
        </w:rPr>
        <w:t>7. Formularz ofertowy</w:t>
      </w:r>
      <w:r>
        <w:rPr>
          <w:rFonts w:ascii="Lato" w:hAnsi="Lato"/>
          <w:color w:val="000000" w:themeColor="text1"/>
          <w:sz w:val="22"/>
        </w:rPr>
        <w:t>.</w:t>
      </w:r>
    </w:p>
    <w:p w14:paraId="75869A13" w14:textId="28A67443" w:rsidR="008111C1" w:rsidRPr="001575CF" w:rsidRDefault="008111C1" w:rsidP="008111C1">
      <w:pPr>
        <w:jc w:val="both"/>
        <w:rPr>
          <w:rFonts w:ascii="Lato" w:hAnsi="Lato"/>
          <w:color w:val="000000" w:themeColor="text1"/>
          <w:sz w:val="18"/>
        </w:rPr>
      </w:pPr>
      <w:r w:rsidRPr="001575CF">
        <w:rPr>
          <w:rFonts w:ascii="Lato" w:hAnsi="Lato"/>
          <w:color w:val="000000" w:themeColor="text1"/>
          <w:sz w:val="22"/>
        </w:rPr>
        <w:t>8. Protokół z postępowania</w:t>
      </w:r>
      <w:r>
        <w:rPr>
          <w:rFonts w:ascii="Lato" w:hAnsi="Lato"/>
          <w:color w:val="000000" w:themeColor="text1"/>
          <w:sz w:val="22"/>
        </w:rPr>
        <w:t>.</w:t>
      </w:r>
    </w:p>
    <w:p w14:paraId="47D1C842" w14:textId="14C706D5" w:rsidR="008111C1" w:rsidRPr="001575CF" w:rsidRDefault="008111C1" w:rsidP="008111C1">
      <w:pPr>
        <w:tabs>
          <w:tab w:val="left" w:pos="887"/>
        </w:tabs>
        <w:jc w:val="both"/>
        <w:rPr>
          <w:rFonts w:ascii="Lato" w:hAnsi="Lato"/>
          <w:color w:val="000000" w:themeColor="text1"/>
          <w:sz w:val="22"/>
        </w:rPr>
      </w:pPr>
      <w:r w:rsidRPr="001575CF">
        <w:rPr>
          <w:rFonts w:ascii="Lato" w:hAnsi="Lato"/>
          <w:color w:val="000000" w:themeColor="text1"/>
          <w:sz w:val="22"/>
        </w:rPr>
        <w:t>9. Zapytanie ofertowe</w:t>
      </w:r>
      <w:r>
        <w:rPr>
          <w:rFonts w:ascii="Lato" w:hAnsi="Lato"/>
          <w:color w:val="000000" w:themeColor="text1"/>
          <w:sz w:val="22"/>
        </w:rPr>
        <w:t>.</w:t>
      </w:r>
    </w:p>
    <w:p w14:paraId="55FC6178" w14:textId="325DE0B6" w:rsidR="008111C1" w:rsidRPr="001575CF" w:rsidRDefault="008111C1" w:rsidP="008111C1">
      <w:pPr>
        <w:tabs>
          <w:tab w:val="left" w:pos="887"/>
        </w:tabs>
        <w:jc w:val="both"/>
        <w:rPr>
          <w:rFonts w:ascii="Lato" w:hAnsi="Lato"/>
          <w:color w:val="000000" w:themeColor="text1"/>
          <w:sz w:val="22"/>
          <w:szCs w:val="24"/>
        </w:rPr>
      </w:pPr>
      <w:r w:rsidRPr="001575CF">
        <w:rPr>
          <w:rFonts w:ascii="Lato" w:hAnsi="Lato"/>
          <w:color w:val="000000" w:themeColor="text1"/>
          <w:sz w:val="22"/>
          <w:szCs w:val="24"/>
        </w:rPr>
        <w:t>9</w:t>
      </w:r>
      <w:r>
        <w:rPr>
          <w:rFonts w:ascii="Lato" w:hAnsi="Lato"/>
          <w:color w:val="000000" w:themeColor="text1"/>
          <w:sz w:val="22"/>
          <w:szCs w:val="24"/>
        </w:rPr>
        <w:t>A</w:t>
      </w:r>
      <w:r w:rsidRPr="001575CF">
        <w:rPr>
          <w:rFonts w:ascii="Lato" w:hAnsi="Lato"/>
          <w:color w:val="000000" w:themeColor="text1"/>
          <w:sz w:val="22"/>
          <w:szCs w:val="24"/>
        </w:rPr>
        <w:t>. Ogłoszenie o zatrudnieniu</w:t>
      </w:r>
      <w:r>
        <w:rPr>
          <w:rFonts w:ascii="Lato" w:hAnsi="Lato"/>
          <w:color w:val="000000" w:themeColor="text1"/>
          <w:sz w:val="22"/>
          <w:szCs w:val="24"/>
        </w:rPr>
        <w:t>.</w:t>
      </w:r>
    </w:p>
    <w:p w14:paraId="613004E9" w14:textId="77777777" w:rsidR="005B6196" w:rsidRPr="00330F66" w:rsidRDefault="005B6196" w:rsidP="00D1799C">
      <w:pPr>
        <w:rPr>
          <w:rFonts w:ascii="Lato" w:hAnsi="Lato"/>
          <w:sz w:val="18"/>
        </w:rPr>
      </w:pPr>
    </w:p>
    <w:sectPr w:rsidR="005B6196" w:rsidRPr="00330F66" w:rsidSect="00725DF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B9D3" w14:textId="77777777" w:rsidR="00C13CB8" w:rsidRDefault="00C13CB8">
      <w:r>
        <w:separator/>
      </w:r>
    </w:p>
  </w:endnote>
  <w:endnote w:type="continuationSeparator" w:id="0">
    <w:p w14:paraId="2362CD92" w14:textId="77777777" w:rsidR="00C13CB8" w:rsidRDefault="00C1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TimesNewRoman">
    <w:altName w:val="Yu Gothic"/>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C6C9" w14:textId="77777777" w:rsidR="009538CB" w:rsidRPr="007E0058" w:rsidRDefault="009538CB">
    <w:pPr>
      <w:pStyle w:val="Stopka"/>
      <w:framePr w:wrap="around" w:vAnchor="text" w:hAnchor="margin" w:xAlign="right" w:y="1"/>
      <w:rPr>
        <w:rStyle w:val="Numerstrony"/>
        <w:sz w:val="22"/>
      </w:rPr>
    </w:pPr>
    <w:r w:rsidRPr="007E0058">
      <w:rPr>
        <w:rStyle w:val="Numerstrony"/>
        <w:sz w:val="22"/>
      </w:rPr>
      <w:fldChar w:fldCharType="begin"/>
    </w:r>
    <w:r w:rsidRPr="007E0058">
      <w:rPr>
        <w:rStyle w:val="Numerstrony"/>
        <w:sz w:val="22"/>
      </w:rPr>
      <w:instrText xml:space="preserve">PAGE  </w:instrText>
    </w:r>
    <w:r w:rsidRPr="007E0058">
      <w:rPr>
        <w:rStyle w:val="Numerstrony"/>
        <w:sz w:val="22"/>
      </w:rPr>
      <w:fldChar w:fldCharType="separate"/>
    </w:r>
    <w:r w:rsidRPr="007E0058">
      <w:rPr>
        <w:rStyle w:val="Numerstrony"/>
        <w:noProof/>
        <w:sz w:val="22"/>
      </w:rPr>
      <w:t>55</w:t>
    </w:r>
    <w:r w:rsidRPr="007E0058">
      <w:rPr>
        <w:rStyle w:val="Numerstrony"/>
        <w:sz w:val="22"/>
      </w:rPr>
      <w:fldChar w:fldCharType="end"/>
    </w:r>
  </w:p>
  <w:p w14:paraId="6D70D672" w14:textId="77777777" w:rsidR="009538CB" w:rsidRPr="007E0058" w:rsidRDefault="009538CB">
    <w:pPr>
      <w:pStyle w:val="Stopka"/>
      <w:ind w:right="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vanish/>
        <w:highlight w:val="yellow"/>
      </w:rPr>
      <w:id w:val="9240455"/>
      <w:docPartObj>
        <w:docPartGallery w:val="Page Numbers (Bottom of Page)"/>
        <w:docPartUnique/>
      </w:docPartObj>
    </w:sdtPr>
    <w:sdtEndPr>
      <w:rPr>
        <w:sz w:val="22"/>
      </w:rPr>
    </w:sdtEndPr>
    <w:sdtContent>
      <w:p w14:paraId="51D1A5A1" w14:textId="77777777" w:rsidR="009538CB" w:rsidRPr="007E0058" w:rsidRDefault="009538CB" w:rsidP="00345B72">
        <w:pPr>
          <w:pStyle w:val="Stopka"/>
          <w:jc w:val="center"/>
          <w:rPr>
            <w:rFonts w:ascii="Lato" w:hAnsi="Lato"/>
            <w:sz w:val="22"/>
          </w:rPr>
        </w:pPr>
        <w:r w:rsidRPr="007E0058">
          <w:rPr>
            <w:rFonts w:ascii="Lato" w:hAnsi="Lato"/>
            <w:sz w:val="22"/>
          </w:rPr>
          <w:fldChar w:fldCharType="begin"/>
        </w:r>
        <w:r w:rsidRPr="007E0058">
          <w:rPr>
            <w:rFonts w:ascii="Lato" w:hAnsi="Lato"/>
            <w:sz w:val="22"/>
          </w:rPr>
          <w:instrText xml:space="preserve"> PAGE   \* MERGEFORMAT </w:instrText>
        </w:r>
        <w:r w:rsidRPr="007E0058">
          <w:rPr>
            <w:rFonts w:ascii="Lato" w:hAnsi="Lato"/>
            <w:sz w:val="22"/>
          </w:rPr>
          <w:fldChar w:fldCharType="separate"/>
        </w:r>
        <w:r w:rsidR="00727455">
          <w:rPr>
            <w:rFonts w:ascii="Lato" w:hAnsi="Lato"/>
            <w:noProof/>
            <w:sz w:val="22"/>
          </w:rPr>
          <w:t>68</w:t>
        </w:r>
        <w:r w:rsidRPr="007E0058">
          <w:rPr>
            <w:rFonts w:ascii="Lato" w:hAnsi="Lato"/>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D57D" w14:textId="77777777" w:rsidR="00C13CB8" w:rsidRDefault="00C13CB8">
      <w:r>
        <w:separator/>
      </w:r>
    </w:p>
  </w:footnote>
  <w:footnote w:type="continuationSeparator" w:id="0">
    <w:p w14:paraId="7A63FAA6" w14:textId="77777777" w:rsidR="00C13CB8" w:rsidRDefault="00C13CB8">
      <w:r>
        <w:continuationSeparator/>
      </w:r>
    </w:p>
  </w:footnote>
  <w:footnote w:id="1">
    <w:p w14:paraId="71C45271" w14:textId="77777777" w:rsidR="00294543" w:rsidRPr="004445D2" w:rsidRDefault="00294543" w:rsidP="00B434CF">
      <w:pPr>
        <w:jc w:val="both"/>
        <w:rPr>
          <w:rFonts w:ascii="Lato" w:hAnsi="Lato" w:cstheme="minorHAnsi"/>
          <w:sz w:val="18"/>
          <w:szCs w:val="18"/>
        </w:rPr>
      </w:pPr>
      <w:r w:rsidRPr="00B434CF">
        <w:rPr>
          <w:rStyle w:val="Odwoanieprzypisudolnego"/>
          <w:rFonts w:ascii="Lato" w:hAnsi="Lato"/>
          <w:sz w:val="18"/>
          <w:szCs w:val="18"/>
        </w:rPr>
        <w:footnoteRef/>
      </w:r>
      <w:r w:rsidRPr="00B434CF">
        <w:rPr>
          <w:rFonts w:ascii="Lato" w:hAnsi="Lato"/>
          <w:sz w:val="18"/>
          <w:szCs w:val="18"/>
        </w:rPr>
        <w:t xml:space="preserve"> </w:t>
      </w:r>
      <w:r w:rsidRPr="00B434CF">
        <w:rPr>
          <w:rFonts w:ascii="Lato" w:hAnsi="Lato" w:cstheme="minorHAnsi"/>
          <w:sz w:val="18"/>
          <w:szCs w:val="18"/>
        </w:rPr>
        <w:t>Jeżeli nie wskazano inaczej, „dzień” oznacza dzień kalendarzowy.</w:t>
      </w:r>
    </w:p>
    <w:p w14:paraId="139BA926" w14:textId="77777777" w:rsidR="00294543" w:rsidRDefault="00294543">
      <w:pPr>
        <w:pStyle w:val="Tekstprzypisudolnego"/>
      </w:pPr>
    </w:p>
  </w:footnote>
  <w:footnote w:id="2">
    <w:p w14:paraId="6579002D" w14:textId="77777777" w:rsidR="000229FB" w:rsidRPr="00345B72" w:rsidRDefault="000229FB" w:rsidP="000229FB">
      <w:pPr>
        <w:pStyle w:val="Tekstprzypisudolnego"/>
        <w:jc w:val="both"/>
        <w:rPr>
          <w:rFonts w:ascii="Lato" w:hAnsi="Lato" w:cstheme="minorHAnsi"/>
          <w:sz w:val="18"/>
        </w:rPr>
      </w:pPr>
      <w:r w:rsidRPr="00B33B73">
        <w:rPr>
          <w:rStyle w:val="Odwoanieprzypisudolnego"/>
          <w:rFonts w:ascii="Lato" w:hAnsi="Lato" w:cstheme="minorHAnsi"/>
          <w:sz w:val="18"/>
        </w:rPr>
        <w:footnoteRef/>
      </w:r>
      <w:r w:rsidRPr="00B33B73">
        <w:rPr>
          <w:rFonts w:ascii="Lato" w:hAnsi="Lato" w:cstheme="minorHAnsi"/>
          <w:sz w:val="18"/>
        </w:rPr>
        <w:t xml:space="preserve"> </w:t>
      </w:r>
      <w:r w:rsidRPr="00B33B73">
        <w:rPr>
          <w:rFonts w:ascii="Lato" w:hAnsi="Lato" w:cstheme="minorHAnsi"/>
          <w:sz w:val="18"/>
          <w:szCs w:val="18"/>
        </w:rPr>
        <w:t>Dotyczy wszelkich form zaangażowania zawodowego, w szczególności w ramach stosunku pracy, stosunku cywilnoprawnego i prowadzenia jednoosobowej działalności gospodarczej.</w:t>
      </w:r>
    </w:p>
  </w:footnote>
  <w:footnote w:id="3">
    <w:p w14:paraId="62A5115F" w14:textId="1B499BEB" w:rsidR="005270F4" w:rsidRDefault="005270F4" w:rsidP="005270F4">
      <w:pPr>
        <w:pStyle w:val="Tekstprzypisudolnego"/>
        <w:jc w:val="both"/>
      </w:pPr>
      <w:r>
        <w:rPr>
          <w:rStyle w:val="Odwoanieprzypisudolnego"/>
        </w:rPr>
        <w:footnoteRef/>
      </w:r>
      <w:r>
        <w:t xml:space="preserve"> </w:t>
      </w:r>
      <w:r w:rsidRPr="00345B72">
        <w:rPr>
          <w:rFonts w:ascii="Lato" w:hAnsi="Lato" w:cstheme="minorHAnsi"/>
          <w:sz w:val="18"/>
        </w:rPr>
        <w:t xml:space="preserve">Przez „zakres dodatkowych obowiązków” należy rozumieć zarówno nowe obowiązki służbowe, nie wynikające </w:t>
      </w:r>
      <w:r>
        <w:rPr>
          <w:rFonts w:ascii="Lato" w:hAnsi="Lato" w:cstheme="minorHAnsi"/>
          <w:sz w:val="18"/>
        </w:rPr>
        <w:br/>
      </w:r>
      <w:r w:rsidRPr="00345B72">
        <w:rPr>
          <w:rFonts w:ascii="Lato" w:hAnsi="Lato" w:cstheme="minorHAnsi"/>
          <w:sz w:val="18"/>
        </w:rPr>
        <w:t>z doty</w:t>
      </w:r>
      <w:r>
        <w:rPr>
          <w:rFonts w:ascii="Lato" w:hAnsi="Lato" w:cstheme="minorHAnsi"/>
          <w:sz w:val="18"/>
        </w:rPr>
        <w:t>ch</w:t>
      </w:r>
      <w:r w:rsidRPr="00345B72">
        <w:rPr>
          <w:rFonts w:ascii="Lato" w:hAnsi="Lato" w:cstheme="minorHAnsi"/>
          <w:sz w:val="18"/>
        </w:rPr>
        <w:t>czasowego zakresu zadań, jak i zwiększenie zaangażowania w ramach dotychczasowych obowiązków służbowych pracownika.</w:t>
      </w:r>
    </w:p>
  </w:footnote>
  <w:footnote w:id="4">
    <w:p w14:paraId="359D814C" w14:textId="6A737DA5" w:rsidR="005270F4" w:rsidRPr="005270F4" w:rsidRDefault="005270F4" w:rsidP="005270F4">
      <w:pPr>
        <w:pStyle w:val="Tekstprzypisudolnego"/>
        <w:jc w:val="both"/>
        <w:rPr>
          <w:rFonts w:ascii="Lato" w:hAnsi="Lato"/>
          <w:sz w:val="18"/>
        </w:rPr>
      </w:pPr>
      <w:r>
        <w:rPr>
          <w:rStyle w:val="Odwoanieprzypisudolnego"/>
        </w:rPr>
        <w:footnoteRef/>
      </w:r>
      <w:r>
        <w:t xml:space="preserve"> </w:t>
      </w:r>
      <w:r w:rsidRPr="00056374">
        <w:rPr>
          <w:rFonts w:asciiTheme="minorHAnsi" w:hAnsiTheme="minorHAnsi" w:cstheme="minorHAnsi"/>
        </w:rPr>
        <w:t>Czyli wynagrodzenia – zgodnie z regulaminem wynagrodze</w:t>
      </w:r>
      <w:r>
        <w:rPr>
          <w:rFonts w:asciiTheme="minorHAnsi" w:hAnsiTheme="minorHAnsi" w:cstheme="minorHAnsi"/>
        </w:rPr>
        <w:t>nia</w:t>
      </w:r>
      <w:r w:rsidRPr="00056374">
        <w:rPr>
          <w:rFonts w:asciiTheme="minorHAnsi" w:hAnsiTheme="minorHAnsi" w:cstheme="minorHAnsi"/>
        </w:rPr>
        <w:t xml:space="preserve"> danej instytucji, np. „wynagrodzenie zasadnicze”</w:t>
      </w:r>
      <w:r>
        <w:rPr>
          <w:rFonts w:asciiTheme="minorHAnsi" w:hAnsiTheme="minorHAnsi" w:cstheme="minorHAnsi"/>
        </w:rPr>
        <w:t>.</w:t>
      </w:r>
    </w:p>
  </w:footnote>
  <w:footnote w:id="5">
    <w:p w14:paraId="55B4C017" w14:textId="77777777" w:rsidR="00294543" w:rsidRDefault="00294543" w:rsidP="00294543">
      <w:pPr>
        <w:jc w:val="both"/>
        <w:rPr>
          <w:rFonts w:cstheme="minorHAnsi"/>
          <w:sz w:val="18"/>
          <w:szCs w:val="18"/>
        </w:rPr>
      </w:pPr>
      <w:r w:rsidRPr="006E3525">
        <w:rPr>
          <w:rStyle w:val="Odwoanieprzypisudolnego"/>
          <w:rFonts w:ascii="Lato" w:hAnsi="Lato"/>
          <w:sz w:val="18"/>
          <w:szCs w:val="18"/>
        </w:rPr>
        <w:footnoteRef/>
      </w:r>
      <w:r w:rsidRPr="006E3525">
        <w:rPr>
          <w:rFonts w:ascii="Lato" w:hAnsi="Lato"/>
          <w:sz w:val="18"/>
          <w:szCs w:val="18"/>
        </w:rPr>
        <w:t xml:space="preserve"> </w:t>
      </w:r>
      <w:r w:rsidRPr="006E3525">
        <w:rPr>
          <w:rFonts w:ascii="Lato" w:hAnsi="Lato" w:cstheme="minorHAnsi"/>
          <w:sz w:val="18"/>
          <w:szCs w:val="18"/>
        </w:rPr>
        <w:t>W przypadku podmiotów (wykonawców) będących podatnikami podatku od towarów i usług, należy przyjąć kwotę bez tego</w:t>
      </w:r>
      <w:r w:rsidRPr="003F1997">
        <w:rPr>
          <w:rFonts w:ascii="Lato" w:hAnsi="Lato" w:cstheme="minorHAnsi"/>
          <w:sz w:val="18"/>
          <w:szCs w:val="18"/>
        </w:rPr>
        <w:t xml:space="preserve"> podatku, a więc netto, natomiast w przypadku podmiotów (wykonawców) nie będących podatnikami</w:t>
      </w:r>
      <w:r w:rsidRPr="008C7E79">
        <w:rPr>
          <w:rFonts w:ascii="Lato" w:hAnsi="Lato" w:cstheme="minorHAnsi"/>
          <w:sz w:val="18"/>
          <w:szCs w:val="18"/>
        </w:rPr>
        <w:t xml:space="preserve"> </w:t>
      </w:r>
      <w:r w:rsidRPr="003F1997">
        <w:rPr>
          <w:rFonts w:ascii="Lato" w:hAnsi="Lato" w:cstheme="minorHAnsi"/>
          <w:sz w:val="18"/>
          <w:szCs w:val="18"/>
        </w:rPr>
        <w:t>podatku od towarów i usług jako netto należy rozumieć kwotę wraz ze wszystkimi innymi podatkami niż podatek od towarów i usług oraz ew. innymi obciążeniami np. składkami ZUS a więc brutto.</w:t>
      </w:r>
    </w:p>
    <w:p w14:paraId="123A0F6B" w14:textId="77777777" w:rsidR="00294543" w:rsidRDefault="00294543">
      <w:pPr>
        <w:pStyle w:val="Tekstprzypisudolnego"/>
      </w:pPr>
    </w:p>
  </w:footnote>
  <w:footnote w:id="6">
    <w:p w14:paraId="586E4646" w14:textId="77777777" w:rsidR="007117FF" w:rsidRPr="008C7E79" w:rsidRDefault="007117FF" w:rsidP="007117FF">
      <w:pPr>
        <w:pStyle w:val="Tekstprzypisudolnego"/>
        <w:rPr>
          <w:rFonts w:ascii="Lato" w:hAnsi="Lato"/>
          <w:sz w:val="18"/>
          <w:szCs w:val="18"/>
        </w:rPr>
      </w:pPr>
      <w:r w:rsidRPr="008C7E79">
        <w:rPr>
          <w:rStyle w:val="Odwoanieprzypisudolnego"/>
          <w:rFonts w:ascii="Lato" w:hAnsi="Lato"/>
          <w:sz w:val="18"/>
          <w:szCs w:val="18"/>
        </w:rPr>
        <w:footnoteRef/>
      </w:r>
      <w:r w:rsidRPr="008C7E79">
        <w:rPr>
          <w:rFonts w:ascii="Lato" w:hAnsi="Lato"/>
          <w:sz w:val="18"/>
          <w:szCs w:val="18"/>
        </w:rPr>
        <w:t xml:space="preserve"> Nie dotyczy tablic, plakatów, naklejek, których wzory nie mogą być zmieniane.</w:t>
      </w:r>
    </w:p>
  </w:footnote>
  <w:footnote w:id="7">
    <w:p w14:paraId="198AD36F" w14:textId="77777777" w:rsidR="007117FF" w:rsidRPr="008C7E79" w:rsidRDefault="007117FF" w:rsidP="007117FF">
      <w:pPr>
        <w:pStyle w:val="Tekstprzypisudolnego"/>
        <w:jc w:val="both"/>
        <w:rPr>
          <w:rFonts w:ascii="Lato" w:hAnsi="Lato"/>
          <w:sz w:val="18"/>
          <w:szCs w:val="18"/>
        </w:rPr>
      </w:pPr>
      <w:r w:rsidRPr="008C7E79">
        <w:rPr>
          <w:rStyle w:val="Odwoanieprzypisudolnego"/>
          <w:rFonts w:ascii="Lato" w:hAnsi="Lato"/>
          <w:sz w:val="18"/>
          <w:szCs w:val="18"/>
        </w:rPr>
        <w:footnoteRef/>
      </w:r>
      <w:r w:rsidRPr="008C7E79">
        <w:rPr>
          <w:rFonts w:ascii="Lato" w:hAnsi="Lato"/>
          <w:sz w:val="18"/>
          <w:szCs w:val="18"/>
        </w:rPr>
        <w:t xml:space="preserve"> Całkowity koszt projektu obejmuje koszty kwalifikowalne i niekwalifikowalne. Koszt projektu należy przeliczyć według kursu Europejskiego Banku Centralnego </w:t>
      </w:r>
      <w:r w:rsidRPr="008C7E79">
        <w:rPr>
          <w:rFonts w:ascii="Lato" w:hAnsi="Lato" w:cstheme="minorHAnsi"/>
          <w:sz w:val="18"/>
          <w:szCs w:val="18"/>
          <w:lang w:bidi="pl-PL"/>
        </w:rPr>
        <w:t>z przedostatniego dnia pracy Komisji Europejskiej w miesiącu poprzedzającym miesiąc podpisana UF/PF.</w:t>
      </w:r>
    </w:p>
  </w:footnote>
  <w:footnote w:id="8">
    <w:p w14:paraId="7DDE014B" w14:textId="77777777" w:rsidR="007117FF" w:rsidRDefault="007117FF" w:rsidP="007117FF">
      <w:pPr>
        <w:pStyle w:val="Tekstprzypisudolnego"/>
      </w:pPr>
      <w:r w:rsidRPr="008C7E79">
        <w:rPr>
          <w:rStyle w:val="Odwoanieprzypisudolnego"/>
          <w:rFonts w:ascii="Lato" w:hAnsi="Lato"/>
          <w:sz w:val="18"/>
          <w:szCs w:val="18"/>
        </w:rPr>
        <w:footnoteRef/>
      </w:r>
      <w:r w:rsidRPr="008C7E79">
        <w:rPr>
          <w:rFonts w:ascii="Lato" w:hAnsi="Lato"/>
          <w:sz w:val="18"/>
          <w:szCs w:val="18"/>
        </w:rPr>
        <w:t xml:space="preserve"> Tablica informacyjna tożsama jest z tablicą pamiątkową, więc nie ma potrzeby stosowania oddzielnych tablic informacyjnych i pamiątkowych.</w:t>
      </w:r>
    </w:p>
  </w:footnote>
  <w:footnote w:id="9">
    <w:p w14:paraId="1A255E3E" w14:textId="0757FA4F" w:rsidR="00841FA5" w:rsidRDefault="00841FA5" w:rsidP="00F565AE">
      <w:pPr>
        <w:pStyle w:val="Tekstprzypisudolnego"/>
        <w:jc w:val="both"/>
      </w:pPr>
      <w:r>
        <w:rPr>
          <w:rStyle w:val="Odwoanieprzypisudolnego"/>
        </w:rPr>
        <w:footnoteRef/>
      </w:r>
      <w:r>
        <w:rPr>
          <w:rFonts w:ascii="Lato" w:hAnsi="Lato"/>
          <w:sz w:val="18"/>
          <w:szCs w:val="18"/>
        </w:rPr>
        <w:t xml:space="preserve"> </w:t>
      </w:r>
      <w:r w:rsidRPr="00A22ECB">
        <w:rPr>
          <w:rFonts w:ascii="Lato" w:hAnsi="Lato"/>
          <w:sz w:val="18"/>
          <w:szCs w:val="18"/>
        </w:rPr>
        <w:t xml:space="preserve">Całkowity koszt projektu obejmuje koszty kwalifikowalne i niekwalifikowalne. Koszt projektu </w:t>
      </w:r>
      <w:r>
        <w:rPr>
          <w:rFonts w:ascii="Lato" w:hAnsi="Lato"/>
          <w:sz w:val="18"/>
          <w:szCs w:val="18"/>
        </w:rPr>
        <w:t xml:space="preserve">z PLN na EUR </w:t>
      </w:r>
      <w:r w:rsidRPr="00A22ECB">
        <w:rPr>
          <w:rFonts w:ascii="Lato" w:hAnsi="Lato"/>
          <w:sz w:val="18"/>
          <w:szCs w:val="18"/>
        </w:rPr>
        <w:t xml:space="preserve">należy przeliczyć według kursu Europejskiego Banku Centralnego </w:t>
      </w:r>
      <w:r w:rsidRPr="00A22ECB">
        <w:rPr>
          <w:rFonts w:ascii="Lato" w:hAnsi="Lato" w:cstheme="minorHAnsi"/>
          <w:sz w:val="18"/>
          <w:szCs w:val="18"/>
          <w:lang w:bidi="pl-PL"/>
        </w:rPr>
        <w:t xml:space="preserve">z przedostatniego dnia pracy Komisji Europejskiej </w:t>
      </w:r>
      <w:r w:rsidR="00F565AE">
        <w:rPr>
          <w:rFonts w:ascii="Lato" w:hAnsi="Lato" w:cstheme="minorHAnsi"/>
          <w:sz w:val="18"/>
          <w:szCs w:val="18"/>
          <w:lang w:bidi="pl-PL"/>
        </w:rPr>
        <w:br/>
      </w:r>
      <w:r w:rsidRPr="00A22ECB">
        <w:rPr>
          <w:rFonts w:ascii="Lato" w:hAnsi="Lato" w:cstheme="minorHAnsi"/>
          <w:sz w:val="18"/>
          <w:szCs w:val="18"/>
          <w:lang w:bidi="pl-PL"/>
        </w:rPr>
        <w:t>w miesiącu</w:t>
      </w:r>
      <w:r w:rsidR="00362740">
        <w:rPr>
          <w:rFonts w:ascii="Lato" w:hAnsi="Lato" w:cstheme="minorHAnsi"/>
          <w:sz w:val="18"/>
          <w:szCs w:val="18"/>
          <w:lang w:bidi="pl-PL"/>
        </w:rPr>
        <w:t>.</w:t>
      </w:r>
    </w:p>
  </w:footnote>
  <w:footnote w:id="10">
    <w:p w14:paraId="48E48E62" w14:textId="308EF43B" w:rsidR="00330F66" w:rsidRPr="008C7E79" w:rsidRDefault="0071399D" w:rsidP="00300BD5">
      <w:pPr>
        <w:pStyle w:val="Tekstprzypisudolnego"/>
        <w:jc w:val="both"/>
        <w:rPr>
          <w:rFonts w:ascii="Lato" w:hAnsi="Lato"/>
          <w:sz w:val="18"/>
          <w:szCs w:val="18"/>
        </w:rPr>
      </w:pPr>
      <w:r>
        <w:rPr>
          <w:rStyle w:val="Odwoanieprzypisudolnego"/>
        </w:rPr>
        <w:t>5</w:t>
      </w:r>
      <w:r w:rsidR="00841FA5">
        <w:rPr>
          <w:rFonts w:ascii="Lato" w:hAnsi="Lato"/>
          <w:sz w:val="18"/>
          <w:szCs w:val="18"/>
        </w:rPr>
        <w:t xml:space="preserve"> </w:t>
      </w:r>
      <w:r w:rsidR="00330F66" w:rsidRPr="008C7E79">
        <w:rPr>
          <w:rFonts w:ascii="Lato" w:hAnsi="Lato" w:cstheme="minorHAnsi"/>
          <w:sz w:val="18"/>
          <w:szCs w:val="18"/>
        </w:rPr>
        <w:t>W przypadku podmiotów (wykonawców) będących podatnikami podatku od towarów i usług, należy przyjąć kwotę bez tego podatku, a więc netto, natomiast w przypadku podmiotów (wykonawców) nie będących podatnikami podatku od towarów i usług jako netto należy rozumieć kwotę wraz ze wszystkimi innymi podatkami niż podatek od towarów i usług oraz ew. innymi obciążeniami np. składkami ZUS a więc brutto.</w:t>
      </w:r>
    </w:p>
    <w:p w14:paraId="0337346D" w14:textId="77777777" w:rsidR="00D65E66" w:rsidRPr="008C7E79" w:rsidRDefault="00330F66" w:rsidP="00300BD5">
      <w:pPr>
        <w:pStyle w:val="Tekstprzypisudolnego"/>
        <w:jc w:val="both"/>
        <w:rPr>
          <w:rFonts w:ascii="Lato" w:hAnsi="Lato"/>
          <w:sz w:val="18"/>
          <w:szCs w:val="18"/>
        </w:rPr>
      </w:pPr>
      <w:r w:rsidRPr="008C7E79">
        <w:rPr>
          <w:rStyle w:val="Odwoanieprzypisudolnego"/>
          <w:rFonts w:ascii="Lato" w:hAnsi="Lato"/>
          <w:sz w:val="18"/>
          <w:szCs w:val="18"/>
        </w:rPr>
        <w:footnoteRef/>
      </w:r>
      <w:r w:rsidRPr="008C7E79">
        <w:rPr>
          <w:rFonts w:ascii="Lato" w:hAnsi="Lato"/>
          <w:sz w:val="18"/>
          <w:szCs w:val="18"/>
        </w:rPr>
        <w:t xml:space="preserve"> </w:t>
      </w:r>
      <w:r w:rsidR="00D65E66" w:rsidRPr="008C7E79">
        <w:rPr>
          <w:rFonts w:ascii="Lato" w:hAnsi="Lato"/>
          <w:sz w:val="18"/>
          <w:szCs w:val="18"/>
        </w:rPr>
        <w:t>Do przeliczenia wartości zamówienia z PLN na EUR należy użyć kursu wskazanego w obowiązującym rozporządzeniu Prezesa Rady Ministrów w sprawie średniego kursu złotego w stosunku do euro stanowiącego podstawę przeliczania wartości zamówień publicznych. Aktualny kurs można znaleźć na stronie Urzędu Zamówień Publicznych</w:t>
      </w:r>
      <w:r w:rsidR="00294543" w:rsidRPr="008C7E79">
        <w:rPr>
          <w:rFonts w:ascii="Lato" w:hAnsi="Lato"/>
          <w:sz w:val="18"/>
          <w:szCs w:val="18"/>
        </w:rPr>
        <w:t>.</w:t>
      </w:r>
    </w:p>
    <w:p w14:paraId="77E2DF82" w14:textId="77777777" w:rsidR="00330F66" w:rsidRDefault="00330F66" w:rsidP="00330F66">
      <w:pPr>
        <w:pStyle w:val="Tekstprzypisudolnego"/>
      </w:pPr>
    </w:p>
  </w:footnote>
  <w:footnote w:id="11">
    <w:p w14:paraId="55A57AFC" w14:textId="77777777" w:rsidR="00A53BD1" w:rsidRPr="00B22AD1" w:rsidRDefault="00A53BD1" w:rsidP="00B22AD1">
      <w:pPr>
        <w:pStyle w:val="Tekstprzypisudolnego"/>
        <w:jc w:val="both"/>
        <w:rPr>
          <w:rFonts w:ascii="Lato" w:hAnsi="Lato"/>
          <w:sz w:val="18"/>
          <w:szCs w:val="18"/>
        </w:rPr>
      </w:pPr>
      <w:r w:rsidRPr="00B22AD1">
        <w:rPr>
          <w:rStyle w:val="Odwoanieprzypisudolnego"/>
          <w:rFonts w:ascii="Lato" w:hAnsi="Lato"/>
          <w:sz w:val="18"/>
          <w:szCs w:val="18"/>
        </w:rPr>
        <w:footnoteRef/>
      </w:r>
      <w:r w:rsidRPr="00B22AD1">
        <w:rPr>
          <w:rFonts w:ascii="Lato" w:hAnsi="Lato"/>
          <w:sz w:val="18"/>
          <w:szCs w:val="18"/>
        </w:rPr>
        <w:t xml:space="preserve"> https://isap.sejm.gov.pl/isap.nsf/download.xsp/WDU20170002247/O/D20172247.pdf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3"/>
    <w:multiLevelType w:val="singleLevel"/>
    <w:tmpl w:val="00000003"/>
    <w:name w:val="WW8Num3"/>
    <w:lvl w:ilvl="0">
      <w:start w:val="1"/>
      <w:numFmt w:val="decimal"/>
      <w:lvlText w:val="%1."/>
      <w:lvlJc w:val="left"/>
      <w:pPr>
        <w:tabs>
          <w:tab w:val="num" w:pos="1069"/>
        </w:tabs>
        <w:ind w:left="1069"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5"/>
        </w:tabs>
        <w:ind w:left="1065" w:hanging="360"/>
      </w:pPr>
      <w:rPr>
        <w:rFonts w:cs="Times New Roman"/>
      </w:rPr>
    </w:lvl>
  </w:abstractNum>
  <w:abstractNum w:abstractNumId="3" w15:restartNumberingAfterBreak="0">
    <w:nsid w:val="00000007"/>
    <w:multiLevelType w:val="singleLevel"/>
    <w:tmpl w:val="00000007"/>
    <w:name w:val="WW8Num7"/>
    <w:lvl w:ilvl="0">
      <w:start w:val="1"/>
      <w:numFmt w:val="lowerLetter"/>
      <w:lvlText w:val="(%1)"/>
      <w:lvlJc w:val="left"/>
      <w:pPr>
        <w:tabs>
          <w:tab w:val="num" w:pos="1770"/>
        </w:tabs>
        <w:ind w:left="1770" w:hanging="360"/>
      </w:pPr>
      <w:rPr>
        <w:rFonts w:cs="Times New Roman"/>
      </w:rPr>
    </w:lvl>
  </w:abstractNum>
  <w:abstractNum w:abstractNumId="4" w15:restartNumberingAfterBreak="0">
    <w:nsid w:val="00000009"/>
    <w:multiLevelType w:val="singleLevel"/>
    <w:tmpl w:val="00000009"/>
    <w:name w:val="WW8Num9"/>
    <w:lvl w:ilvl="0">
      <w:start w:val="1"/>
      <w:numFmt w:val="bullet"/>
      <w:lvlText w:val=""/>
      <w:lvlJc w:val="left"/>
      <w:pPr>
        <w:tabs>
          <w:tab w:val="num" w:pos="778"/>
        </w:tabs>
        <w:ind w:left="778" w:hanging="360"/>
      </w:pPr>
      <w:rPr>
        <w:rFonts w:ascii="Wingdings" w:hAnsi="Wingdings"/>
      </w:rPr>
    </w:lvl>
  </w:abstractNum>
  <w:abstractNum w:abstractNumId="5"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Times New Roman" w:hAnsi="Times New Roman"/>
      </w:rPr>
    </w:lvl>
  </w:abstractNum>
  <w:abstractNum w:abstractNumId="6" w15:restartNumberingAfterBreak="0">
    <w:nsid w:val="00DC1F5D"/>
    <w:multiLevelType w:val="hybridMultilevel"/>
    <w:tmpl w:val="F4EA4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0E61CE2"/>
    <w:multiLevelType w:val="multilevel"/>
    <w:tmpl w:val="7E504F2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0E91F33"/>
    <w:multiLevelType w:val="hybridMultilevel"/>
    <w:tmpl w:val="444C9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77587B"/>
    <w:multiLevelType w:val="hybridMultilevel"/>
    <w:tmpl w:val="6EBA5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25F2CAA"/>
    <w:multiLevelType w:val="hybridMultilevel"/>
    <w:tmpl w:val="03D08884"/>
    <w:lvl w:ilvl="0" w:tplc="FFFFFFFF">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8A69FA"/>
    <w:multiLevelType w:val="multilevel"/>
    <w:tmpl w:val="97D8A7E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D107C4"/>
    <w:multiLevelType w:val="hybridMultilevel"/>
    <w:tmpl w:val="041E5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9958A9"/>
    <w:multiLevelType w:val="hybridMultilevel"/>
    <w:tmpl w:val="144E6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D7885"/>
    <w:multiLevelType w:val="hybridMultilevel"/>
    <w:tmpl w:val="F53A55EA"/>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A977D9C"/>
    <w:multiLevelType w:val="multilevel"/>
    <w:tmpl w:val="633C92AE"/>
    <w:lvl w:ilvl="0">
      <w:start w:val="1"/>
      <w:numFmt w:val="bullet"/>
      <w:lvlText w:val=""/>
      <w:lvlJc w:val="left"/>
      <w:pPr>
        <w:ind w:left="720" w:hanging="360"/>
      </w:pPr>
      <w:rPr>
        <w:rFonts w:ascii="Symbol" w:hAnsi="Symbol" w:hint="default"/>
        <w:sz w:val="22"/>
        <w:szCs w:val="22"/>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CE71B79"/>
    <w:multiLevelType w:val="hybridMultilevel"/>
    <w:tmpl w:val="8190DCCC"/>
    <w:lvl w:ilvl="0" w:tplc="D1B6F0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4D3A00"/>
    <w:multiLevelType w:val="hybridMultilevel"/>
    <w:tmpl w:val="C3E82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320651F"/>
    <w:multiLevelType w:val="hybridMultilevel"/>
    <w:tmpl w:val="2684FBB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64E5366"/>
    <w:multiLevelType w:val="hybridMultilevel"/>
    <w:tmpl w:val="674080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6D234B8"/>
    <w:multiLevelType w:val="hybridMultilevel"/>
    <w:tmpl w:val="A2CAA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D070BA"/>
    <w:multiLevelType w:val="hybridMultilevel"/>
    <w:tmpl w:val="721AB696"/>
    <w:lvl w:ilvl="0" w:tplc="26783482">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A770548"/>
    <w:multiLevelType w:val="hybridMultilevel"/>
    <w:tmpl w:val="6644DF5E"/>
    <w:lvl w:ilvl="0" w:tplc="99A4AA7E">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AC7061E"/>
    <w:multiLevelType w:val="hybridMultilevel"/>
    <w:tmpl w:val="D6006244"/>
    <w:lvl w:ilvl="0" w:tplc="0415000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BAC4E8B"/>
    <w:multiLevelType w:val="hybridMultilevel"/>
    <w:tmpl w:val="EFFAF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C1B6031"/>
    <w:multiLevelType w:val="hybridMultilevel"/>
    <w:tmpl w:val="5B76273A"/>
    <w:lvl w:ilvl="0" w:tplc="FFFFFFFF">
      <w:start w:val="1"/>
      <w:numFmt w:val="lowerLetter"/>
      <w:lvlText w:val="%1)"/>
      <w:lvlJc w:val="left"/>
      <w:pPr>
        <w:ind w:left="1428" w:hanging="360"/>
      </w:pPr>
    </w:lvl>
    <w:lvl w:ilvl="1" w:tplc="04150019">
      <w:start w:val="1"/>
      <w:numFmt w:val="lowerLetter"/>
      <w:lvlText w:val="%2."/>
      <w:lvlJc w:val="left"/>
      <w:pPr>
        <w:ind w:left="142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6" w15:restartNumberingAfterBreak="0">
    <w:nsid w:val="1C3C61D5"/>
    <w:multiLevelType w:val="hybridMultilevel"/>
    <w:tmpl w:val="E9644B5A"/>
    <w:lvl w:ilvl="0" w:tplc="382C3BB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814916"/>
    <w:multiLevelType w:val="hybridMultilevel"/>
    <w:tmpl w:val="378C8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F361995"/>
    <w:multiLevelType w:val="hybridMultilevel"/>
    <w:tmpl w:val="4FFE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FBD605A"/>
    <w:multiLevelType w:val="multilevel"/>
    <w:tmpl w:val="64C8DB68"/>
    <w:lvl w:ilvl="0">
      <w:start w:val="1"/>
      <w:numFmt w:val="decimal"/>
      <w:lvlText w:val="%1)"/>
      <w:lvlJc w:val="left"/>
      <w:pPr>
        <w:ind w:left="360" w:hanging="360"/>
      </w:p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FBE759F"/>
    <w:multiLevelType w:val="hybridMultilevel"/>
    <w:tmpl w:val="50E4ACE0"/>
    <w:lvl w:ilvl="0" w:tplc="382C3BB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E056A3"/>
    <w:multiLevelType w:val="hybridMultilevel"/>
    <w:tmpl w:val="2280F9BE"/>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2CC1722"/>
    <w:multiLevelType w:val="multilevel"/>
    <w:tmpl w:val="F92A490C"/>
    <w:lvl w:ilvl="0">
      <w:start w:val="1"/>
      <w:numFmt w:val="bullet"/>
      <w:lvlText w:val=""/>
      <w:lvlJc w:val="left"/>
      <w:pPr>
        <w:ind w:left="720" w:hanging="360"/>
      </w:pPr>
      <w:rPr>
        <w:rFonts w:ascii="Symbol" w:hAnsi="Symbo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510233F"/>
    <w:multiLevelType w:val="hybridMultilevel"/>
    <w:tmpl w:val="9CB41EF6"/>
    <w:lvl w:ilvl="0" w:tplc="0415000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5" w15:restartNumberingAfterBreak="0">
    <w:nsid w:val="25155235"/>
    <w:multiLevelType w:val="hybridMultilevel"/>
    <w:tmpl w:val="F7482086"/>
    <w:lvl w:ilvl="0" w:tplc="382C3BB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80603"/>
    <w:multiLevelType w:val="hybridMultilevel"/>
    <w:tmpl w:val="85F69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6B64D9B"/>
    <w:multiLevelType w:val="hybridMultilevel"/>
    <w:tmpl w:val="15FA7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14641F"/>
    <w:multiLevelType w:val="hybridMultilevel"/>
    <w:tmpl w:val="AEAA2272"/>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2A3271E8"/>
    <w:multiLevelType w:val="hybridMultilevel"/>
    <w:tmpl w:val="417203F0"/>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A647833"/>
    <w:multiLevelType w:val="hybridMultilevel"/>
    <w:tmpl w:val="FC981A86"/>
    <w:lvl w:ilvl="0" w:tplc="382C3BB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CE46752"/>
    <w:multiLevelType w:val="multilevel"/>
    <w:tmpl w:val="5F36FE7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D5D0C15"/>
    <w:multiLevelType w:val="hybridMultilevel"/>
    <w:tmpl w:val="71983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DAE176D"/>
    <w:multiLevelType w:val="hybridMultilevel"/>
    <w:tmpl w:val="37C256F4"/>
    <w:lvl w:ilvl="0" w:tplc="291A3E38">
      <w:start w:val="1"/>
      <w:numFmt w:val="lowerLetter"/>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13A4DE2"/>
    <w:multiLevelType w:val="hybridMultilevel"/>
    <w:tmpl w:val="2F9E152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414BE4"/>
    <w:multiLevelType w:val="hybridMultilevel"/>
    <w:tmpl w:val="24C8989E"/>
    <w:lvl w:ilvl="0" w:tplc="0415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1AC5E51"/>
    <w:multiLevelType w:val="hybridMultilevel"/>
    <w:tmpl w:val="618A7D20"/>
    <w:lvl w:ilvl="0" w:tplc="FFFFFFFF">
      <w:start w:val="5"/>
      <w:numFmt w:val="decimal"/>
      <w:lvlText w:val="%1."/>
      <w:lvlJc w:val="left"/>
      <w:pPr>
        <w:ind w:left="720" w:hanging="360"/>
      </w:pPr>
      <w:rPr>
        <w:rFonts w:hint="default"/>
      </w:rPr>
    </w:lvl>
    <w:lvl w:ilvl="1" w:tplc="FFFFFFFF">
      <w:start w:val="1"/>
      <w:numFmt w:val="lowerLetter"/>
      <w:lvlText w:val="%2."/>
      <w:lvlJc w:val="left"/>
      <w:pPr>
        <w:ind w:left="1440" w:hanging="360"/>
      </w:pPr>
    </w:lvl>
    <w:lvl w:ilvl="2" w:tplc="0415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3323503"/>
    <w:multiLevelType w:val="hybridMultilevel"/>
    <w:tmpl w:val="D6BC9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75337E8"/>
    <w:multiLevelType w:val="hybridMultilevel"/>
    <w:tmpl w:val="0B2A8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7BC6B3A"/>
    <w:multiLevelType w:val="hybridMultilevel"/>
    <w:tmpl w:val="AA3ADD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2A4A1C"/>
    <w:multiLevelType w:val="multilevel"/>
    <w:tmpl w:val="61E02E3A"/>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393F54FC"/>
    <w:multiLevelType w:val="multilevel"/>
    <w:tmpl w:val="2B2C9596"/>
    <w:lvl w:ilvl="0">
      <w:start w:val="1"/>
      <w:numFmt w:val="bullet"/>
      <w:lvlText w:val=""/>
      <w:lvlJc w:val="left"/>
      <w:pPr>
        <w:ind w:left="720" w:hanging="360"/>
      </w:pPr>
      <w:rPr>
        <w:rFonts w:ascii="Symbol" w:hAnsi="Symbol" w:hint="default"/>
        <w:sz w:val="22"/>
        <w:szCs w:val="22"/>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C6C4211"/>
    <w:multiLevelType w:val="hybridMultilevel"/>
    <w:tmpl w:val="BD5CFEE0"/>
    <w:lvl w:ilvl="0" w:tplc="0415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3CD61113"/>
    <w:multiLevelType w:val="hybridMultilevel"/>
    <w:tmpl w:val="46E665D8"/>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01D52CA"/>
    <w:multiLevelType w:val="hybridMultilevel"/>
    <w:tmpl w:val="A7D66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0BB0736"/>
    <w:multiLevelType w:val="hybridMultilevel"/>
    <w:tmpl w:val="2A242A2E"/>
    <w:lvl w:ilvl="0" w:tplc="0415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26560B8"/>
    <w:multiLevelType w:val="hybridMultilevel"/>
    <w:tmpl w:val="67D26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2F328B6"/>
    <w:multiLevelType w:val="hybridMultilevel"/>
    <w:tmpl w:val="8DD005D4"/>
    <w:lvl w:ilvl="0" w:tplc="FFFFFFFF">
      <w:start w:val="1"/>
      <w:numFmt w:val="lowerLetter"/>
      <w:lvlText w:val="%1)"/>
      <w:lvlJc w:val="left"/>
      <w:pPr>
        <w:ind w:left="1440" w:hanging="360"/>
      </w:pPr>
      <w:rPr>
        <w:rFonts w:hint="default"/>
        <w:sz w:val="24"/>
      </w:rPr>
    </w:lvl>
    <w:lvl w:ilvl="1" w:tplc="FFFFFFFF">
      <w:start w:val="1"/>
      <w:numFmt w:val="lowerLetter"/>
      <w:lvlText w:val="%2)"/>
      <w:lvlJc w:val="left"/>
      <w:pPr>
        <w:ind w:left="2160" w:hanging="360"/>
      </w:pPr>
      <w:rPr>
        <w:rFonts w:hint="default"/>
        <w:sz w:val="24"/>
      </w:rPr>
    </w:lvl>
    <w:lvl w:ilvl="2" w:tplc="FFFFFFFF">
      <w:start w:val="1"/>
      <w:numFmt w:val="lowerRoman"/>
      <w:lvlText w:val="%3."/>
      <w:lvlJc w:val="right"/>
      <w:pPr>
        <w:ind w:left="2880" w:hanging="180"/>
      </w:pPr>
    </w:lvl>
    <w:lvl w:ilvl="3" w:tplc="0415000F">
      <w:start w:val="1"/>
      <w:numFmt w:val="decimal"/>
      <w:lvlText w:val="%4."/>
      <w:lvlJc w:val="left"/>
      <w:pPr>
        <w:ind w:left="720" w:hanging="360"/>
      </w:pPr>
    </w:lvl>
    <w:lvl w:ilvl="4" w:tplc="FFFFFFFF">
      <w:start w:val="1"/>
      <w:numFmt w:val="upperLetter"/>
      <w:lvlText w:val="%5."/>
      <w:lvlJc w:val="left"/>
      <w:pPr>
        <w:ind w:left="4320" w:hanging="360"/>
      </w:pPr>
      <w:rPr>
        <w:rFonts w:hint="default"/>
      </w:rPr>
    </w:lvl>
    <w:lvl w:ilvl="5" w:tplc="FFFFFFFF">
      <w:start w:val="14"/>
      <w:numFmt w:val="decimal"/>
      <w:lvlText w:val="%6."/>
      <w:lvlJc w:val="left"/>
      <w:pPr>
        <w:ind w:left="5220" w:hanging="360"/>
      </w:pPr>
      <w:rPr>
        <w:rFonts w:hint="default"/>
      </w:r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43F43B21"/>
    <w:multiLevelType w:val="hybridMultilevel"/>
    <w:tmpl w:val="32E85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4146690"/>
    <w:multiLevelType w:val="hybridMultilevel"/>
    <w:tmpl w:val="CDAE21B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519098C"/>
    <w:multiLevelType w:val="multilevel"/>
    <w:tmpl w:val="60169AA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6C5315E"/>
    <w:multiLevelType w:val="hybridMultilevel"/>
    <w:tmpl w:val="1E7CF65C"/>
    <w:lvl w:ilvl="0" w:tplc="FFFFFFFF">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6CA7598"/>
    <w:multiLevelType w:val="hybridMultilevel"/>
    <w:tmpl w:val="08782B4E"/>
    <w:lvl w:ilvl="0" w:tplc="04150015">
      <w:start w:val="1"/>
      <w:numFmt w:val="upp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037870"/>
    <w:multiLevelType w:val="multilevel"/>
    <w:tmpl w:val="7E504F2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7CB72AB"/>
    <w:multiLevelType w:val="hybridMultilevel"/>
    <w:tmpl w:val="A5926CA4"/>
    <w:lvl w:ilvl="0" w:tplc="382C3BB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B2B6915"/>
    <w:multiLevelType w:val="hybridMultilevel"/>
    <w:tmpl w:val="EC6A4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DA61FF5"/>
    <w:multiLevelType w:val="multilevel"/>
    <w:tmpl w:val="2E0CC700"/>
    <w:lvl w:ilvl="0">
      <w:start w:val="1"/>
      <w:numFmt w:val="bullet"/>
      <w:lvlText w:val=""/>
      <w:lvlJc w:val="left"/>
      <w:pPr>
        <w:ind w:left="720" w:hanging="360"/>
      </w:pPr>
      <w:rPr>
        <w:rFonts w:ascii="Symbol" w:hAnsi="Symbol" w:hint="default"/>
        <w:sz w:val="22"/>
        <w:szCs w:val="22"/>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DB319FA"/>
    <w:multiLevelType w:val="hybridMultilevel"/>
    <w:tmpl w:val="A39C4B72"/>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509C3B93"/>
    <w:multiLevelType w:val="hybridMultilevel"/>
    <w:tmpl w:val="7340D13C"/>
    <w:lvl w:ilvl="0" w:tplc="576AD46A">
      <w:start w:val="1"/>
      <w:numFmt w:val="lowerLetter"/>
      <w:lvlText w:val="%1)"/>
      <w:lvlJc w:val="left"/>
      <w:pPr>
        <w:ind w:left="1440" w:hanging="360"/>
      </w:pPr>
      <w:rPr>
        <w:rFonts w:hint="default"/>
        <w:sz w:val="24"/>
      </w:rPr>
    </w:lvl>
    <w:lvl w:ilvl="1" w:tplc="576AD46A">
      <w:start w:val="1"/>
      <w:numFmt w:val="lowerLetter"/>
      <w:lvlText w:val="%2)"/>
      <w:lvlJc w:val="left"/>
      <w:pPr>
        <w:ind w:left="2160" w:hanging="360"/>
      </w:pPr>
      <w:rPr>
        <w:rFonts w:hint="default"/>
        <w:sz w:val="24"/>
      </w:rPr>
    </w:lvl>
    <w:lvl w:ilvl="2" w:tplc="0415001B">
      <w:start w:val="1"/>
      <w:numFmt w:val="lowerRoman"/>
      <w:lvlText w:val="%3."/>
      <w:lvlJc w:val="right"/>
      <w:pPr>
        <w:ind w:left="2880" w:hanging="180"/>
      </w:pPr>
    </w:lvl>
    <w:lvl w:ilvl="3" w:tplc="3FA63086">
      <w:start w:val="1"/>
      <w:numFmt w:val="decimal"/>
      <w:lvlText w:val="%4."/>
      <w:lvlJc w:val="left"/>
      <w:pPr>
        <w:ind w:left="3600" w:hanging="360"/>
      </w:pPr>
      <w:rPr>
        <w:rFonts w:hint="default"/>
      </w:rPr>
    </w:lvl>
    <w:lvl w:ilvl="4" w:tplc="04150001">
      <w:start w:val="1"/>
      <w:numFmt w:val="bullet"/>
      <w:lvlText w:val=""/>
      <w:lvlJc w:val="left"/>
      <w:pPr>
        <w:ind w:left="720" w:hanging="360"/>
      </w:pPr>
      <w:rPr>
        <w:rFonts w:ascii="Symbol" w:hAnsi="Symbol" w:hint="default"/>
      </w:rPr>
    </w:lvl>
    <w:lvl w:ilvl="5" w:tplc="97E003EA">
      <w:start w:val="14"/>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12F46CE"/>
    <w:multiLevelType w:val="hybridMultilevel"/>
    <w:tmpl w:val="36607168"/>
    <w:lvl w:ilvl="0" w:tplc="382C3BB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1766CD9"/>
    <w:multiLevelType w:val="multilevel"/>
    <w:tmpl w:val="7E504F2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36E7A19"/>
    <w:multiLevelType w:val="hybridMultilevel"/>
    <w:tmpl w:val="B958D7FA"/>
    <w:lvl w:ilvl="0" w:tplc="382C3BB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6AF2E97"/>
    <w:multiLevelType w:val="hybridMultilevel"/>
    <w:tmpl w:val="2988ADE8"/>
    <w:lvl w:ilvl="0" w:tplc="382C3BB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D70E05"/>
    <w:multiLevelType w:val="hybridMultilevel"/>
    <w:tmpl w:val="642205E4"/>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9090444"/>
    <w:multiLevelType w:val="multilevel"/>
    <w:tmpl w:val="3AF8AA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59B4196A"/>
    <w:multiLevelType w:val="hybridMultilevel"/>
    <w:tmpl w:val="6B66A254"/>
    <w:lvl w:ilvl="0" w:tplc="FFFFFFFF">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BDD691F"/>
    <w:multiLevelType w:val="hybridMultilevel"/>
    <w:tmpl w:val="0B6C792C"/>
    <w:lvl w:ilvl="0" w:tplc="04150019">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7" w15:restartNumberingAfterBreak="0">
    <w:nsid w:val="5DE0173A"/>
    <w:multiLevelType w:val="hybridMultilevel"/>
    <w:tmpl w:val="D248AE74"/>
    <w:lvl w:ilvl="0" w:tplc="4A6C9C90">
      <w:start w:val="1"/>
      <w:numFmt w:val="decimal"/>
      <w:pStyle w:val="pytania"/>
      <w:lvlText w:val="%1."/>
      <w:lvlJc w:val="left"/>
      <w:pPr>
        <w:tabs>
          <w:tab w:val="num" w:pos="360"/>
        </w:tabs>
        <w:ind w:left="113" w:hanging="113"/>
      </w:pPr>
      <w:rPr>
        <w:rFonts w:hint="default"/>
      </w:rPr>
    </w:lvl>
    <w:lvl w:ilvl="1" w:tplc="6014763E">
      <w:start w:val="5"/>
      <w:numFmt w:val="bullet"/>
      <w:lvlText w:val=""/>
      <w:lvlJc w:val="left"/>
      <w:pPr>
        <w:tabs>
          <w:tab w:val="num" w:pos="5850"/>
        </w:tabs>
        <w:ind w:left="5850" w:hanging="4770"/>
      </w:pPr>
      <w:rPr>
        <w:rFonts w:ascii="Wingdings" w:eastAsia="Arial Unicode MS" w:hAnsi="Wingdings" w:cs="Times New Roman" w:hint="default"/>
      </w:rPr>
    </w:lvl>
    <w:lvl w:ilvl="2" w:tplc="0415001B">
      <w:start w:val="1"/>
      <w:numFmt w:val="lowerRoman"/>
      <w:lvlText w:val="%3."/>
      <w:lvlJc w:val="right"/>
      <w:pPr>
        <w:tabs>
          <w:tab w:val="num" w:pos="2160"/>
        </w:tabs>
        <w:ind w:left="2160" w:hanging="180"/>
      </w:pPr>
    </w:lvl>
    <w:lvl w:ilvl="3" w:tplc="28EAEFB2">
      <w:start w:val="1"/>
      <w:numFmt w:val="lowerLetter"/>
      <w:lvlText w:val="%4)"/>
      <w:lvlJc w:val="left"/>
      <w:pPr>
        <w:tabs>
          <w:tab w:val="num" w:pos="2880"/>
        </w:tabs>
        <w:ind w:left="2880" w:hanging="360"/>
      </w:pPr>
      <w:rPr>
        <w:rFonts w:hint="default"/>
      </w:rPr>
    </w:lvl>
    <w:lvl w:ilvl="4" w:tplc="291A3E38">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FC713E7"/>
    <w:multiLevelType w:val="hybridMultilevel"/>
    <w:tmpl w:val="7A769446"/>
    <w:lvl w:ilvl="0" w:tplc="04150019">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9" w15:restartNumberingAfterBreak="0">
    <w:nsid w:val="5FF05414"/>
    <w:multiLevelType w:val="hybridMultilevel"/>
    <w:tmpl w:val="79EE23FC"/>
    <w:lvl w:ilvl="0" w:tplc="382C3BB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00B6139"/>
    <w:multiLevelType w:val="hybridMultilevel"/>
    <w:tmpl w:val="13AC2E02"/>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21A5AD7"/>
    <w:multiLevelType w:val="hybridMultilevel"/>
    <w:tmpl w:val="E3C248B2"/>
    <w:lvl w:ilvl="0" w:tplc="04150019">
      <w:start w:val="1"/>
      <w:numFmt w:val="lowerLetter"/>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803197D"/>
    <w:multiLevelType w:val="hybridMultilevel"/>
    <w:tmpl w:val="16BED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89748FB"/>
    <w:multiLevelType w:val="hybridMultilevel"/>
    <w:tmpl w:val="3BC8C1F4"/>
    <w:lvl w:ilvl="0" w:tplc="3B2668F4">
      <w:start w:val="1"/>
      <w:numFmt w:val="bullet"/>
      <w:lvlText w:val=""/>
      <w:lvlJc w:val="left"/>
      <w:pPr>
        <w:ind w:left="1002" w:hanging="360"/>
      </w:pPr>
      <w:rPr>
        <w:rFonts w:ascii="Symbol" w:hAnsi="Symbol" w:hint="default"/>
        <w:sz w:val="22"/>
        <w:szCs w:val="22"/>
      </w:r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84" w15:restartNumberingAfterBreak="0">
    <w:nsid w:val="6BE86A1C"/>
    <w:multiLevelType w:val="multilevel"/>
    <w:tmpl w:val="7124DAC8"/>
    <w:lvl w:ilvl="0">
      <w:start w:val="1"/>
      <w:numFmt w:val="upperLetter"/>
      <w:lvlText w:val="%1."/>
      <w:lvlJc w:val="left"/>
      <w:pPr>
        <w:ind w:left="720" w:hanging="360"/>
      </w:pPr>
      <w:rPr>
        <w:rFonts w:hint="default"/>
        <w:sz w:val="22"/>
        <w:szCs w:val="22"/>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706A65EC"/>
    <w:multiLevelType w:val="hybridMultilevel"/>
    <w:tmpl w:val="5582C86C"/>
    <w:lvl w:ilvl="0" w:tplc="47527F36">
      <w:start w:val="1"/>
      <w:numFmt w:val="decimal"/>
      <w:lvlText w:val="%1."/>
      <w:lvlJc w:val="left"/>
      <w:pPr>
        <w:ind w:left="720" w:hanging="360"/>
      </w:pPr>
      <w:rPr>
        <w:sz w:val="22"/>
        <w:szCs w:val="22"/>
      </w:rPr>
    </w:lvl>
    <w:lvl w:ilvl="1" w:tplc="90628BE0">
      <w:start w:val="1"/>
      <w:numFmt w:val="lowerLetter"/>
      <w:lvlText w:val="%2."/>
      <w:lvlJc w:val="left"/>
      <w:pPr>
        <w:ind w:left="1440" w:hanging="360"/>
      </w:pPr>
      <w:rPr>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2D06AF8"/>
    <w:multiLevelType w:val="hybridMultilevel"/>
    <w:tmpl w:val="FE966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5E406BF"/>
    <w:multiLevelType w:val="hybridMultilevel"/>
    <w:tmpl w:val="E688B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6055F43"/>
    <w:multiLevelType w:val="hybridMultilevel"/>
    <w:tmpl w:val="B44C62B4"/>
    <w:lvl w:ilvl="0" w:tplc="382C3BB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6206E27"/>
    <w:multiLevelType w:val="hybridMultilevel"/>
    <w:tmpl w:val="3A9E0AB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90" w15:restartNumberingAfterBreak="0">
    <w:nsid w:val="781A54F0"/>
    <w:multiLevelType w:val="hybridMultilevel"/>
    <w:tmpl w:val="C53292CC"/>
    <w:lvl w:ilvl="0" w:tplc="55DC32D0">
      <w:start w:val="1"/>
      <w:numFmt w:val="bullet"/>
      <w:lvlText w:val=""/>
      <w:lvlJc w:val="left"/>
      <w:pPr>
        <w:tabs>
          <w:tab w:val="num" w:pos="720"/>
        </w:tabs>
        <w:ind w:left="720" w:hanging="360"/>
      </w:pPr>
      <w:rPr>
        <w:rFonts w:ascii="Wingdings" w:hAnsi="Wingdings" w:hint="default"/>
      </w:rPr>
    </w:lvl>
    <w:lvl w:ilvl="1" w:tplc="383E3200">
      <w:start w:val="1"/>
      <w:numFmt w:val="bullet"/>
      <w:lvlText w:val=""/>
      <w:lvlJc w:val="left"/>
      <w:pPr>
        <w:tabs>
          <w:tab w:val="num" w:pos="1440"/>
        </w:tabs>
        <w:ind w:left="1440" w:hanging="360"/>
      </w:pPr>
      <w:rPr>
        <w:rFonts w:ascii="Symbol" w:hAnsi="Symbol" w:hint="default"/>
        <w:sz w:val="22"/>
        <w:szCs w:val="22"/>
      </w:rPr>
    </w:lvl>
    <w:lvl w:ilvl="2" w:tplc="BB240EF6" w:tentative="1">
      <w:start w:val="1"/>
      <w:numFmt w:val="bullet"/>
      <w:lvlText w:val=""/>
      <w:lvlJc w:val="left"/>
      <w:pPr>
        <w:tabs>
          <w:tab w:val="num" w:pos="2160"/>
        </w:tabs>
        <w:ind w:left="2160" w:hanging="360"/>
      </w:pPr>
      <w:rPr>
        <w:rFonts w:ascii="Wingdings" w:hAnsi="Wingdings" w:hint="default"/>
      </w:rPr>
    </w:lvl>
    <w:lvl w:ilvl="3" w:tplc="2F9A6D0A" w:tentative="1">
      <w:start w:val="1"/>
      <w:numFmt w:val="bullet"/>
      <w:lvlText w:val=""/>
      <w:lvlJc w:val="left"/>
      <w:pPr>
        <w:tabs>
          <w:tab w:val="num" w:pos="2880"/>
        </w:tabs>
        <w:ind w:left="2880" w:hanging="360"/>
      </w:pPr>
      <w:rPr>
        <w:rFonts w:ascii="Wingdings" w:hAnsi="Wingdings" w:hint="default"/>
      </w:rPr>
    </w:lvl>
    <w:lvl w:ilvl="4" w:tplc="861A0376" w:tentative="1">
      <w:start w:val="1"/>
      <w:numFmt w:val="bullet"/>
      <w:lvlText w:val=""/>
      <w:lvlJc w:val="left"/>
      <w:pPr>
        <w:tabs>
          <w:tab w:val="num" w:pos="3600"/>
        </w:tabs>
        <w:ind w:left="3600" w:hanging="360"/>
      </w:pPr>
      <w:rPr>
        <w:rFonts w:ascii="Wingdings" w:hAnsi="Wingdings" w:hint="default"/>
      </w:rPr>
    </w:lvl>
    <w:lvl w:ilvl="5" w:tplc="1376F4B4" w:tentative="1">
      <w:start w:val="1"/>
      <w:numFmt w:val="bullet"/>
      <w:lvlText w:val=""/>
      <w:lvlJc w:val="left"/>
      <w:pPr>
        <w:tabs>
          <w:tab w:val="num" w:pos="4320"/>
        </w:tabs>
        <w:ind w:left="4320" w:hanging="360"/>
      </w:pPr>
      <w:rPr>
        <w:rFonts w:ascii="Wingdings" w:hAnsi="Wingdings" w:hint="default"/>
      </w:rPr>
    </w:lvl>
    <w:lvl w:ilvl="6" w:tplc="46D6F0C8" w:tentative="1">
      <w:start w:val="1"/>
      <w:numFmt w:val="bullet"/>
      <w:lvlText w:val=""/>
      <w:lvlJc w:val="left"/>
      <w:pPr>
        <w:tabs>
          <w:tab w:val="num" w:pos="5040"/>
        </w:tabs>
        <w:ind w:left="5040" w:hanging="360"/>
      </w:pPr>
      <w:rPr>
        <w:rFonts w:ascii="Wingdings" w:hAnsi="Wingdings" w:hint="default"/>
      </w:rPr>
    </w:lvl>
    <w:lvl w:ilvl="7" w:tplc="D8303D52" w:tentative="1">
      <w:start w:val="1"/>
      <w:numFmt w:val="bullet"/>
      <w:lvlText w:val=""/>
      <w:lvlJc w:val="left"/>
      <w:pPr>
        <w:tabs>
          <w:tab w:val="num" w:pos="5760"/>
        </w:tabs>
        <w:ind w:left="5760" w:hanging="360"/>
      </w:pPr>
      <w:rPr>
        <w:rFonts w:ascii="Wingdings" w:hAnsi="Wingdings" w:hint="default"/>
      </w:rPr>
    </w:lvl>
    <w:lvl w:ilvl="8" w:tplc="077A3A56"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9580108"/>
    <w:multiLevelType w:val="hybridMultilevel"/>
    <w:tmpl w:val="747AD7D8"/>
    <w:lvl w:ilvl="0" w:tplc="04150019">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92" w15:restartNumberingAfterBreak="0">
    <w:nsid w:val="79C3700D"/>
    <w:multiLevelType w:val="hybridMultilevel"/>
    <w:tmpl w:val="D44AC5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E06796"/>
    <w:multiLevelType w:val="hybridMultilevel"/>
    <w:tmpl w:val="CED8E970"/>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CFA5841"/>
    <w:multiLevelType w:val="hybridMultilevel"/>
    <w:tmpl w:val="E8024184"/>
    <w:lvl w:ilvl="0" w:tplc="382C3BB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D434F29"/>
    <w:multiLevelType w:val="hybridMultilevel"/>
    <w:tmpl w:val="239A4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E850496"/>
    <w:multiLevelType w:val="hybridMultilevel"/>
    <w:tmpl w:val="B9E07B0E"/>
    <w:lvl w:ilvl="0" w:tplc="FFFFFFFF">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76924148">
    <w:abstractNumId w:val="90"/>
  </w:num>
  <w:num w:numId="2" w16cid:durableId="532769272">
    <w:abstractNumId w:val="77"/>
  </w:num>
  <w:num w:numId="3" w16cid:durableId="756756588">
    <w:abstractNumId w:val="33"/>
  </w:num>
  <w:num w:numId="4" w16cid:durableId="788665431">
    <w:abstractNumId w:val="68"/>
  </w:num>
  <w:num w:numId="5" w16cid:durableId="1943830413">
    <w:abstractNumId w:val="90"/>
  </w:num>
  <w:num w:numId="6" w16cid:durableId="1371148704">
    <w:abstractNumId w:val="16"/>
  </w:num>
  <w:num w:numId="7" w16cid:durableId="715856137">
    <w:abstractNumId w:val="44"/>
  </w:num>
  <w:num w:numId="8" w16cid:durableId="446892745">
    <w:abstractNumId w:val="89"/>
  </w:num>
  <w:num w:numId="9" w16cid:durableId="919798588">
    <w:abstractNumId w:val="65"/>
  </w:num>
  <w:num w:numId="10" w16cid:durableId="1112818734">
    <w:abstractNumId w:val="71"/>
  </w:num>
  <w:num w:numId="11" w16cid:durableId="1775591507">
    <w:abstractNumId w:val="30"/>
  </w:num>
  <w:num w:numId="12" w16cid:durableId="1575893524">
    <w:abstractNumId w:val="62"/>
  </w:num>
  <w:num w:numId="13" w16cid:durableId="1170174251">
    <w:abstractNumId w:val="72"/>
  </w:num>
  <w:num w:numId="14" w16cid:durableId="977370347">
    <w:abstractNumId w:val="26"/>
  </w:num>
  <w:num w:numId="15" w16cid:durableId="189994389">
    <w:abstractNumId w:val="35"/>
  </w:num>
  <w:num w:numId="16" w16cid:durableId="279067146">
    <w:abstractNumId w:val="69"/>
  </w:num>
  <w:num w:numId="17" w16cid:durableId="2086684010">
    <w:abstractNumId w:val="40"/>
  </w:num>
  <w:num w:numId="18" w16cid:durableId="1504121295">
    <w:abstractNumId w:val="88"/>
  </w:num>
  <w:num w:numId="19" w16cid:durableId="1996686258">
    <w:abstractNumId w:val="79"/>
  </w:num>
  <w:num w:numId="20" w16cid:durableId="506411107">
    <w:abstractNumId w:val="94"/>
  </w:num>
  <w:num w:numId="21" w16cid:durableId="164326762">
    <w:abstractNumId w:val="64"/>
  </w:num>
  <w:num w:numId="22" w16cid:durableId="795829008">
    <w:abstractNumId w:val="27"/>
  </w:num>
  <w:num w:numId="23" w16cid:durableId="228348076">
    <w:abstractNumId w:val="28"/>
  </w:num>
  <w:num w:numId="24" w16cid:durableId="1435246067">
    <w:abstractNumId w:val="37"/>
  </w:num>
  <w:num w:numId="25" w16cid:durableId="365252664">
    <w:abstractNumId w:val="48"/>
  </w:num>
  <w:num w:numId="26" w16cid:durableId="1726634810">
    <w:abstractNumId w:val="24"/>
  </w:num>
  <w:num w:numId="27" w16cid:durableId="1513690738">
    <w:abstractNumId w:val="56"/>
  </w:num>
  <w:num w:numId="28" w16cid:durableId="1275861619">
    <w:abstractNumId w:val="87"/>
  </w:num>
  <w:num w:numId="29" w16cid:durableId="484782126">
    <w:abstractNumId w:val="9"/>
  </w:num>
  <w:num w:numId="30" w16cid:durableId="695039832">
    <w:abstractNumId w:val="54"/>
  </w:num>
  <w:num w:numId="31" w16cid:durableId="747188366">
    <w:abstractNumId w:val="86"/>
  </w:num>
  <w:num w:numId="32" w16cid:durableId="1692492776">
    <w:abstractNumId w:val="95"/>
  </w:num>
  <w:num w:numId="33" w16cid:durableId="880938438">
    <w:abstractNumId w:val="36"/>
  </w:num>
  <w:num w:numId="34" w16cid:durableId="1650594903">
    <w:abstractNumId w:val="6"/>
  </w:num>
  <w:num w:numId="35" w16cid:durableId="1820540605">
    <w:abstractNumId w:val="17"/>
  </w:num>
  <w:num w:numId="36" w16cid:durableId="1524317849">
    <w:abstractNumId w:val="47"/>
  </w:num>
  <w:num w:numId="37" w16cid:durableId="657542368">
    <w:abstractNumId w:val="8"/>
  </w:num>
  <w:num w:numId="38" w16cid:durableId="791092320">
    <w:abstractNumId w:val="58"/>
  </w:num>
  <w:num w:numId="39" w16cid:durableId="2068408937">
    <w:abstractNumId w:val="12"/>
  </w:num>
  <w:num w:numId="40" w16cid:durableId="528835524">
    <w:abstractNumId w:val="18"/>
  </w:num>
  <w:num w:numId="41" w16cid:durableId="762648924">
    <w:abstractNumId w:val="39"/>
  </w:num>
  <w:num w:numId="42" w16cid:durableId="1068725751">
    <w:abstractNumId w:val="38"/>
  </w:num>
  <w:num w:numId="43" w16cid:durableId="899288957">
    <w:abstractNumId w:val="67"/>
  </w:num>
  <w:num w:numId="44" w16cid:durableId="1884444434">
    <w:abstractNumId w:val="13"/>
  </w:num>
  <w:num w:numId="45" w16cid:durableId="924999163">
    <w:abstractNumId w:val="42"/>
  </w:num>
  <w:num w:numId="46" w16cid:durableId="989360948">
    <w:abstractNumId w:val="82"/>
  </w:num>
  <w:num w:numId="47" w16cid:durableId="828595157">
    <w:abstractNumId w:val="75"/>
  </w:num>
  <w:num w:numId="48" w16cid:durableId="1250045680">
    <w:abstractNumId w:val="52"/>
  </w:num>
  <w:num w:numId="49" w16cid:durableId="1509560097">
    <w:abstractNumId w:val="43"/>
  </w:num>
  <w:num w:numId="50" w16cid:durableId="803743208">
    <w:abstractNumId w:val="81"/>
  </w:num>
  <w:num w:numId="51" w16cid:durableId="270092143">
    <w:abstractNumId w:val="73"/>
  </w:num>
  <w:num w:numId="52" w16cid:durableId="1502961562">
    <w:abstractNumId w:val="23"/>
  </w:num>
  <w:num w:numId="53" w16cid:durableId="1248923207">
    <w:abstractNumId w:val="14"/>
  </w:num>
  <w:num w:numId="54" w16cid:durableId="961493411">
    <w:abstractNumId w:val="93"/>
  </w:num>
  <w:num w:numId="55" w16cid:durableId="475686415">
    <w:abstractNumId w:val="80"/>
  </w:num>
  <w:num w:numId="56" w16cid:durableId="1276794857">
    <w:abstractNumId w:val="59"/>
  </w:num>
  <w:num w:numId="57" w16cid:durableId="1082414851">
    <w:abstractNumId w:val="22"/>
  </w:num>
  <w:num w:numId="58" w16cid:durableId="2092042748">
    <w:abstractNumId w:val="57"/>
  </w:num>
  <w:num w:numId="59" w16cid:durableId="1427771847">
    <w:abstractNumId w:val="50"/>
  </w:num>
  <w:num w:numId="60" w16cid:durableId="182743512">
    <w:abstractNumId w:val="46"/>
  </w:num>
  <w:num w:numId="61" w16cid:durableId="480930499">
    <w:abstractNumId w:val="76"/>
  </w:num>
  <w:num w:numId="62" w16cid:durableId="1128544114">
    <w:abstractNumId w:val="78"/>
  </w:num>
  <w:num w:numId="63" w16cid:durableId="861431048">
    <w:abstractNumId w:val="91"/>
  </w:num>
  <w:num w:numId="64" w16cid:durableId="83309628">
    <w:abstractNumId w:val="31"/>
  </w:num>
  <w:num w:numId="65" w16cid:durableId="1342858994">
    <w:abstractNumId w:val="55"/>
  </w:num>
  <w:num w:numId="66" w16cid:durableId="1251504740">
    <w:abstractNumId w:val="53"/>
  </w:num>
  <w:num w:numId="67" w16cid:durableId="1080754656">
    <w:abstractNumId w:val="19"/>
  </w:num>
  <w:num w:numId="68" w16cid:durableId="675037906">
    <w:abstractNumId w:val="7"/>
  </w:num>
  <w:num w:numId="69" w16cid:durableId="586160257">
    <w:abstractNumId w:val="70"/>
  </w:num>
  <w:num w:numId="70" w16cid:durableId="1570118864">
    <w:abstractNumId w:val="63"/>
  </w:num>
  <w:num w:numId="71" w16cid:durableId="1756634138">
    <w:abstractNumId w:val="74"/>
  </w:num>
  <w:num w:numId="72" w16cid:durableId="547036088">
    <w:abstractNumId w:val="20"/>
  </w:num>
  <w:num w:numId="73" w16cid:durableId="1122382095">
    <w:abstractNumId w:val="60"/>
  </w:num>
  <w:num w:numId="74" w16cid:durableId="1822428755">
    <w:abstractNumId w:val="85"/>
  </w:num>
  <w:num w:numId="75" w16cid:durableId="635527785">
    <w:abstractNumId w:val="29"/>
  </w:num>
  <w:num w:numId="76" w16cid:durableId="737172388">
    <w:abstractNumId w:val="96"/>
  </w:num>
  <w:num w:numId="77" w16cid:durableId="948705497">
    <w:abstractNumId w:val="10"/>
  </w:num>
  <w:num w:numId="78" w16cid:durableId="379288584">
    <w:abstractNumId w:val="61"/>
  </w:num>
  <w:num w:numId="79" w16cid:durableId="1232891554">
    <w:abstractNumId w:val="83"/>
  </w:num>
  <w:num w:numId="80" w16cid:durableId="224267528">
    <w:abstractNumId w:val="25"/>
  </w:num>
  <w:num w:numId="81" w16cid:durableId="1443766001">
    <w:abstractNumId w:val="49"/>
  </w:num>
  <w:num w:numId="82" w16cid:durableId="1879664216">
    <w:abstractNumId w:val="21"/>
  </w:num>
  <w:num w:numId="83" w16cid:durableId="657660819">
    <w:abstractNumId w:val="32"/>
  </w:num>
  <w:num w:numId="84" w16cid:durableId="714894273">
    <w:abstractNumId w:val="45"/>
  </w:num>
  <w:num w:numId="85" w16cid:durableId="1940142408">
    <w:abstractNumId w:val="34"/>
  </w:num>
  <w:num w:numId="86" w16cid:durableId="1493569322">
    <w:abstractNumId w:val="92"/>
  </w:num>
  <w:num w:numId="87" w16cid:durableId="1862207432">
    <w:abstractNumId w:val="41"/>
  </w:num>
  <w:num w:numId="88" w16cid:durableId="1831828596">
    <w:abstractNumId w:val="11"/>
  </w:num>
  <w:num w:numId="89" w16cid:durableId="91438505">
    <w:abstractNumId w:val="84"/>
  </w:num>
  <w:num w:numId="90" w16cid:durableId="395395063">
    <w:abstractNumId w:val="15"/>
  </w:num>
  <w:num w:numId="91" w16cid:durableId="281617907">
    <w:abstractNumId w:val="51"/>
  </w:num>
  <w:num w:numId="92" w16cid:durableId="908270543">
    <w:abstractNumId w:val="6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72"/>
    <w:rsid w:val="00000018"/>
    <w:rsid w:val="0000003F"/>
    <w:rsid w:val="00000195"/>
    <w:rsid w:val="0000038F"/>
    <w:rsid w:val="0000081B"/>
    <w:rsid w:val="00000E03"/>
    <w:rsid w:val="00001778"/>
    <w:rsid w:val="000018BA"/>
    <w:rsid w:val="00001978"/>
    <w:rsid w:val="000020AF"/>
    <w:rsid w:val="0000281B"/>
    <w:rsid w:val="00002D65"/>
    <w:rsid w:val="00003604"/>
    <w:rsid w:val="000042A6"/>
    <w:rsid w:val="0000466B"/>
    <w:rsid w:val="0000491C"/>
    <w:rsid w:val="00004CFD"/>
    <w:rsid w:val="00004F3E"/>
    <w:rsid w:val="00005177"/>
    <w:rsid w:val="0000542C"/>
    <w:rsid w:val="000057A4"/>
    <w:rsid w:val="000057AD"/>
    <w:rsid w:val="000059D5"/>
    <w:rsid w:val="00005B5B"/>
    <w:rsid w:val="00005DB0"/>
    <w:rsid w:val="0000601E"/>
    <w:rsid w:val="000063EB"/>
    <w:rsid w:val="000074D9"/>
    <w:rsid w:val="0000781E"/>
    <w:rsid w:val="00007A9E"/>
    <w:rsid w:val="00007B91"/>
    <w:rsid w:val="00010B0B"/>
    <w:rsid w:val="00010BEE"/>
    <w:rsid w:val="00010D28"/>
    <w:rsid w:val="0001165F"/>
    <w:rsid w:val="000117E1"/>
    <w:rsid w:val="00012CF2"/>
    <w:rsid w:val="00013413"/>
    <w:rsid w:val="00013E22"/>
    <w:rsid w:val="0001417C"/>
    <w:rsid w:val="00014A89"/>
    <w:rsid w:val="000151CC"/>
    <w:rsid w:val="000157E7"/>
    <w:rsid w:val="00015B3D"/>
    <w:rsid w:val="00015B9A"/>
    <w:rsid w:val="00015EA0"/>
    <w:rsid w:val="0001608F"/>
    <w:rsid w:val="000162AC"/>
    <w:rsid w:val="000165A5"/>
    <w:rsid w:val="00016907"/>
    <w:rsid w:val="00016D42"/>
    <w:rsid w:val="00016DBA"/>
    <w:rsid w:val="00016F51"/>
    <w:rsid w:val="00016F81"/>
    <w:rsid w:val="00017572"/>
    <w:rsid w:val="000178A4"/>
    <w:rsid w:val="0001790E"/>
    <w:rsid w:val="000203BF"/>
    <w:rsid w:val="00020A86"/>
    <w:rsid w:val="00020A8B"/>
    <w:rsid w:val="000213F7"/>
    <w:rsid w:val="0002148A"/>
    <w:rsid w:val="00021846"/>
    <w:rsid w:val="0002191D"/>
    <w:rsid w:val="00021965"/>
    <w:rsid w:val="00021977"/>
    <w:rsid w:val="000219A4"/>
    <w:rsid w:val="00021C58"/>
    <w:rsid w:val="00021EDD"/>
    <w:rsid w:val="000221BB"/>
    <w:rsid w:val="000222B0"/>
    <w:rsid w:val="00022827"/>
    <w:rsid w:val="000229FB"/>
    <w:rsid w:val="00022A30"/>
    <w:rsid w:val="00022FA6"/>
    <w:rsid w:val="00023BC8"/>
    <w:rsid w:val="00023EC1"/>
    <w:rsid w:val="0002400B"/>
    <w:rsid w:val="000242B4"/>
    <w:rsid w:val="00024B1F"/>
    <w:rsid w:val="000256E0"/>
    <w:rsid w:val="00025891"/>
    <w:rsid w:val="000259F8"/>
    <w:rsid w:val="00026058"/>
    <w:rsid w:val="00026353"/>
    <w:rsid w:val="00026791"/>
    <w:rsid w:val="000267FE"/>
    <w:rsid w:val="0002696F"/>
    <w:rsid w:val="00026AA9"/>
    <w:rsid w:val="00026F38"/>
    <w:rsid w:val="00027179"/>
    <w:rsid w:val="0002769C"/>
    <w:rsid w:val="000278F2"/>
    <w:rsid w:val="00027AFF"/>
    <w:rsid w:val="00027B38"/>
    <w:rsid w:val="000306A1"/>
    <w:rsid w:val="000312D5"/>
    <w:rsid w:val="00031CE6"/>
    <w:rsid w:val="00031E7C"/>
    <w:rsid w:val="00031EC2"/>
    <w:rsid w:val="00032191"/>
    <w:rsid w:val="000321D6"/>
    <w:rsid w:val="000321F5"/>
    <w:rsid w:val="000324F7"/>
    <w:rsid w:val="00032CB3"/>
    <w:rsid w:val="00032ED2"/>
    <w:rsid w:val="00033283"/>
    <w:rsid w:val="000332BC"/>
    <w:rsid w:val="00033580"/>
    <w:rsid w:val="00034510"/>
    <w:rsid w:val="0003545B"/>
    <w:rsid w:val="00035486"/>
    <w:rsid w:val="00035502"/>
    <w:rsid w:val="000357EF"/>
    <w:rsid w:val="000358EA"/>
    <w:rsid w:val="0003590A"/>
    <w:rsid w:val="000361AD"/>
    <w:rsid w:val="000365A6"/>
    <w:rsid w:val="0003699B"/>
    <w:rsid w:val="00036A7A"/>
    <w:rsid w:val="00036D9F"/>
    <w:rsid w:val="0003746E"/>
    <w:rsid w:val="0004011C"/>
    <w:rsid w:val="0004064D"/>
    <w:rsid w:val="00040677"/>
    <w:rsid w:val="00040873"/>
    <w:rsid w:val="00040DC1"/>
    <w:rsid w:val="0004120F"/>
    <w:rsid w:val="00041717"/>
    <w:rsid w:val="000419C3"/>
    <w:rsid w:val="00042313"/>
    <w:rsid w:val="000423ED"/>
    <w:rsid w:val="00042850"/>
    <w:rsid w:val="00042D5B"/>
    <w:rsid w:val="00042DB4"/>
    <w:rsid w:val="00042E91"/>
    <w:rsid w:val="00042FEB"/>
    <w:rsid w:val="0004337A"/>
    <w:rsid w:val="000435DC"/>
    <w:rsid w:val="00044073"/>
    <w:rsid w:val="0004413D"/>
    <w:rsid w:val="0004457E"/>
    <w:rsid w:val="00044F3C"/>
    <w:rsid w:val="00045182"/>
    <w:rsid w:val="000453E6"/>
    <w:rsid w:val="000457FF"/>
    <w:rsid w:val="00045AA4"/>
    <w:rsid w:val="00045AAB"/>
    <w:rsid w:val="00045C94"/>
    <w:rsid w:val="00045D8E"/>
    <w:rsid w:val="00045DB5"/>
    <w:rsid w:val="00045DC6"/>
    <w:rsid w:val="000460A8"/>
    <w:rsid w:val="00046F49"/>
    <w:rsid w:val="0004782E"/>
    <w:rsid w:val="00047DC4"/>
    <w:rsid w:val="000502EE"/>
    <w:rsid w:val="0005032A"/>
    <w:rsid w:val="00050565"/>
    <w:rsid w:val="00050734"/>
    <w:rsid w:val="00050852"/>
    <w:rsid w:val="00050AC5"/>
    <w:rsid w:val="00050BC0"/>
    <w:rsid w:val="00050DA7"/>
    <w:rsid w:val="00050F3D"/>
    <w:rsid w:val="00051383"/>
    <w:rsid w:val="00051820"/>
    <w:rsid w:val="00051924"/>
    <w:rsid w:val="00051D8F"/>
    <w:rsid w:val="0005227B"/>
    <w:rsid w:val="0005270E"/>
    <w:rsid w:val="000530A6"/>
    <w:rsid w:val="0005372F"/>
    <w:rsid w:val="000537C8"/>
    <w:rsid w:val="00053933"/>
    <w:rsid w:val="00053A2D"/>
    <w:rsid w:val="00053C7D"/>
    <w:rsid w:val="00053E0A"/>
    <w:rsid w:val="000548B8"/>
    <w:rsid w:val="00054B9B"/>
    <w:rsid w:val="00055139"/>
    <w:rsid w:val="000551E6"/>
    <w:rsid w:val="000552E7"/>
    <w:rsid w:val="00055754"/>
    <w:rsid w:val="00055780"/>
    <w:rsid w:val="00055862"/>
    <w:rsid w:val="00055C08"/>
    <w:rsid w:val="00056374"/>
    <w:rsid w:val="00056570"/>
    <w:rsid w:val="00056CAE"/>
    <w:rsid w:val="00056F12"/>
    <w:rsid w:val="00056F95"/>
    <w:rsid w:val="000570BD"/>
    <w:rsid w:val="00057632"/>
    <w:rsid w:val="000579BE"/>
    <w:rsid w:val="00057AF1"/>
    <w:rsid w:val="00057CF1"/>
    <w:rsid w:val="00060118"/>
    <w:rsid w:val="000602C2"/>
    <w:rsid w:val="00060560"/>
    <w:rsid w:val="00060A92"/>
    <w:rsid w:val="0006108C"/>
    <w:rsid w:val="00061C93"/>
    <w:rsid w:val="00061D65"/>
    <w:rsid w:val="00061F8B"/>
    <w:rsid w:val="00062145"/>
    <w:rsid w:val="00062A8A"/>
    <w:rsid w:val="00062AF0"/>
    <w:rsid w:val="00062D3B"/>
    <w:rsid w:val="0006321B"/>
    <w:rsid w:val="00063303"/>
    <w:rsid w:val="0006388E"/>
    <w:rsid w:val="00063AF3"/>
    <w:rsid w:val="00063B29"/>
    <w:rsid w:val="00064073"/>
    <w:rsid w:val="0006452C"/>
    <w:rsid w:val="00064562"/>
    <w:rsid w:val="000648D5"/>
    <w:rsid w:val="00064E53"/>
    <w:rsid w:val="00064E91"/>
    <w:rsid w:val="000650B4"/>
    <w:rsid w:val="000658DA"/>
    <w:rsid w:val="00065B2D"/>
    <w:rsid w:val="00065E0F"/>
    <w:rsid w:val="0006637E"/>
    <w:rsid w:val="000669AC"/>
    <w:rsid w:val="00066CB6"/>
    <w:rsid w:val="00067199"/>
    <w:rsid w:val="00067B27"/>
    <w:rsid w:val="00067FAB"/>
    <w:rsid w:val="000708EB"/>
    <w:rsid w:val="00070A96"/>
    <w:rsid w:val="00070ABE"/>
    <w:rsid w:val="00070B65"/>
    <w:rsid w:val="00070B93"/>
    <w:rsid w:val="00070BD9"/>
    <w:rsid w:val="0007115E"/>
    <w:rsid w:val="00071E28"/>
    <w:rsid w:val="0007200A"/>
    <w:rsid w:val="00072916"/>
    <w:rsid w:val="000729EE"/>
    <w:rsid w:val="00072BB0"/>
    <w:rsid w:val="00073062"/>
    <w:rsid w:val="0007321E"/>
    <w:rsid w:val="000732B2"/>
    <w:rsid w:val="0007344E"/>
    <w:rsid w:val="00073626"/>
    <w:rsid w:val="000739C7"/>
    <w:rsid w:val="00073A02"/>
    <w:rsid w:val="00073B7F"/>
    <w:rsid w:val="00073C28"/>
    <w:rsid w:val="00073DE0"/>
    <w:rsid w:val="000740EE"/>
    <w:rsid w:val="0007497A"/>
    <w:rsid w:val="00075266"/>
    <w:rsid w:val="00075947"/>
    <w:rsid w:val="00075F21"/>
    <w:rsid w:val="00076385"/>
    <w:rsid w:val="0007696B"/>
    <w:rsid w:val="000769F3"/>
    <w:rsid w:val="00076E55"/>
    <w:rsid w:val="00076F1D"/>
    <w:rsid w:val="000771CB"/>
    <w:rsid w:val="00077BBC"/>
    <w:rsid w:val="00080044"/>
    <w:rsid w:val="000802A7"/>
    <w:rsid w:val="00080359"/>
    <w:rsid w:val="0008036C"/>
    <w:rsid w:val="00080399"/>
    <w:rsid w:val="000804CB"/>
    <w:rsid w:val="00080B20"/>
    <w:rsid w:val="00080B6B"/>
    <w:rsid w:val="00080D93"/>
    <w:rsid w:val="00080DE7"/>
    <w:rsid w:val="00081377"/>
    <w:rsid w:val="000815C5"/>
    <w:rsid w:val="000819F5"/>
    <w:rsid w:val="00081BCA"/>
    <w:rsid w:val="00081D44"/>
    <w:rsid w:val="00081DC2"/>
    <w:rsid w:val="00081DC8"/>
    <w:rsid w:val="00081DE8"/>
    <w:rsid w:val="00082105"/>
    <w:rsid w:val="0008238A"/>
    <w:rsid w:val="00082482"/>
    <w:rsid w:val="000829C9"/>
    <w:rsid w:val="00082FBD"/>
    <w:rsid w:val="000830E1"/>
    <w:rsid w:val="0008370C"/>
    <w:rsid w:val="0008392D"/>
    <w:rsid w:val="0008407A"/>
    <w:rsid w:val="0008429F"/>
    <w:rsid w:val="0008466B"/>
    <w:rsid w:val="00084954"/>
    <w:rsid w:val="00084C5C"/>
    <w:rsid w:val="00084CF3"/>
    <w:rsid w:val="00084F96"/>
    <w:rsid w:val="00085053"/>
    <w:rsid w:val="00085269"/>
    <w:rsid w:val="0008529B"/>
    <w:rsid w:val="00085902"/>
    <w:rsid w:val="00085CA5"/>
    <w:rsid w:val="00086378"/>
    <w:rsid w:val="00086669"/>
    <w:rsid w:val="00086D75"/>
    <w:rsid w:val="00087C07"/>
    <w:rsid w:val="00090AA3"/>
    <w:rsid w:val="00090ED0"/>
    <w:rsid w:val="0009146D"/>
    <w:rsid w:val="00091F56"/>
    <w:rsid w:val="00092006"/>
    <w:rsid w:val="000923D8"/>
    <w:rsid w:val="00092A8D"/>
    <w:rsid w:val="00092BF2"/>
    <w:rsid w:val="00093233"/>
    <w:rsid w:val="00093632"/>
    <w:rsid w:val="0009395C"/>
    <w:rsid w:val="000941A1"/>
    <w:rsid w:val="000942E4"/>
    <w:rsid w:val="000944FA"/>
    <w:rsid w:val="00094611"/>
    <w:rsid w:val="000949BF"/>
    <w:rsid w:val="00094C1D"/>
    <w:rsid w:val="00094E80"/>
    <w:rsid w:val="00094F00"/>
    <w:rsid w:val="0009520B"/>
    <w:rsid w:val="00095436"/>
    <w:rsid w:val="000956D9"/>
    <w:rsid w:val="00095812"/>
    <w:rsid w:val="0009624C"/>
    <w:rsid w:val="00096DA5"/>
    <w:rsid w:val="00097444"/>
    <w:rsid w:val="000977DE"/>
    <w:rsid w:val="000979D8"/>
    <w:rsid w:val="00097F50"/>
    <w:rsid w:val="000A0218"/>
    <w:rsid w:val="000A0243"/>
    <w:rsid w:val="000A0C3D"/>
    <w:rsid w:val="000A0CDE"/>
    <w:rsid w:val="000A1436"/>
    <w:rsid w:val="000A14E2"/>
    <w:rsid w:val="000A1DF1"/>
    <w:rsid w:val="000A1F36"/>
    <w:rsid w:val="000A200D"/>
    <w:rsid w:val="000A21A7"/>
    <w:rsid w:val="000A23B6"/>
    <w:rsid w:val="000A2696"/>
    <w:rsid w:val="000A2E8F"/>
    <w:rsid w:val="000A34BB"/>
    <w:rsid w:val="000A3B6E"/>
    <w:rsid w:val="000A4524"/>
    <w:rsid w:val="000A4553"/>
    <w:rsid w:val="000A4649"/>
    <w:rsid w:val="000A4D08"/>
    <w:rsid w:val="000A4D8F"/>
    <w:rsid w:val="000A51AA"/>
    <w:rsid w:val="000A5456"/>
    <w:rsid w:val="000A555F"/>
    <w:rsid w:val="000A5730"/>
    <w:rsid w:val="000A577D"/>
    <w:rsid w:val="000A5BED"/>
    <w:rsid w:val="000A5F41"/>
    <w:rsid w:val="000A5FB6"/>
    <w:rsid w:val="000A65D7"/>
    <w:rsid w:val="000A67EC"/>
    <w:rsid w:val="000A6FB1"/>
    <w:rsid w:val="000A766C"/>
    <w:rsid w:val="000A79FC"/>
    <w:rsid w:val="000B0842"/>
    <w:rsid w:val="000B0BE1"/>
    <w:rsid w:val="000B11EF"/>
    <w:rsid w:val="000B16FF"/>
    <w:rsid w:val="000B1E52"/>
    <w:rsid w:val="000B224E"/>
    <w:rsid w:val="000B2850"/>
    <w:rsid w:val="000B2D25"/>
    <w:rsid w:val="000B2FCD"/>
    <w:rsid w:val="000B3113"/>
    <w:rsid w:val="000B34F7"/>
    <w:rsid w:val="000B36A1"/>
    <w:rsid w:val="000B3761"/>
    <w:rsid w:val="000B37D4"/>
    <w:rsid w:val="000B38D4"/>
    <w:rsid w:val="000B3B0C"/>
    <w:rsid w:val="000B3F14"/>
    <w:rsid w:val="000B4511"/>
    <w:rsid w:val="000B4AE3"/>
    <w:rsid w:val="000B4DD5"/>
    <w:rsid w:val="000B4EA1"/>
    <w:rsid w:val="000B50F8"/>
    <w:rsid w:val="000B5159"/>
    <w:rsid w:val="000B5474"/>
    <w:rsid w:val="000B5B84"/>
    <w:rsid w:val="000B5DEC"/>
    <w:rsid w:val="000B6459"/>
    <w:rsid w:val="000B66DD"/>
    <w:rsid w:val="000B6C37"/>
    <w:rsid w:val="000B7273"/>
    <w:rsid w:val="000B7F65"/>
    <w:rsid w:val="000C06B3"/>
    <w:rsid w:val="000C0A39"/>
    <w:rsid w:val="000C0BCD"/>
    <w:rsid w:val="000C0DBD"/>
    <w:rsid w:val="000C0EF5"/>
    <w:rsid w:val="000C0EFD"/>
    <w:rsid w:val="000C115A"/>
    <w:rsid w:val="000C1407"/>
    <w:rsid w:val="000C15E7"/>
    <w:rsid w:val="000C2BF1"/>
    <w:rsid w:val="000C2E1D"/>
    <w:rsid w:val="000C2F0C"/>
    <w:rsid w:val="000C3491"/>
    <w:rsid w:val="000C397C"/>
    <w:rsid w:val="000C3C94"/>
    <w:rsid w:val="000C437E"/>
    <w:rsid w:val="000C49E6"/>
    <w:rsid w:val="000C4B0F"/>
    <w:rsid w:val="000C5153"/>
    <w:rsid w:val="000C570A"/>
    <w:rsid w:val="000C5ABD"/>
    <w:rsid w:val="000C5B19"/>
    <w:rsid w:val="000C5E3A"/>
    <w:rsid w:val="000C6102"/>
    <w:rsid w:val="000C662A"/>
    <w:rsid w:val="000C69E1"/>
    <w:rsid w:val="000C6D97"/>
    <w:rsid w:val="000C6E31"/>
    <w:rsid w:val="000C72BC"/>
    <w:rsid w:val="000C7866"/>
    <w:rsid w:val="000C7C3B"/>
    <w:rsid w:val="000C7CAF"/>
    <w:rsid w:val="000C7D77"/>
    <w:rsid w:val="000D078B"/>
    <w:rsid w:val="000D0C7B"/>
    <w:rsid w:val="000D2210"/>
    <w:rsid w:val="000D22E9"/>
    <w:rsid w:val="000D2ED3"/>
    <w:rsid w:val="000D326A"/>
    <w:rsid w:val="000D361C"/>
    <w:rsid w:val="000D3A81"/>
    <w:rsid w:val="000D4BD3"/>
    <w:rsid w:val="000D4F30"/>
    <w:rsid w:val="000D4F71"/>
    <w:rsid w:val="000D4FF9"/>
    <w:rsid w:val="000D50F9"/>
    <w:rsid w:val="000D51BB"/>
    <w:rsid w:val="000D5251"/>
    <w:rsid w:val="000D594D"/>
    <w:rsid w:val="000D6238"/>
    <w:rsid w:val="000D6735"/>
    <w:rsid w:val="000D6787"/>
    <w:rsid w:val="000D67DB"/>
    <w:rsid w:val="000D67EC"/>
    <w:rsid w:val="000D6822"/>
    <w:rsid w:val="000D6CCE"/>
    <w:rsid w:val="000D6CFD"/>
    <w:rsid w:val="000D7389"/>
    <w:rsid w:val="000D7399"/>
    <w:rsid w:val="000D7586"/>
    <w:rsid w:val="000D7F70"/>
    <w:rsid w:val="000E0238"/>
    <w:rsid w:val="000E02EA"/>
    <w:rsid w:val="000E061A"/>
    <w:rsid w:val="000E0763"/>
    <w:rsid w:val="000E0E10"/>
    <w:rsid w:val="000E1193"/>
    <w:rsid w:val="000E14BE"/>
    <w:rsid w:val="000E1960"/>
    <w:rsid w:val="000E19A5"/>
    <w:rsid w:val="000E1D44"/>
    <w:rsid w:val="000E1F61"/>
    <w:rsid w:val="000E1FCA"/>
    <w:rsid w:val="000E2260"/>
    <w:rsid w:val="000E2641"/>
    <w:rsid w:val="000E2944"/>
    <w:rsid w:val="000E29C1"/>
    <w:rsid w:val="000E2AD1"/>
    <w:rsid w:val="000E4087"/>
    <w:rsid w:val="000E4EA4"/>
    <w:rsid w:val="000E5E32"/>
    <w:rsid w:val="000E65A9"/>
    <w:rsid w:val="000E65C7"/>
    <w:rsid w:val="000E6681"/>
    <w:rsid w:val="000E6748"/>
    <w:rsid w:val="000E6A5A"/>
    <w:rsid w:val="000E6C68"/>
    <w:rsid w:val="000E6D4A"/>
    <w:rsid w:val="000E7298"/>
    <w:rsid w:val="000E75B3"/>
    <w:rsid w:val="000F00E1"/>
    <w:rsid w:val="000F035B"/>
    <w:rsid w:val="000F03AA"/>
    <w:rsid w:val="000F045D"/>
    <w:rsid w:val="000F0543"/>
    <w:rsid w:val="000F06CE"/>
    <w:rsid w:val="000F08CE"/>
    <w:rsid w:val="000F0C38"/>
    <w:rsid w:val="000F0F45"/>
    <w:rsid w:val="000F14F1"/>
    <w:rsid w:val="000F1A4F"/>
    <w:rsid w:val="000F1A98"/>
    <w:rsid w:val="000F1F6F"/>
    <w:rsid w:val="000F2084"/>
    <w:rsid w:val="000F2AC7"/>
    <w:rsid w:val="000F2C34"/>
    <w:rsid w:val="000F2EBD"/>
    <w:rsid w:val="000F2FE5"/>
    <w:rsid w:val="000F3750"/>
    <w:rsid w:val="000F3AB4"/>
    <w:rsid w:val="000F3C41"/>
    <w:rsid w:val="000F3D2F"/>
    <w:rsid w:val="000F3FFE"/>
    <w:rsid w:val="000F4245"/>
    <w:rsid w:val="000F483F"/>
    <w:rsid w:val="000F4AC7"/>
    <w:rsid w:val="000F4D4B"/>
    <w:rsid w:val="000F4D9E"/>
    <w:rsid w:val="000F4DCD"/>
    <w:rsid w:val="000F563F"/>
    <w:rsid w:val="000F5AB5"/>
    <w:rsid w:val="000F61FB"/>
    <w:rsid w:val="000F659B"/>
    <w:rsid w:val="000F6623"/>
    <w:rsid w:val="000F71EC"/>
    <w:rsid w:val="000F76C5"/>
    <w:rsid w:val="000F7D3D"/>
    <w:rsid w:val="0010033D"/>
    <w:rsid w:val="00100361"/>
    <w:rsid w:val="001006CD"/>
    <w:rsid w:val="0010074A"/>
    <w:rsid w:val="00100B57"/>
    <w:rsid w:val="00100CCF"/>
    <w:rsid w:val="001011D5"/>
    <w:rsid w:val="001017FA"/>
    <w:rsid w:val="00101E5A"/>
    <w:rsid w:val="001021E3"/>
    <w:rsid w:val="00102287"/>
    <w:rsid w:val="00102C6E"/>
    <w:rsid w:val="00103293"/>
    <w:rsid w:val="00103EAA"/>
    <w:rsid w:val="00104214"/>
    <w:rsid w:val="00104333"/>
    <w:rsid w:val="0010447E"/>
    <w:rsid w:val="00104551"/>
    <w:rsid w:val="00104666"/>
    <w:rsid w:val="00104B6C"/>
    <w:rsid w:val="00105071"/>
    <w:rsid w:val="001051AE"/>
    <w:rsid w:val="001051F7"/>
    <w:rsid w:val="00105AAB"/>
    <w:rsid w:val="00105B8E"/>
    <w:rsid w:val="001063F9"/>
    <w:rsid w:val="00106EBA"/>
    <w:rsid w:val="00107215"/>
    <w:rsid w:val="00107241"/>
    <w:rsid w:val="00107375"/>
    <w:rsid w:val="00107562"/>
    <w:rsid w:val="00107C19"/>
    <w:rsid w:val="001106BE"/>
    <w:rsid w:val="001107AD"/>
    <w:rsid w:val="00110CC9"/>
    <w:rsid w:val="00110FF5"/>
    <w:rsid w:val="00111645"/>
    <w:rsid w:val="0011198E"/>
    <w:rsid w:val="00111C99"/>
    <w:rsid w:val="0011231F"/>
    <w:rsid w:val="00112388"/>
    <w:rsid w:val="00112FAB"/>
    <w:rsid w:val="00113067"/>
    <w:rsid w:val="00113327"/>
    <w:rsid w:val="00113708"/>
    <w:rsid w:val="00113772"/>
    <w:rsid w:val="0011467C"/>
    <w:rsid w:val="00114A4B"/>
    <w:rsid w:val="00114D36"/>
    <w:rsid w:val="001151B6"/>
    <w:rsid w:val="00115B54"/>
    <w:rsid w:val="00116479"/>
    <w:rsid w:val="0011703D"/>
    <w:rsid w:val="00117646"/>
    <w:rsid w:val="00117ACD"/>
    <w:rsid w:val="001201D5"/>
    <w:rsid w:val="0012025A"/>
    <w:rsid w:val="00120CFD"/>
    <w:rsid w:val="001214A6"/>
    <w:rsid w:val="001214DD"/>
    <w:rsid w:val="001221BF"/>
    <w:rsid w:val="00122B81"/>
    <w:rsid w:val="00122CAF"/>
    <w:rsid w:val="00122D54"/>
    <w:rsid w:val="00122DA9"/>
    <w:rsid w:val="00123121"/>
    <w:rsid w:val="001235FA"/>
    <w:rsid w:val="001237AE"/>
    <w:rsid w:val="00123ACC"/>
    <w:rsid w:val="00123B0E"/>
    <w:rsid w:val="00124102"/>
    <w:rsid w:val="001249AE"/>
    <w:rsid w:val="0012557B"/>
    <w:rsid w:val="00125B09"/>
    <w:rsid w:val="00125BD4"/>
    <w:rsid w:val="0012611C"/>
    <w:rsid w:val="001261A5"/>
    <w:rsid w:val="00126353"/>
    <w:rsid w:val="00126A91"/>
    <w:rsid w:val="00126C8E"/>
    <w:rsid w:val="00126F83"/>
    <w:rsid w:val="001271F4"/>
    <w:rsid w:val="00127CFF"/>
    <w:rsid w:val="00127D0F"/>
    <w:rsid w:val="00127F7E"/>
    <w:rsid w:val="00127FAA"/>
    <w:rsid w:val="001306A4"/>
    <w:rsid w:val="00130710"/>
    <w:rsid w:val="00130A70"/>
    <w:rsid w:val="001314D1"/>
    <w:rsid w:val="00131CFB"/>
    <w:rsid w:val="001320BC"/>
    <w:rsid w:val="001323CC"/>
    <w:rsid w:val="001324C6"/>
    <w:rsid w:val="00132B76"/>
    <w:rsid w:val="00133707"/>
    <w:rsid w:val="00133CEC"/>
    <w:rsid w:val="0013434D"/>
    <w:rsid w:val="00134AEA"/>
    <w:rsid w:val="00134E3F"/>
    <w:rsid w:val="001354C6"/>
    <w:rsid w:val="0013570B"/>
    <w:rsid w:val="00136313"/>
    <w:rsid w:val="00136D17"/>
    <w:rsid w:val="00137470"/>
    <w:rsid w:val="00137492"/>
    <w:rsid w:val="00137664"/>
    <w:rsid w:val="001376ED"/>
    <w:rsid w:val="0013788D"/>
    <w:rsid w:val="00140A0F"/>
    <w:rsid w:val="00140DA7"/>
    <w:rsid w:val="00141785"/>
    <w:rsid w:val="00141C4B"/>
    <w:rsid w:val="0014291A"/>
    <w:rsid w:val="0014315D"/>
    <w:rsid w:val="00143CA4"/>
    <w:rsid w:val="00143CCD"/>
    <w:rsid w:val="0014420E"/>
    <w:rsid w:val="00144875"/>
    <w:rsid w:val="00144DD0"/>
    <w:rsid w:val="00144F36"/>
    <w:rsid w:val="0014556A"/>
    <w:rsid w:val="0014558D"/>
    <w:rsid w:val="00145720"/>
    <w:rsid w:val="00145C6B"/>
    <w:rsid w:val="00145DAC"/>
    <w:rsid w:val="001467F8"/>
    <w:rsid w:val="001468C7"/>
    <w:rsid w:val="00147A18"/>
    <w:rsid w:val="00147AFA"/>
    <w:rsid w:val="00147C3B"/>
    <w:rsid w:val="001501D7"/>
    <w:rsid w:val="00150230"/>
    <w:rsid w:val="00150CD1"/>
    <w:rsid w:val="001510D0"/>
    <w:rsid w:val="00151EEA"/>
    <w:rsid w:val="00152995"/>
    <w:rsid w:val="001531A4"/>
    <w:rsid w:val="001536EC"/>
    <w:rsid w:val="00153AD7"/>
    <w:rsid w:val="0015414C"/>
    <w:rsid w:val="001541B2"/>
    <w:rsid w:val="001544A4"/>
    <w:rsid w:val="0015459D"/>
    <w:rsid w:val="0015484A"/>
    <w:rsid w:val="00154FBD"/>
    <w:rsid w:val="0015519E"/>
    <w:rsid w:val="00155739"/>
    <w:rsid w:val="001559E6"/>
    <w:rsid w:val="00155D3D"/>
    <w:rsid w:val="00156101"/>
    <w:rsid w:val="0015649C"/>
    <w:rsid w:val="001564E0"/>
    <w:rsid w:val="0015652A"/>
    <w:rsid w:val="00156DC5"/>
    <w:rsid w:val="00157501"/>
    <w:rsid w:val="00157654"/>
    <w:rsid w:val="00157DCC"/>
    <w:rsid w:val="0016094D"/>
    <w:rsid w:val="00160F74"/>
    <w:rsid w:val="00161C01"/>
    <w:rsid w:val="00162011"/>
    <w:rsid w:val="00162190"/>
    <w:rsid w:val="001625FB"/>
    <w:rsid w:val="00162910"/>
    <w:rsid w:val="00162A5D"/>
    <w:rsid w:val="00162C7E"/>
    <w:rsid w:val="00162DCA"/>
    <w:rsid w:val="00163BF3"/>
    <w:rsid w:val="00163F1E"/>
    <w:rsid w:val="001640FD"/>
    <w:rsid w:val="001643F4"/>
    <w:rsid w:val="00164B18"/>
    <w:rsid w:val="00164B8C"/>
    <w:rsid w:val="00164CA2"/>
    <w:rsid w:val="00164D3F"/>
    <w:rsid w:val="00165184"/>
    <w:rsid w:val="001655B0"/>
    <w:rsid w:val="00165738"/>
    <w:rsid w:val="00165B3E"/>
    <w:rsid w:val="00165E78"/>
    <w:rsid w:val="001660FF"/>
    <w:rsid w:val="001663AD"/>
    <w:rsid w:val="00166639"/>
    <w:rsid w:val="0016678B"/>
    <w:rsid w:val="0016681E"/>
    <w:rsid w:val="00166C99"/>
    <w:rsid w:val="00166DA3"/>
    <w:rsid w:val="00167C39"/>
    <w:rsid w:val="00167C4D"/>
    <w:rsid w:val="00167C92"/>
    <w:rsid w:val="001700FC"/>
    <w:rsid w:val="0017047D"/>
    <w:rsid w:val="0017067A"/>
    <w:rsid w:val="00170CDA"/>
    <w:rsid w:val="00170D03"/>
    <w:rsid w:val="00170E57"/>
    <w:rsid w:val="0017185F"/>
    <w:rsid w:val="00171BDF"/>
    <w:rsid w:val="00171D60"/>
    <w:rsid w:val="00172666"/>
    <w:rsid w:val="00172BD9"/>
    <w:rsid w:val="001730F9"/>
    <w:rsid w:val="0017346D"/>
    <w:rsid w:val="001734FD"/>
    <w:rsid w:val="00173B3C"/>
    <w:rsid w:val="001749E4"/>
    <w:rsid w:val="00174DE7"/>
    <w:rsid w:val="00174F82"/>
    <w:rsid w:val="00175091"/>
    <w:rsid w:val="00175156"/>
    <w:rsid w:val="00175311"/>
    <w:rsid w:val="00175574"/>
    <w:rsid w:val="0017585D"/>
    <w:rsid w:val="00175951"/>
    <w:rsid w:val="00176166"/>
    <w:rsid w:val="00176315"/>
    <w:rsid w:val="00176497"/>
    <w:rsid w:val="001766A2"/>
    <w:rsid w:val="00176771"/>
    <w:rsid w:val="00176B85"/>
    <w:rsid w:val="00176DF6"/>
    <w:rsid w:val="00176FBB"/>
    <w:rsid w:val="00177042"/>
    <w:rsid w:val="0017725D"/>
    <w:rsid w:val="00177990"/>
    <w:rsid w:val="00180959"/>
    <w:rsid w:val="00180F4C"/>
    <w:rsid w:val="001812DB"/>
    <w:rsid w:val="00181737"/>
    <w:rsid w:val="00181992"/>
    <w:rsid w:val="00181A3C"/>
    <w:rsid w:val="00181F14"/>
    <w:rsid w:val="00182723"/>
    <w:rsid w:val="001828A3"/>
    <w:rsid w:val="00182C00"/>
    <w:rsid w:val="0018338C"/>
    <w:rsid w:val="00183EDD"/>
    <w:rsid w:val="00184968"/>
    <w:rsid w:val="00184E45"/>
    <w:rsid w:val="00184F2A"/>
    <w:rsid w:val="00185157"/>
    <w:rsid w:val="00185956"/>
    <w:rsid w:val="00185ABD"/>
    <w:rsid w:val="00186079"/>
    <w:rsid w:val="001863CC"/>
    <w:rsid w:val="00186558"/>
    <w:rsid w:val="00186E8D"/>
    <w:rsid w:val="00186FB5"/>
    <w:rsid w:val="00187692"/>
    <w:rsid w:val="00187981"/>
    <w:rsid w:val="00187FD0"/>
    <w:rsid w:val="00190154"/>
    <w:rsid w:val="001901BD"/>
    <w:rsid w:val="0019029A"/>
    <w:rsid w:val="001907FE"/>
    <w:rsid w:val="00190F9F"/>
    <w:rsid w:val="001918E2"/>
    <w:rsid w:val="001920E8"/>
    <w:rsid w:val="00192647"/>
    <w:rsid w:val="00192AF6"/>
    <w:rsid w:val="00192B55"/>
    <w:rsid w:val="00192F12"/>
    <w:rsid w:val="00192FA6"/>
    <w:rsid w:val="00193017"/>
    <w:rsid w:val="001930D1"/>
    <w:rsid w:val="001930E2"/>
    <w:rsid w:val="0019327B"/>
    <w:rsid w:val="0019353E"/>
    <w:rsid w:val="0019367C"/>
    <w:rsid w:val="001936BE"/>
    <w:rsid w:val="00193F6B"/>
    <w:rsid w:val="001946AC"/>
    <w:rsid w:val="001946E7"/>
    <w:rsid w:val="001947C3"/>
    <w:rsid w:val="00194854"/>
    <w:rsid w:val="0019489B"/>
    <w:rsid w:val="0019503A"/>
    <w:rsid w:val="001950BC"/>
    <w:rsid w:val="001950EE"/>
    <w:rsid w:val="001950F7"/>
    <w:rsid w:val="00195328"/>
    <w:rsid w:val="00195385"/>
    <w:rsid w:val="00195392"/>
    <w:rsid w:val="00195A1A"/>
    <w:rsid w:val="00195BE3"/>
    <w:rsid w:val="00195FF0"/>
    <w:rsid w:val="00196146"/>
    <w:rsid w:val="00196584"/>
    <w:rsid w:val="001966C6"/>
    <w:rsid w:val="001969BF"/>
    <w:rsid w:val="00196A8B"/>
    <w:rsid w:val="00196ADA"/>
    <w:rsid w:val="00196F4E"/>
    <w:rsid w:val="0019753D"/>
    <w:rsid w:val="00197BDF"/>
    <w:rsid w:val="001A0A9F"/>
    <w:rsid w:val="001A0CF5"/>
    <w:rsid w:val="001A0F04"/>
    <w:rsid w:val="001A10B7"/>
    <w:rsid w:val="001A17B8"/>
    <w:rsid w:val="001A1E9B"/>
    <w:rsid w:val="001A230C"/>
    <w:rsid w:val="001A242A"/>
    <w:rsid w:val="001A2BAC"/>
    <w:rsid w:val="001A30D1"/>
    <w:rsid w:val="001A334C"/>
    <w:rsid w:val="001A33E4"/>
    <w:rsid w:val="001A34CD"/>
    <w:rsid w:val="001A35AA"/>
    <w:rsid w:val="001A3826"/>
    <w:rsid w:val="001A3C9A"/>
    <w:rsid w:val="001A4093"/>
    <w:rsid w:val="001A45C1"/>
    <w:rsid w:val="001A56A8"/>
    <w:rsid w:val="001A5D85"/>
    <w:rsid w:val="001A5E5B"/>
    <w:rsid w:val="001A659F"/>
    <w:rsid w:val="001A6A09"/>
    <w:rsid w:val="001A6A21"/>
    <w:rsid w:val="001A6B2F"/>
    <w:rsid w:val="001A6B80"/>
    <w:rsid w:val="001A7487"/>
    <w:rsid w:val="001A7AFB"/>
    <w:rsid w:val="001A7B63"/>
    <w:rsid w:val="001A7F45"/>
    <w:rsid w:val="001B0403"/>
    <w:rsid w:val="001B1E9E"/>
    <w:rsid w:val="001B2000"/>
    <w:rsid w:val="001B21AC"/>
    <w:rsid w:val="001B22FD"/>
    <w:rsid w:val="001B2512"/>
    <w:rsid w:val="001B2AEE"/>
    <w:rsid w:val="001B2AF9"/>
    <w:rsid w:val="001B2ECF"/>
    <w:rsid w:val="001B2FB6"/>
    <w:rsid w:val="001B372F"/>
    <w:rsid w:val="001B37B3"/>
    <w:rsid w:val="001B38C8"/>
    <w:rsid w:val="001B3F8B"/>
    <w:rsid w:val="001B43E7"/>
    <w:rsid w:val="001B49FE"/>
    <w:rsid w:val="001B534D"/>
    <w:rsid w:val="001B5568"/>
    <w:rsid w:val="001B5BFB"/>
    <w:rsid w:val="001B6166"/>
    <w:rsid w:val="001B6335"/>
    <w:rsid w:val="001B6C8D"/>
    <w:rsid w:val="001B7114"/>
    <w:rsid w:val="001B7712"/>
    <w:rsid w:val="001B7B71"/>
    <w:rsid w:val="001B7C18"/>
    <w:rsid w:val="001B7F03"/>
    <w:rsid w:val="001C0227"/>
    <w:rsid w:val="001C057D"/>
    <w:rsid w:val="001C087C"/>
    <w:rsid w:val="001C0AB8"/>
    <w:rsid w:val="001C0BBD"/>
    <w:rsid w:val="001C0C47"/>
    <w:rsid w:val="001C0F07"/>
    <w:rsid w:val="001C152D"/>
    <w:rsid w:val="001C1ADF"/>
    <w:rsid w:val="001C2120"/>
    <w:rsid w:val="001C2281"/>
    <w:rsid w:val="001C22AD"/>
    <w:rsid w:val="001C2332"/>
    <w:rsid w:val="001C2AFD"/>
    <w:rsid w:val="001C2EB1"/>
    <w:rsid w:val="001C3123"/>
    <w:rsid w:val="001C3296"/>
    <w:rsid w:val="001C330A"/>
    <w:rsid w:val="001C3943"/>
    <w:rsid w:val="001C3B50"/>
    <w:rsid w:val="001C3B8F"/>
    <w:rsid w:val="001C3B9F"/>
    <w:rsid w:val="001C44E1"/>
    <w:rsid w:val="001C588C"/>
    <w:rsid w:val="001C5A58"/>
    <w:rsid w:val="001C5E60"/>
    <w:rsid w:val="001C63A1"/>
    <w:rsid w:val="001C682E"/>
    <w:rsid w:val="001C6A3B"/>
    <w:rsid w:val="001C71F4"/>
    <w:rsid w:val="001C768F"/>
    <w:rsid w:val="001C77ED"/>
    <w:rsid w:val="001C7A1C"/>
    <w:rsid w:val="001C7A1D"/>
    <w:rsid w:val="001C7B83"/>
    <w:rsid w:val="001C7F92"/>
    <w:rsid w:val="001D054A"/>
    <w:rsid w:val="001D067D"/>
    <w:rsid w:val="001D0720"/>
    <w:rsid w:val="001D0829"/>
    <w:rsid w:val="001D0EC8"/>
    <w:rsid w:val="001D0EF8"/>
    <w:rsid w:val="001D0F37"/>
    <w:rsid w:val="001D10E7"/>
    <w:rsid w:val="001D18CD"/>
    <w:rsid w:val="001D19B5"/>
    <w:rsid w:val="001D1AD2"/>
    <w:rsid w:val="001D1D21"/>
    <w:rsid w:val="001D23EE"/>
    <w:rsid w:val="001D2890"/>
    <w:rsid w:val="001D28A8"/>
    <w:rsid w:val="001D2CB7"/>
    <w:rsid w:val="001D320A"/>
    <w:rsid w:val="001D34E5"/>
    <w:rsid w:val="001D3F9C"/>
    <w:rsid w:val="001D4282"/>
    <w:rsid w:val="001D42DB"/>
    <w:rsid w:val="001D4501"/>
    <w:rsid w:val="001D4622"/>
    <w:rsid w:val="001D46F5"/>
    <w:rsid w:val="001D4C20"/>
    <w:rsid w:val="001D500C"/>
    <w:rsid w:val="001D5F76"/>
    <w:rsid w:val="001D60D8"/>
    <w:rsid w:val="001D65CB"/>
    <w:rsid w:val="001D69C7"/>
    <w:rsid w:val="001D6AFF"/>
    <w:rsid w:val="001D712D"/>
    <w:rsid w:val="001D714F"/>
    <w:rsid w:val="001D7A6E"/>
    <w:rsid w:val="001D7EC6"/>
    <w:rsid w:val="001E1047"/>
    <w:rsid w:val="001E105D"/>
    <w:rsid w:val="001E10A7"/>
    <w:rsid w:val="001E1BB0"/>
    <w:rsid w:val="001E1DCE"/>
    <w:rsid w:val="001E1EE1"/>
    <w:rsid w:val="001E2076"/>
    <w:rsid w:val="001E20F4"/>
    <w:rsid w:val="001E2149"/>
    <w:rsid w:val="001E2296"/>
    <w:rsid w:val="001E2828"/>
    <w:rsid w:val="001E3115"/>
    <w:rsid w:val="001E35BF"/>
    <w:rsid w:val="001E35F5"/>
    <w:rsid w:val="001E44BE"/>
    <w:rsid w:val="001E48AD"/>
    <w:rsid w:val="001E4AFF"/>
    <w:rsid w:val="001E4B2F"/>
    <w:rsid w:val="001E4B5A"/>
    <w:rsid w:val="001E4C0D"/>
    <w:rsid w:val="001E4C64"/>
    <w:rsid w:val="001E519C"/>
    <w:rsid w:val="001E5AE5"/>
    <w:rsid w:val="001E62B7"/>
    <w:rsid w:val="001E6E1C"/>
    <w:rsid w:val="001E6ECD"/>
    <w:rsid w:val="001E7A62"/>
    <w:rsid w:val="001E7B2C"/>
    <w:rsid w:val="001E7D71"/>
    <w:rsid w:val="001F02F6"/>
    <w:rsid w:val="001F05A6"/>
    <w:rsid w:val="001F077D"/>
    <w:rsid w:val="001F12F3"/>
    <w:rsid w:val="001F14ED"/>
    <w:rsid w:val="001F1A63"/>
    <w:rsid w:val="001F1AF4"/>
    <w:rsid w:val="001F1EE9"/>
    <w:rsid w:val="001F226B"/>
    <w:rsid w:val="001F24D2"/>
    <w:rsid w:val="001F2597"/>
    <w:rsid w:val="001F262F"/>
    <w:rsid w:val="001F2CDD"/>
    <w:rsid w:val="001F322E"/>
    <w:rsid w:val="001F3372"/>
    <w:rsid w:val="001F3A87"/>
    <w:rsid w:val="001F3B25"/>
    <w:rsid w:val="001F3FF0"/>
    <w:rsid w:val="001F4123"/>
    <w:rsid w:val="001F431B"/>
    <w:rsid w:val="001F4726"/>
    <w:rsid w:val="001F489B"/>
    <w:rsid w:val="001F4F5D"/>
    <w:rsid w:val="001F5B38"/>
    <w:rsid w:val="001F61A1"/>
    <w:rsid w:val="001F6529"/>
    <w:rsid w:val="001F6983"/>
    <w:rsid w:val="001F6A49"/>
    <w:rsid w:val="001F6E8A"/>
    <w:rsid w:val="001F70D3"/>
    <w:rsid w:val="001F716B"/>
    <w:rsid w:val="001F73C8"/>
    <w:rsid w:val="001F7635"/>
    <w:rsid w:val="001F76C8"/>
    <w:rsid w:val="001F7726"/>
    <w:rsid w:val="00200113"/>
    <w:rsid w:val="002001FF"/>
    <w:rsid w:val="002004E4"/>
    <w:rsid w:val="002008D5"/>
    <w:rsid w:val="00200F85"/>
    <w:rsid w:val="00201A1C"/>
    <w:rsid w:val="00201E25"/>
    <w:rsid w:val="00201FEB"/>
    <w:rsid w:val="00202726"/>
    <w:rsid w:val="00202DF1"/>
    <w:rsid w:val="0020321C"/>
    <w:rsid w:val="002032F0"/>
    <w:rsid w:val="002033F0"/>
    <w:rsid w:val="002036A0"/>
    <w:rsid w:val="00203962"/>
    <w:rsid w:val="002040F1"/>
    <w:rsid w:val="002045E6"/>
    <w:rsid w:val="002047FD"/>
    <w:rsid w:val="00204CE3"/>
    <w:rsid w:val="00204F52"/>
    <w:rsid w:val="002050D7"/>
    <w:rsid w:val="00205403"/>
    <w:rsid w:val="00205850"/>
    <w:rsid w:val="00205B5C"/>
    <w:rsid w:val="00205C00"/>
    <w:rsid w:val="00206024"/>
    <w:rsid w:val="0020613A"/>
    <w:rsid w:val="00206E89"/>
    <w:rsid w:val="00207E9B"/>
    <w:rsid w:val="002100AF"/>
    <w:rsid w:val="0021096E"/>
    <w:rsid w:val="00210979"/>
    <w:rsid w:val="002109A3"/>
    <w:rsid w:val="002109C0"/>
    <w:rsid w:val="00210B8D"/>
    <w:rsid w:val="00210EBD"/>
    <w:rsid w:val="00210F99"/>
    <w:rsid w:val="0021127A"/>
    <w:rsid w:val="002112B3"/>
    <w:rsid w:val="00211644"/>
    <w:rsid w:val="002119A8"/>
    <w:rsid w:val="00211AF0"/>
    <w:rsid w:val="00212233"/>
    <w:rsid w:val="002127FF"/>
    <w:rsid w:val="0021338A"/>
    <w:rsid w:val="00213870"/>
    <w:rsid w:val="00213B24"/>
    <w:rsid w:val="00213BB7"/>
    <w:rsid w:val="002140D5"/>
    <w:rsid w:val="00214594"/>
    <w:rsid w:val="00214E67"/>
    <w:rsid w:val="00215492"/>
    <w:rsid w:val="00215BA0"/>
    <w:rsid w:val="0021632F"/>
    <w:rsid w:val="00216530"/>
    <w:rsid w:val="0021697C"/>
    <w:rsid w:val="00216B6A"/>
    <w:rsid w:val="00216DA0"/>
    <w:rsid w:val="00217073"/>
    <w:rsid w:val="0021715E"/>
    <w:rsid w:val="00217508"/>
    <w:rsid w:val="0021758D"/>
    <w:rsid w:val="002176E6"/>
    <w:rsid w:val="00217B73"/>
    <w:rsid w:val="00217BFB"/>
    <w:rsid w:val="002211D9"/>
    <w:rsid w:val="00221FC7"/>
    <w:rsid w:val="00222321"/>
    <w:rsid w:val="002226EB"/>
    <w:rsid w:val="00223831"/>
    <w:rsid w:val="0022387C"/>
    <w:rsid w:val="002238C0"/>
    <w:rsid w:val="00223907"/>
    <w:rsid w:val="00223A3A"/>
    <w:rsid w:val="00223E4A"/>
    <w:rsid w:val="0022402E"/>
    <w:rsid w:val="0022406E"/>
    <w:rsid w:val="0022425D"/>
    <w:rsid w:val="0022432F"/>
    <w:rsid w:val="0022446D"/>
    <w:rsid w:val="00224AC8"/>
    <w:rsid w:val="002250D0"/>
    <w:rsid w:val="002254D1"/>
    <w:rsid w:val="002259FD"/>
    <w:rsid w:val="00225C18"/>
    <w:rsid w:val="00225C2F"/>
    <w:rsid w:val="00225D3D"/>
    <w:rsid w:val="00226658"/>
    <w:rsid w:val="0022670E"/>
    <w:rsid w:val="0022672D"/>
    <w:rsid w:val="002268A0"/>
    <w:rsid w:val="00226A39"/>
    <w:rsid w:val="00226EAC"/>
    <w:rsid w:val="002274E1"/>
    <w:rsid w:val="00227A83"/>
    <w:rsid w:val="00227DB9"/>
    <w:rsid w:val="00227DCA"/>
    <w:rsid w:val="0023037E"/>
    <w:rsid w:val="00230813"/>
    <w:rsid w:val="0023095E"/>
    <w:rsid w:val="00230FED"/>
    <w:rsid w:val="0023133E"/>
    <w:rsid w:val="0023138A"/>
    <w:rsid w:val="002313F4"/>
    <w:rsid w:val="002319B5"/>
    <w:rsid w:val="002320D6"/>
    <w:rsid w:val="002321FD"/>
    <w:rsid w:val="002322A1"/>
    <w:rsid w:val="00232307"/>
    <w:rsid w:val="00232528"/>
    <w:rsid w:val="002327BC"/>
    <w:rsid w:val="00234548"/>
    <w:rsid w:val="00234567"/>
    <w:rsid w:val="0023459D"/>
    <w:rsid w:val="002348C8"/>
    <w:rsid w:val="00234BA3"/>
    <w:rsid w:val="0023515F"/>
    <w:rsid w:val="002352C6"/>
    <w:rsid w:val="00235A31"/>
    <w:rsid w:val="00235ABA"/>
    <w:rsid w:val="00235F77"/>
    <w:rsid w:val="00236023"/>
    <w:rsid w:val="00236039"/>
    <w:rsid w:val="0023629C"/>
    <w:rsid w:val="00236845"/>
    <w:rsid w:val="00236C34"/>
    <w:rsid w:val="002371C3"/>
    <w:rsid w:val="002371FE"/>
    <w:rsid w:val="00237A3D"/>
    <w:rsid w:val="00240769"/>
    <w:rsid w:val="002407AF"/>
    <w:rsid w:val="00240C46"/>
    <w:rsid w:val="0024136C"/>
    <w:rsid w:val="00241AC7"/>
    <w:rsid w:val="00242706"/>
    <w:rsid w:val="00242BEE"/>
    <w:rsid w:val="00242E82"/>
    <w:rsid w:val="00242FC1"/>
    <w:rsid w:val="0024314F"/>
    <w:rsid w:val="0024318D"/>
    <w:rsid w:val="00243802"/>
    <w:rsid w:val="0024393F"/>
    <w:rsid w:val="00243B1D"/>
    <w:rsid w:val="00244026"/>
    <w:rsid w:val="00244608"/>
    <w:rsid w:val="0024472E"/>
    <w:rsid w:val="00244D48"/>
    <w:rsid w:val="00245466"/>
    <w:rsid w:val="00245732"/>
    <w:rsid w:val="00246287"/>
    <w:rsid w:val="0024685F"/>
    <w:rsid w:val="00246A01"/>
    <w:rsid w:val="00246D02"/>
    <w:rsid w:val="00246F4A"/>
    <w:rsid w:val="0024744E"/>
    <w:rsid w:val="00247A39"/>
    <w:rsid w:val="00250920"/>
    <w:rsid w:val="00250D29"/>
    <w:rsid w:val="00250D35"/>
    <w:rsid w:val="00251254"/>
    <w:rsid w:val="002519A1"/>
    <w:rsid w:val="00251EF9"/>
    <w:rsid w:val="002522E6"/>
    <w:rsid w:val="002536FE"/>
    <w:rsid w:val="00253A33"/>
    <w:rsid w:val="00253A57"/>
    <w:rsid w:val="00253C2D"/>
    <w:rsid w:val="00253DE6"/>
    <w:rsid w:val="00253F76"/>
    <w:rsid w:val="002542FF"/>
    <w:rsid w:val="00254434"/>
    <w:rsid w:val="002546C6"/>
    <w:rsid w:val="00255DC4"/>
    <w:rsid w:val="002560E2"/>
    <w:rsid w:val="002560EF"/>
    <w:rsid w:val="00256293"/>
    <w:rsid w:val="00256319"/>
    <w:rsid w:val="002563D7"/>
    <w:rsid w:val="00256A9C"/>
    <w:rsid w:val="0025729C"/>
    <w:rsid w:val="002574AC"/>
    <w:rsid w:val="00257822"/>
    <w:rsid w:val="002578C0"/>
    <w:rsid w:val="00257D91"/>
    <w:rsid w:val="00260447"/>
    <w:rsid w:val="0026064C"/>
    <w:rsid w:val="00260CCE"/>
    <w:rsid w:val="002614B5"/>
    <w:rsid w:val="00261FA3"/>
    <w:rsid w:val="00262348"/>
    <w:rsid w:val="0026277A"/>
    <w:rsid w:val="00263453"/>
    <w:rsid w:val="00263CB1"/>
    <w:rsid w:val="00263FCB"/>
    <w:rsid w:val="0026421A"/>
    <w:rsid w:val="002647E9"/>
    <w:rsid w:val="00264A3F"/>
    <w:rsid w:val="00264B27"/>
    <w:rsid w:val="00264CD7"/>
    <w:rsid w:val="00264F23"/>
    <w:rsid w:val="002653A9"/>
    <w:rsid w:val="00265991"/>
    <w:rsid w:val="00265F40"/>
    <w:rsid w:val="00265FCB"/>
    <w:rsid w:val="00266365"/>
    <w:rsid w:val="00266414"/>
    <w:rsid w:val="0026644E"/>
    <w:rsid w:val="00266EDF"/>
    <w:rsid w:val="00267394"/>
    <w:rsid w:val="00267D9A"/>
    <w:rsid w:val="00267F16"/>
    <w:rsid w:val="002704F2"/>
    <w:rsid w:val="0027090A"/>
    <w:rsid w:val="00270AAC"/>
    <w:rsid w:val="00270B86"/>
    <w:rsid w:val="00270CFA"/>
    <w:rsid w:val="00270DBC"/>
    <w:rsid w:val="00270FE0"/>
    <w:rsid w:val="0027133A"/>
    <w:rsid w:val="002713B9"/>
    <w:rsid w:val="00271925"/>
    <w:rsid w:val="00271ADD"/>
    <w:rsid w:val="00271D52"/>
    <w:rsid w:val="002724B6"/>
    <w:rsid w:val="002726EF"/>
    <w:rsid w:val="0027297C"/>
    <w:rsid w:val="00272DED"/>
    <w:rsid w:val="00272F34"/>
    <w:rsid w:val="0027303C"/>
    <w:rsid w:val="002731DD"/>
    <w:rsid w:val="00273459"/>
    <w:rsid w:val="002740B5"/>
    <w:rsid w:val="002744D8"/>
    <w:rsid w:val="00274555"/>
    <w:rsid w:val="00274A11"/>
    <w:rsid w:val="00274C40"/>
    <w:rsid w:val="00275DF7"/>
    <w:rsid w:val="00275E57"/>
    <w:rsid w:val="002764F0"/>
    <w:rsid w:val="002765E0"/>
    <w:rsid w:val="00276678"/>
    <w:rsid w:val="00276756"/>
    <w:rsid w:val="00277141"/>
    <w:rsid w:val="00277AE0"/>
    <w:rsid w:val="00280199"/>
    <w:rsid w:val="00280854"/>
    <w:rsid w:val="00280C6C"/>
    <w:rsid w:val="00280DE2"/>
    <w:rsid w:val="00280DFE"/>
    <w:rsid w:val="00280ED1"/>
    <w:rsid w:val="0028101B"/>
    <w:rsid w:val="002810C1"/>
    <w:rsid w:val="00281DBC"/>
    <w:rsid w:val="00281DD9"/>
    <w:rsid w:val="00281F0B"/>
    <w:rsid w:val="0028234F"/>
    <w:rsid w:val="00282BD8"/>
    <w:rsid w:val="00283286"/>
    <w:rsid w:val="00283FC8"/>
    <w:rsid w:val="002841D4"/>
    <w:rsid w:val="00284253"/>
    <w:rsid w:val="00284D65"/>
    <w:rsid w:val="00284E89"/>
    <w:rsid w:val="00284ECB"/>
    <w:rsid w:val="0028514C"/>
    <w:rsid w:val="002852E8"/>
    <w:rsid w:val="0028567A"/>
    <w:rsid w:val="00285E4E"/>
    <w:rsid w:val="00286789"/>
    <w:rsid w:val="00286DBD"/>
    <w:rsid w:val="00287117"/>
    <w:rsid w:val="002874F9"/>
    <w:rsid w:val="00287D0F"/>
    <w:rsid w:val="002900B1"/>
    <w:rsid w:val="00290151"/>
    <w:rsid w:val="00290418"/>
    <w:rsid w:val="00290A4D"/>
    <w:rsid w:val="00290BD6"/>
    <w:rsid w:val="00291116"/>
    <w:rsid w:val="002912BF"/>
    <w:rsid w:val="00291B45"/>
    <w:rsid w:val="002923F4"/>
    <w:rsid w:val="002926BF"/>
    <w:rsid w:val="00292776"/>
    <w:rsid w:val="00292E48"/>
    <w:rsid w:val="0029336A"/>
    <w:rsid w:val="00294103"/>
    <w:rsid w:val="0029438D"/>
    <w:rsid w:val="00294502"/>
    <w:rsid w:val="00294510"/>
    <w:rsid w:val="00294543"/>
    <w:rsid w:val="00294A4C"/>
    <w:rsid w:val="00294B28"/>
    <w:rsid w:val="00294BEE"/>
    <w:rsid w:val="00294CC1"/>
    <w:rsid w:val="00294F1E"/>
    <w:rsid w:val="00295055"/>
    <w:rsid w:val="002955DB"/>
    <w:rsid w:val="00295B77"/>
    <w:rsid w:val="00296877"/>
    <w:rsid w:val="002977D4"/>
    <w:rsid w:val="00297B5C"/>
    <w:rsid w:val="002A0206"/>
    <w:rsid w:val="002A0590"/>
    <w:rsid w:val="002A0756"/>
    <w:rsid w:val="002A09C5"/>
    <w:rsid w:val="002A0F59"/>
    <w:rsid w:val="002A1310"/>
    <w:rsid w:val="002A1DA0"/>
    <w:rsid w:val="002A1FD1"/>
    <w:rsid w:val="002A2272"/>
    <w:rsid w:val="002A2454"/>
    <w:rsid w:val="002A26B5"/>
    <w:rsid w:val="002A2DB6"/>
    <w:rsid w:val="002A3423"/>
    <w:rsid w:val="002A37CA"/>
    <w:rsid w:val="002A3AF6"/>
    <w:rsid w:val="002A3E56"/>
    <w:rsid w:val="002A406C"/>
    <w:rsid w:val="002A4371"/>
    <w:rsid w:val="002A45B0"/>
    <w:rsid w:val="002A475C"/>
    <w:rsid w:val="002A4928"/>
    <w:rsid w:val="002A4D62"/>
    <w:rsid w:val="002A5277"/>
    <w:rsid w:val="002A52A3"/>
    <w:rsid w:val="002A557B"/>
    <w:rsid w:val="002A5741"/>
    <w:rsid w:val="002A5842"/>
    <w:rsid w:val="002A5B09"/>
    <w:rsid w:val="002A5CB1"/>
    <w:rsid w:val="002A6C3D"/>
    <w:rsid w:val="002A6D60"/>
    <w:rsid w:val="002A6FA9"/>
    <w:rsid w:val="002A70C4"/>
    <w:rsid w:val="002A7874"/>
    <w:rsid w:val="002B01C5"/>
    <w:rsid w:val="002B0370"/>
    <w:rsid w:val="002B0621"/>
    <w:rsid w:val="002B06A2"/>
    <w:rsid w:val="002B06B8"/>
    <w:rsid w:val="002B079C"/>
    <w:rsid w:val="002B083B"/>
    <w:rsid w:val="002B0860"/>
    <w:rsid w:val="002B0A5E"/>
    <w:rsid w:val="002B1025"/>
    <w:rsid w:val="002B1380"/>
    <w:rsid w:val="002B1C0C"/>
    <w:rsid w:val="002B1EB5"/>
    <w:rsid w:val="002B2031"/>
    <w:rsid w:val="002B2481"/>
    <w:rsid w:val="002B274D"/>
    <w:rsid w:val="002B3381"/>
    <w:rsid w:val="002B3A66"/>
    <w:rsid w:val="002B3CFE"/>
    <w:rsid w:val="002B421A"/>
    <w:rsid w:val="002B43B0"/>
    <w:rsid w:val="002B456F"/>
    <w:rsid w:val="002B4BBF"/>
    <w:rsid w:val="002B541F"/>
    <w:rsid w:val="002B5B11"/>
    <w:rsid w:val="002B62CD"/>
    <w:rsid w:val="002B664B"/>
    <w:rsid w:val="002B665F"/>
    <w:rsid w:val="002B669C"/>
    <w:rsid w:val="002B68BD"/>
    <w:rsid w:val="002B6AFF"/>
    <w:rsid w:val="002B6BC4"/>
    <w:rsid w:val="002B6D53"/>
    <w:rsid w:val="002B753B"/>
    <w:rsid w:val="002C0153"/>
    <w:rsid w:val="002C07FA"/>
    <w:rsid w:val="002C0853"/>
    <w:rsid w:val="002C09F2"/>
    <w:rsid w:val="002C112B"/>
    <w:rsid w:val="002C12CB"/>
    <w:rsid w:val="002C1364"/>
    <w:rsid w:val="002C1381"/>
    <w:rsid w:val="002C16B9"/>
    <w:rsid w:val="002C18AC"/>
    <w:rsid w:val="002C21F8"/>
    <w:rsid w:val="002C2642"/>
    <w:rsid w:val="002C284C"/>
    <w:rsid w:val="002C2A93"/>
    <w:rsid w:val="002C2C51"/>
    <w:rsid w:val="002C2C98"/>
    <w:rsid w:val="002C2E3D"/>
    <w:rsid w:val="002C35D0"/>
    <w:rsid w:val="002C3E76"/>
    <w:rsid w:val="002C3FEA"/>
    <w:rsid w:val="002C4198"/>
    <w:rsid w:val="002C4255"/>
    <w:rsid w:val="002C441B"/>
    <w:rsid w:val="002C46FB"/>
    <w:rsid w:val="002C48B4"/>
    <w:rsid w:val="002C4AEC"/>
    <w:rsid w:val="002C4CD5"/>
    <w:rsid w:val="002C4E1A"/>
    <w:rsid w:val="002C4F8C"/>
    <w:rsid w:val="002C4FF7"/>
    <w:rsid w:val="002C5048"/>
    <w:rsid w:val="002C52B9"/>
    <w:rsid w:val="002C6022"/>
    <w:rsid w:val="002C617F"/>
    <w:rsid w:val="002C6831"/>
    <w:rsid w:val="002C6A2B"/>
    <w:rsid w:val="002C6EDD"/>
    <w:rsid w:val="002C7320"/>
    <w:rsid w:val="002C73D1"/>
    <w:rsid w:val="002C75EA"/>
    <w:rsid w:val="002C7616"/>
    <w:rsid w:val="002C77D8"/>
    <w:rsid w:val="002C7E48"/>
    <w:rsid w:val="002D0417"/>
    <w:rsid w:val="002D074C"/>
    <w:rsid w:val="002D0A0E"/>
    <w:rsid w:val="002D0CDC"/>
    <w:rsid w:val="002D0D70"/>
    <w:rsid w:val="002D0DA9"/>
    <w:rsid w:val="002D12ED"/>
    <w:rsid w:val="002D1422"/>
    <w:rsid w:val="002D1793"/>
    <w:rsid w:val="002D17C4"/>
    <w:rsid w:val="002D1FDA"/>
    <w:rsid w:val="002D2319"/>
    <w:rsid w:val="002D2367"/>
    <w:rsid w:val="002D2370"/>
    <w:rsid w:val="002D29E3"/>
    <w:rsid w:val="002D2D32"/>
    <w:rsid w:val="002D3319"/>
    <w:rsid w:val="002D3A61"/>
    <w:rsid w:val="002D3F9D"/>
    <w:rsid w:val="002D41DC"/>
    <w:rsid w:val="002D4380"/>
    <w:rsid w:val="002D43DF"/>
    <w:rsid w:val="002D4C2F"/>
    <w:rsid w:val="002D4D13"/>
    <w:rsid w:val="002D509D"/>
    <w:rsid w:val="002D599A"/>
    <w:rsid w:val="002D5A31"/>
    <w:rsid w:val="002D5C3C"/>
    <w:rsid w:val="002D5E4D"/>
    <w:rsid w:val="002D6249"/>
    <w:rsid w:val="002D639D"/>
    <w:rsid w:val="002D650F"/>
    <w:rsid w:val="002D72A2"/>
    <w:rsid w:val="002D7978"/>
    <w:rsid w:val="002D7B8C"/>
    <w:rsid w:val="002D7C58"/>
    <w:rsid w:val="002D7F04"/>
    <w:rsid w:val="002E0448"/>
    <w:rsid w:val="002E082A"/>
    <w:rsid w:val="002E0901"/>
    <w:rsid w:val="002E099D"/>
    <w:rsid w:val="002E1213"/>
    <w:rsid w:val="002E160C"/>
    <w:rsid w:val="002E1F3F"/>
    <w:rsid w:val="002E2501"/>
    <w:rsid w:val="002E2595"/>
    <w:rsid w:val="002E2686"/>
    <w:rsid w:val="002E271C"/>
    <w:rsid w:val="002E2835"/>
    <w:rsid w:val="002E2B07"/>
    <w:rsid w:val="002E2B5E"/>
    <w:rsid w:val="002E3246"/>
    <w:rsid w:val="002E329F"/>
    <w:rsid w:val="002E32E7"/>
    <w:rsid w:val="002E33BB"/>
    <w:rsid w:val="002E3D82"/>
    <w:rsid w:val="002E4004"/>
    <w:rsid w:val="002E422B"/>
    <w:rsid w:val="002E42BA"/>
    <w:rsid w:val="002E4337"/>
    <w:rsid w:val="002E5A73"/>
    <w:rsid w:val="002E5F77"/>
    <w:rsid w:val="002E62B5"/>
    <w:rsid w:val="002E6424"/>
    <w:rsid w:val="002E644D"/>
    <w:rsid w:val="002E64F8"/>
    <w:rsid w:val="002E6710"/>
    <w:rsid w:val="002E67F1"/>
    <w:rsid w:val="002E695F"/>
    <w:rsid w:val="002E6DFE"/>
    <w:rsid w:val="002E715D"/>
    <w:rsid w:val="002E7B73"/>
    <w:rsid w:val="002F0319"/>
    <w:rsid w:val="002F048B"/>
    <w:rsid w:val="002F0DC0"/>
    <w:rsid w:val="002F0ED5"/>
    <w:rsid w:val="002F1214"/>
    <w:rsid w:val="002F155A"/>
    <w:rsid w:val="002F1977"/>
    <w:rsid w:val="002F1CE4"/>
    <w:rsid w:val="002F1D16"/>
    <w:rsid w:val="002F1E34"/>
    <w:rsid w:val="002F1FCC"/>
    <w:rsid w:val="002F20F6"/>
    <w:rsid w:val="002F2530"/>
    <w:rsid w:val="002F2786"/>
    <w:rsid w:val="002F29DA"/>
    <w:rsid w:val="002F303B"/>
    <w:rsid w:val="002F33B4"/>
    <w:rsid w:val="002F34EA"/>
    <w:rsid w:val="002F3780"/>
    <w:rsid w:val="002F3E48"/>
    <w:rsid w:val="002F4014"/>
    <w:rsid w:val="002F43D4"/>
    <w:rsid w:val="002F4BF9"/>
    <w:rsid w:val="002F4C2D"/>
    <w:rsid w:val="002F5043"/>
    <w:rsid w:val="002F51C8"/>
    <w:rsid w:val="002F5241"/>
    <w:rsid w:val="002F5283"/>
    <w:rsid w:val="002F58EF"/>
    <w:rsid w:val="002F5B51"/>
    <w:rsid w:val="002F5BE2"/>
    <w:rsid w:val="002F5FF6"/>
    <w:rsid w:val="002F66FD"/>
    <w:rsid w:val="002F6DA4"/>
    <w:rsid w:val="002F6E03"/>
    <w:rsid w:val="002F7177"/>
    <w:rsid w:val="002F7522"/>
    <w:rsid w:val="00300092"/>
    <w:rsid w:val="0030035F"/>
    <w:rsid w:val="00300419"/>
    <w:rsid w:val="00300531"/>
    <w:rsid w:val="00300AE5"/>
    <w:rsid w:val="00300BD5"/>
    <w:rsid w:val="00301477"/>
    <w:rsid w:val="00301E95"/>
    <w:rsid w:val="00301EAA"/>
    <w:rsid w:val="00302185"/>
    <w:rsid w:val="003023F3"/>
    <w:rsid w:val="00302530"/>
    <w:rsid w:val="00302761"/>
    <w:rsid w:val="00302772"/>
    <w:rsid w:val="003028DE"/>
    <w:rsid w:val="003028ED"/>
    <w:rsid w:val="00302ACC"/>
    <w:rsid w:val="00302D69"/>
    <w:rsid w:val="00302D82"/>
    <w:rsid w:val="00303087"/>
    <w:rsid w:val="00303207"/>
    <w:rsid w:val="00303242"/>
    <w:rsid w:val="00303695"/>
    <w:rsid w:val="00303871"/>
    <w:rsid w:val="00304013"/>
    <w:rsid w:val="00304176"/>
    <w:rsid w:val="00304203"/>
    <w:rsid w:val="00304A0C"/>
    <w:rsid w:val="0030516A"/>
    <w:rsid w:val="00305485"/>
    <w:rsid w:val="00305779"/>
    <w:rsid w:val="00305E94"/>
    <w:rsid w:val="00306D57"/>
    <w:rsid w:val="00306D6F"/>
    <w:rsid w:val="00307CBA"/>
    <w:rsid w:val="00310042"/>
    <w:rsid w:val="003103B5"/>
    <w:rsid w:val="003103E9"/>
    <w:rsid w:val="00310BD9"/>
    <w:rsid w:val="00311A84"/>
    <w:rsid w:val="00311CD3"/>
    <w:rsid w:val="00311E1E"/>
    <w:rsid w:val="00312081"/>
    <w:rsid w:val="003124BF"/>
    <w:rsid w:val="003124FD"/>
    <w:rsid w:val="0031276F"/>
    <w:rsid w:val="003128DD"/>
    <w:rsid w:val="00312CDB"/>
    <w:rsid w:val="00312FD8"/>
    <w:rsid w:val="003134FF"/>
    <w:rsid w:val="0031353C"/>
    <w:rsid w:val="00313559"/>
    <w:rsid w:val="00313643"/>
    <w:rsid w:val="003136FA"/>
    <w:rsid w:val="00313903"/>
    <w:rsid w:val="00313DCD"/>
    <w:rsid w:val="00313F81"/>
    <w:rsid w:val="00314288"/>
    <w:rsid w:val="003143C7"/>
    <w:rsid w:val="00314713"/>
    <w:rsid w:val="00315032"/>
    <w:rsid w:val="0031508C"/>
    <w:rsid w:val="00315344"/>
    <w:rsid w:val="003153B7"/>
    <w:rsid w:val="0031555A"/>
    <w:rsid w:val="00315CAB"/>
    <w:rsid w:val="00315E22"/>
    <w:rsid w:val="00316624"/>
    <w:rsid w:val="00316B8C"/>
    <w:rsid w:val="00316CC3"/>
    <w:rsid w:val="00316E0D"/>
    <w:rsid w:val="003170BD"/>
    <w:rsid w:val="003175B3"/>
    <w:rsid w:val="00317956"/>
    <w:rsid w:val="00317B42"/>
    <w:rsid w:val="00317CC7"/>
    <w:rsid w:val="003205C0"/>
    <w:rsid w:val="003206F3"/>
    <w:rsid w:val="0032113C"/>
    <w:rsid w:val="0032116D"/>
    <w:rsid w:val="0032121D"/>
    <w:rsid w:val="003213AE"/>
    <w:rsid w:val="00322101"/>
    <w:rsid w:val="00322202"/>
    <w:rsid w:val="0032248B"/>
    <w:rsid w:val="0032251A"/>
    <w:rsid w:val="0032265D"/>
    <w:rsid w:val="0032282A"/>
    <w:rsid w:val="00322D3C"/>
    <w:rsid w:val="00323560"/>
    <w:rsid w:val="00323AF9"/>
    <w:rsid w:val="00323EFA"/>
    <w:rsid w:val="00323FD7"/>
    <w:rsid w:val="00324122"/>
    <w:rsid w:val="003248DD"/>
    <w:rsid w:val="003251F0"/>
    <w:rsid w:val="00325314"/>
    <w:rsid w:val="003257F3"/>
    <w:rsid w:val="003259B0"/>
    <w:rsid w:val="00325CC5"/>
    <w:rsid w:val="003262C2"/>
    <w:rsid w:val="00326939"/>
    <w:rsid w:val="003269C1"/>
    <w:rsid w:val="00326BB3"/>
    <w:rsid w:val="00326E70"/>
    <w:rsid w:val="0032702A"/>
    <w:rsid w:val="00327131"/>
    <w:rsid w:val="0032731C"/>
    <w:rsid w:val="00327AA3"/>
    <w:rsid w:val="00327B09"/>
    <w:rsid w:val="00327DCD"/>
    <w:rsid w:val="00330290"/>
    <w:rsid w:val="00330457"/>
    <w:rsid w:val="003307EC"/>
    <w:rsid w:val="00330F66"/>
    <w:rsid w:val="00331399"/>
    <w:rsid w:val="00331DDD"/>
    <w:rsid w:val="0033289E"/>
    <w:rsid w:val="00332997"/>
    <w:rsid w:val="00332D8B"/>
    <w:rsid w:val="00333112"/>
    <w:rsid w:val="00333133"/>
    <w:rsid w:val="00333419"/>
    <w:rsid w:val="0033359C"/>
    <w:rsid w:val="0033367C"/>
    <w:rsid w:val="00333741"/>
    <w:rsid w:val="0033390C"/>
    <w:rsid w:val="00333F1A"/>
    <w:rsid w:val="0033417E"/>
    <w:rsid w:val="00334B84"/>
    <w:rsid w:val="00334CFF"/>
    <w:rsid w:val="003351B8"/>
    <w:rsid w:val="0033606A"/>
    <w:rsid w:val="003360E6"/>
    <w:rsid w:val="00336192"/>
    <w:rsid w:val="00336671"/>
    <w:rsid w:val="00336C7F"/>
    <w:rsid w:val="00337061"/>
    <w:rsid w:val="00337231"/>
    <w:rsid w:val="00337366"/>
    <w:rsid w:val="003376F6"/>
    <w:rsid w:val="0034064E"/>
    <w:rsid w:val="003413BA"/>
    <w:rsid w:val="00341873"/>
    <w:rsid w:val="00341E0E"/>
    <w:rsid w:val="003420AF"/>
    <w:rsid w:val="0034237C"/>
    <w:rsid w:val="0034291E"/>
    <w:rsid w:val="00342A44"/>
    <w:rsid w:val="00342E67"/>
    <w:rsid w:val="00343033"/>
    <w:rsid w:val="00343109"/>
    <w:rsid w:val="003438DE"/>
    <w:rsid w:val="00343E11"/>
    <w:rsid w:val="00344286"/>
    <w:rsid w:val="003444D5"/>
    <w:rsid w:val="0034469D"/>
    <w:rsid w:val="00344E4F"/>
    <w:rsid w:val="003450F9"/>
    <w:rsid w:val="0034526A"/>
    <w:rsid w:val="0034595E"/>
    <w:rsid w:val="00345B00"/>
    <w:rsid w:val="00345B34"/>
    <w:rsid w:val="00345B72"/>
    <w:rsid w:val="0034633D"/>
    <w:rsid w:val="0034643F"/>
    <w:rsid w:val="003466B8"/>
    <w:rsid w:val="00346C75"/>
    <w:rsid w:val="00346EBB"/>
    <w:rsid w:val="00346FDA"/>
    <w:rsid w:val="00347DD0"/>
    <w:rsid w:val="003504D8"/>
    <w:rsid w:val="003512E3"/>
    <w:rsid w:val="00351AE0"/>
    <w:rsid w:val="003523FA"/>
    <w:rsid w:val="00352BE7"/>
    <w:rsid w:val="003533C1"/>
    <w:rsid w:val="003540ED"/>
    <w:rsid w:val="003543C9"/>
    <w:rsid w:val="003545A6"/>
    <w:rsid w:val="003547D4"/>
    <w:rsid w:val="00354949"/>
    <w:rsid w:val="00354BC6"/>
    <w:rsid w:val="0035523D"/>
    <w:rsid w:val="003557E3"/>
    <w:rsid w:val="003567ED"/>
    <w:rsid w:val="00356AC6"/>
    <w:rsid w:val="00356CF1"/>
    <w:rsid w:val="00356EC3"/>
    <w:rsid w:val="0035764D"/>
    <w:rsid w:val="0035778F"/>
    <w:rsid w:val="003578B8"/>
    <w:rsid w:val="0036049E"/>
    <w:rsid w:val="00360EFA"/>
    <w:rsid w:val="0036132D"/>
    <w:rsid w:val="00361523"/>
    <w:rsid w:val="00361AFD"/>
    <w:rsid w:val="00361C7A"/>
    <w:rsid w:val="00361DA7"/>
    <w:rsid w:val="00361FB5"/>
    <w:rsid w:val="003620E3"/>
    <w:rsid w:val="00362120"/>
    <w:rsid w:val="0036222E"/>
    <w:rsid w:val="00362668"/>
    <w:rsid w:val="00362740"/>
    <w:rsid w:val="00362B93"/>
    <w:rsid w:val="003633C5"/>
    <w:rsid w:val="003635B1"/>
    <w:rsid w:val="00363842"/>
    <w:rsid w:val="00363A04"/>
    <w:rsid w:val="00363EE1"/>
    <w:rsid w:val="0036432A"/>
    <w:rsid w:val="00364A16"/>
    <w:rsid w:val="00364E7B"/>
    <w:rsid w:val="00365050"/>
    <w:rsid w:val="00365199"/>
    <w:rsid w:val="003653A6"/>
    <w:rsid w:val="00365C9D"/>
    <w:rsid w:val="00366331"/>
    <w:rsid w:val="003666F4"/>
    <w:rsid w:val="00366D9F"/>
    <w:rsid w:val="00366EB5"/>
    <w:rsid w:val="00367565"/>
    <w:rsid w:val="0037018E"/>
    <w:rsid w:val="0037032D"/>
    <w:rsid w:val="003707AF"/>
    <w:rsid w:val="00370A45"/>
    <w:rsid w:val="003712A3"/>
    <w:rsid w:val="00371591"/>
    <w:rsid w:val="00371762"/>
    <w:rsid w:val="00371958"/>
    <w:rsid w:val="00372532"/>
    <w:rsid w:val="003730CA"/>
    <w:rsid w:val="00373128"/>
    <w:rsid w:val="0037355C"/>
    <w:rsid w:val="00373817"/>
    <w:rsid w:val="00373A85"/>
    <w:rsid w:val="00373D05"/>
    <w:rsid w:val="00374B74"/>
    <w:rsid w:val="0037516D"/>
    <w:rsid w:val="003759DA"/>
    <w:rsid w:val="00375CB0"/>
    <w:rsid w:val="00375FF5"/>
    <w:rsid w:val="00376454"/>
    <w:rsid w:val="003765AA"/>
    <w:rsid w:val="00376DA9"/>
    <w:rsid w:val="0037759C"/>
    <w:rsid w:val="00377678"/>
    <w:rsid w:val="00377ACA"/>
    <w:rsid w:val="0038014C"/>
    <w:rsid w:val="00380249"/>
    <w:rsid w:val="00380928"/>
    <w:rsid w:val="00380F69"/>
    <w:rsid w:val="00381024"/>
    <w:rsid w:val="00381727"/>
    <w:rsid w:val="00381950"/>
    <w:rsid w:val="003819CF"/>
    <w:rsid w:val="00381A80"/>
    <w:rsid w:val="00381BB6"/>
    <w:rsid w:val="00382AF4"/>
    <w:rsid w:val="00382C99"/>
    <w:rsid w:val="00382D73"/>
    <w:rsid w:val="0038326F"/>
    <w:rsid w:val="003832B5"/>
    <w:rsid w:val="00383331"/>
    <w:rsid w:val="00383C75"/>
    <w:rsid w:val="0038486A"/>
    <w:rsid w:val="00384FD9"/>
    <w:rsid w:val="0038522E"/>
    <w:rsid w:val="00385335"/>
    <w:rsid w:val="0038571D"/>
    <w:rsid w:val="00385F50"/>
    <w:rsid w:val="00386490"/>
    <w:rsid w:val="0038698C"/>
    <w:rsid w:val="00386A77"/>
    <w:rsid w:val="00386AD0"/>
    <w:rsid w:val="00386D3F"/>
    <w:rsid w:val="00386D72"/>
    <w:rsid w:val="0038715B"/>
    <w:rsid w:val="00387244"/>
    <w:rsid w:val="003873F1"/>
    <w:rsid w:val="00387F05"/>
    <w:rsid w:val="00387F8D"/>
    <w:rsid w:val="00390248"/>
    <w:rsid w:val="003903CF"/>
    <w:rsid w:val="0039085D"/>
    <w:rsid w:val="00390979"/>
    <w:rsid w:val="00390D12"/>
    <w:rsid w:val="00391CC9"/>
    <w:rsid w:val="00391D20"/>
    <w:rsid w:val="00391D8D"/>
    <w:rsid w:val="00391D9E"/>
    <w:rsid w:val="00391DD2"/>
    <w:rsid w:val="00391E3D"/>
    <w:rsid w:val="003928A8"/>
    <w:rsid w:val="00392E60"/>
    <w:rsid w:val="00392EC1"/>
    <w:rsid w:val="0039464C"/>
    <w:rsid w:val="00394980"/>
    <w:rsid w:val="00394B06"/>
    <w:rsid w:val="00394D46"/>
    <w:rsid w:val="00394DDC"/>
    <w:rsid w:val="00394F43"/>
    <w:rsid w:val="0039538C"/>
    <w:rsid w:val="00395704"/>
    <w:rsid w:val="00395AC2"/>
    <w:rsid w:val="00395ACB"/>
    <w:rsid w:val="00395DDF"/>
    <w:rsid w:val="0039668B"/>
    <w:rsid w:val="003968F6"/>
    <w:rsid w:val="00396FF9"/>
    <w:rsid w:val="003973F0"/>
    <w:rsid w:val="00397F65"/>
    <w:rsid w:val="003A052A"/>
    <w:rsid w:val="003A0990"/>
    <w:rsid w:val="003A0FAD"/>
    <w:rsid w:val="003A118D"/>
    <w:rsid w:val="003A170D"/>
    <w:rsid w:val="003A1BA9"/>
    <w:rsid w:val="003A1D43"/>
    <w:rsid w:val="003A2110"/>
    <w:rsid w:val="003A3036"/>
    <w:rsid w:val="003A31CC"/>
    <w:rsid w:val="003A33BB"/>
    <w:rsid w:val="003A3899"/>
    <w:rsid w:val="003A3A51"/>
    <w:rsid w:val="003A3F1D"/>
    <w:rsid w:val="003A462A"/>
    <w:rsid w:val="003A526C"/>
    <w:rsid w:val="003A57EF"/>
    <w:rsid w:val="003A590A"/>
    <w:rsid w:val="003A5C73"/>
    <w:rsid w:val="003A5EAD"/>
    <w:rsid w:val="003A65F8"/>
    <w:rsid w:val="003A66DD"/>
    <w:rsid w:val="003A68AA"/>
    <w:rsid w:val="003A68D8"/>
    <w:rsid w:val="003A690A"/>
    <w:rsid w:val="003A6F21"/>
    <w:rsid w:val="003A78AB"/>
    <w:rsid w:val="003A7CC9"/>
    <w:rsid w:val="003A7D90"/>
    <w:rsid w:val="003A7E9D"/>
    <w:rsid w:val="003B0615"/>
    <w:rsid w:val="003B0884"/>
    <w:rsid w:val="003B0B8F"/>
    <w:rsid w:val="003B1000"/>
    <w:rsid w:val="003B1167"/>
    <w:rsid w:val="003B11D9"/>
    <w:rsid w:val="003B18A3"/>
    <w:rsid w:val="003B234B"/>
    <w:rsid w:val="003B279E"/>
    <w:rsid w:val="003B294B"/>
    <w:rsid w:val="003B29C5"/>
    <w:rsid w:val="003B2D6B"/>
    <w:rsid w:val="003B30A2"/>
    <w:rsid w:val="003B3119"/>
    <w:rsid w:val="003B3B2C"/>
    <w:rsid w:val="003B3D39"/>
    <w:rsid w:val="003B3D74"/>
    <w:rsid w:val="003B3F0C"/>
    <w:rsid w:val="003B442C"/>
    <w:rsid w:val="003B4540"/>
    <w:rsid w:val="003B4830"/>
    <w:rsid w:val="003B490B"/>
    <w:rsid w:val="003B57C0"/>
    <w:rsid w:val="003B610D"/>
    <w:rsid w:val="003B62A7"/>
    <w:rsid w:val="003B6555"/>
    <w:rsid w:val="003B656F"/>
    <w:rsid w:val="003B69E5"/>
    <w:rsid w:val="003B6A2F"/>
    <w:rsid w:val="003B6DCD"/>
    <w:rsid w:val="003B7876"/>
    <w:rsid w:val="003B7C4F"/>
    <w:rsid w:val="003B7EAF"/>
    <w:rsid w:val="003C02FA"/>
    <w:rsid w:val="003C090B"/>
    <w:rsid w:val="003C0BE0"/>
    <w:rsid w:val="003C0C59"/>
    <w:rsid w:val="003C0E66"/>
    <w:rsid w:val="003C1A1A"/>
    <w:rsid w:val="003C1BC5"/>
    <w:rsid w:val="003C1E60"/>
    <w:rsid w:val="003C28C4"/>
    <w:rsid w:val="003C2B88"/>
    <w:rsid w:val="003C2DDB"/>
    <w:rsid w:val="003C310A"/>
    <w:rsid w:val="003C3573"/>
    <w:rsid w:val="003C35DA"/>
    <w:rsid w:val="003C3B4A"/>
    <w:rsid w:val="003C42AD"/>
    <w:rsid w:val="003C43E4"/>
    <w:rsid w:val="003C457B"/>
    <w:rsid w:val="003C45BE"/>
    <w:rsid w:val="003C4623"/>
    <w:rsid w:val="003C4978"/>
    <w:rsid w:val="003C4FAF"/>
    <w:rsid w:val="003C5361"/>
    <w:rsid w:val="003C5ABD"/>
    <w:rsid w:val="003C5CE5"/>
    <w:rsid w:val="003C611F"/>
    <w:rsid w:val="003C62BF"/>
    <w:rsid w:val="003C6B0E"/>
    <w:rsid w:val="003C7810"/>
    <w:rsid w:val="003C79D3"/>
    <w:rsid w:val="003C7A4F"/>
    <w:rsid w:val="003C7C71"/>
    <w:rsid w:val="003C7D70"/>
    <w:rsid w:val="003D018A"/>
    <w:rsid w:val="003D01DA"/>
    <w:rsid w:val="003D0262"/>
    <w:rsid w:val="003D0A3B"/>
    <w:rsid w:val="003D0E88"/>
    <w:rsid w:val="003D0FC7"/>
    <w:rsid w:val="003D1DF0"/>
    <w:rsid w:val="003D29BE"/>
    <w:rsid w:val="003D2DD3"/>
    <w:rsid w:val="003D3752"/>
    <w:rsid w:val="003D378C"/>
    <w:rsid w:val="003D3E31"/>
    <w:rsid w:val="003D4370"/>
    <w:rsid w:val="003D4A54"/>
    <w:rsid w:val="003D5B6A"/>
    <w:rsid w:val="003D6363"/>
    <w:rsid w:val="003D642A"/>
    <w:rsid w:val="003D6714"/>
    <w:rsid w:val="003D6871"/>
    <w:rsid w:val="003D6B87"/>
    <w:rsid w:val="003D71A9"/>
    <w:rsid w:val="003D7219"/>
    <w:rsid w:val="003D7620"/>
    <w:rsid w:val="003D7895"/>
    <w:rsid w:val="003D7B87"/>
    <w:rsid w:val="003E047C"/>
    <w:rsid w:val="003E0689"/>
    <w:rsid w:val="003E1116"/>
    <w:rsid w:val="003E1566"/>
    <w:rsid w:val="003E1F71"/>
    <w:rsid w:val="003E2796"/>
    <w:rsid w:val="003E290A"/>
    <w:rsid w:val="003E2970"/>
    <w:rsid w:val="003E29AF"/>
    <w:rsid w:val="003E2AE5"/>
    <w:rsid w:val="003E2E15"/>
    <w:rsid w:val="003E355F"/>
    <w:rsid w:val="003E379F"/>
    <w:rsid w:val="003E3D8C"/>
    <w:rsid w:val="003E3E0C"/>
    <w:rsid w:val="003E3E54"/>
    <w:rsid w:val="003E3F58"/>
    <w:rsid w:val="003E438E"/>
    <w:rsid w:val="003E45F1"/>
    <w:rsid w:val="003E4F6E"/>
    <w:rsid w:val="003E536F"/>
    <w:rsid w:val="003E5A46"/>
    <w:rsid w:val="003E5D52"/>
    <w:rsid w:val="003E5DA0"/>
    <w:rsid w:val="003E628D"/>
    <w:rsid w:val="003E6B3B"/>
    <w:rsid w:val="003E72B2"/>
    <w:rsid w:val="003E7D6A"/>
    <w:rsid w:val="003E7F89"/>
    <w:rsid w:val="003F01DB"/>
    <w:rsid w:val="003F0913"/>
    <w:rsid w:val="003F0A2A"/>
    <w:rsid w:val="003F1997"/>
    <w:rsid w:val="003F1EB9"/>
    <w:rsid w:val="003F1F64"/>
    <w:rsid w:val="003F217C"/>
    <w:rsid w:val="003F22E7"/>
    <w:rsid w:val="003F249A"/>
    <w:rsid w:val="003F2ADA"/>
    <w:rsid w:val="003F345D"/>
    <w:rsid w:val="003F3849"/>
    <w:rsid w:val="003F3C1A"/>
    <w:rsid w:val="003F3CD2"/>
    <w:rsid w:val="003F4774"/>
    <w:rsid w:val="003F4998"/>
    <w:rsid w:val="003F4EE7"/>
    <w:rsid w:val="003F5B45"/>
    <w:rsid w:val="003F677B"/>
    <w:rsid w:val="003F6923"/>
    <w:rsid w:val="003F6EFF"/>
    <w:rsid w:val="003F706D"/>
    <w:rsid w:val="003F7A97"/>
    <w:rsid w:val="003F7C0C"/>
    <w:rsid w:val="0040000F"/>
    <w:rsid w:val="004001D5"/>
    <w:rsid w:val="004002AE"/>
    <w:rsid w:val="004007D8"/>
    <w:rsid w:val="00400A36"/>
    <w:rsid w:val="00400C3E"/>
    <w:rsid w:val="00400FA4"/>
    <w:rsid w:val="00400FBA"/>
    <w:rsid w:val="0040151E"/>
    <w:rsid w:val="00401574"/>
    <w:rsid w:val="00401750"/>
    <w:rsid w:val="0040177B"/>
    <w:rsid w:val="0040203E"/>
    <w:rsid w:val="0040209D"/>
    <w:rsid w:val="0040225A"/>
    <w:rsid w:val="00402425"/>
    <w:rsid w:val="004028F6"/>
    <w:rsid w:val="00402C31"/>
    <w:rsid w:val="00403AE5"/>
    <w:rsid w:val="00403C36"/>
    <w:rsid w:val="004041E6"/>
    <w:rsid w:val="00404285"/>
    <w:rsid w:val="00404835"/>
    <w:rsid w:val="0040504E"/>
    <w:rsid w:val="004050AD"/>
    <w:rsid w:val="00405190"/>
    <w:rsid w:val="004054AD"/>
    <w:rsid w:val="0040565C"/>
    <w:rsid w:val="004059B7"/>
    <w:rsid w:val="00405AE5"/>
    <w:rsid w:val="00405E43"/>
    <w:rsid w:val="00405EC9"/>
    <w:rsid w:val="004073AE"/>
    <w:rsid w:val="00407808"/>
    <w:rsid w:val="00407BE1"/>
    <w:rsid w:val="00410009"/>
    <w:rsid w:val="004101E0"/>
    <w:rsid w:val="0041064F"/>
    <w:rsid w:val="00410695"/>
    <w:rsid w:val="004107E7"/>
    <w:rsid w:val="00410D29"/>
    <w:rsid w:val="0041143F"/>
    <w:rsid w:val="00411CA9"/>
    <w:rsid w:val="004126B5"/>
    <w:rsid w:val="0041280E"/>
    <w:rsid w:val="00412C0F"/>
    <w:rsid w:val="00412FA0"/>
    <w:rsid w:val="0041317E"/>
    <w:rsid w:val="00413348"/>
    <w:rsid w:val="00413629"/>
    <w:rsid w:val="0041368C"/>
    <w:rsid w:val="00413790"/>
    <w:rsid w:val="004139BA"/>
    <w:rsid w:val="00414303"/>
    <w:rsid w:val="00414C3C"/>
    <w:rsid w:val="00414EEF"/>
    <w:rsid w:val="004150BA"/>
    <w:rsid w:val="0041517D"/>
    <w:rsid w:val="004151F4"/>
    <w:rsid w:val="00416844"/>
    <w:rsid w:val="00416F2C"/>
    <w:rsid w:val="00417163"/>
    <w:rsid w:val="0041720E"/>
    <w:rsid w:val="004173AE"/>
    <w:rsid w:val="00417BB6"/>
    <w:rsid w:val="00417D27"/>
    <w:rsid w:val="0042072D"/>
    <w:rsid w:val="0042090E"/>
    <w:rsid w:val="00421330"/>
    <w:rsid w:val="0042140F"/>
    <w:rsid w:val="00421D39"/>
    <w:rsid w:val="0042279E"/>
    <w:rsid w:val="00422F8C"/>
    <w:rsid w:val="004233B4"/>
    <w:rsid w:val="00423A1D"/>
    <w:rsid w:val="00423DD1"/>
    <w:rsid w:val="00423E3D"/>
    <w:rsid w:val="00423F7E"/>
    <w:rsid w:val="004241D7"/>
    <w:rsid w:val="00424690"/>
    <w:rsid w:val="004246C9"/>
    <w:rsid w:val="00424A36"/>
    <w:rsid w:val="00424AC7"/>
    <w:rsid w:val="00424FDD"/>
    <w:rsid w:val="004252C7"/>
    <w:rsid w:val="00425394"/>
    <w:rsid w:val="00425B09"/>
    <w:rsid w:val="00425F6F"/>
    <w:rsid w:val="004260C9"/>
    <w:rsid w:val="004264D6"/>
    <w:rsid w:val="00426FC2"/>
    <w:rsid w:val="004272D5"/>
    <w:rsid w:val="00430319"/>
    <w:rsid w:val="00430840"/>
    <w:rsid w:val="00430948"/>
    <w:rsid w:val="00430E51"/>
    <w:rsid w:val="0043109A"/>
    <w:rsid w:val="004310D2"/>
    <w:rsid w:val="00431261"/>
    <w:rsid w:val="0043139F"/>
    <w:rsid w:val="004315BB"/>
    <w:rsid w:val="004321B3"/>
    <w:rsid w:val="004321B5"/>
    <w:rsid w:val="004326ED"/>
    <w:rsid w:val="004332D5"/>
    <w:rsid w:val="00433A2D"/>
    <w:rsid w:val="00433A99"/>
    <w:rsid w:val="00433C1A"/>
    <w:rsid w:val="00433FD0"/>
    <w:rsid w:val="0043423E"/>
    <w:rsid w:val="004343F7"/>
    <w:rsid w:val="00434891"/>
    <w:rsid w:val="004348A2"/>
    <w:rsid w:val="004348BE"/>
    <w:rsid w:val="00434A36"/>
    <w:rsid w:val="00434CCB"/>
    <w:rsid w:val="004356AB"/>
    <w:rsid w:val="00435847"/>
    <w:rsid w:val="004359E4"/>
    <w:rsid w:val="00435C2F"/>
    <w:rsid w:val="00435E46"/>
    <w:rsid w:val="00435EAF"/>
    <w:rsid w:val="00436292"/>
    <w:rsid w:val="00436528"/>
    <w:rsid w:val="004368CA"/>
    <w:rsid w:val="00436DA0"/>
    <w:rsid w:val="00436EBC"/>
    <w:rsid w:val="0043700C"/>
    <w:rsid w:val="00437B21"/>
    <w:rsid w:val="00437C12"/>
    <w:rsid w:val="00440133"/>
    <w:rsid w:val="00441CC0"/>
    <w:rsid w:val="00441DE8"/>
    <w:rsid w:val="00441EFB"/>
    <w:rsid w:val="0044204B"/>
    <w:rsid w:val="004426C8"/>
    <w:rsid w:val="00442EFC"/>
    <w:rsid w:val="00442F54"/>
    <w:rsid w:val="004431E7"/>
    <w:rsid w:val="00443508"/>
    <w:rsid w:val="00443A47"/>
    <w:rsid w:val="004443C7"/>
    <w:rsid w:val="004445D2"/>
    <w:rsid w:val="00444BDF"/>
    <w:rsid w:val="00444E7F"/>
    <w:rsid w:val="00445022"/>
    <w:rsid w:val="0044513D"/>
    <w:rsid w:val="00445162"/>
    <w:rsid w:val="0044567A"/>
    <w:rsid w:val="00445A8D"/>
    <w:rsid w:val="0044622A"/>
    <w:rsid w:val="004464EE"/>
    <w:rsid w:val="004465C3"/>
    <w:rsid w:val="00446874"/>
    <w:rsid w:val="00446C1B"/>
    <w:rsid w:val="00446C47"/>
    <w:rsid w:val="00446F57"/>
    <w:rsid w:val="00447B17"/>
    <w:rsid w:val="00447BC6"/>
    <w:rsid w:val="00450650"/>
    <w:rsid w:val="00450790"/>
    <w:rsid w:val="004507F6"/>
    <w:rsid w:val="00450EAC"/>
    <w:rsid w:val="0045118C"/>
    <w:rsid w:val="00451404"/>
    <w:rsid w:val="004515A2"/>
    <w:rsid w:val="00451ABA"/>
    <w:rsid w:val="00451C75"/>
    <w:rsid w:val="00451D9C"/>
    <w:rsid w:val="0045275B"/>
    <w:rsid w:val="00452C33"/>
    <w:rsid w:val="00452C42"/>
    <w:rsid w:val="00452CC9"/>
    <w:rsid w:val="0045310B"/>
    <w:rsid w:val="00453362"/>
    <w:rsid w:val="0045365B"/>
    <w:rsid w:val="00453A2D"/>
    <w:rsid w:val="0045482E"/>
    <w:rsid w:val="00454921"/>
    <w:rsid w:val="004556AB"/>
    <w:rsid w:val="00455B75"/>
    <w:rsid w:val="00456193"/>
    <w:rsid w:val="00456784"/>
    <w:rsid w:val="004567D9"/>
    <w:rsid w:val="0045683F"/>
    <w:rsid w:val="00456979"/>
    <w:rsid w:val="00456B6C"/>
    <w:rsid w:val="004573B7"/>
    <w:rsid w:val="00457750"/>
    <w:rsid w:val="00457ED4"/>
    <w:rsid w:val="00460369"/>
    <w:rsid w:val="0046054A"/>
    <w:rsid w:val="0046057B"/>
    <w:rsid w:val="0046078E"/>
    <w:rsid w:val="00460B28"/>
    <w:rsid w:val="004611A4"/>
    <w:rsid w:val="0046175A"/>
    <w:rsid w:val="00461833"/>
    <w:rsid w:val="004618D4"/>
    <w:rsid w:val="0046197B"/>
    <w:rsid w:val="00461D7C"/>
    <w:rsid w:val="00461F40"/>
    <w:rsid w:val="00461F94"/>
    <w:rsid w:val="004620B0"/>
    <w:rsid w:val="00462347"/>
    <w:rsid w:val="004623F1"/>
    <w:rsid w:val="0046253E"/>
    <w:rsid w:val="00462696"/>
    <w:rsid w:val="00462B5D"/>
    <w:rsid w:val="00462D26"/>
    <w:rsid w:val="00463356"/>
    <w:rsid w:val="00463B1A"/>
    <w:rsid w:val="00463F15"/>
    <w:rsid w:val="00463FB9"/>
    <w:rsid w:val="00464437"/>
    <w:rsid w:val="0046483A"/>
    <w:rsid w:val="00464924"/>
    <w:rsid w:val="00464B96"/>
    <w:rsid w:val="00464E30"/>
    <w:rsid w:val="0046578F"/>
    <w:rsid w:val="00465795"/>
    <w:rsid w:val="00465D3D"/>
    <w:rsid w:val="00465F0D"/>
    <w:rsid w:val="00465F59"/>
    <w:rsid w:val="00465F66"/>
    <w:rsid w:val="004660CF"/>
    <w:rsid w:val="00466450"/>
    <w:rsid w:val="004670D9"/>
    <w:rsid w:val="00467312"/>
    <w:rsid w:val="004675E3"/>
    <w:rsid w:val="00467EDF"/>
    <w:rsid w:val="00470217"/>
    <w:rsid w:val="00471251"/>
    <w:rsid w:val="004716EB"/>
    <w:rsid w:val="00472B97"/>
    <w:rsid w:val="00473025"/>
    <w:rsid w:val="00473062"/>
    <w:rsid w:val="004734CE"/>
    <w:rsid w:val="004742DA"/>
    <w:rsid w:val="00474542"/>
    <w:rsid w:val="004745A8"/>
    <w:rsid w:val="0047463A"/>
    <w:rsid w:val="0047483F"/>
    <w:rsid w:val="00474C78"/>
    <w:rsid w:val="0047583C"/>
    <w:rsid w:val="00475A1D"/>
    <w:rsid w:val="00475C1B"/>
    <w:rsid w:val="00475E05"/>
    <w:rsid w:val="00475E79"/>
    <w:rsid w:val="00476894"/>
    <w:rsid w:val="0047690A"/>
    <w:rsid w:val="004770F6"/>
    <w:rsid w:val="00477906"/>
    <w:rsid w:val="00477970"/>
    <w:rsid w:val="00477BAF"/>
    <w:rsid w:val="004804C2"/>
    <w:rsid w:val="00480CF9"/>
    <w:rsid w:val="0048139D"/>
    <w:rsid w:val="00481C5A"/>
    <w:rsid w:val="00481CC1"/>
    <w:rsid w:val="00481EBC"/>
    <w:rsid w:val="00482767"/>
    <w:rsid w:val="00482BA5"/>
    <w:rsid w:val="00482C5D"/>
    <w:rsid w:val="004833A3"/>
    <w:rsid w:val="004838E9"/>
    <w:rsid w:val="00483D25"/>
    <w:rsid w:val="00483F9F"/>
    <w:rsid w:val="004845B0"/>
    <w:rsid w:val="00484768"/>
    <w:rsid w:val="00484CF7"/>
    <w:rsid w:val="00484D4A"/>
    <w:rsid w:val="0048532A"/>
    <w:rsid w:val="00485BA2"/>
    <w:rsid w:val="004860A6"/>
    <w:rsid w:val="0048640A"/>
    <w:rsid w:val="00486558"/>
    <w:rsid w:val="00486B80"/>
    <w:rsid w:val="00486C78"/>
    <w:rsid w:val="00486E5F"/>
    <w:rsid w:val="004872DC"/>
    <w:rsid w:val="004873DA"/>
    <w:rsid w:val="004873EA"/>
    <w:rsid w:val="004874C0"/>
    <w:rsid w:val="004875D5"/>
    <w:rsid w:val="00487709"/>
    <w:rsid w:val="00487C17"/>
    <w:rsid w:val="00487E9E"/>
    <w:rsid w:val="0049083C"/>
    <w:rsid w:val="00490960"/>
    <w:rsid w:val="00491728"/>
    <w:rsid w:val="004919A1"/>
    <w:rsid w:val="00491E02"/>
    <w:rsid w:val="004920B2"/>
    <w:rsid w:val="004926D1"/>
    <w:rsid w:val="004929D8"/>
    <w:rsid w:val="00492C43"/>
    <w:rsid w:val="00493F5F"/>
    <w:rsid w:val="00494325"/>
    <w:rsid w:val="004954C1"/>
    <w:rsid w:val="004957ED"/>
    <w:rsid w:val="00495FD8"/>
    <w:rsid w:val="004961F4"/>
    <w:rsid w:val="0049625B"/>
    <w:rsid w:val="00496354"/>
    <w:rsid w:val="004963FD"/>
    <w:rsid w:val="0049641E"/>
    <w:rsid w:val="00496AAD"/>
    <w:rsid w:val="00497536"/>
    <w:rsid w:val="0049776F"/>
    <w:rsid w:val="00497CED"/>
    <w:rsid w:val="00497FF2"/>
    <w:rsid w:val="004A06B9"/>
    <w:rsid w:val="004A07C0"/>
    <w:rsid w:val="004A080C"/>
    <w:rsid w:val="004A0912"/>
    <w:rsid w:val="004A1596"/>
    <w:rsid w:val="004A1B59"/>
    <w:rsid w:val="004A2291"/>
    <w:rsid w:val="004A24A6"/>
    <w:rsid w:val="004A2857"/>
    <w:rsid w:val="004A2961"/>
    <w:rsid w:val="004A29EF"/>
    <w:rsid w:val="004A2BC6"/>
    <w:rsid w:val="004A2DD6"/>
    <w:rsid w:val="004A333C"/>
    <w:rsid w:val="004A3E72"/>
    <w:rsid w:val="004A3F66"/>
    <w:rsid w:val="004A40D6"/>
    <w:rsid w:val="004A42FF"/>
    <w:rsid w:val="004A477E"/>
    <w:rsid w:val="004A4FAB"/>
    <w:rsid w:val="004A5037"/>
    <w:rsid w:val="004A5842"/>
    <w:rsid w:val="004A61F3"/>
    <w:rsid w:val="004A6973"/>
    <w:rsid w:val="004A6B9F"/>
    <w:rsid w:val="004A6DEA"/>
    <w:rsid w:val="004A6E99"/>
    <w:rsid w:val="004A6F04"/>
    <w:rsid w:val="004A6F19"/>
    <w:rsid w:val="004A7094"/>
    <w:rsid w:val="004A7279"/>
    <w:rsid w:val="004A750D"/>
    <w:rsid w:val="004A7C33"/>
    <w:rsid w:val="004B020D"/>
    <w:rsid w:val="004B0437"/>
    <w:rsid w:val="004B0666"/>
    <w:rsid w:val="004B0C97"/>
    <w:rsid w:val="004B0D12"/>
    <w:rsid w:val="004B0EDC"/>
    <w:rsid w:val="004B1021"/>
    <w:rsid w:val="004B12F2"/>
    <w:rsid w:val="004B159D"/>
    <w:rsid w:val="004B1E50"/>
    <w:rsid w:val="004B1FAB"/>
    <w:rsid w:val="004B2059"/>
    <w:rsid w:val="004B221C"/>
    <w:rsid w:val="004B222B"/>
    <w:rsid w:val="004B24E1"/>
    <w:rsid w:val="004B27BE"/>
    <w:rsid w:val="004B27F4"/>
    <w:rsid w:val="004B2916"/>
    <w:rsid w:val="004B2A4F"/>
    <w:rsid w:val="004B2D67"/>
    <w:rsid w:val="004B32D7"/>
    <w:rsid w:val="004B4112"/>
    <w:rsid w:val="004B46FA"/>
    <w:rsid w:val="004B4A3F"/>
    <w:rsid w:val="004B4B22"/>
    <w:rsid w:val="004B4CD5"/>
    <w:rsid w:val="004B511B"/>
    <w:rsid w:val="004B5270"/>
    <w:rsid w:val="004B54FE"/>
    <w:rsid w:val="004B5D41"/>
    <w:rsid w:val="004B6083"/>
    <w:rsid w:val="004B6146"/>
    <w:rsid w:val="004B6268"/>
    <w:rsid w:val="004B6450"/>
    <w:rsid w:val="004B6524"/>
    <w:rsid w:val="004B6988"/>
    <w:rsid w:val="004B6B83"/>
    <w:rsid w:val="004B6BD0"/>
    <w:rsid w:val="004B6FF7"/>
    <w:rsid w:val="004B707E"/>
    <w:rsid w:val="004B7AAC"/>
    <w:rsid w:val="004B7FBD"/>
    <w:rsid w:val="004C02F0"/>
    <w:rsid w:val="004C0995"/>
    <w:rsid w:val="004C0D92"/>
    <w:rsid w:val="004C0E1A"/>
    <w:rsid w:val="004C1171"/>
    <w:rsid w:val="004C1472"/>
    <w:rsid w:val="004C173E"/>
    <w:rsid w:val="004C18FB"/>
    <w:rsid w:val="004C195C"/>
    <w:rsid w:val="004C1C11"/>
    <w:rsid w:val="004C2065"/>
    <w:rsid w:val="004C23D6"/>
    <w:rsid w:val="004C2BE2"/>
    <w:rsid w:val="004C31E0"/>
    <w:rsid w:val="004C3482"/>
    <w:rsid w:val="004C36D4"/>
    <w:rsid w:val="004C3BBF"/>
    <w:rsid w:val="004C3CBB"/>
    <w:rsid w:val="004C42BC"/>
    <w:rsid w:val="004C480A"/>
    <w:rsid w:val="004C4F96"/>
    <w:rsid w:val="004C4FDD"/>
    <w:rsid w:val="004C5C85"/>
    <w:rsid w:val="004C661A"/>
    <w:rsid w:val="004C682A"/>
    <w:rsid w:val="004C6DB9"/>
    <w:rsid w:val="004C7524"/>
    <w:rsid w:val="004C7728"/>
    <w:rsid w:val="004C7ED2"/>
    <w:rsid w:val="004D068A"/>
    <w:rsid w:val="004D08B7"/>
    <w:rsid w:val="004D0F6F"/>
    <w:rsid w:val="004D1301"/>
    <w:rsid w:val="004D1BF3"/>
    <w:rsid w:val="004D28EE"/>
    <w:rsid w:val="004D2A7F"/>
    <w:rsid w:val="004D322A"/>
    <w:rsid w:val="004D35F7"/>
    <w:rsid w:val="004D36D4"/>
    <w:rsid w:val="004D3BE9"/>
    <w:rsid w:val="004D3F8F"/>
    <w:rsid w:val="004D4155"/>
    <w:rsid w:val="004D4202"/>
    <w:rsid w:val="004D44ED"/>
    <w:rsid w:val="004D4BF3"/>
    <w:rsid w:val="004D4C64"/>
    <w:rsid w:val="004D4C95"/>
    <w:rsid w:val="004D4E23"/>
    <w:rsid w:val="004D4EBB"/>
    <w:rsid w:val="004D52D9"/>
    <w:rsid w:val="004D555F"/>
    <w:rsid w:val="004D5696"/>
    <w:rsid w:val="004D5906"/>
    <w:rsid w:val="004D5CA7"/>
    <w:rsid w:val="004D6351"/>
    <w:rsid w:val="004D6626"/>
    <w:rsid w:val="004D6B44"/>
    <w:rsid w:val="004D6EF3"/>
    <w:rsid w:val="004D7479"/>
    <w:rsid w:val="004D7545"/>
    <w:rsid w:val="004D7F3D"/>
    <w:rsid w:val="004E0295"/>
    <w:rsid w:val="004E0D37"/>
    <w:rsid w:val="004E112E"/>
    <w:rsid w:val="004E1814"/>
    <w:rsid w:val="004E1DAA"/>
    <w:rsid w:val="004E2051"/>
    <w:rsid w:val="004E23A5"/>
    <w:rsid w:val="004E26B7"/>
    <w:rsid w:val="004E27F0"/>
    <w:rsid w:val="004E2C06"/>
    <w:rsid w:val="004E2DB1"/>
    <w:rsid w:val="004E2F88"/>
    <w:rsid w:val="004E336E"/>
    <w:rsid w:val="004E3904"/>
    <w:rsid w:val="004E44B0"/>
    <w:rsid w:val="004E45ED"/>
    <w:rsid w:val="004E467F"/>
    <w:rsid w:val="004E5213"/>
    <w:rsid w:val="004E5B09"/>
    <w:rsid w:val="004E6BE5"/>
    <w:rsid w:val="004E6F5A"/>
    <w:rsid w:val="004E72E9"/>
    <w:rsid w:val="004E76F2"/>
    <w:rsid w:val="004E773F"/>
    <w:rsid w:val="004E7810"/>
    <w:rsid w:val="004E7DB1"/>
    <w:rsid w:val="004E7EEE"/>
    <w:rsid w:val="004F0271"/>
    <w:rsid w:val="004F0389"/>
    <w:rsid w:val="004F0B06"/>
    <w:rsid w:val="004F0E1E"/>
    <w:rsid w:val="004F15E9"/>
    <w:rsid w:val="004F1E2A"/>
    <w:rsid w:val="004F23E1"/>
    <w:rsid w:val="004F2787"/>
    <w:rsid w:val="004F29E4"/>
    <w:rsid w:val="004F2E8C"/>
    <w:rsid w:val="004F30BC"/>
    <w:rsid w:val="004F3148"/>
    <w:rsid w:val="004F322C"/>
    <w:rsid w:val="004F34DC"/>
    <w:rsid w:val="004F367F"/>
    <w:rsid w:val="004F3CEF"/>
    <w:rsid w:val="004F3DBE"/>
    <w:rsid w:val="004F4063"/>
    <w:rsid w:val="004F477A"/>
    <w:rsid w:val="004F48AD"/>
    <w:rsid w:val="004F5F46"/>
    <w:rsid w:val="004F68CF"/>
    <w:rsid w:val="004F6D64"/>
    <w:rsid w:val="004F6F53"/>
    <w:rsid w:val="004F7974"/>
    <w:rsid w:val="004F7F37"/>
    <w:rsid w:val="00500616"/>
    <w:rsid w:val="00500647"/>
    <w:rsid w:val="00500852"/>
    <w:rsid w:val="005008CA"/>
    <w:rsid w:val="00500919"/>
    <w:rsid w:val="00500F14"/>
    <w:rsid w:val="00501067"/>
    <w:rsid w:val="00501474"/>
    <w:rsid w:val="005015A5"/>
    <w:rsid w:val="00501805"/>
    <w:rsid w:val="00501ADA"/>
    <w:rsid w:val="00501F7F"/>
    <w:rsid w:val="0050256F"/>
    <w:rsid w:val="00502B18"/>
    <w:rsid w:val="00502E09"/>
    <w:rsid w:val="005039B7"/>
    <w:rsid w:val="00503AEA"/>
    <w:rsid w:val="00503BBE"/>
    <w:rsid w:val="00503D87"/>
    <w:rsid w:val="0050449B"/>
    <w:rsid w:val="00504888"/>
    <w:rsid w:val="00504F14"/>
    <w:rsid w:val="00505511"/>
    <w:rsid w:val="005056A3"/>
    <w:rsid w:val="00505B8C"/>
    <w:rsid w:val="005068D3"/>
    <w:rsid w:val="00506A46"/>
    <w:rsid w:val="00506E87"/>
    <w:rsid w:val="005075F7"/>
    <w:rsid w:val="00507FD3"/>
    <w:rsid w:val="00510B18"/>
    <w:rsid w:val="00510DAB"/>
    <w:rsid w:val="00510EB4"/>
    <w:rsid w:val="00510EB9"/>
    <w:rsid w:val="00511286"/>
    <w:rsid w:val="00511454"/>
    <w:rsid w:val="00511764"/>
    <w:rsid w:val="00511BAD"/>
    <w:rsid w:val="00511CDC"/>
    <w:rsid w:val="00511D23"/>
    <w:rsid w:val="00511E27"/>
    <w:rsid w:val="00511F8A"/>
    <w:rsid w:val="00512202"/>
    <w:rsid w:val="00512770"/>
    <w:rsid w:val="00512A28"/>
    <w:rsid w:val="00512B0E"/>
    <w:rsid w:val="00513073"/>
    <w:rsid w:val="00513970"/>
    <w:rsid w:val="00514678"/>
    <w:rsid w:val="005151D6"/>
    <w:rsid w:val="00515599"/>
    <w:rsid w:val="005159E5"/>
    <w:rsid w:val="00516211"/>
    <w:rsid w:val="00516703"/>
    <w:rsid w:val="00516DF1"/>
    <w:rsid w:val="00517323"/>
    <w:rsid w:val="00517716"/>
    <w:rsid w:val="00517BD9"/>
    <w:rsid w:val="00517FCA"/>
    <w:rsid w:val="005200CA"/>
    <w:rsid w:val="00520D27"/>
    <w:rsid w:val="0052103C"/>
    <w:rsid w:val="005212EC"/>
    <w:rsid w:val="0052142A"/>
    <w:rsid w:val="00521713"/>
    <w:rsid w:val="00521862"/>
    <w:rsid w:val="00521C54"/>
    <w:rsid w:val="005220CE"/>
    <w:rsid w:val="00522420"/>
    <w:rsid w:val="00522911"/>
    <w:rsid w:val="00522A55"/>
    <w:rsid w:val="00522E82"/>
    <w:rsid w:val="00522FAA"/>
    <w:rsid w:val="00523538"/>
    <w:rsid w:val="0052361F"/>
    <w:rsid w:val="005238B7"/>
    <w:rsid w:val="00523ED2"/>
    <w:rsid w:val="00524291"/>
    <w:rsid w:val="0052493D"/>
    <w:rsid w:val="005256EB"/>
    <w:rsid w:val="00525835"/>
    <w:rsid w:val="0052594B"/>
    <w:rsid w:val="00525C8E"/>
    <w:rsid w:val="0052606B"/>
    <w:rsid w:val="005261D0"/>
    <w:rsid w:val="00526445"/>
    <w:rsid w:val="005270F4"/>
    <w:rsid w:val="0052727A"/>
    <w:rsid w:val="00527A9C"/>
    <w:rsid w:val="00530786"/>
    <w:rsid w:val="005308B9"/>
    <w:rsid w:val="00530A81"/>
    <w:rsid w:val="00531289"/>
    <w:rsid w:val="005315DF"/>
    <w:rsid w:val="0053178C"/>
    <w:rsid w:val="00531B95"/>
    <w:rsid w:val="00531C6E"/>
    <w:rsid w:val="00531CAF"/>
    <w:rsid w:val="00531FBA"/>
    <w:rsid w:val="0053214E"/>
    <w:rsid w:val="0053227D"/>
    <w:rsid w:val="00532655"/>
    <w:rsid w:val="00533157"/>
    <w:rsid w:val="0053361D"/>
    <w:rsid w:val="005344DE"/>
    <w:rsid w:val="00534C5E"/>
    <w:rsid w:val="0053508E"/>
    <w:rsid w:val="005356B6"/>
    <w:rsid w:val="005357B7"/>
    <w:rsid w:val="00535F1A"/>
    <w:rsid w:val="00536474"/>
    <w:rsid w:val="00536D15"/>
    <w:rsid w:val="00537018"/>
    <w:rsid w:val="0053733D"/>
    <w:rsid w:val="0053761E"/>
    <w:rsid w:val="0053793C"/>
    <w:rsid w:val="00537A76"/>
    <w:rsid w:val="00537CFD"/>
    <w:rsid w:val="00540628"/>
    <w:rsid w:val="00540FFF"/>
    <w:rsid w:val="005413C6"/>
    <w:rsid w:val="0054140A"/>
    <w:rsid w:val="00541514"/>
    <w:rsid w:val="005417F1"/>
    <w:rsid w:val="00541D23"/>
    <w:rsid w:val="00541D35"/>
    <w:rsid w:val="005427F5"/>
    <w:rsid w:val="00542BEA"/>
    <w:rsid w:val="00543464"/>
    <w:rsid w:val="00543746"/>
    <w:rsid w:val="00543BEF"/>
    <w:rsid w:val="00543D0E"/>
    <w:rsid w:val="005444F5"/>
    <w:rsid w:val="0054499F"/>
    <w:rsid w:val="0054502F"/>
    <w:rsid w:val="00545163"/>
    <w:rsid w:val="00545AE9"/>
    <w:rsid w:val="00545B42"/>
    <w:rsid w:val="00546D1C"/>
    <w:rsid w:val="00546F51"/>
    <w:rsid w:val="00547ED0"/>
    <w:rsid w:val="00550052"/>
    <w:rsid w:val="00551346"/>
    <w:rsid w:val="0055188C"/>
    <w:rsid w:val="00551FC9"/>
    <w:rsid w:val="005525AB"/>
    <w:rsid w:val="00552A8B"/>
    <w:rsid w:val="00552AE1"/>
    <w:rsid w:val="005530B8"/>
    <w:rsid w:val="00553618"/>
    <w:rsid w:val="005539DC"/>
    <w:rsid w:val="00553D9F"/>
    <w:rsid w:val="00553E1D"/>
    <w:rsid w:val="005543F5"/>
    <w:rsid w:val="005545C9"/>
    <w:rsid w:val="00554DE8"/>
    <w:rsid w:val="00555A49"/>
    <w:rsid w:val="00555C5C"/>
    <w:rsid w:val="00555F9E"/>
    <w:rsid w:val="005561E9"/>
    <w:rsid w:val="005562B7"/>
    <w:rsid w:val="005562E1"/>
    <w:rsid w:val="00557171"/>
    <w:rsid w:val="0055728B"/>
    <w:rsid w:val="00557849"/>
    <w:rsid w:val="00557AEC"/>
    <w:rsid w:val="005600EC"/>
    <w:rsid w:val="005604A7"/>
    <w:rsid w:val="00560E40"/>
    <w:rsid w:val="005611E0"/>
    <w:rsid w:val="00561559"/>
    <w:rsid w:val="0056173A"/>
    <w:rsid w:val="0056176F"/>
    <w:rsid w:val="00561DB0"/>
    <w:rsid w:val="00561DBC"/>
    <w:rsid w:val="00561ED4"/>
    <w:rsid w:val="00562191"/>
    <w:rsid w:val="00562764"/>
    <w:rsid w:val="0056289C"/>
    <w:rsid w:val="00562CA3"/>
    <w:rsid w:val="005636E4"/>
    <w:rsid w:val="0056488A"/>
    <w:rsid w:val="00564E71"/>
    <w:rsid w:val="005651A1"/>
    <w:rsid w:val="005653BD"/>
    <w:rsid w:val="0056577D"/>
    <w:rsid w:val="0056598E"/>
    <w:rsid w:val="00565EE2"/>
    <w:rsid w:val="0056620A"/>
    <w:rsid w:val="00566A4C"/>
    <w:rsid w:val="00566C6E"/>
    <w:rsid w:val="0056782B"/>
    <w:rsid w:val="005700BB"/>
    <w:rsid w:val="0057021E"/>
    <w:rsid w:val="00570625"/>
    <w:rsid w:val="00570901"/>
    <w:rsid w:val="005712F2"/>
    <w:rsid w:val="00571327"/>
    <w:rsid w:val="0057132C"/>
    <w:rsid w:val="00571C51"/>
    <w:rsid w:val="00571CBE"/>
    <w:rsid w:val="00571E93"/>
    <w:rsid w:val="00572524"/>
    <w:rsid w:val="005725F8"/>
    <w:rsid w:val="005726EE"/>
    <w:rsid w:val="005727EA"/>
    <w:rsid w:val="0057294B"/>
    <w:rsid w:val="00572FE9"/>
    <w:rsid w:val="0057347D"/>
    <w:rsid w:val="00573504"/>
    <w:rsid w:val="005735E6"/>
    <w:rsid w:val="005736E7"/>
    <w:rsid w:val="0057442E"/>
    <w:rsid w:val="00574599"/>
    <w:rsid w:val="0057494C"/>
    <w:rsid w:val="00574AA6"/>
    <w:rsid w:val="00574ADD"/>
    <w:rsid w:val="00575127"/>
    <w:rsid w:val="0057552A"/>
    <w:rsid w:val="00575B18"/>
    <w:rsid w:val="0057694B"/>
    <w:rsid w:val="00576AC0"/>
    <w:rsid w:val="00576CB3"/>
    <w:rsid w:val="005771F6"/>
    <w:rsid w:val="00577388"/>
    <w:rsid w:val="00577B02"/>
    <w:rsid w:val="00577B55"/>
    <w:rsid w:val="00577C62"/>
    <w:rsid w:val="00580676"/>
    <w:rsid w:val="0058095E"/>
    <w:rsid w:val="00580CB6"/>
    <w:rsid w:val="005818A5"/>
    <w:rsid w:val="00582314"/>
    <w:rsid w:val="005824E4"/>
    <w:rsid w:val="005828F6"/>
    <w:rsid w:val="00582EF2"/>
    <w:rsid w:val="00583999"/>
    <w:rsid w:val="00583B3E"/>
    <w:rsid w:val="00583F86"/>
    <w:rsid w:val="00583FD2"/>
    <w:rsid w:val="0058406D"/>
    <w:rsid w:val="005841E1"/>
    <w:rsid w:val="0058425A"/>
    <w:rsid w:val="00584879"/>
    <w:rsid w:val="00584F02"/>
    <w:rsid w:val="00584FB6"/>
    <w:rsid w:val="005851FB"/>
    <w:rsid w:val="00585A5D"/>
    <w:rsid w:val="00585EAB"/>
    <w:rsid w:val="005862CD"/>
    <w:rsid w:val="005865DB"/>
    <w:rsid w:val="00586AD4"/>
    <w:rsid w:val="00586DB6"/>
    <w:rsid w:val="00587106"/>
    <w:rsid w:val="00587192"/>
    <w:rsid w:val="00587403"/>
    <w:rsid w:val="00587560"/>
    <w:rsid w:val="005876C4"/>
    <w:rsid w:val="00587CEA"/>
    <w:rsid w:val="005906FF"/>
    <w:rsid w:val="00590F82"/>
    <w:rsid w:val="00591015"/>
    <w:rsid w:val="005910B6"/>
    <w:rsid w:val="00591BCE"/>
    <w:rsid w:val="00592F4A"/>
    <w:rsid w:val="00593473"/>
    <w:rsid w:val="0059356D"/>
    <w:rsid w:val="00593594"/>
    <w:rsid w:val="005936E9"/>
    <w:rsid w:val="00593860"/>
    <w:rsid w:val="00594207"/>
    <w:rsid w:val="00594A9F"/>
    <w:rsid w:val="00594CC1"/>
    <w:rsid w:val="00594FD0"/>
    <w:rsid w:val="00595380"/>
    <w:rsid w:val="0059549B"/>
    <w:rsid w:val="00595C05"/>
    <w:rsid w:val="00595E85"/>
    <w:rsid w:val="0059608B"/>
    <w:rsid w:val="0059631C"/>
    <w:rsid w:val="0059731F"/>
    <w:rsid w:val="005978CF"/>
    <w:rsid w:val="005A0048"/>
    <w:rsid w:val="005A0123"/>
    <w:rsid w:val="005A045E"/>
    <w:rsid w:val="005A0691"/>
    <w:rsid w:val="005A0DD2"/>
    <w:rsid w:val="005A0FA9"/>
    <w:rsid w:val="005A169A"/>
    <w:rsid w:val="005A18FB"/>
    <w:rsid w:val="005A27B7"/>
    <w:rsid w:val="005A28D3"/>
    <w:rsid w:val="005A2DEA"/>
    <w:rsid w:val="005A348B"/>
    <w:rsid w:val="005A3714"/>
    <w:rsid w:val="005A4472"/>
    <w:rsid w:val="005A4A12"/>
    <w:rsid w:val="005A4A93"/>
    <w:rsid w:val="005A4AC2"/>
    <w:rsid w:val="005A53A3"/>
    <w:rsid w:val="005A60AC"/>
    <w:rsid w:val="005A656C"/>
    <w:rsid w:val="005A6900"/>
    <w:rsid w:val="005A6B54"/>
    <w:rsid w:val="005A7BCA"/>
    <w:rsid w:val="005A7E94"/>
    <w:rsid w:val="005B05A0"/>
    <w:rsid w:val="005B1199"/>
    <w:rsid w:val="005B13FF"/>
    <w:rsid w:val="005B15C2"/>
    <w:rsid w:val="005B15EC"/>
    <w:rsid w:val="005B177C"/>
    <w:rsid w:val="005B1814"/>
    <w:rsid w:val="005B2079"/>
    <w:rsid w:val="005B2258"/>
    <w:rsid w:val="005B248D"/>
    <w:rsid w:val="005B2631"/>
    <w:rsid w:val="005B32F0"/>
    <w:rsid w:val="005B3628"/>
    <w:rsid w:val="005B39C1"/>
    <w:rsid w:val="005B3A7A"/>
    <w:rsid w:val="005B3D34"/>
    <w:rsid w:val="005B4020"/>
    <w:rsid w:val="005B4214"/>
    <w:rsid w:val="005B4AEB"/>
    <w:rsid w:val="005B4B8C"/>
    <w:rsid w:val="005B4DB0"/>
    <w:rsid w:val="005B51B3"/>
    <w:rsid w:val="005B52FC"/>
    <w:rsid w:val="005B5475"/>
    <w:rsid w:val="005B5BD0"/>
    <w:rsid w:val="005B6196"/>
    <w:rsid w:val="005B624A"/>
    <w:rsid w:val="005B6755"/>
    <w:rsid w:val="005B6B6A"/>
    <w:rsid w:val="005B6E11"/>
    <w:rsid w:val="005B7844"/>
    <w:rsid w:val="005C0418"/>
    <w:rsid w:val="005C0473"/>
    <w:rsid w:val="005C054C"/>
    <w:rsid w:val="005C0EA6"/>
    <w:rsid w:val="005C1325"/>
    <w:rsid w:val="005C1462"/>
    <w:rsid w:val="005C14D5"/>
    <w:rsid w:val="005C1560"/>
    <w:rsid w:val="005C17F4"/>
    <w:rsid w:val="005C19E0"/>
    <w:rsid w:val="005C2438"/>
    <w:rsid w:val="005C28A7"/>
    <w:rsid w:val="005C3242"/>
    <w:rsid w:val="005C3F74"/>
    <w:rsid w:val="005C4D77"/>
    <w:rsid w:val="005C534C"/>
    <w:rsid w:val="005C53D7"/>
    <w:rsid w:val="005C55DD"/>
    <w:rsid w:val="005C5952"/>
    <w:rsid w:val="005C5A33"/>
    <w:rsid w:val="005C5C9B"/>
    <w:rsid w:val="005C5DAC"/>
    <w:rsid w:val="005C6186"/>
    <w:rsid w:val="005C6767"/>
    <w:rsid w:val="005C698C"/>
    <w:rsid w:val="005C717C"/>
    <w:rsid w:val="005C79FF"/>
    <w:rsid w:val="005D026D"/>
    <w:rsid w:val="005D0B0E"/>
    <w:rsid w:val="005D1236"/>
    <w:rsid w:val="005D1656"/>
    <w:rsid w:val="005D18A2"/>
    <w:rsid w:val="005D2796"/>
    <w:rsid w:val="005D2AD1"/>
    <w:rsid w:val="005D2BD5"/>
    <w:rsid w:val="005D2EF5"/>
    <w:rsid w:val="005D31D4"/>
    <w:rsid w:val="005D3354"/>
    <w:rsid w:val="005D3524"/>
    <w:rsid w:val="005D3AB8"/>
    <w:rsid w:val="005D3B94"/>
    <w:rsid w:val="005D3CC2"/>
    <w:rsid w:val="005D475D"/>
    <w:rsid w:val="005D48C0"/>
    <w:rsid w:val="005D5449"/>
    <w:rsid w:val="005D54AC"/>
    <w:rsid w:val="005D561F"/>
    <w:rsid w:val="005D5961"/>
    <w:rsid w:val="005D596B"/>
    <w:rsid w:val="005D5A80"/>
    <w:rsid w:val="005D5BDB"/>
    <w:rsid w:val="005D5EE8"/>
    <w:rsid w:val="005D6092"/>
    <w:rsid w:val="005D62E1"/>
    <w:rsid w:val="005D6406"/>
    <w:rsid w:val="005D6645"/>
    <w:rsid w:val="005D6764"/>
    <w:rsid w:val="005D69AC"/>
    <w:rsid w:val="005D6ABF"/>
    <w:rsid w:val="005D6E9F"/>
    <w:rsid w:val="005D7111"/>
    <w:rsid w:val="005D76AA"/>
    <w:rsid w:val="005D78B4"/>
    <w:rsid w:val="005D7F72"/>
    <w:rsid w:val="005E0065"/>
    <w:rsid w:val="005E00D7"/>
    <w:rsid w:val="005E04A0"/>
    <w:rsid w:val="005E0568"/>
    <w:rsid w:val="005E0EE6"/>
    <w:rsid w:val="005E158F"/>
    <w:rsid w:val="005E2496"/>
    <w:rsid w:val="005E255B"/>
    <w:rsid w:val="005E2ACB"/>
    <w:rsid w:val="005E2AE6"/>
    <w:rsid w:val="005E2F33"/>
    <w:rsid w:val="005E3080"/>
    <w:rsid w:val="005E3D83"/>
    <w:rsid w:val="005E4549"/>
    <w:rsid w:val="005E47C1"/>
    <w:rsid w:val="005E47E2"/>
    <w:rsid w:val="005E496D"/>
    <w:rsid w:val="005E4BD7"/>
    <w:rsid w:val="005E4BD8"/>
    <w:rsid w:val="005E4D6B"/>
    <w:rsid w:val="005E50E4"/>
    <w:rsid w:val="005E54B9"/>
    <w:rsid w:val="005E55B5"/>
    <w:rsid w:val="005E56DC"/>
    <w:rsid w:val="005E593A"/>
    <w:rsid w:val="005E6240"/>
    <w:rsid w:val="005E6497"/>
    <w:rsid w:val="005E67A8"/>
    <w:rsid w:val="005E6931"/>
    <w:rsid w:val="005E7450"/>
    <w:rsid w:val="005E7A9D"/>
    <w:rsid w:val="005E7BF1"/>
    <w:rsid w:val="005F0273"/>
    <w:rsid w:val="005F0767"/>
    <w:rsid w:val="005F0A6B"/>
    <w:rsid w:val="005F0ADB"/>
    <w:rsid w:val="005F0D04"/>
    <w:rsid w:val="005F1030"/>
    <w:rsid w:val="005F15BB"/>
    <w:rsid w:val="005F15C0"/>
    <w:rsid w:val="005F1797"/>
    <w:rsid w:val="005F1A45"/>
    <w:rsid w:val="005F1B97"/>
    <w:rsid w:val="005F1BBA"/>
    <w:rsid w:val="005F1F87"/>
    <w:rsid w:val="005F292E"/>
    <w:rsid w:val="005F2E83"/>
    <w:rsid w:val="005F2F6B"/>
    <w:rsid w:val="005F3A5B"/>
    <w:rsid w:val="005F3B40"/>
    <w:rsid w:val="005F4815"/>
    <w:rsid w:val="005F4A5A"/>
    <w:rsid w:val="005F5273"/>
    <w:rsid w:val="005F580A"/>
    <w:rsid w:val="005F60A2"/>
    <w:rsid w:val="005F6AB4"/>
    <w:rsid w:val="005F6AEA"/>
    <w:rsid w:val="005F6F15"/>
    <w:rsid w:val="005F793A"/>
    <w:rsid w:val="005F7AFB"/>
    <w:rsid w:val="005F7EDE"/>
    <w:rsid w:val="0060075B"/>
    <w:rsid w:val="00600A6B"/>
    <w:rsid w:val="00600B91"/>
    <w:rsid w:val="00600E90"/>
    <w:rsid w:val="0060100F"/>
    <w:rsid w:val="00601327"/>
    <w:rsid w:val="00601CC2"/>
    <w:rsid w:val="00601D4A"/>
    <w:rsid w:val="00601E6D"/>
    <w:rsid w:val="0060205D"/>
    <w:rsid w:val="00602154"/>
    <w:rsid w:val="006030DA"/>
    <w:rsid w:val="006035E9"/>
    <w:rsid w:val="00603721"/>
    <w:rsid w:val="006038DB"/>
    <w:rsid w:val="00603BD4"/>
    <w:rsid w:val="006040D7"/>
    <w:rsid w:val="006042C2"/>
    <w:rsid w:val="006048B2"/>
    <w:rsid w:val="006048D0"/>
    <w:rsid w:val="00604C2D"/>
    <w:rsid w:val="00604CBE"/>
    <w:rsid w:val="00604D3B"/>
    <w:rsid w:val="006058C7"/>
    <w:rsid w:val="00606143"/>
    <w:rsid w:val="00606675"/>
    <w:rsid w:val="006067D2"/>
    <w:rsid w:val="0060698B"/>
    <w:rsid w:val="0060744C"/>
    <w:rsid w:val="006074DB"/>
    <w:rsid w:val="00607A7A"/>
    <w:rsid w:val="00607C42"/>
    <w:rsid w:val="00607D04"/>
    <w:rsid w:val="00607E50"/>
    <w:rsid w:val="006100FB"/>
    <w:rsid w:val="00610840"/>
    <w:rsid w:val="00610EAE"/>
    <w:rsid w:val="006112C1"/>
    <w:rsid w:val="006114D6"/>
    <w:rsid w:val="00611983"/>
    <w:rsid w:val="00611C19"/>
    <w:rsid w:val="00611F01"/>
    <w:rsid w:val="00613016"/>
    <w:rsid w:val="00613C25"/>
    <w:rsid w:val="00613CA5"/>
    <w:rsid w:val="0061400D"/>
    <w:rsid w:val="00614808"/>
    <w:rsid w:val="006151C8"/>
    <w:rsid w:val="0061538F"/>
    <w:rsid w:val="006157CA"/>
    <w:rsid w:val="00615895"/>
    <w:rsid w:val="00615B7F"/>
    <w:rsid w:val="0061624C"/>
    <w:rsid w:val="00616580"/>
    <w:rsid w:val="00616844"/>
    <w:rsid w:val="00616C17"/>
    <w:rsid w:val="0061703B"/>
    <w:rsid w:val="0061704D"/>
    <w:rsid w:val="00617816"/>
    <w:rsid w:val="00617CD4"/>
    <w:rsid w:val="00617D4D"/>
    <w:rsid w:val="00617F85"/>
    <w:rsid w:val="006202FC"/>
    <w:rsid w:val="00620DE4"/>
    <w:rsid w:val="00620F27"/>
    <w:rsid w:val="006212AD"/>
    <w:rsid w:val="0062139C"/>
    <w:rsid w:val="00621EA7"/>
    <w:rsid w:val="0062210A"/>
    <w:rsid w:val="006221C9"/>
    <w:rsid w:val="006223FC"/>
    <w:rsid w:val="00622C30"/>
    <w:rsid w:val="00622F62"/>
    <w:rsid w:val="0062448D"/>
    <w:rsid w:val="00624515"/>
    <w:rsid w:val="00624F34"/>
    <w:rsid w:val="0062532B"/>
    <w:rsid w:val="00625879"/>
    <w:rsid w:val="00625883"/>
    <w:rsid w:val="00625E28"/>
    <w:rsid w:val="0062618E"/>
    <w:rsid w:val="0062652E"/>
    <w:rsid w:val="0062768F"/>
    <w:rsid w:val="006277D2"/>
    <w:rsid w:val="00627872"/>
    <w:rsid w:val="006278C0"/>
    <w:rsid w:val="00630524"/>
    <w:rsid w:val="00630717"/>
    <w:rsid w:val="0063073F"/>
    <w:rsid w:val="00630AF6"/>
    <w:rsid w:val="00630B16"/>
    <w:rsid w:val="00630D9D"/>
    <w:rsid w:val="00631756"/>
    <w:rsid w:val="0063194C"/>
    <w:rsid w:val="00631ABC"/>
    <w:rsid w:val="00631E2D"/>
    <w:rsid w:val="0063248F"/>
    <w:rsid w:val="0063285E"/>
    <w:rsid w:val="00632D11"/>
    <w:rsid w:val="00632D25"/>
    <w:rsid w:val="00632E8C"/>
    <w:rsid w:val="00632F53"/>
    <w:rsid w:val="006334F7"/>
    <w:rsid w:val="00634A46"/>
    <w:rsid w:val="00634BAB"/>
    <w:rsid w:val="00636017"/>
    <w:rsid w:val="00636181"/>
    <w:rsid w:val="00636AAA"/>
    <w:rsid w:val="00636ADF"/>
    <w:rsid w:val="00636D95"/>
    <w:rsid w:val="0063762F"/>
    <w:rsid w:val="00637F97"/>
    <w:rsid w:val="00640134"/>
    <w:rsid w:val="006402C8"/>
    <w:rsid w:val="0064038D"/>
    <w:rsid w:val="00640440"/>
    <w:rsid w:val="006407FB"/>
    <w:rsid w:val="00640DE9"/>
    <w:rsid w:val="00640FC8"/>
    <w:rsid w:val="00641551"/>
    <w:rsid w:val="00642295"/>
    <w:rsid w:val="00642565"/>
    <w:rsid w:val="00642BA0"/>
    <w:rsid w:val="00642EBB"/>
    <w:rsid w:val="0064314E"/>
    <w:rsid w:val="006431FB"/>
    <w:rsid w:val="0064328A"/>
    <w:rsid w:val="006437A2"/>
    <w:rsid w:val="006439C4"/>
    <w:rsid w:val="00644037"/>
    <w:rsid w:val="00644A8D"/>
    <w:rsid w:val="00644EA2"/>
    <w:rsid w:val="00645062"/>
    <w:rsid w:val="006452B0"/>
    <w:rsid w:val="00645A47"/>
    <w:rsid w:val="00645AAF"/>
    <w:rsid w:val="006466E9"/>
    <w:rsid w:val="00646E29"/>
    <w:rsid w:val="006473A5"/>
    <w:rsid w:val="00647704"/>
    <w:rsid w:val="00647A37"/>
    <w:rsid w:val="00650020"/>
    <w:rsid w:val="00651384"/>
    <w:rsid w:val="006518BD"/>
    <w:rsid w:val="00651BEB"/>
    <w:rsid w:val="00651ED2"/>
    <w:rsid w:val="00652678"/>
    <w:rsid w:val="006528D6"/>
    <w:rsid w:val="006534B4"/>
    <w:rsid w:val="00654198"/>
    <w:rsid w:val="006549AD"/>
    <w:rsid w:val="00654A6F"/>
    <w:rsid w:val="00654E28"/>
    <w:rsid w:val="0065543C"/>
    <w:rsid w:val="006559A5"/>
    <w:rsid w:val="00655CC5"/>
    <w:rsid w:val="00655FE7"/>
    <w:rsid w:val="006561CD"/>
    <w:rsid w:val="006561E0"/>
    <w:rsid w:val="006566FC"/>
    <w:rsid w:val="00656B18"/>
    <w:rsid w:val="0065731E"/>
    <w:rsid w:val="0065755D"/>
    <w:rsid w:val="006577C3"/>
    <w:rsid w:val="00657958"/>
    <w:rsid w:val="00657D46"/>
    <w:rsid w:val="00660171"/>
    <w:rsid w:val="00660437"/>
    <w:rsid w:val="00660A2C"/>
    <w:rsid w:val="006612BD"/>
    <w:rsid w:val="006615D1"/>
    <w:rsid w:val="0066177D"/>
    <w:rsid w:val="006617B9"/>
    <w:rsid w:val="00661A1F"/>
    <w:rsid w:val="00661AF3"/>
    <w:rsid w:val="00661CB7"/>
    <w:rsid w:val="00661E44"/>
    <w:rsid w:val="0066202B"/>
    <w:rsid w:val="00662209"/>
    <w:rsid w:val="00662590"/>
    <w:rsid w:val="00662C33"/>
    <w:rsid w:val="006635FE"/>
    <w:rsid w:val="006637F2"/>
    <w:rsid w:val="00663B01"/>
    <w:rsid w:val="00663B52"/>
    <w:rsid w:val="00663C36"/>
    <w:rsid w:val="00663D44"/>
    <w:rsid w:val="00663DA2"/>
    <w:rsid w:val="006645E7"/>
    <w:rsid w:val="00664A7A"/>
    <w:rsid w:val="00664F76"/>
    <w:rsid w:val="00665037"/>
    <w:rsid w:val="00665888"/>
    <w:rsid w:val="006658AB"/>
    <w:rsid w:val="006658C1"/>
    <w:rsid w:val="00666F28"/>
    <w:rsid w:val="00667357"/>
    <w:rsid w:val="00667625"/>
    <w:rsid w:val="0066777C"/>
    <w:rsid w:val="00667B53"/>
    <w:rsid w:val="00667C08"/>
    <w:rsid w:val="00670187"/>
    <w:rsid w:val="00670282"/>
    <w:rsid w:val="006705EA"/>
    <w:rsid w:val="0067064B"/>
    <w:rsid w:val="00670693"/>
    <w:rsid w:val="006706A9"/>
    <w:rsid w:val="0067079F"/>
    <w:rsid w:val="00670A34"/>
    <w:rsid w:val="00671B9A"/>
    <w:rsid w:val="00671E13"/>
    <w:rsid w:val="00671E27"/>
    <w:rsid w:val="00672B7D"/>
    <w:rsid w:val="00672C8A"/>
    <w:rsid w:val="00673179"/>
    <w:rsid w:val="006732A0"/>
    <w:rsid w:val="006736DD"/>
    <w:rsid w:val="00673B63"/>
    <w:rsid w:val="006740CC"/>
    <w:rsid w:val="0067434C"/>
    <w:rsid w:val="00674ACD"/>
    <w:rsid w:val="00674B66"/>
    <w:rsid w:val="00674FF9"/>
    <w:rsid w:val="006755AE"/>
    <w:rsid w:val="00675721"/>
    <w:rsid w:val="00675753"/>
    <w:rsid w:val="00675CD4"/>
    <w:rsid w:val="00675E3D"/>
    <w:rsid w:val="00675E4F"/>
    <w:rsid w:val="0067614C"/>
    <w:rsid w:val="00676BB6"/>
    <w:rsid w:val="00676E1E"/>
    <w:rsid w:val="00677107"/>
    <w:rsid w:val="0067716C"/>
    <w:rsid w:val="006775B6"/>
    <w:rsid w:val="0067788E"/>
    <w:rsid w:val="00681014"/>
    <w:rsid w:val="00681692"/>
    <w:rsid w:val="006819C1"/>
    <w:rsid w:val="0068202A"/>
    <w:rsid w:val="006821AC"/>
    <w:rsid w:val="0068285E"/>
    <w:rsid w:val="00682A99"/>
    <w:rsid w:val="006833A3"/>
    <w:rsid w:val="006838B6"/>
    <w:rsid w:val="00683C3C"/>
    <w:rsid w:val="0068456E"/>
    <w:rsid w:val="00684822"/>
    <w:rsid w:val="00684C1F"/>
    <w:rsid w:val="006858F2"/>
    <w:rsid w:val="00685A50"/>
    <w:rsid w:val="00685FE5"/>
    <w:rsid w:val="00686745"/>
    <w:rsid w:val="00686D00"/>
    <w:rsid w:val="006872B3"/>
    <w:rsid w:val="00687321"/>
    <w:rsid w:val="006877D4"/>
    <w:rsid w:val="006901F4"/>
    <w:rsid w:val="00690838"/>
    <w:rsid w:val="006908AC"/>
    <w:rsid w:val="0069136D"/>
    <w:rsid w:val="006915D8"/>
    <w:rsid w:val="006916B8"/>
    <w:rsid w:val="00692D9C"/>
    <w:rsid w:val="006934BC"/>
    <w:rsid w:val="006934CD"/>
    <w:rsid w:val="00693B4F"/>
    <w:rsid w:val="00693D5E"/>
    <w:rsid w:val="00694623"/>
    <w:rsid w:val="0069499F"/>
    <w:rsid w:val="00694EE5"/>
    <w:rsid w:val="006952B6"/>
    <w:rsid w:val="00695558"/>
    <w:rsid w:val="00696527"/>
    <w:rsid w:val="00696C76"/>
    <w:rsid w:val="00696D08"/>
    <w:rsid w:val="0069722D"/>
    <w:rsid w:val="00697F04"/>
    <w:rsid w:val="006A0129"/>
    <w:rsid w:val="006A0385"/>
    <w:rsid w:val="006A05BF"/>
    <w:rsid w:val="006A0860"/>
    <w:rsid w:val="006A0867"/>
    <w:rsid w:val="006A116A"/>
    <w:rsid w:val="006A1D7F"/>
    <w:rsid w:val="006A2D59"/>
    <w:rsid w:val="006A2DB3"/>
    <w:rsid w:val="006A2DCE"/>
    <w:rsid w:val="006A363F"/>
    <w:rsid w:val="006A36AC"/>
    <w:rsid w:val="006A3980"/>
    <w:rsid w:val="006A3C98"/>
    <w:rsid w:val="006A44B0"/>
    <w:rsid w:val="006A44C3"/>
    <w:rsid w:val="006A46FD"/>
    <w:rsid w:val="006A4853"/>
    <w:rsid w:val="006A4905"/>
    <w:rsid w:val="006A4BA9"/>
    <w:rsid w:val="006A4FA9"/>
    <w:rsid w:val="006A511E"/>
    <w:rsid w:val="006A513D"/>
    <w:rsid w:val="006A5E6E"/>
    <w:rsid w:val="006A6B72"/>
    <w:rsid w:val="006A6BF6"/>
    <w:rsid w:val="006A746B"/>
    <w:rsid w:val="006A7E3A"/>
    <w:rsid w:val="006A7EF5"/>
    <w:rsid w:val="006B007C"/>
    <w:rsid w:val="006B0170"/>
    <w:rsid w:val="006B029E"/>
    <w:rsid w:val="006B0C4F"/>
    <w:rsid w:val="006B0DA9"/>
    <w:rsid w:val="006B1185"/>
    <w:rsid w:val="006B14C0"/>
    <w:rsid w:val="006B1580"/>
    <w:rsid w:val="006B17A8"/>
    <w:rsid w:val="006B190B"/>
    <w:rsid w:val="006B19AA"/>
    <w:rsid w:val="006B1A4C"/>
    <w:rsid w:val="006B1FA4"/>
    <w:rsid w:val="006B22CD"/>
    <w:rsid w:val="006B2461"/>
    <w:rsid w:val="006B26F8"/>
    <w:rsid w:val="006B2CA8"/>
    <w:rsid w:val="006B3009"/>
    <w:rsid w:val="006B3131"/>
    <w:rsid w:val="006B3328"/>
    <w:rsid w:val="006B33EE"/>
    <w:rsid w:val="006B36A8"/>
    <w:rsid w:val="006B4276"/>
    <w:rsid w:val="006B4594"/>
    <w:rsid w:val="006B4981"/>
    <w:rsid w:val="006B50CD"/>
    <w:rsid w:val="006B5487"/>
    <w:rsid w:val="006B55DF"/>
    <w:rsid w:val="006B57D5"/>
    <w:rsid w:val="006B5909"/>
    <w:rsid w:val="006B59ED"/>
    <w:rsid w:val="006B5A90"/>
    <w:rsid w:val="006B60FB"/>
    <w:rsid w:val="006B6877"/>
    <w:rsid w:val="006B6BEA"/>
    <w:rsid w:val="006B70B0"/>
    <w:rsid w:val="006B70F1"/>
    <w:rsid w:val="006B72BA"/>
    <w:rsid w:val="006B74CD"/>
    <w:rsid w:val="006B75FD"/>
    <w:rsid w:val="006B79AB"/>
    <w:rsid w:val="006C0101"/>
    <w:rsid w:val="006C0776"/>
    <w:rsid w:val="006C0C40"/>
    <w:rsid w:val="006C1729"/>
    <w:rsid w:val="006C18B7"/>
    <w:rsid w:val="006C278E"/>
    <w:rsid w:val="006C3033"/>
    <w:rsid w:val="006C3381"/>
    <w:rsid w:val="006C344A"/>
    <w:rsid w:val="006C3A34"/>
    <w:rsid w:val="006C3DA0"/>
    <w:rsid w:val="006C3DF2"/>
    <w:rsid w:val="006C3E4A"/>
    <w:rsid w:val="006C3FD7"/>
    <w:rsid w:val="006C427E"/>
    <w:rsid w:val="006C464B"/>
    <w:rsid w:val="006C46A6"/>
    <w:rsid w:val="006C4AB4"/>
    <w:rsid w:val="006C557E"/>
    <w:rsid w:val="006C5BF3"/>
    <w:rsid w:val="006C5D30"/>
    <w:rsid w:val="006C5EF9"/>
    <w:rsid w:val="006C65E9"/>
    <w:rsid w:val="006C6F17"/>
    <w:rsid w:val="006C76FE"/>
    <w:rsid w:val="006C7DF1"/>
    <w:rsid w:val="006D0E0B"/>
    <w:rsid w:val="006D1039"/>
    <w:rsid w:val="006D1850"/>
    <w:rsid w:val="006D19DC"/>
    <w:rsid w:val="006D1BC1"/>
    <w:rsid w:val="006D1EBA"/>
    <w:rsid w:val="006D239F"/>
    <w:rsid w:val="006D2407"/>
    <w:rsid w:val="006D26A1"/>
    <w:rsid w:val="006D38A2"/>
    <w:rsid w:val="006D47AD"/>
    <w:rsid w:val="006D4840"/>
    <w:rsid w:val="006D5024"/>
    <w:rsid w:val="006D590D"/>
    <w:rsid w:val="006D6535"/>
    <w:rsid w:val="006D6AED"/>
    <w:rsid w:val="006D6AEF"/>
    <w:rsid w:val="006D6C03"/>
    <w:rsid w:val="006D6F27"/>
    <w:rsid w:val="006D7438"/>
    <w:rsid w:val="006D74A2"/>
    <w:rsid w:val="006D74C2"/>
    <w:rsid w:val="006D7874"/>
    <w:rsid w:val="006D790B"/>
    <w:rsid w:val="006D791A"/>
    <w:rsid w:val="006D7CB6"/>
    <w:rsid w:val="006D7E92"/>
    <w:rsid w:val="006D7FD3"/>
    <w:rsid w:val="006E0DA4"/>
    <w:rsid w:val="006E106B"/>
    <w:rsid w:val="006E13F6"/>
    <w:rsid w:val="006E1421"/>
    <w:rsid w:val="006E16B6"/>
    <w:rsid w:val="006E1A01"/>
    <w:rsid w:val="006E1C86"/>
    <w:rsid w:val="006E1D4A"/>
    <w:rsid w:val="006E1EA0"/>
    <w:rsid w:val="006E2912"/>
    <w:rsid w:val="006E2E4A"/>
    <w:rsid w:val="006E34E3"/>
    <w:rsid w:val="006E3525"/>
    <w:rsid w:val="006E356A"/>
    <w:rsid w:val="006E396A"/>
    <w:rsid w:val="006E3AE2"/>
    <w:rsid w:val="006E404A"/>
    <w:rsid w:val="006E40B6"/>
    <w:rsid w:val="006E4185"/>
    <w:rsid w:val="006E42A9"/>
    <w:rsid w:val="006E43C3"/>
    <w:rsid w:val="006E491A"/>
    <w:rsid w:val="006E49A4"/>
    <w:rsid w:val="006E4C09"/>
    <w:rsid w:val="006E557F"/>
    <w:rsid w:val="006E5FDA"/>
    <w:rsid w:val="006E6A65"/>
    <w:rsid w:val="006E6D1F"/>
    <w:rsid w:val="006E71F6"/>
    <w:rsid w:val="006E7263"/>
    <w:rsid w:val="006E7EB5"/>
    <w:rsid w:val="006E7F0F"/>
    <w:rsid w:val="006E7F41"/>
    <w:rsid w:val="006F0001"/>
    <w:rsid w:val="006F0085"/>
    <w:rsid w:val="006F0671"/>
    <w:rsid w:val="006F0B0A"/>
    <w:rsid w:val="006F0D01"/>
    <w:rsid w:val="006F1201"/>
    <w:rsid w:val="006F2402"/>
    <w:rsid w:val="006F2F22"/>
    <w:rsid w:val="006F3B56"/>
    <w:rsid w:val="006F47AF"/>
    <w:rsid w:val="006F4C47"/>
    <w:rsid w:val="006F51AB"/>
    <w:rsid w:val="006F5571"/>
    <w:rsid w:val="006F5638"/>
    <w:rsid w:val="006F5C9F"/>
    <w:rsid w:val="006F5E48"/>
    <w:rsid w:val="006F66A2"/>
    <w:rsid w:val="006F6A1B"/>
    <w:rsid w:val="006F6BDA"/>
    <w:rsid w:val="006F724A"/>
    <w:rsid w:val="00700218"/>
    <w:rsid w:val="007002F1"/>
    <w:rsid w:val="00700490"/>
    <w:rsid w:val="00700885"/>
    <w:rsid w:val="00700A51"/>
    <w:rsid w:val="00700DBB"/>
    <w:rsid w:val="0070100F"/>
    <w:rsid w:val="0070123B"/>
    <w:rsid w:val="0070130B"/>
    <w:rsid w:val="0070139A"/>
    <w:rsid w:val="007013C5"/>
    <w:rsid w:val="00701501"/>
    <w:rsid w:val="0070155C"/>
    <w:rsid w:val="00701760"/>
    <w:rsid w:val="00701F2A"/>
    <w:rsid w:val="00702443"/>
    <w:rsid w:val="0070297D"/>
    <w:rsid w:val="007032AA"/>
    <w:rsid w:val="00703309"/>
    <w:rsid w:val="00703C42"/>
    <w:rsid w:val="0070404F"/>
    <w:rsid w:val="007044DA"/>
    <w:rsid w:val="00704B19"/>
    <w:rsid w:val="00704CB6"/>
    <w:rsid w:val="00704EB0"/>
    <w:rsid w:val="00705015"/>
    <w:rsid w:val="00705391"/>
    <w:rsid w:val="007053EF"/>
    <w:rsid w:val="0070595A"/>
    <w:rsid w:val="00705C75"/>
    <w:rsid w:val="007061AC"/>
    <w:rsid w:val="0070680E"/>
    <w:rsid w:val="007068F3"/>
    <w:rsid w:val="00706973"/>
    <w:rsid w:val="00706C72"/>
    <w:rsid w:val="00706FCF"/>
    <w:rsid w:val="0070714B"/>
    <w:rsid w:val="007075C9"/>
    <w:rsid w:val="00710540"/>
    <w:rsid w:val="0071057F"/>
    <w:rsid w:val="00710ACB"/>
    <w:rsid w:val="00711284"/>
    <w:rsid w:val="007113B5"/>
    <w:rsid w:val="00711452"/>
    <w:rsid w:val="007117FF"/>
    <w:rsid w:val="0071181A"/>
    <w:rsid w:val="00711EC0"/>
    <w:rsid w:val="00712600"/>
    <w:rsid w:val="0071267D"/>
    <w:rsid w:val="007135BF"/>
    <w:rsid w:val="0071399D"/>
    <w:rsid w:val="007146E8"/>
    <w:rsid w:val="0071499D"/>
    <w:rsid w:val="00714A22"/>
    <w:rsid w:val="00714CEF"/>
    <w:rsid w:val="0071547D"/>
    <w:rsid w:val="007161F7"/>
    <w:rsid w:val="0071645A"/>
    <w:rsid w:val="007170C0"/>
    <w:rsid w:val="0071779A"/>
    <w:rsid w:val="00717A3A"/>
    <w:rsid w:val="0072006C"/>
    <w:rsid w:val="0072040F"/>
    <w:rsid w:val="00720634"/>
    <w:rsid w:val="00720CB6"/>
    <w:rsid w:val="00721431"/>
    <w:rsid w:val="00721C8C"/>
    <w:rsid w:val="00721EFB"/>
    <w:rsid w:val="00722274"/>
    <w:rsid w:val="007222F8"/>
    <w:rsid w:val="00722429"/>
    <w:rsid w:val="007227DD"/>
    <w:rsid w:val="00722AD0"/>
    <w:rsid w:val="00722C99"/>
    <w:rsid w:val="00723150"/>
    <w:rsid w:val="00723350"/>
    <w:rsid w:val="007241EE"/>
    <w:rsid w:val="007245B4"/>
    <w:rsid w:val="0072483F"/>
    <w:rsid w:val="00724DF9"/>
    <w:rsid w:val="00724E2B"/>
    <w:rsid w:val="00724FA6"/>
    <w:rsid w:val="007250B5"/>
    <w:rsid w:val="007258D3"/>
    <w:rsid w:val="00725DF9"/>
    <w:rsid w:val="00726117"/>
    <w:rsid w:val="00726838"/>
    <w:rsid w:val="00726CBE"/>
    <w:rsid w:val="00726D46"/>
    <w:rsid w:val="00726D54"/>
    <w:rsid w:val="007270AE"/>
    <w:rsid w:val="00727252"/>
    <w:rsid w:val="00727455"/>
    <w:rsid w:val="00727505"/>
    <w:rsid w:val="00727839"/>
    <w:rsid w:val="00727EFC"/>
    <w:rsid w:val="00730845"/>
    <w:rsid w:val="0073115D"/>
    <w:rsid w:val="0073163F"/>
    <w:rsid w:val="0073170D"/>
    <w:rsid w:val="00731745"/>
    <w:rsid w:val="0073213D"/>
    <w:rsid w:val="0073225A"/>
    <w:rsid w:val="007333B0"/>
    <w:rsid w:val="007334A2"/>
    <w:rsid w:val="0073353E"/>
    <w:rsid w:val="00733610"/>
    <w:rsid w:val="00733A29"/>
    <w:rsid w:val="00733BE2"/>
    <w:rsid w:val="00733C2A"/>
    <w:rsid w:val="0073443E"/>
    <w:rsid w:val="00734BA5"/>
    <w:rsid w:val="007353CB"/>
    <w:rsid w:val="00735BCA"/>
    <w:rsid w:val="00735EAF"/>
    <w:rsid w:val="00735F3B"/>
    <w:rsid w:val="00736572"/>
    <w:rsid w:val="0073666B"/>
    <w:rsid w:val="00736696"/>
    <w:rsid w:val="0073681B"/>
    <w:rsid w:val="0073706A"/>
    <w:rsid w:val="00737A35"/>
    <w:rsid w:val="00737C12"/>
    <w:rsid w:val="00740773"/>
    <w:rsid w:val="00740F89"/>
    <w:rsid w:val="0074100B"/>
    <w:rsid w:val="00741176"/>
    <w:rsid w:val="007419E3"/>
    <w:rsid w:val="00742B1A"/>
    <w:rsid w:val="00742C07"/>
    <w:rsid w:val="00743236"/>
    <w:rsid w:val="007433E7"/>
    <w:rsid w:val="007436DD"/>
    <w:rsid w:val="007439F6"/>
    <w:rsid w:val="00743BB8"/>
    <w:rsid w:val="00743DCA"/>
    <w:rsid w:val="00744091"/>
    <w:rsid w:val="0074410F"/>
    <w:rsid w:val="00744187"/>
    <w:rsid w:val="00744391"/>
    <w:rsid w:val="0074560A"/>
    <w:rsid w:val="00745749"/>
    <w:rsid w:val="0074586E"/>
    <w:rsid w:val="007459DF"/>
    <w:rsid w:val="00745AF1"/>
    <w:rsid w:val="007465C4"/>
    <w:rsid w:val="007468DC"/>
    <w:rsid w:val="00746C3A"/>
    <w:rsid w:val="00746D82"/>
    <w:rsid w:val="00746E91"/>
    <w:rsid w:val="00746EAF"/>
    <w:rsid w:val="0074707A"/>
    <w:rsid w:val="00747C0F"/>
    <w:rsid w:val="00747C66"/>
    <w:rsid w:val="00747EDC"/>
    <w:rsid w:val="0075001A"/>
    <w:rsid w:val="0075033D"/>
    <w:rsid w:val="007505B9"/>
    <w:rsid w:val="00750825"/>
    <w:rsid w:val="00750CA3"/>
    <w:rsid w:val="00750D9F"/>
    <w:rsid w:val="00750EA4"/>
    <w:rsid w:val="007512CE"/>
    <w:rsid w:val="00751C41"/>
    <w:rsid w:val="0075244B"/>
    <w:rsid w:val="00752811"/>
    <w:rsid w:val="007529A0"/>
    <w:rsid w:val="00752DE3"/>
    <w:rsid w:val="00753275"/>
    <w:rsid w:val="007532A8"/>
    <w:rsid w:val="00753328"/>
    <w:rsid w:val="0075351A"/>
    <w:rsid w:val="0075355F"/>
    <w:rsid w:val="007539FB"/>
    <w:rsid w:val="00753AB1"/>
    <w:rsid w:val="0075455D"/>
    <w:rsid w:val="00755225"/>
    <w:rsid w:val="00755787"/>
    <w:rsid w:val="0075620E"/>
    <w:rsid w:val="007562AA"/>
    <w:rsid w:val="00756933"/>
    <w:rsid w:val="007569E2"/>
    <w:rsid w:val="00756B58"/>
    <w:rsid w:val="00757609"/>
    <w:rsid w:val="00757783"/>
    <w:rsid w:val="00757872"/>
    <w:rsid w:val="00757D90"/>
    <w:rsid w:val="00760310"/>
    <w:rsid w:val="00760987"/>
    <w:rsid w:val="00760C0F"/>
    <w:rsid w:val="0076126C"/>
    <w:rsid w:val="007612F0"/>
    <w:rsid w:val="00761334"/>
    <w:rsid w:val="0076181A"/>
    <w:rsid w:val="007619A5"/>
    <w:rsid w:val="00762633"/>
    <w:rsid w:val="0076272D"/>
    <w:rsid w:val="00763900"/>
    <w:rsid w:val="007639FC"/>
    <w:rsid w:val="00763B0C"/>
    <w:rsid w:val="00763EE4"/>
    <w:rsid w:val="00764A43"/>
    <w:rsid w:val="00764C34"/>
    <w:rsid w:val="007656A8"/>
    <w:rsid w:val="00765A18"/>
    <w:rsid w:val="00765BAC"/>
    <w:rsid w:val="00765C47"/>
    <w:rsid w:val="00765E39"/>
    <w:rsid w:val="00765FA2"/>
    <w:rsid w:val="0076637B"/>
    <w:rsid w:val="00766506"/>
    <w:rsid w:val="0076656C"/>
    <w:rsid w:val="007666C9"/>
    <w:rsid w:val="00766856"/>
    <w:rsid w:val="0076689A"/>
    <w:rsid w:val="00767001"/>
    <w:rsid w:val="00767381"/>
    <w:rsid w:val="007674CE"/>
    <w:rsid w:val="007676A7"/>
    <w:rsid w:val="00767A9A"/>
    <w:rsid w:val="00767B33"/>
    <w:rsid w:val="00767C4E"/>
    <w:rsid w:val="00767C98"/>
    <w:rsid w:val="007706A1"/>
    <w:rsid w:val="007706D1"/>
    <w:rsid w:val="00770D14"/>
    <w:rsid w:val="00771141"/>
    <w:rsid w:val="00771324"/>
    <w:rsid w:val="007716E6"/>
    <w:rsid w:val="00771840"/>
    <w:rsid w:val="00771AE6"/>
    <w:rsid w:val="00771FF1"/>
    <w:rsid w:val="00772088"/>
    <w:rsid w:val="007723EF"/>
    <w:rsid w:val="00772583"/>
    <w:rsid w:val="00772C63"/>
    <w:rsid w:val="00773CDA"/>
    <w:rsid w:val="0077409A"/>
    <w:rsid w:val="007749E5"/>
    <w:rsid w:val="00774F97"/>
    <w:rsid w:val="00775038"/>
    <w:rsid w:val="007754B9"/>
    <w:rsid w:val="00775B04"/>
    <w:rsid w:val="007770A7"/>
    <w:rsid w:val="00777557"/>
    <w:rsid w:val="00777DFE"/>
    <w:rsid w:val="00777E87"/>
    <w:rsid w:val="00777F99"/>
    <w:rsid w:val="007806F4"/>
    <w:rsid w:val="0078085F"/>
    <w:rsid w:val="00780D19"/>
    <w:rsid w:val="0078180C"/>
    <w:rsid w:val="007820FA"/>
    <w:rsid w:val="00782322"/>
    <w:rsid w:val="00782802"/>
    <w:rsid w:val="00782AD7"/>
    <w:rsid w:val="00782C23"/>
    <w:rsid w:val="00782D0C"/>
    <w:rsid w:val="00782E28"/>
    <w:rsid w:val="0078325F"/>
    <w:rsid w:val="007832D1"/>
    <w:rsid w:val="0078350F"/>
    <w:rsid w:val="007838F2"/>
    <w:rsid w:val="007839C8"/>
    <w:rsid w:val="00783B9C"/>
    <w:rsid w:val="00783EA4"/>
    <w:rsid w:val="00784D58"/>
    <w:rsid w:val="007852FC"/>
    <w:rsid w:val="00785B29"/>
    <w:rsid w:val="00785C32"/>
    <w:rsid w:val="00786279"/>
    <w:rsid w:val="007868FD"/>
    <w:rsid w:val="00786A9B"/>
    <w:rsid w:val="00786B06"/>
    <w:rsid w:val="00786B51"/>
    <w:rsid w:val="00786C1B"/>
    <w:rsid w:val="00786F55"/>
    <w:rsid w:val="007870FE"/>
    <w:rsid w:val="007874E2"/>
    <w:rsid w:val="0078795B"/>
    <w:rsid w:val="00787DBF"/>
    <w:rsid w:val="007909FF"/>
    <w:rsid w:val="00790A2D"/>
    <w:rsid w:val="00790AE6"/>
    <w:rsid w:val="00790B2B"/>
    <w:rsid w:val="00790B3E"/>
    <w:rsid w:val="00790FCF"/>
    <w:rsid w:val="00791258"/>
    <w:rsid w:val="00791516"/>
    <w:rsid w:val="00791974"/>
    <w:rsid w:val="00791E32"/>
    <w:rsid w:val="00792538"/>
    <w:rsid w:val="0079330A"/>
    <w:rsid w:val="0079344F"/>
    <w:rsid w:val="00794440"/>
    <w:rsid w:val="00794668"/>
    <w:rsid w:val="007947B3"/>
    <w:rsid w:val="0079480F"/>
    <w:rsid w:val="00794D60"/>
    <w:rsid w:val="00794E22"/>
    <w:rsid w:val="007951B5"/>
    <w:rsid w:val="00795257"/>
    <w:rsid w:val="00795364"/>
    <w:rsid w:val="0079556B"/>
    <w:rsid w:val="00795A7D"/>
    <w:rsid w:val="007961F8"/>
    <w:rsid w:val="0079675E"/>
    <w:rsid w:val="007967FC"/>
    <w:rsid w:val="00796E58"/>
    <w:rsid w:val="00797252"/>
    <w:rsid w:val="007975CB"/>
    <w:rsid w:val="007A02D2"/>
    <w:rsid w:val="007A0336"/>
    <w:rsid w:val="007A0376"/>
    <w:rsid w:val="007A06FF"/>
    <w:rsid w:val="007A0A83"/>
    <w:rsid w:val="007A1023"/>
    <w:rsid w:val="007A10FF"/>
    <w:rsid w:val="007A11F8"/>
    <w:rsid w:val="007A1D0F"/>
    <w:rsid w:val="007A2195"/>
    <w:rsid w:val="007A263C"/>
    <w:rsid w:val="007A2A7C"/>
    <w:rsid w:val="007A2D6F"/>
    <w:rsid w:val="007A326A"/>
    <w:rsid w:val="007A445D"/>
    <w:rsid w:val="007A480F"/>
    <w:rsid w:val="007A4934"/>
    <w:rsid w:val="007A4ADC"/>
    <w:rsid w:val="007A56BD"/>
    <w:rsid w:val="007A5905"/>
    <w:rsid w:val="007A5D31"/>
    <w:rsid w:val="007A665D"/>
    <w:rsid w:val="007A6700"/>
    <w:rsid w:val="007A6A74"/>
    <w:rsid w:val="007A73DE"/>
    <w:rsid w:val="007A77C1"/>
    <w:rsid w:val="007A7CC9"/>
    <w:rsid w:val="007B087C"/>
    <w:rsid w:val="007B13F6"/>
    <w:rsid w:val="007B18D8"/>
    <w:rsid w:val="007B2F5F"/>
    <w:rsid w:val="007B32B9"/>
    <w:rsid w:val="007B3695"/>
    <w:rsid w:val="007B3FA4"/>
    <w:rsid w:val="007B43C5"/>
    <w:rsid w:val="007B4DF6"/>
    <w:rsid w:val="007B4ED3"/>
    <w:rsid w:val="007B552A"/>
    <w:rsid w:val="007B555F"/>
    <w:rsid w:val="007B576B"/>
    <w:rsid w:val="007B5B81"/>
    <w:rsid w:val="007B5C8C"/>
    <w:rsid w:val="007B5CDF"/>
    <w:rsid w:val="007B6168"/>
    <w:rsid w:val="007B665A"/>
    <w:rsid w:val="007B6AF5"/>
    <w:rsid w:val="007B6BF5"/>
    <w:rsid w:val="007B720B"/>
    <w:rsid w:val="007B72AD"/>
    <w:rsid w:val="007B76F8"/>
    <w:rsid w:val="007B7941"/>
    <w:rsid w:val="007B7AED"/>
    <w:rsid w:val="007C0844"/>
    <w:rsid w:val="007C0BAA"/>
    <w:rsid w:val="007C0EA1"/>
    <w:rsid w:val="007C1621"/>
    <w:rsid w:val="007C169F"/>
    <w:rsid w:val="007C226E"/>
    <w:rsid w:val="007C264C"/>
    <w:rsid w:val="007C2886"/>
    <w:rsid w:val="007C30AF"/>
    <w:rsid w:val="007C319B"/>
    <w:rsid w:val="007C32D5"/>
    <w:rsid w:val="007C3515"/>
    <w:rsid w:val="007C35F6"/>
    <w:rsid w:val="007C4219"/>
    <w:rsid w:val="007C4478"/>
    <w:rsid w:val="007C48B0"/>
    <w:rsid w:val="007C4A18"/>
    <w:rsid w:val="007C4FE9"/>
    <w:rsid w:val="007C5635"/>
    <w:rsid w:val="007C5924"/>
    <w:rsid w:val="007C5A22"/>
    <w:rsid w:val="007C5A46"/>
    <w:rsid w:val="007C5D25"/>
    <w:rsid w:val="007C5FC4"/>
    <w:rsid w:val="007C6578"/>
    <w:rsid w:val="007C6A1C"/>
    <w:rsid w:val="007C6D90"/>
    <w:rsid w:val="007C6F54"/>
    <w:rsid w:val="007C703B"/>
    <w:rsid w:val="007C76AF"/>
    <w:rsid w:val="007C77FE"/>
    <w:rsid w:val="007C79E2"/>
    <w:rsid w:val="007D0B6A"/>
    <w:rsid w:val="007D0C65"/>
    <w:rsid w:val="007D0DBA"/>
    <w:rsid w:val="007D0DF8"/>
    <w:rsid w:val="007D123C"/>
    <w:rsid w:val="007D1AEE"/>
    <w:rsid w:val="007D1B27"/>
    <w:rsid w:val="007D1B94"/>
    <w:rsid w:val="007D216C"/>
    <w:rsid w:val="007D231C"/>
    <w:rsid w:val="007D2C27"/>
    <w:rsid w:val="007D2ECC"/>
    <w:rsid w:val="007D3F5B"/>
    <w:rsid w:val="007D4268"/>
    <w:rsid w:val="007D43A0"/>
    <w:rsid w:val="007D4B68"/>
    <w:rsid w:val="007D4EA2"/>
    <w:rsid w:val="007D521C"/>
    <w:rsid w:val="007D5480"/>
    <w:rsid w:val="007D5571"/>
    <w:rsid w:val="007D5B78"/>
    <w:rsid w:val="007D5F19"/>
    <w:rsid w:val="007D6526"/>
    <w:rsid w:val="007D6982"/>
    <w:rsid w:val="007D7427"/>
    <w:rsid w:val="007D7A16"/>
    <w:rsid w:val="007D7B64"/>
    <w:rsid w:val="007D7C0C"/>
    <w:rsid w:val="007D7CE7"/>
    <w:rsid w:val="007D7E6A"/>
    <w:rsid w:val="007E0058"/>
    <w:rsid w:val="007E025D"/>
    <w:rsid w:val="007E029F"/>
    <w:rsid w:val="007E075E"/>
    <w:rsid w:val="007E0887"/>
    <w:rsid w:val="007E09C9"/>
    <w:rsid w:val="007E1080"/>
    <w:rsid w:val="007E17DC"/>
    <w:rsid w:val="007E2356"/>
    <w:rsid w:val="007E2681"/>
    <w:rsid w:val="007E2B49"/>
    <w:rsid w:val="007E32AE"/>
    <w:rsid w:val="007E3D17"/>
    <w:rsid w:val="007E3F46"/>
    <w:rsid w:val="007E3F59"/>
    <w:rsid w:val="007E4081"/>
    <w:rsid w:val="007E415B"/>
    <w:rsid w:val="007E4281"/>
    <w:rsid w:val="007E45E7"/>
    <w:rsid w:val="007E47EE"/>
    <w:rsid w:val="007E51B3"/>
    <w:rsid w:val="007E5589"/>
    <w:rsid w:val="007E5C33"/>
    <w:rsid w:val="007E67DB"/>
    <w:rsid w:val="007E72D4"/>
    <w:rsid w:val="007E73E2"/>
    <w:rsid w:val="007E74CD"/>
    <w:rsid w:val="007E7527"/>
    <w:rsid w:val="007E79CE"/>
    <w:rsid w:val="007F023D"/>
    <w:rsid w:val="007F07F7"/>
    <w:rsid w:val="007F0DE5"/>
    <w:rsid w:val="007F196A"/>
    <w:rsid w:val="007F1ACC"/>
    <w:rsid w:val="007F2519"/>
    <w:rsid w:val="007F288B"/>
    <w:rsid w:val="007F2CA5"/>
    <w:rsid w:val="007F2D65"/>
    <w:rsid w:val="007F2D6C"/>
    <w:rsid w:val="007F2F60"/>
    <w:rsid w:val="007F375C"/>
    <w:rsid w:val="007F388B"/>
    <w:rsid w:val="007F3937"/>
    <w:rsid w:val="007F3FD9"/>
    <w:rsid w:val="007F456A"/>
    <w:rsid w:val="007F48DD"/>
    <w:rsid w:val="007F5036"/>
    <w:rsid w:val="007F5049"/>
    <w:rsid w:val="007F51AB"/>
    <w:rsid w:val="007F52AC"/>
    <w:rsid w:val="007F5432"/>
    <w:rsid w:val="007F5439"/>
    <w:rsid w:val="007F5B2E"/>
    <w:rsid w:val="007F5D24"/>
    <w:rsid w:val="007F5E58"/>
    <w:rsid w:val="007F5F25"/>
    <w:rsid w:val="007F5F52"/>
    <w:rsid w:val="007F65FE"/>
    <w:rsid w:val="007F664F"/>
    <w:rsid w:val="007F690C"/>
    <w:rsid w:val="007F6BB4"/>
    <w:rsid w:val="007F762A"/>
    <w:rsid w:val="007F7786"/>
    <w:rsid w:val="007F7BC8"/>
    <w:rsid w:val="007F7BCF"/>
    <w:rsid w:val="0080012F"/>
    <w:rsid w:val="00800623"/>
    <w:rsid w:val="008009E9"/>
    <w:rsid w:val="00800C45"/>
    <w:rsid w:val="00800F9D"/>
    <w:rsid w:val="00801191"/>
    <w:rsid w:val="008015AB"/>
    <w:rsid w:val="0080166A"/>
    <w:rsid w:val="008018E2"/>
    <w:rsid w:val="00801F18"/>
    <w:rsid w:val="00802240"/>
    <w:rsid w:val="00802809"/>
    <w:rsid w:val="008028B7"/>
    <w:rsid w:val="00803450"/>
    <w:rsid w:val="00803591"/>
    <w:rsid w:val="00803598"/>
    <w:rsid w:val="008036EE"/>
    <w:rsid w:val="00803934"/>
    <w:rsid w:val="00803ADE"/>
    <w:rsid w:val="00803ED6"/>
    <w:rsid w:val="00804025"/>
    <w:rsid w:val="0080410D"/>
    <w:rsid w:val="008041F9"/>
    <w:rsid w:val="008046B0"/>
    <w:rsid w:val="008049AB"/>
    <w:rsid w:val="00804F26"/>
    <w:rsid w:val="00804FFE"/>
    <w:rsid w:val="0080536F"/>
    <w:rsid w:val="0080603B"/>
    <w:rsid w:val="008064C0"/>
    <w:rsid w:val="00806B3E"/>
    <w:rsid w:val="0080706D"/>
    <w:rsid w:val="008071FF"/>
    <w:rsid w:val="0080736A"/>
    <w:rsid w:val="008075FB"/>
    <w:rsid w:val="00807799"/>
    <w:rsid w:val="00807F38"/>
    <w:rsid w:val="00810098"/>
    <w:rsid w:val="008102FE"/>
    <w:rsid w:val="00810417"/>
    <w:rsid w:val="00810F99"/>
    <w:rsid w:val="00811161"/>
    <w:rsid w:val="008111C1"/>
    <w:rsid w:val="00811A5F"/>
    <w:rsid w:val="00811B0F"/>
    <w:rsid w:val="008124A4"/>
    <w:rsid w:val="008124FE"/>
    <w:rsid w:val="008126BF"/>
    <w:rsid w:val="00812CC8"/>
    <w:rsid w:val="00812F33"/>
    <w:rsid w:val="008132EF"/>
    <w:rsid w:val="0081339F"/>
    <w:rsid w:val="00813438"/>
    <w:rsid w:val="00815A7E"/>
    <w:rsid w:val="00815ABC"/>
    <w:rsid w:val="00815EE3"/>
    <w:rsid w:val="00815EE4"/>
    <w:rsid w:val="00815F8F"/>
    <w:rsid w:val="0081706E"/>
    <w:rsid w:val="008171C9"/>
    <w:rsid w:val="00817A94"/>
    <w:rsid w:val="00817B8F"/>
    <w:rsid w:val="00817C09"/>
    <w:rsid w:val="00817F68"/>
    <w:rsid w:val="0082103A"/>
    <w:rsid w:val="008210FD"/>
    <w:rsid w:val="00821A72"/>
    <w:rsid w:val="00821E8C"/>
    <w:rsid w:val="008227DD"/>
    <w:rsid w:val="00822F4C"/>
    <w:rsid w:val="008237B2"/>
    <w:rsid w:val="008237F4"/>
    <w:rsid w:val="00823A79"/>
    <w:rsid w:val="00824618"/>
    <w:rsid w:val="0082471D"/>
    <w:rsid w:val="00824990"/>
    <w:rsid w:val="00824DFB"/>
    <w:rsid w:val="00824F95"/>
    <w:rsid w:val="00825966"/>
    <w:rsid w:val="00825B60"/>
    <w:rsid w:val="00825DA6"/>
    <w:rsid w:val="00825E3C"/>
    <w:rsid w:val="00826F6D"/>
    <w:rsid w:val="00827064"/>
    <w:rsid w:val="008278E0"/>
    <w:rsid w:val="00827A12"/>
    <w:rsid w:val="008302FB"/>
    <w:rsid w:val="0083031D"/>
    <w:rsid w:val="00830513"/>
    <w:rsid w:val="00830939"/>
    <w:rsid w:val="00830A2B"/>
    <w:rsid w:val="00830CE1"/>
    <w:rsid w:val="00830E36"/>
    <w:rsid w:val="00830EA8"/>
    <w:rsid w:val="00830FE0"/>
    <w:rsid w:val="00831420"/>
    <w:rsid w:val="00831E1D"/>
    <w:rsid w:val="00831F0E"/>
    <w:rsid w:val="008323B7"/>
    <w:rsid w:val="00832A5D"/>
    <w:rsid w:val="00832BAA"/>
    <w:rsid w:val="00832BF4"/>
    <w:rsid w:val="00832C34"/>
    <w:rsid w:val="00833070"/>
    <w:rsid w:val="008333E8"/>
    <w:rsid w:val="00833481"/>
    <w:rsid w:val="008335AC"/>
    <w:rsid w:val="0083366D"/>
    <w:rsid w:val="00833761"/>
    <w:rsid w:val="008337D6"/>
    <w:rsid w:val="00833C5B"/>
    <w:rsid w:val="00835231"/>
    <w:rsid w:val="0083562F"/>
    <w:rsid w:val="008357EF"/>
    <w:rsid w:val="00835DD9"/>
    <w:rsid w:val="00836479"/>
    <w:rsid w:val="00836529"/>
    <w:rsid w:val="00836AFB"/>
    <w:rsid w:val="00836F51"/>
    <w:rsid w:val="008370A8"/>
    <w:rsid w:val="0083739D"/>
    <w:rsid w:val="0083747F"/>
    <w:rsid w:val="008404D0"/>
    <w:rsid w:val="008404F1"/>
    <w:rsid w:val="008405EE"/>
    <w:rsid w:val="00840912"/>
    <w:rsid w:val="00840992"/>
    <w:rsid w:val="00841090"/>
    <w:rsid w:val="00841746"/>
    <w:rsid w:val="00841871"/>
    <w:rsid w:val="00841882"/>
    <w:rsid w:val="00841AE5"/>
    <w:rsid w:val="00841CB6"/>
    <w:rsid w:val="00841DA7"/>
    <w:rsid w:val="00841FA5"/>
    <w:rsid w:val="00842291"/>
    <w:rsid w:val="008424CB"/>
    <w:rsid w:val="008427DB"/>
    <w:rsid w:val="00842A5F"/>
    <w:rsid w:val="00842B6C"/>
    <w:rsid w:val="008433AA"/>
    <w:rsid w:val="00843581"/>
    <w:rsid w:val="00843AC4"/>
    <w:rsid w:val="00844328"/>
    <w:rsid w:val="008447A3"/>
    <w:rsid w:val="008448E9"/>
    <w:rsid w:val="00844A78"/>
    <w:rsid w:val="00844AE7"/>
    <w:rsid w:val="00844D11"/>
    <w:rsid w:val="00844DBD"/>
    <w:rsid w:val="00844E1E"/>
    <w:rsid w:val="008450E0"/>
    <w:rsid w:val="008454A7"/>
    <w:rsid w:val="00845E17"/>
    <w:rsid w:val="00845F3D"/>
    <w:rsid w:val="008460B6"/>
    <w:rsid w:val="0084612B"/>
    <w:rsid w:val="00846209"/>
    <w:rsid w:val="00846985"/>
    <w:rsid w:val="00846A49"/>
    <w:rsid w:val="0084739D"/>
    <w:rsid w:val="00847582"/>
    <w:rsid w:val="00847A6E"/>
    <w:rsid w:val="00847B82"/>
    <w:rsid w:val="00847E5A"/>
    <w:rsid w:val="00847EF9"/>
    <w:rsid w:val="00847F15"/>
    <w:rsid w:val="008501B0"/>
    <w:rsid w:val="008509FF"/>
    <w:rsid w:val="00850A50"/>
    <w:rsid w:val="00851159"/>
    <w:rsid w:val="0085118C"/>
    <w:rsid w:val="0085132D"/>
    <w:rsid w:val="00851684"/>
    <w:rsid w:val="00851762"/>
    <w:rsid w:val="00851A5D"/>
    <w:rsid w:val="00851B8D"/>
    <w:rsid w:val="00851CDB"/>
    <w:rsid w:val="00852487"/>
    <w:rsid w:val="008526C7"/>
    <w:rsid w:val="00852D81"/>
    <w:rsid w:val="008531FF"/>
    <w:rsid w:val="00853322"/>
    <w:rsid w:val="00853660"/>
    <w:rsid w:val="00853C9C"/>
    <w:rsid w:val="0085408F"/>
    <w:rsid w:val="00854236"/>
    <w:rsid w:val="008547D9"/>
    <w:rsid w:val="00854864"/>
    <w:rsid w:val="008548B2"/>
    <w:rsid w:val="00854A2A"/>
    <w:rsid w:val="008553FB"/>
    <w:rsid w:val="00855F37"/>
    <w:rsid w:val="008569AC"/>
    <w:rsid w:val="00856E4A"/>
    <w:rsid w:val="0085734B"/>
    <w:rsid w:val="00857434"/>
    <w:rsid w:val="00857DCA"/>
    <w:rsid w:val="008600A7"/>
    <w:rsid w:val="00860CF2"/>
    <w:rsid w:val="00860ED6"/>
    <w:rsid w:val="00861470"/>
    <w:rsid w:val="008617F7"/>
    <w:rsid w:val="00861C77"/>
    <w:rsid w:val="00861FB9"/>
    <w:rsid w:val="008625F2"/>
    <w:rsid w:val="00862D82"/>
    <w:rsid w:val="00862DCF"/>
    <w:rsid w:val="008630D2"/>
    <w:rsid w:val="00863152"/>
    <w:rsid w:val="00863C54"/>
    <w:rsid w:val="00864F69"/>
    <w:rsid w:val="00864FEF"/>
    <w:rsid w:val="008655A2"/>
    <w:rsid w:val="00865622"/>
    <w:rsid w:val="0086669C"/>
    <w:rsid w:val="0086670E"/>
    <w:rsid w:val="008667B7"/>
    <w:rsid w:val="00866AB5"/>
    <w:rsid w:val="00866C75"/>
    <w:rsid w:val="008673F5"/>
    <w:rsid w:val="00867B01"/>
    <w:rsid w:val="00867D0B"/>
    <w:rsid w:val="00867F3F"/>
    <w:rsid w:val="0087055E"/>
    <w:rsid w:val="00870AFD"/>
    <w:rsid w:val="008710C3"/>
    <w:rsid w:val="008713CF"/>
    <w:rsid w:val="0087150F"/>
    <w:rsid w:val="0087170B"/>
    <w:rsid w:val="008722AE"/>
    <w:rsid w:val="008722EB"/>
    <w:rsid w:val="00872746"/>
    <w:rsid w:val="008733BC"/>
    <w:rsid w:val="00874052"/>
    <w:rsid w:val="00874385"/>
    <w:rsid w:val="00874677"/>
    <w:rsid w:val="008749C1"/>
    <w:rsid w:val="00874ABF"/>
    <w:rsid w:val="00874BF4"/>
    <w:rsid w:val="00874EA3"/>
    <w:rsid w:val="00874FB5"/>
    <w:rsid w:val="00875248"/>
    <w:rsid w:val="00875296"/>
    <w:rsid w:val="0087558B"/>
    <w:rsid w:val="00875758"/>
    <w:rsid w:val="00875CBD"/>
    <w:rsid w:val="00875DC8"/>
    <w:rsid w:val="00876206"/>
    <w:rsid w:val="008762E9"/>
    <w:rsid w:val="008763D5"/>
    <w:rsid w:val="00876BCE"/>
    <w:rsid w:val="00876BE2"/>
    <w:rsid w:val="00876FC5"/>
    <w:rsid w:val="008771A1"/>
    <w:rsid w:val="00877550"/>
    <w:rsid w:val="00877682"/>
    <w:rsid w:val="00877926"/>
    <w:rsid w:val="0087795D"/>
    <w:rsid w:val="00877CA9"/>
    <w:rsid w:val="00877EEF"/>
    <w:rsid w:val="00877F0E"/>
    <w:rsid w:val="008801C3"/>
    <w:rsid w:val="008804DD"/>
    <w:rsid w:val="00880FB7"/>
    <w:rsid w:val="00881049"/>
    <w:rsid w:val="0088137B"/>
    <w:rsid w:val="0088140D"/>
    <w:rsid w:val="00881529"/>
    <w:rsid w:val="0088154B"/>
    <w:rsid w:val="00881697"/>
    <w:rsid w:val="00881B13"/>
    <w:rsid w:val="008830F7"/>
    <w:rsid w:val="0088386C"/>
    <w:rsid w:val="00883D96"/>
    <w:rsid w:val="00883EB0"/>
    <w:rsid w:val="00883F0A"/>
    <w:rsid w:val="00884870"/>
    <w:rsid w:val="00884970"/>
    <w:rsid w:val="00884AC8"/>
    <w:rsid w:val="00884B6B"/>
    <w:rsid w:val="00884C76"/>
    <w:rsid w:val="00884E1B"/>
    <w:rsid w:val="00886029"/>
    <w:rsid w:val="008861B1"/>
    <w:rsid w:val="0088642C"/>
    <w:rsid w:val="00887246"/>
    <w:rsid w:val="0088760D"/>
    <w:rsid w:val="00887615"/>
    <w:rsid w:val="00887F6F"/>
    <w:rsid w:val="008918E6"/>
    <w:rsid w:val="008918F2"/>
    <w:rsid w:val="008919DA"/>
    <w:rsid w:val="00891FD9"/>
    <w:rsid w:val="00892478"/>
    <w:rsid w:val="008928C4"/>
    <w:rsid w:val="00892F1E"/>
    <w:rsid w:val="008931FC"/>
    <w:rsid w:val="0089332E"/>
    <w:rsid w:val="00893607"/>
    <w:rsid w:val="00893D1D"/>
    <w:rsid w:val="008940E1"/>
    <w:rsid w:val="0089412B"/>
    <w:rsid w:val="00894F88"/>
    <w:rsid w:val="00895886"/>
    <w:rsid w:val="00895C3D"/>
    <w:rsid w:val="00895E7B"/>
    <w:rsid w:val="00896176"/>
    <w:rsid w:val="008963AE"/>
    <w:rsid w:val="00896507"/>
    <w:rsid w:val="008965CE"/>
    <w:rsid w:val="0089668B"/>
    <w:rsid w:val="00896980"/>
    <w:rsid w:val="008971BA"/>
    <w:rsid w:val="0089720E"/>
    <w:rsid w:val="00897337"/>
    <w:rsid w:val="00897471"/>
    <w:rsid w:val="0089769C"/>
    <w:rsid w:val="008976F7"/>
    <w:rsid w:val="00897AC3"/>
    <w:rsid w:val="00897AFE"/>
    <w:rsid w:val="00897C45"/>
    <w:rsid w:val="008A0182"/>
    <w:rsid w:val="008A0340"/>
    <w:rsid w:val="008A08D6"/>
    <w:rsid w:val="008A106C"/>
    <w:rsid w:val="008A13EC"/>
    <w:rsid w:val="008A1533"/>
    <w:rsid w:val="008A162D"/>
    <w:rsid w:val="008A1BB1"/>
    <w:rsid w:val="008A26EC"/>
    <w:rsid w:val="008A2ADA"/>
    <w:rsid w:val="008A2BDD"/>
    <w:rsid w:val="008A3741"/>
    <w:rsid w:val="008A3768"/>
    <w:rsid w:val="008A3797"/>
    <w:rsid w:val="008A3A6E"/>
    <w:rsid w:val="008A3B05"/>
    <w:rsid w:val="008A3D85"/>
    <w:rsid w:val="008A408D"/>
    <w:rsid w:val="008A4457"/>
    <w:rsid w:val="008A4899"/>
    <w:rsid w:val="008A4BDB"/>
    <w:rsid w:val="008A50C1"/>
    <w:rsid w:val="008A5118"/>
    <w:rsid w:val="008A5371"/>
    <w:rsid w:val="008A5443"/>
    <w:rsid w:val="008A5A4C"/>
    <w:rsid w:val="008A62D5"/>
    <w:rsid w:val="008A6372"/>
    <w:rsid w:val="008A639D"/>
    <w:rsid w:val="008A6715"/>
    <w:rsid w:val="008A6A0F"/>
    <w:rsid w:val="008A6B47"/>
    <w:rsid w:val="008A6DB7"/>
    <w:rsid w:val="008A6FDE"/>
    <w:rsid w:val="008A7A9B"/>
    <w:rsid w:val="008A7B38"/>
    <w:rsid w:val="008A7F62"/>
    <w:rsid w:val="008B0645"/>
    <w:rsid w:val="008B0B36"/>
    <w:rsid w:val="008B0BCE"/>
    <w:rsid w:val="008B10C5"/>
    <w:rsid w:val="008B1750"/>
    <w:rsid w:val="008B176F"/>
    <w:rsid w:val="008B1FB5"/>
    <w:rsid w:val="008B2A7D"/>
    <w:rsid w:val="008B3054"/>
    <w:rsid w:val="008B38B8"/>
    <w:rsid w:val="008B3BB6"/>
    <w:rsid w:val="008B411A"/>
    <w:rsid w:val="008B45E8"/>
    <w:rsid w:val="008B4C3E"/>
    <w:rsid w:val="008B5B8D"/>
    <w:rsid w:val="008B5C40"/>
    <w:rsid w:val="008B6779"/>
    <w:rsid w:val="008B6890"/>
    <w:rsid w:val="008B6ACB"/>
    <w:rsid w:val="008B7149"/>
    <w:rsid w:val="008B715D"/>
    <w:rsid w:val="008B7704"/>
    <w:rsid w:val="008C0250"/>
    <w:rsid w:val="008C1584"/>
    <w:rsid w:val="008C1A37"/>
    <w:rsid w:val="008C1B93"/>
    <w:rsid w:val="008C1BFA"/>
    <w:rsid w:val="008C2232"/>
    <w:rsid w:val="008C258B"/>
    <w:rsid w:val="008C27B5"/>
    <w:rsid w:val="008C2880"/>
    <w:rsid w:val="008C29CE"/>
    <w:rsid w:val="008C2ABB"/>
    <w:rsid w:val="008C2DBF"/>
    <w:rsid w:val="008C3475"/>
    <w:rsid w:val="008C3B9F"/>
    <w:rsid w:val="008C425B"/>
    <w:rsid w:val="008C56BB"/>
    <w:rsid w:val="008C5805"/>
    <w:rsid w:val="008C5B86"/>
    <w:rsid w:val="008C60E8"/>
    <w:rsid w:val="008C6599"/>
    <w:rsid w:val="008C683D"/>
    <w:rsid w:val="008C6C71"/>
    <w:rsid w:val="008C6CE2"/>
    <w:rsid w:val="008C7375"/>
    <w:rsid w:val="008C7636"/>
    <w:rsid w:val="008C7A25"/>
    <w:rsid w:val="008C7B2A"/>
    <w:rsid w:val="008C7E79"/>
    <w:rsid w:val="008C7EBB"/>
    <w:rsid w:val="008D008B"/>
    <w:rsid w:val="008D01B5"/>
    <w:rsid w:val="008D02CE"/>
    <w:rsid w:val="008D07F3"/>
    <w:rsid w:val="008D0C95"/>
    <w:rsid w:val="008D0E97"/>
    <w:rsid w:val="008D13E1"/>
    <w:rsid w:val="008D234D"/>
    <w:rsid w:val="008D253C"/>
    <w:rsid w:val="008D25A8"/>
    <w:rsid w:val="008D3199"/>
    <w:rsid w:val="008D31E7"/>
    <w:rsid w:val="008D33B6"/>
    <w:rsid w:val="008D3651"/>
    <w:rsid w:val="008D39E8"/>
    <w:rsid w:val="008D3B3C"/>
    <w:rsid w:val="008D3B7A"/>
    <w:rsid w:val="008D3EF0"/>
    <w:rsid w:val="008D41E9"/>
    <w:rsid w:val="008D45F1"/>
    <w:rsid w:val="008D485E"/>
    <w:rsid w:val="008D4989"/>
    <w:rsid w:val="008D4BE1"/>
    <w:rsid w:val="008D50DE"/>
    <w:rsid w:val="008D536A"/>
    <w:rsid w:val="008D5501"/>
    <w:rsid w:val="008D585A"/>
    <w:rsid w:val="008D5C94"/>
    <w:rsid w:val="008D5F7E"/>
    <w:rsid w:val="008D699C"/>
    <w:rsid w:val="008D6AC0"/>
    <w:rsid w:val="008D6C40"/>
    <w:rsid w:val="008D6DB4"/>
    <w:rsid w:val="008D72F6"/>
    <w:rsid w:val="008D7B9F"/>
    <w:rsid w:val="008D7BB7"/>
    <w:rsid w:val="008D7C43"/>
    <w:rsid w:val="008D7DB9"/>
    <w:rsid w:val="008D7E9E"/>
    <w:rsid w:val="008E0186"/>
    <w:rsid w:val="008E06CC"/>
    <w:rsid w:val="008E0AF9"/>
    <w:rsid w:val="008E0BDC"/>
    <w:rsid w:val="008E0D32"/>
    <w:rsid w:val="008E0DB4"/>
    <w:rsid w:val="008E1BA0"/>
    <w:rsid w:val="008E1C2E"/>
    <w:rsid w:val="008E2109"/>
    <w:rsid w:val="008E2414"/>
    <w:rsid w:val="008E2493"/>
    <w:rsid w:val="008E2B97"/>
    <w:rsid w:val="008E2C18"/>
    <w:rsid w:val="008E2D00"/>
    <w:rsid w:val="008E2EDB"/>
    <w:rsid w:val="008E35C0"/>
    <w:rsid w:val="008E3615"/>
    <w:rsid w:val="008E4462"/>
    <w:rsid w:val="008E4509"/>
    <w:rsid w:val="008E4826"/>
    <w:rsid w:val="008E4CBC"/>
    <w:rsid w:val="008E5495"/>
    <w:rsid w:val="008E5581"/>
    <w:rsid w:val="008E5B3C"/>
    <w:rsid w:val="008E5BF2"/>
    <w:rsid w:val="008E610A"/>
    <w:rsid w:val="008E649F"/>
    <w:rsid w:val="008E6C17"/>
    <w:rsid w:val="008E71C1"/>
    <w:rsid w:val="008E7947"/>
    <w:rsid w:val="008E7D6C"/>
    <w:rsid w:val="008F00D8"/>
    <w:rsid w:val="008F07B1"/>
    <w:rsid w:val="008F289F"/>
    <w:rsid w:val="008F2DAF"/>
    <w:rsid w:val="008F332B"/>
    <w:rsid w:val="008F34A2"/>
    <w:rsid w:val="008F39AF"/>
    <w:rsid w:val="008F3CCA"/>
    <w:rsid w:val="008F3D80"/>
    <w:rsid w:val="008F46A2"/>
    <w:rsid w:val="008F64EB"/>
    <w:rsid w:val="008F650F"/>
    <w:rsid w:val="008F663B"/>
    <w:rsid w:val="008F684C"/>
    <w:rsid w:val="008F691E"/>
    <w:rsid w:val="008F71D4"/>
    <w:rsid w:val="008F7297"/>
    <w:rsid w:val="008F72A7"/>
    <w:rsid w:val="008F7371"/>
    <w:rsid w:val="008F7BAB"/>
    <w:rsid w:val="008F7DB0"/>
    <w:rsid w:val="00900373"/>
    <w:rsid w:val="0090086B"/>
    <w:rsid w:val="0090091B"/>
    <w:rsid w:val="00900FD9"/>
    <w:rsid w:val="009014AE"/>
    <w:rsid w:val="009023BD"/>
    <w:rsid w:val="00902B99"/>
    <w:rsid w:val="00903211"/>
    <w:rsid w:val="0090345F"/>
    <w:rsid w:val="00903957"/>
    <w:rsid w:val="00903C96"/>
    <w:rsid w:val="009040BF"/>
    <w:rsid w:val="009040E8"/>
    <w:rsid w:val="009043B7"/>
    <w:rsid w:val="00904749"/>
    <w:rsid w:val="00904DE1"/>
    <w:rsid w:val="0090512D"/>
    <w:rsid w:val="009057CC"/>
    <w:rsid w:val="009057EE"/>
    <w:rsid w:val="00905DB6"/>
    <w:rsid w:val="00905DF2"/>
    <w:rsid w:val="0090604F"/>
    <w:rsid w:val="00906350"/>
    <w:rsid w:val="009063A8"/>
    <w:rsid w:val="00906499"/>
    <w:rsid w:val="0090673E"/>
    <w:rsid w:val="009072B4"/>
    <w:rsid w:val="00907F02"/>
    <w:rsid w:val="0091044B"/>
    <w:rsid w:val="00910A6E"/>
    <w:rsid w:val="00910E28"/>
    <w:rsid w:val="0091147E"/>
    <w:rsid w:val="009115A7"/>
    <w:rsid w:val="00911B06"/>
    <w:rsid w:val="00911D9D"/>
    <w:rsid w:val="00911F91"/>
    <w:rsid w:val="0091213E"/>
    <w:rsid w:val="00912329"/>
    <w:rsid w:val="009126A2"/>
    <w:rsid w:val="009126B2"/>
    <w:rsid w:val="009127BA"/>
    <w:rsid w:val="00912D67"/>
    <w:rsid w:val="00912D8E"/>
    <w:rsid w:val="00913261"/>
    <w:rsid w:val="0091421B"/>
    <w:rsid w:val="00914851"/>
    <w:rsid w:val="00914B74"/>
    <w:rsid w:val="009152C8"/>
    <w:rsid w:val="00915E67"/>
    <w:rsid w:val="00916460"/>
    <w:rsid w:val="00916808"/>
    <w:rsid w:val="00916E25"/>
    <w:rsid w:val="009174CF"/>
    <w:rsid w:val="00917510"/>
    <w:rsid w:val="00917F92"/>
    <w:rsid w:val="00920353"/>
    <w:rsid w:val="00920B4F"/>
    <w:rsid w:val="00920C5F"/>
    <w:rsid w:val="00920DF5"/>
    <w:rsid w:val="00920EC9"/>
    <w:rsid w:val="00920F2E"/>
    <w:rsid w:val="00921121"/>
    <w:rsid w:val="0092135C"/>
    <w:rsid w:val="00922DF5"/>
    <w:rsid w:val="00922F35"/>
    <w:rsid w:val="00923523"/>
    <w:rsid w:val="009238D9"/>
    <w:rsid w:val="00924473"/>
    <w:rsid w:val="00924AF4"/>
    <w:rsid w:val="009251C9"/>
    <w:rsid w:val="0092549F"/>
    <w:rsid w:val="009254AD"/>
    <w:rsid w:val="0092567E"/>
    <w:rsid w:val="00925B55"/>
    <w:rsid w:val="00926045"/>
    <w:rsid w:val="009260BA"/>
    <w:rsid w:val="0092672B"/>
    <w:rsid w:val="00926D91"/>
    <w:rsid w:val="00926E10"/>
    <w:rsid w:val="009271D3"/>
    <w:rsid w:val="00927504"/>
    <w:rsid w:val="00927685"/>
    <w:rsid w:val="00927E93"/>
    <w:rsid w:val="00927F52"/>
    <w:rsid w:val="00927F53"/>
    <w:rsid w:val="00930341"/>
    <w:rsid w:val="009304C6"/>
    <w:rsid w:val="0093087E"/>
    <w:rsid w:val="00930CB6"/>
    <w:rsid w:val="00931783"/>
    <w:rsid w:val="0093182A"/>
    <w:rsid w:val="00931DC3"/>
    <w:rsid w:val="00931EE1"/>
    <w:rsid w:val="00931F64"/>
    <w:rsid w:val="00932035"/>
    <w:rsid w:val="009321B5"/>
    <w:rsid w:val="0093270B"/>
    <w:rsid w:val="00932A8C"/>
    <w:rsid w:val="00932CF3"/>
    <w:rsid w:val="0093308E"/>
    <w:rsid w:val="0093336D"/>
    <w:rsid w:val="0093339C"/>
    <w:rsid w:val="009333C9"/>
    <w:rsid w:val="00934619"/>
    <w:rsid w:val="00934AF4"/>
    <w:rsid w:val="00934D4F"/>
    <w:rsid w:val="0093553B"/>
    <w:rsid w:val="00935AEF"/>
    <w:rsid w:val="00935CBD"/>
    <w:rsid w:val="009365D7"/>
    <w:rsid w:val="00936C84"/>
    <w:rsid w:val="00937125"/>
    <w:rsid w:val="0093773D"/>
    <w:rsid w:val="00937DD9"/>
    <w:rsid w:val="00940196"/>
    <w:rsid w:val="009403A9"/>
    <w:rsid w:val="00940640"/>
    <w:rsid w:val="00940F74"/>
    <w:rsid w:val="00941551"/>
    <w:rsid w:val="00941FCA"/>
    <w:rsid w:val="00942854"/>
    <w:rsid w:val="00942EEE"/>
    <w:rsid w:val="00943230"/>
    <w:rsid w:val="0094323D"/>
    <w:rsid w:val="009433D0"/>
    <w:rsid w:val="00943511"/>
    <w:rsid w:val="0094389B"/>
    <w:rsid w:val="0094417B"/>
    <w:rsid w:val="0094430B"/>
    <w:rsid w:val="00944762"/>
    <w:rsid w:val="00944A78"/>
    <w:rsid w:val="00944B67"/>
    <w:rsid w:val="00945005"/>
    <w:rsid w:val="00945E89"/>
    <w:rsid w:val="00946127"/>
    <w:rsid w:val="0094628E"/>
    <w:rsid w:val="009462F3"/>
    <w:rsid w:val="0094650B"/>
    <w:rsid w:val="009466E8"/>
    <w:rsid w:val="009469ED"/>
    <w:rsid w:val="009473E0"/>
    <w:rsid w:val="009476E5"/>
    <w:rsid w:val="0094799F"/>
    <w:rsid w:val="009500B3"/>
    <w:rsid w:val="00950177"/>
    <w:rsid w:val="0095043C"/>
    <w:rsid w:val="00950575"/>
    <w:rsid w:val="0095072A"/>
    <w:rsid w:val="00950837"/>
    <w:rsid w:val="00950895"/>
    <w:rsid w:val="009509A7"/>
    <w:rsid w:val="00950D01"/>
    <w:rsid w:val="009511C9"/>
    <w:rsid w:val="00951515"/>
    <w:rsid w:val="0095165A"/>
    <w:rsid w:val="00951793"/>
    <w:rsid w:val="0095185F"/>
    <w:rsid w:val="00951B67"/>
    <w:rsid w:val="00952295"/>
    <w:rsid w:val="009522B7"/>
    <w:rsid w:val="0095232B"/>
    <w:rsid w:val="00952ADD"/>
    <w:rsid w:val="00952C3E"/>
    <w:rsid w:val="0095306F"/>
    <w:rsid w:val="0095351B"/>
    <w:rsid w:val="0095354C"/>
    <w:rsid w:val="009538CB"/>
    <w:rsid w:val="00954060"/>
    <w:rsid w:val="0095439B"/>
    <w:rsid w:val="00954D5D"/>
    <w:rsid w:val="0095610E"/>
    <w:rsid w:val="00956154"/>
    <w:rsid w:val="00956340"/>
    <w:rsid w:val="009569C1"/>
    <w:rsid w:val="00956EFC"/>
    <w:rsid w:val="00957079"/>
    <w:rsid w:val="0095730F"/>
    <w:rsid w:val="009574CA"/>
    <w:rsid w:val="009577FF"/>
    <w:rsid w:val="00957CB3"/>
    <w:rsid w:val="00957F03"/>
    <w:rsid w:val="00960603"/>
    <w:rsid w:val="00960ADA"/>
    <w:rsid w:val="00960B46"/>
    <w:rsid w:val="00960BBC"/>
    <w:rsid w:val="00960E83"/>
    <w:rsid w:val="00961043"/>
    <w:rsid w:val="00961167"/>
    <w:rsid w:val="009615C8"/>
    <w:rsid w:val="00961752"/>
    <w:rsid w:val="009618D9"/>
    <w:rsid w:val="009620F3"/>
    <w:rsid w:val="00962281"/>
    <w:rsid w:val="00962576"/>
    <w:rsid w:val="00962612"/>
    <w:rsid w:val="00962B3F"/>
    <w:rsid w:val="009631A5"/>
    <w:rsid w:val="0096324E"/>
    <w:rsid w:val="00963488"/>
    <w:rsid w:val="00963523"/>
    <w:rsid w:val="00963582"/>
    <w:rsid w:val="00963A15"/>
    <w:rsid w:val="00963A22"/>
    <w:rsid w:val="00963A47"/>
    <w:rsid w:val="00963CE3"/>
    <w:rsid w:val="00963DBB"/>
    <w:rsid w:val="00964A04"/>
    <w:rsid w:val="00964D2A"/>
    <w:rsid w:val="00964D56"/>
    <w:rsid w:val="00964DC9"/>
    <w:rsid w:val="00965629"/>
    <w:rsid w:val="009656F8"/>
    <w:rsid w:val="0096581B"/>
    <w:rsid w:val="00965B47"/>
    <w:rsid w:val="00965B99"/>
    <w:rsid w:val="00965BA5"/>
    <w:rsid w:val="00965C09"/>
    <w:rsid w:val="00965C5D"/>
    <w:rsid w:val="00965D1E"/>
    <w:rsid w:val="00965D4B"/>
    <w:rsid w:val="00965F94"/>
    <w:rsid w:val="00966046"/>
    <w:rsid w:val="009662FF"/>
    <w:rsid w:val="00966648"/>
    <w:rsid w:val="00966673"/>
    <w:rsid w:val="009667D2"/>
    <w:rsid w:val="00966929"/>
    <w:rsid w:val="00966AA4"/>
    <w:rsid w:val="00966AED"/>
    <w:rsid w:val="0096706C"/>
    <w:rsid w:val="0096764C"/>
    <w:rsid w:val="00970070"/>
    <w:rsid w:val="0097007F"/>
    <w:rsid w:val="009701C9"/>
    <w:rsid w:val="0097071C"/>
    <w:rsid w:val="00970976"/>
    <w:rsid w:val="00970A41"/>
    <w:rsid w:val="00971029"/>
    <w:rsid w:val="00971355"/>
    <w:rsid w:val="009715DC"/>
    <w:rsid w:val="00971C82"/>
    <w:rsid w:val="00972849"/>
    <w:rsid w:val="00972A31"/>
    <w:rsid w:val="009733FA"/>
    <w:rsid w:val="00973513"/>
    <w:rsid w:val="009736B5"/>
    <w:rsid w:val="009736BA"/>
    <w:rsid w:val="00974149"/>
    <w:rsid w:val="009742FB"/>
    <w:rsid w:val="009743D6"/>
    <w:rsid w:val="009744C2"/>
    <w:rsid w:val="0097453E"/>
    <w:rsid w:val="00974944"/>
    <w:rsid w:val="00974AEA"/>
    <w:rsid w:val="0097527E"/>
    <w:rsid w:val="0097560C"/>
    <w:rsid w:val="00975E73"/>
    <w:rsid w:val="00976A3E"/>
    <w:rsid w:val="00976B97"/>
    <w:rsid w:val="00977AE7"/>
    <w:rsid w:val="00977C19"/>
    <w:rsid w:val="009801C4"/>
    <w:rsid w:val="009802D6"/>
    <w:rsid w:val="0098090E"/>
    <w:rsid w:val="00980C25"/>
    <w:rsid w:val="00980C96"/>
    <w:rsid w:val="00981243"/>
    <w:rsid w:val="009815C7"/>
    <w:rsid w:val="00981BF6"/>
    <w:rsid w:val="00982301"/>
    <w:rsid w:val="009828E3"/>
    <w:rsid w:val="00982FDF"/>
    <w:rsid w:val="00983795"/>
    <w:rsid w:val="00984DE6"/>
    <w:rsid w:val="00984E5E"/>
    <w:rsid w:val="00985994"/>
    <w:rsid w:val="00986007"/>
    <w:rsid w:val="009862E1"/>
    <w:rsid w:val="00986539"/>
    <w:rsid w:val="0098667A"/>
    <w:rsid w:val="00986686"/>
    <w:rsid w:val="009867DD"/>
    <w:rsid w:val="009869BB"/>
    <w:rsid w:val="00986CEE"/>
    <w:rsid w:val="00986E53"/>
    <w:rsid w:val="0098738F"/>
    <w:rsid w:val="0098763D"/>
    <w:rsid w:val="00987920"/>
    <w:rsid w:val="00987E1F"/>
    <w:rsid w:val="00990B8E"/>
    <w:rsid w:val="00991160"/>
    <w:rsid w:val="00991739"/>
    <w:rsid w:val="00991F10"/>
    <w:rsid w:val="009926A5"/>
    <w:rsid w:val="00993190"/>
    <w:rsid w:val="0099365B"/>
    <w:rsid w:val="009945F7"/>
    <w:rsid w:val="00995358"/>
    <w:rsid w:val="009954F1"/>
    <w:rsid w:val="009955C7"/>
    <w:rsid w:val="00995613"/>
    <w:rsid w:val="00995EDF"/>
    <w:rsid w:val="00996496"/>
    <w:rsid w:val="0099699F"/>
    <w:rsid w:val="00996BD8"/>
    <w:rsid w:val="00996EDB"/>
    <w:rsid w:val="009972B9"/>
    <w:rsid w:val="0099772B"/>
    <w:rsid w:val="009A0292"/>
    <w:rsid w:val="009A0E07"/>
    <w:rsid w:val="009A0E61"/>
    <w:rsid w:val="009A1650"/>
    <w:rsid w:val="009A197E"/>
    <w:rsid w:val="009A19F8"/>
    <w:rsid w:val="009A1A6E"/>
    <w:rsid w:val="009A1AC9"/>
    <w:rsid w:val="009A1BB0"/>
    <w:rsid w:val="009A1E6C"/>
    <w:rsid w:val="009A2037"/>
    <w:rsid w:val="009A221E"/>
    <w:rsid w:val="009A231B"/>
    <w:rsid w:val="009A26B8"/>
    <w:rsid w:val="009A30F2"/>
    <w:rsid w:val="009A34B7"/>
    <w:rsid w:val="009A3893"/>
    <w:rsid w:val="009A3D4E"/>
    <w:rsid w:val="009A3E94"/>
    <w:rsid w:val="009A407A"/>
    <w:rsid w:val="009A40B0"/>
    <w:rsid w:val="009A41DE"/>
    <w:rsid w:val="009A42BF"/>
    <w:rsid w:val="009A45D5"/>
    <w:rsid w:val="009A4672"/>
    <w:rsid w:val="009A4721"/>
    <w:rsid w:val="009A49CE"/>
    <w:rsid w:val="009A4A00"/>
    <w:rsid w:val="009A4A65"/>
    <w:rsid w:val="009A4B5B"/>
    <w:rsid w:val="009A4EF5"/>
    <w:rsid w:val="009A5030"/>
    <w:rsid w:val="009A52A1"/>
    <w:rsid w:val="009A5A50"/>
    <w:rsid w:val="009A5FA8"/>
    <w:rsid w:val="009A660A"/>
    <w:rsid w:val="009A6C70"/>
    <w:rsid w:val="009A6C79"/>
    <w:rsid w:val="009A7442"/>
    <w:rsid w:val="009A76E4"/>
    <w:rsid w:val="009A7D32"/>
    <w:rsid w:val="009A7E3F"/>
    <w:rsid w:val="009B0030"/>
    <w:rsid w:val="009B01DD"/>
    <w:rsid w:val="009B1052"/>
    <w:rsid w:val="009B1079"/>
    <w:rsid w:val="009B2509"/>
    <w:rsid w:val="009B2761"/>
    <w:rsid w:val="009B28A8"/>
    <w:rsid w:val="009B2AFE"/>
    <w:rsid w:val="009B3424"/>
    <w:rsid w:val="009B3570"/>
    <w:rsid w:val="009B35F9"/>
    <w:rsid w:val="009B37D9"/>
    <w:rsid w:val="009B3929"/>
    <w:rsid w:val="009B3989"/>
    <w:rsid w:val="009B3E0B"/>
    <w:rsid w:val="009B4AE7"/>
    <w:rsid w:val="009B4BFC"/>
    <w:rsid w:val="009B4ECD"/>
    <w:rsid w:val="009B5475"/>
    <w:rsid w:val="009B5489"/>
    <w:rsid w:val="009B55F7"/>
    <w:rsid w:val="009B578E"/>
    <w:rsid w:val="009B57D7"/>
    <w:rsid w:val="009B5A5D"/>
    <w:rsid w:val="009B5E0E"/>
    <w:rsid w:val="009B5FBE"/>
    <w:rsid w:val="009B64BB"/>
    <w:rsid w:val="009B6C16"/>
    <w:rsid w:val="009B6CE8"/>
    <w:rsid w:val="009B6F56"/>
    <w:rsid w:val="009B716C"/>
    <w:rsid w:val="009B73CA"/>
    <w:rsid w:val="009B7FA2"/>
    <w:rsid w:val="009C0108"/>
    <w:rsid w:val="009C0129"/>
    <w:rsid w:val="009C063E"/>
    <w:rsid w:val="009C0C84"/>
    <w:rsid w:val="009C0FBC"/>
    <w:rsid w:val="009C15E6"/>
    <w:rsid w:val="009C197B"/>
    <w:rsid w:val="009C1C11"/>
    <w:rsid w:val="009C1DD8"/>
    <w:rsid w:val="009C230E"/>
    <w:rsid w:val="009C2E43"/>
    <w:rsid w:val="009C2E74"/>
    <w:rsid w:val="009C2E90"/>
    <w:rsid w:val="009C3449"/>
    <w:rsid w:val="009C35DA"/>
    <w:rsid w:val="009C3636"/>
    <w:rsid w:val="009C387D"/>
    <w:rsid w:val="009C392D"/>
    <w:rsid w:val="009C3A2C"/>
    <w:rsid w:val="009C3CBD"/>
    <w:rsid w:val="009C4461"/>
    <w:rsid w:val="009C4522"/>
    <w:rsid w:val="009C4D54"/>
    <w:rsid w:val="009C50EA"/>
    <w:rsid w:val="009C5295"/>
    <w:rsid w:val="009C5377"/>
    <w:rsid w:val="009C5888"/>
    <w:rsid w:val="009C65D1"/>
    <w:rsid w:val="009C6B5D"/>
    <w:rsid w:val="009C7051"/>
    <w:rsid w:val="009C72D8"/>
    <w:rsid w:val="009C73E9"/>
    <w:rsid w:val="009C7A32"/>
    <w:rsid w:val="009C7C67"/>
    <w:rsid w:val="009C7F1C"/>
    <w:rsid w:val="009D0264"/>
    <w:rsid w:val="009D079E"/>
    <w:rsid w:val="009D0985"/>
    <w:rsid w:val="009D0A6A"/>
    <w:rsid w:val="009D0B76"/>
    <w:rsid w:val="009D0B85"/>
    <w:rsid w:val="009D0CD8"/>
    <w:rsid w:val="009D0FB3"/>
    <w:rsid w:val="009D18F5"/>
    <w:rsid w:val="009D1991"/>
    <w:rsid w:val="009D1E0B"/>
    <w:rsid w:val="009D2801"/>
    <w:rsid w:val="009D2F1D"/>
    <w:rsid w:val="009D32BB"/>
    <w:rsid w:val="009D40EB"/>
    <w:rsid w:val="009D52E7"/>
    <w:rsid w:val="009D531C"/>
    <w:rsid w:val="009D53B6"/>
    <w:rsid w:val="009D5539"/>
    <w:rsid w:val="009D6057"/>
    <w:rsid w:val="009D62CD"/>
    <w:rsid w:val="009D6891"/>
    <w:rsid w:val="009D6E3A"/>
    <w:rsid w:val="009D6F98"/>
    <w:rsid w:val="009D7157"/>
    <w:rsid w:val="009D7C62"/>
    <w:rsid w:val="009D7D98"/>
    <w:rsid w:val="009D7ED1"/>
    <w:rsid w:val="009D7FAD"/>
    <w:rsid w:val="009E036C"/>
    <w:rsid w:val="009E03BE"/>
    <w:rsid w:val="009E0497"/>
    <w:rsid w:val="009E04E1"/>
    <w:rsid w:val="009E05A6"/>
    <w:rsid w:val="009E121E"/>
    <w:rsid w:val="009E19D1"/>
    <w:rsid w:val="009E1A68"/>
    <w:rsid w:val="009E1B5E"/>
    <w:rsid w:val="009E1CB1"/>
    <w:rsid w:val="009E2463"/>
    <w:rsid w:val="009E2A62"/>
    <w:rsid w:val="009E2ACA"/>
    <w:rsid w:val="009E2D1E"/>
    <w:rsid w:val="009E32CC"/>
    <w:rsid w:val="009E3F81"/>
    <w:rsid w:val="009E4397"/>
    <w:rsid w:val="009E47EA"/>
    <w:rsid w:val="009E4A8B"/>
    <w:rsid w:val="009E4D08"/>
    <w:rsid w:val="009E4F6D"/>
    <w:rsid w:val="009E5471"/>
    <w:rsid w:val="009E5535"/>
    <w:rsid w:val="009E5E80"/>
    <w:rsid w:val="009E6278"/>
    <w:rsid w:val="009E6535"/>
    <w:rsid w:val="009E6607"/>
    <w:rsid w:val="009E7105"/>
    <w:rsid w:val="009E7577"/>
    <w:rsid w:val="009E77AF"/>
    <w:rsid w:val="009F00F0"/>
    <w:rsid w:val="009F0760"/>
    <w:rsid w:val="009F0851"/>
    <w:rsid w:val="009F08F6"/>
    <w:rsid w:val="009F098B"/>
    <w:rsid w:val="009F12C1"/>
    <w:rsid w:val="009F146E"/>
    <w:rsid w:val="009F1E08"/>
    <w:rsid w:val="009F1E7E"/>
    <w:rsid w:val="009F1F22"/>
    <w:rsid w:val="009F215D"/>
    <w:rsid w:val="009F32B5"/>
    <w:rsid w:val="009F3808"/>
    <w:rsid w:val="009F3DFB"/>
    <w:rsid w:val="009F43D7"/>
    <w:rsid w:val="009F5119"/>
    <w:rsid w:val="009F543A"/>
    <w:rsid w:val="009F5509"/>
    <w:rsid w:val="009F5842"/>
    <w:rsid w:val="009F5E31"/>
    <w:rsid w:val="009F73CA"/>
    <w:rsid w:val="009F78F8"/>
    <w:rsid w:val="009F7969"/>
    <w:rsid w:val="00A009EB"/>
    <w:rsid w:val="00A00C34"/>
    <w:rsid w:val="00A01761"/>
    <w:rsid w:val="00A01943"/>
    <w:rsid w:val="00A02480"/>
    <w:rsid w:val="00A024D6"/>
    <w:rsid w:val="00A02594"/>
    <w:rsid w:val="00A029B0"/>
    <w:rsid w:val="00A02EC9"/>
    <w:rsid w:val="00A03320"/>
    <w:rsid w:val="00A0395B"/>
    <w:rsid w:val="00A03A62"/>
    <w:rsid w:val="00A03AA9"/>
    <w:rsid w:val="00A03C4E"/>
    <w:rsid w:val="00A03DA5"/>
    <w:rsid w:val="00A0410D"/>
    <w:rsid w:val="00A0413A"/>
    <w:rsid w:val="00A04525"/>
    <w:rsid w:val="00A04655"/>
    <w:rsid w:val="00A04ACF"/>
    <w:rsid w:val="00A04DBC"/>
    <w:rsid w:val="00A050D7"/>
    <w:rsid w:val="00A05277"/>
    <w:rsid w:val="00A06654"/>
    <w:rsid w:val="00A06662"/>
    <w:rsid w:val="00A0694E"/>
    <w:rsid w:val="00A06AE3"/>
    <w:rsid w:val="00A06B56"/>
    <w:rsid w:val="00A06D02"/>
    <w:rsid w:val="00A0737B"/>
    <w:rsid w:val="00A07440"/>
    <w:rsid w:val="00A0757C"/>
    <w:rsid w:val="00A07836"/>
    <w:rsid w:val="00A079DB"/>
    <w:rsid w:val="00A10AD5"/>
    <w:rsid w:val="00A1117D"/>
    <w:rsid w:val="00A1128C"/>
    <w:rsid w:val="00A11413"/>
    <w:rsid w:val="00A118B1"/>
    <w:rsid w:val="00A1281C"/>
    <w:rsid w:val="00A12D29"/>
    <w:rsid w:val="00A12E1E"/>
    <w:rsid w:val="00A13541"/>
    <w:rsid w:val="00A13CC3"/>
    <w:rsid w:val="00A13E00"/>
    <w:rsid w:val="00A14073"/>
    <w:rsid w:val="00A14448"/>
    <w:rsid w:val="00A14ED4"/>
    <w:rsid w:val="00A1551C"/>
    <w:rsid w:val="00A156FB"/>
    <w:rsid w:val="00A15B1A"/>
    <w:rsid w:val="00A15E80"/>
    <w:rsid w:val="00A15EB1"/>
    <w:rsid w:val="00A15F6F"/>
    <w:rsid w:val="00A1611E"/>
    <w:rsid w:val="00A165B1"/>
    <w:rsid w:val="00A165CD"/>
    <w:rsid w:val="00A170CF"/>
    <w:rsid w:val="00A17860"/>
    <w:rsid w:val="00A17ACB"/>
    <w:rsid w:val="00A17B39"/>
    <w:rsid w:val="00A17B85"/>
    <w:rsid w:val="00A2007E"/>
    <w:rsid w:val="00A206CD"/>
    <w:rsid w:val="00A20A10"/>
    <w:rsid w:val="00A20C3A"/>
    <w:rsid w:val="00A20CAA"/>
    <w:rsid w:val="00A20F15"/>
    <w:rsid w:val="00A212DF"/>
    <w:rsid w:val="00A21CF8"/>
    <w:rsid w:val="00A21E81"/>
    <w:rsid w:val="00A2200C"/>
    <w:rsid w:val="00A226F2"/>
    <w:rsid w:val="00A228CF"/>
    <w:rsid w:val="00A2296A"/>
    <w:rsid w:val="00A23B2D"/>
    <w:rsid w:val="00A23B33"/>
    <w:rsid w:val="00A23CA8"/>
    <w:rsid w:val="00A249D2"/>
    <w:rsid w:val="00A24BCA"/>
    <w:rsid w:val="00A24EDC"/>
    <w:rsid w:val="00A2530C"/>
    <w:rsid w:val="00A2663F"/>
    <w:rsid w:val="00A2693B"/>
    <w:rsid w:val="00A26ED0"/>
    <w:rsid w:val="00A26FE2"/>
    <w:rsid w:val="00A27036"/>
    <w:rsid w:val="00A2727A"/>
    <w:rsid w:val="00A27458"/>
    <w:rsid w:val="00A274DE"/>
    <w:rsid w:val="00A30172"/>
    <w:rsid w:val="00A30250"/>
    <w:rsid w:val="00A3063E"/>
    <w:rsid w:val="00A307B7"/>
    <w:rsid w:val="00A30EBC"/>
    <w:rsid w:val="00A3124A"/>
    <w:rsid w:val="00A3142A"/>
    <w:rsid w:val="00A31705"/>
    <w:rsid w:val="00A31B79"/>
    <w:rsid w:val="00A32053"/>
    <w:rsid w:val="00A326B8"/>
    <w:rsid w:val="00A32AE1"/>
    <w:rsid w:val="00A32B48"/>
    <w:rsid w:val="00A33259"/>
    <w:rsid w:val="00A34396"/>
    <w:rsid w:val="00A34A2A"/>
    <w:rsid w:val="00A34D32"/>
    <w:rsid w:val="00A34E86"/>
    <w:rsid w:val="00A3577D"/>
    <w:rsid w:val="00A35F65"/>
    <w:rsid w:val="00A36198"/>
    <w:rsid w:val="00A36624"/>
    <w:rsid w:val="00A36F24"/>
    <w:rsid w:val="00A36FD7"/>
    <w:rsid w:val="00A376AC"/>
    <w:rsid w:val="00A379A3"/>
    <w:rsid w:val="00A37A10"/>
    <w:rsid w:val="00A37A28"/>
    <w:rsid w:val="00A37B02"/>
    <w:rsid w:val="00A40515"/>
    <w:rsid w:val="00A4055B"/>
    <w:rsid w:val="00A40F18"/>
    <w:rsid w:val="00A41211"/>
    <w:rsid w:val="00A4122E"/>
    <w:rsid w:val="00A416B3"/>
    <w:rsid w:val="00A416FB"/>
    <w:rsid w:val="00A41B7A"/>
    <w:rsid w:val="00A41E5C"/>
    <w:rsid w:val="00A42099"/>
    <w:rsid w:val="00A42279"/>
    <w:rsid w:val="00A429AC"/>
    <w:rsid w:val="00A42A96"/>
    <w:rsid w:val="00A42DAC"/>
    <w:rsid w:val="00A4328C"/>
    <w:rsid w:val="00A43A54"/>
    <w:rsid w:val="00A44185"/>
    <w:rsid w:val="00A4444E"/>
    <w:rsid w:val="00A446F0"/>
    <w:rsid w:val="00A44C8C"/>
    <w:rsid w:val="00A44D38"/>
    <w:rsid w:val="00A44F46"/>
    <w:rsid w:val="00A45170"/>
    <w:rsid w:val="00A45304"/>
    <w:rsid w:val="00A45813"/>
    <w:rsid w:val="00A459BD"/>
    <w:rsid w:val="00A45B9E"/>
    <w:rsid w:val="00A45DD6"/>
    <w:rsid w:val="00A4624A"/>
    <w:rsid w:val="00A462A9"/>
    <w:rsid w:val="00A464D2"/>
    <w:rsid w:val="00A466A4"/>
    <w:rsid w:val="00A46B9E"/>
    <w:rsid w:val="00A46D05"/>
    <w:rsid w:val="00A471C4"/>
    <w:rsid w:val="00A47584"/>
    <w:rsid w:val="00A47EAF"/>
    <w:rsid w:val="00A50BF8"/>
    <w:rsid w:val="00A50BFF"/>
    <w:rsid w:val="00A50C0F"/>
    <w:rsid w:val="00A50CBA"/>
    <w:rsid w:val="00A51441"/>
    <w:rsid w:val="00A5171D"/>
    <w:rsid w:val="00A51B5D"/>
    <w:rsid w:val="00A51DC1"/>
    <w:rsid w:val="00A51E51"/>
    <w:rsid w:val="00A521F2"/>
    <w:rsid w:val="00A522E5"/>
    <w:rsid w:val="00A5298B"/>
    <w:rsid w:val="00A53309"/>
    <w:rsid w:val="00A535D0"/>
    <w:rsid w:val="00A53996"/>
    <w:rsid w:val="00A53B9F"/>
    <w:rsid w:val="00A53BD1"/>
    <w:rsid w:val="00A53E2F"/>
    <w:rsid w:val="00A54A56"/>
    <w:rsid w:val="00A5518C"/>
    <w:rsid w:val="00A55914"/>
    <w:rsid w:val="00A56439"/>
    <w:rsid w:val="00A56919"/>
    <w:rsid w:val="00A56DAD"/>
    <w:rsid w:val="00A57001"/>
    <w:rsid w:val="00A5703D"/>
    <w:rsid w:val="00A57805"/>
    <w:rsid w:val="00A57C19"/>
    <w:rsid w:val="00A57EED"/>
    <w:rsid w:val="00A60387"/>
    <w:rsid w:val="00A60692"/>
    <w:rsid w:val="00A60E2F"/>
    <w:rsid w:val="00A60F65"/>
    <w:rsid w:val="00A6106C"/>
    <w:rsid w:val="00A615E8"/>
    <w:rsid w:val="00A619E4"/>
    <w:rsid w:val="00A61B1E"/>
    <w:rsid w:val="00A61F94"/>
    <w:rsid w:val="00A62272"/>
    <w:rsid w:val="00A6246B"/>
    <w:rsid w:val="00A6289E"/>
    <w:rsid w:val="00A628C0"/>
    <w:rsid w:val="00A6297A"/>
    <w:rsid w:val="00A629D1"/>
    <w:rsid w:val="00A6378C"/>
    <w:rsid w:val="00A6395D"/>
    <w:rsid w:val="00A6409D"/>
    <w:rsid w:val="00A6414B"/>
    <w:rsid w:val="00A64284"/>
    <w:rsid w:val="00A646C2"/>
    <w:rsid w:val="00A64F65"/>
    <w:rsid w:val="00A64F74"/>
    <w:rsid w:val="00A65070"/>
    <w:rsid w:val="00A657F8"/>
    <w:rsid w:val="00A65863"/>
    <w:rsid w:val="00A658E1"/>
    <w:rsid w:val="00A65B19"/>
    <w:rsid w:val="00A66145"/>
    <w:rsid w:val="00A66414"/>
    <w:rsid w:val="00A666EB"/>
    <w:rsid w:val="00A66867"/>
    <w:rsid w:val="00A66F1C"/>
    <w:rsid w:val="00A67474"/>
    <w:rsid w:val="00A674ED"/>
    <w:rsid w:val="00A67874"/>
    <w:rsid w:val="00A67A59"/>
    <w:rsid w:val="00A700A1"/>
    <w:rsid w:val="00A704B7"/>
    <w:rsid w:val="00A70B67"/>
    <w:rsid w:val="00A70FF3"/>
    <w:rsid w:val="00A71231"/>
    <w:rsid w:val="00A717C4"/>
    <w:rsid w:val="00A71B15"/>
    <w:rsid w:val="00A71B7D"/>
    <w:rsid w:val="00A7209C"/>
    <w:rsid w:val="00A727AD"/>
    <w:rsid w:val="00A72982"/>
    <w:rsid w:val="00A72B17"/>
    <w:rsid w:val="00A72FE7"/>
    <w:rsid w:val="00A7352F"/>
    <w:rsid w:val="00A73C11"/>
    <w:rsid w:val="00A73C5D"/>
    <w:rsid w:val="00A73DF1"/>
    <w:rsid w:val="00A73EBB"/>
    <w:rsid w:val="00A741F8"/>
    <w:rsid w:val="00A74474"/>
    <w:rsid w:val="00A74B76"/>
    <w:rsid w:val="00A74F60"/>
    <w:rsid w:val="00A752BB"/>
    <w:rsid w:val="00A75739"/>
    <w:rsid w:val="00A75B00"/>
    <w:rsid w:val="00A75BF8"/>
    <w:rsid w:val="00A75D07"/>
    <w:rsid w:val="00A76059"/>
    <w:rsid w:val="00A764BD"/>
    <w:rsid w:val="00A76939"/>
    <w:rsid w:val="00A76AF3"/>
    <w:rsid w:val="00A76EFC"/>
    <w:rsid w:val="00A771B1"/>
    <w:rsid w:val="00A7785A"/>
    <w:rsid w:val="00A77D2A"/>
    <w:rsid w:val="00A77EAD"/>
    <w:rsid w:val="00A806B0"/>
    <w:rsid w:val="00A80D3B"/>
    <w:rsid w:val="00A8125C"/>
    <w:rsid w:val="00A81D41"/>
    <w:rsid w:val="00A83008"/>
    <w:rsid w:val="00A837CA"/>
    <w:rsid w:val="00A83C68"/>
    <w:rsid w:val="00A845FD"/>
    <w:rsid w:val="00A846A7"/>
    <w:rsid w:val="00A85077"/>
    <w:rsid w:val="00A85185"/>
    <w:rsid w:val="00A851DE"/>
    <w:rsid w:val="00A854CC"/>
    <w:rsid w:val="00A856FD"/>
    <w:rsid w:val="00A85FD1"/>
    <w:rsid w:val="00A86981"/>
    <w:rsid w:val="00A86A6A"/>
    <w:rsid w:val="00A86D85"/>
    <w:rsid w:val="00A87042"/>
    <w:rsid w:val="00A873A0"/>
    <w:rsid w:val="00A8783D"/>
    <w:rsid w:val="00A87BC6"/>
    <w:rsid w:val="00A87BF0"/>
    <w:rsid w:val="00A87D68"/>
    <w:rsid w:val="00A9055F"/>
    <w:rsid w:val="00A90701"/>
    <w:rsid w:val="00A90705"/>
    <w:rsid w:val="00A90A29"/>
    <w:rsid w:val="00A90A8D"/>
    <w:rsid w:val="00A90FD2"/>
    <w:rsid w:val="00A91255"/>
    <w:rsid w:val="00A9146E"/>
    <w:rsid w:val="00A915B0"/>
    <w:rsid w:val="00A91868"/>
    <w:rsid w:val="00A926AB"/>
    <w:rsid w:val="00A92DBA"/>
    <w:rsid w:val="00A92EE1"/>
    <w:rsid w:val="00A93B26"/>
    <w:rsid w:val="00A94014"/>
    <w:rsid w:val="00A94106"/>
    <w:rsid w:val="00A9431A"/>
    <w:rsid w:val="00A94F2C"/>
    <w:rsid w:val="00A95000"/>
    <w:rsid w:val="00A9516E"/>
    <w:rsid w:val="00A951B7"/>
    <w:rsid w:val="00A95792"/>
    <w:rsid w:val="00A9606B"/>
    <w:rsid w:val="00A96EFF"/>
    <w:rsid w:val="00A97116"/>
    <w:rsid w:val="00A97978"/>
    <w:rsid w:val="00A97CAC"/>
    <w:rsid w:val="00AA018E"/>
    <w:rsid w:val="00AA06CF"/>
    <w:rsid w:val="00AA15FE"/>
    <w:rsid w:val="00AA1E32"/>
    <w:rsid w:val="00AA1E9C"/>
    <w:rsid w:val="00AA2402"/>
    <w:rsid w:val="00AA2F97"/>
    <w:rsid w:val="00AA3164"/>
    <w:rsid w:val="00AA33F7"/>
    <w:rsid w:val="00AA34CE"/>
    <w:rsid w:val="00AA3692"/>
    <w:rsid w:val="00AA423D"/>
    <w:rsid w:val="00AA4738"/>
    <w:rsid w:val="00AA4A2E"/>
    <w:rsid w:val="00AA4D5B"/>
    <w:rsid w:val="00AA5B83"/>
    <w:rsid w:val="00AA5C2A"/>
    <w:rsid w:val="00AA618F"/>
    <w:rsid w:val="00AA6193"/>
    <w:rsid w:val="00AA6341"/>
    <w:rsid w:val="00AA63A4"/>
    <w:rsid w:val="00AA6585"/>
    <w:rsid w:val="00AA666C"/>
    <w:rsid w:val="00AA6A87"/>
    <w:rsid w:val="00AA6DF7"/>
    <w:rsid w:val="00AA7094"/>
    <w:rsid w:val="00AA7233"/>
    <w:rsid w:val="00AA736F"/>
    <w:rsid w:val="00AA74AD"/>
    <w:rsid w:val="00AA75BA"/>
    <w:rsid w:val="00AA77AB"/>
    <w:rsid w:val="00AA7C34"/>
    <w:rsid w:val="00AA7FC2"/>
    <w:rsid w:val="00AB0016"/>
    <w:rsid w:val="00AB0333"/>
    <w:rsid w:val="00AB0C6D"/>
    <w:rsid w:val="00AB1267"/>
    <w:rsid w:val="00AB1353"/>
    <w:rsid w:val="00AB17E3"/>
    <w:rsid w:val="00AB1CA8"/>
    <w:rsid w:val="00AB1D34"/>
    <w:rsid w:val="00AB223F"/>
    <w:rsid w:val="00AB2808"/>
    <w:rsid w:val="00AB3229"/>
    <w:rsid w:val="00AB3C30"/>
    <w:rsid w:val="00AB3F0B"/>
    <w:rsid w:val="00AB45DE"/>
    <w:rsid w:val="00AB4A15"/>
    <w:rsid w:val="00AB53CF"/>
    <w:rsid w:val="00AB544B"/>
    <w:rsid w:val="00AB5E1F"/>
    <w:rsid w:val="00AB5E79"/>
    <w:rsid w:val="00AB66F5"/>
    <w:rsid w:val="00AB68D4"/>
    <w:rsid w:val="00AB6D53"/>
    <w:rsid w:val="00AB7166"/>
    <w:rsid w:val="00AB75DE"/>
    <w:rsid w:val="00AB7993"/>
    <w:rsid w:val="00AB7BF6"/>
    <w:rsid w:val="00AB7DE7"/>
    <w:rsid w:val="00AB7E00"/>
    <w:rsid w:val="00AC041E"/>
    <w:rsid w:val="00AC042A"/>
    <w:rsid w:val="00AC06BB"/>
    <w:rsid w:val="00AC0CBD"/>
    <w:rsid w:val="00AC1A0B"/>
    <w:rsid w:val="00AC1DCA"/>
    <w:rsid w:val="00AC32E9"/>
    <w:rsid w:val="00AC3F99"/>
    <w:rsid w:val="00AC4155"/>
    <w:rsid w:val="00AC4A70"/>
    <w:rsid w:val="00AC4AF7"/>
    <w:rsid w:val="00AC4F76"/>
    <w:rsid w:val="00AC55A4"/>
    <w:rsid w:val="00AC5934"/>
    <w:rsid w:val="00AC5DCC"/>
    <w:rsid w:val="00AC5FFF"/>
    <w:rsid w:val="00AC6241"/>
    <w:rsid w:val="00AC62D3"/>
    <w:rsid w:val="00AC6772"/>
    <w:rsid w:val="00AC6B3B"/>
    <w:rsid w:val="00AC6C5E"/>
    <w:rsid w:val="00AC70FC"/>
    <w:rsid w:val="00AC71D0"/>
    <w:rsid w:val="00AC7974"/>
    <w:rsid w:val="00AC7BCF"/>
    <w:rsid w:val="00AC7D10"/>
    <w:rsid w:val="00AC7DD8"/>
    <w:rsid w:val="00AC7EB0"/>
    <w:rsid w:val="00AD04BA"/>
    <w:rsid w:val="00AD097A"/>
    <w:rsid w:val="00AD0D61"/>
    <w:rsid w:val="00AD0EF6"/>
    <w:rsid w:val="00AD0F39"/>
    <w:rsid w:val="00AD15AD"/>
    <w:rsid w:val="00AD17D4"/>
    <w:rsid w:val="00AD18CE"/>
    <w:rsid w:val="00AD1F5A"/>
    <w:rsid w:val="00AD1F66"/>
    <w:rsid w:val="00AD2032"/>
    <w:rsid w:val="00AD27AC"/>
    <w:rsid w:val="00AD2A45"/>
    <w:rsid w:val="00AD2ADE"/>
    <w:rsid w:val="00AD3085"/>
    <w:rsid w:val="00AD3604"/>
    <w:rsid w:val="00AD3645"/>
    <w:rsid w:val="00AD371C"/>
    <w:rsid w:val="00AD3AC9"/>
    <w:rsid w:val="00AD3DE3"/>
    <w:rsid w:val="00AD437F"/>
    <w:rsid w:val="00AD48D6"/>
    <w:rsid w:val="00AD4970"/>
    <w:rsid w:val="00AD4CE8"/>
    <w:rsid w:val="00AD4DDC"/>
    <w:rsid w:val="00AD4E6E"/>
    <w:rsid w:val="00AD526B"/>
    <w:rsid w:val="00AD552D"/>
    <w:rsid w:val="00AD62A8"/>
    <w:rsid w:val="00AD66DA"/>
    <w:rsid w:val="00AD6945"/>
    <w:rsid w:val="00AD6C8B"/>
    <w:rsid w:val="00AD7150"/>
    <w:rsid w:val="00AD73EF"/>
    <w:rsid w:val="00AD7437"/>
    <w:rsid w:val="00AD7715"/>
    <w:rsid w:val="00AE00A3"/>
    <w:rsid w:val="00AE054E"/>
    <w:rsid w:val="00AE10CA"/>
    <w:rsid w:val="00AE1283"/>
    <w:rsid w:val="00AE1717"/>
    <w:rsid w:val="00AE2164"/>
    <w:rsid w:val="00AE22B9"/>
    <w:rsid w:val="00AE2AC7"/>
    <w:rsid w:val="00AE2E35"/>
    <w:rsid w:val="00AE344F"/>
    <w:rsid w:val="00AE35D3"/>
    <w:rsid w:val="00AE3903"/>
    <w:rsid w:val="00AE404A"/>
    <w:rsid w:val="00AE40E7"/>
    <w:rsid w:val="00AE4E15"/>
    <w:rsid w:val="00AE4EFC"/>
    <w:rsid w:val="00AE583A"/>
    <w:rsid w:val="00AE5AE7"/>
    <w:rsid w:val="00AE5F06"/>
    <w:rsid w:val="00AE604B"/>
    <w:rsid w:val="00AE60DE"/>
    <w:rsid w:val="00AE60EE"/>
    <w:rsid w:val="00AE6247"/>
    <w:rsid w:val="00AE6670"/>
    <w:rsid w:val="00AE6723"/>
    <w:rsid w:val="00AE6E7C"/>
    <w:rsid w:val="00AE70A9"/>
    <w:rsid w:val="00AE753D"/>
    <w:rsid w:val="00AF024E"/>
    <w:rsid w:val="00AF0264"/>
    <w:rsid w:val="00AF031A"/>
    <w:rsid w:val="00AF0684"/>
    <w:rsid w:val="00AF0811"/>
    <w:rsid w:val="00AF0B2C"/>
    <w:rsid w:val="00AF1048"/>
    <w:rsid w:val="00AF197B"/>
    <w:rsid w:val="00AF1A0F"/>
    <w:rsid w:val="00AF269C"/>
    <w:rsid w:val="00AF28ED"/>
    <w:rsid w:val="00AF2937"/>
    <w:rsid w:val="00AF2D0C"/>
    <w:rsid w:val="00AF3003"/>
    <w:rsid w:val="00AF31FC"/>
    <w:rsid w:val="00AF37F5"/>
    <w:rsid w:val="00AF3A46"/>
    <w:rsid w:val="00AF3C07"/>
    <w:rsid w:val="00AF3CC9"/>
    <w:rsid w:val="00AF4329"/>
    <w:rsid w:val="00AF4BC2"/>
    <w:rsid w:val="00AF5A3A"/>
    <w:rsid w:val="00AF5CB9"/>
    <w:rsid w:val="00AF5F72"/>
    <w:rsid w:val="00AF6D26"/>
    <w:rsid w:val="00AF70E7"/>
    <w:rsid w:val="00AF758D"/>
    <w:rsid w:val="00AF7744"/>
    <w:rsid w:val="00AF77A2"/>
    <w:rsid w:val="00AF7CDB"/>
    <w:rsid w:val="00B000B1"/>
    <w:rsid w:val="00B00BB5"/>
    <w:rsid w:val="00B01221"/>
    <w:rsid w:val="00B0141D"/>
    <w:rsid w:val="00B01727"/>
    <w:rsid w:val="00B01CA5"/>
    <w:rsid w:val="00B01F7F"/>
    <w:rsid w:val="00B02159"/>
    <w:rsid w:val="00B022ED"/>
    <w:rsid w:val="00B02686"/>
    <w:rsid w:val="00B03161"/>
    <w:rsid w:val="00B032D3"/>
    <w:rsid w:val="00B03755"/>
    <w:rsid w:val="00B03CE8"/>
    <w:rsid w:val="00B0497E"/>
    <w:rsid w:val="00B04B19"/>
    <w:rsid w:val="00B04FA2"/>
    <w:rsid w:val="00B0513E"/>
    <w:rsid w:val="00B053D2"/>
    <w:rsid w:val="00B0585D"/>
    <w:rsid w:val="00B0593A"/>
    <w:rsid w:val="00B05AF8"/>
    <w:rsid w:val="00B0617B"/>
    <w:rsid w:val="00B0643C"/>
    <w:rsid w:val="00B0648C"/>
    <w:rsid w:val="00B06668"/>
    <w:rsid w:val="00B06DF4"/>
    <w:rsid w:val="00B07230"/>
    <w:rsid w:val="00B07BC2"/>
    <w:rsid w:val="00B07D4C"/>
    <w:rsid w:val="00B07E98"/>
    <w:rsid w:val="00B07F37"/>
    <w:rsid w:val="00B07F48"/>
    <w:rsid w:val="00B10648"/>
    <w:rsid w:val="00B11839"/>
    <w:rsid w:val="00B118E3"/>
    <w:rsid w:val="00B11B8B"/>
    <w:rsid w:val="00B125FE"/>
    <w:rsid w:val="00B12B23"/>
    <w:rsid w:val="00B12F2C"/>
    <w:rsid w:val="00B131BC"/>
    <w:rsid w:val="00B1327A"/>
    <w:rsid w:val="00B133CF"/>
    <w:rsid w:val="00B13D84"/>
    <w:rsid w:val="00B14007"/>
    <w:rsid w:val="00B14517"/>
    <w:rsid w:val="00B14AD4"/>
    <w:rsid w:val="00B153FC"/>
    <w:rsid w:val="00B15470"/>
    <w:rsid w:val="00B154CA"/>
    <w:rsid w:val="00B15707"/>
    <w:rsid w:val="00B1600B"/>
    <w:rsid w:val="00B160F2"/>
    <w:rsid w:val="00B16245"/>
    <w:rsid w:val="00B16474"/>
    <w:rsid w:val="00B16481"/>
    <w:rsid w:val="00B16CDC"/>
    <w:rsid w:val="00B16EDC"/>
    <w:rsid w:val="00B17C97"/>
    <w:rsid w:val="00B2068A"/>
    <w:rsid w:val="00B20B2F"/>
    <w:rsid w:val="00B20CA9"/>
    <w:rsid w:val="00B20F38"/>
    <w:rsid w:val="00B2111F"/>
    <w:rsid w:val="00B21B7F"/>
    <w:rsid w:val="00B21EED"/>
    <w:rsid w:val="00B22AD1"/>
    <w:rsid w:val="00B22BA1"/>
    <w:rsid w:val="00B22E3F"/>
    <w:rsid w:val="00B23B99"/>
    <w:rsid w:val="00B23C0E"/>
    <w:rsid w:val="00B2445F"/>
    <w:rsid w:val="00B24C02"/>
    <w:rsid w:val="00B24D8B"/>
    <w:rsid w:val="00B25006"/>
    <w:rsid w:val="00B2527F"/>
    <w:rsid w:val="00B2572D"/>
    <w:rsid w:val="00B25741"/>
    <w:rsid w:val="00B258F3"/>
    <w:rsid w:val="00B25B49"/>
    <w:rsid w:val="00B25C17"/>
    <w:rsid w:val="00B26089"/>
    <w:rsid w:val="00B26C50"/>
    <w:rsid w:val="00B26FEC"/>
    <w:rsid w:val="00B27A3C"/>
    <w:rsid w:val="00B27AB9"/>
    <w:rsid w:val="00B27DAD"/>
    <w:rsid w:val="00B27F08"/>
    <w:rsid w:val="00B27F11"/>
    <w:rsid w:val="00B30509"/>
    <w:rsid w:val="00B305FD"/>
    <w:rsid w:val="00B30EAA"/>
    <w:rsid w:val="00B31F08"/>
    <w:rsid w:val="00B32066"/>
    <w:rsid w:val="00B32478"/>
    <w:rsid w:val="00B3298E"/>
    <w:rsid w:val="00B329F1"/>
    <w:rsid w:val="00B32CD9"/>
    <w:rsid w:val="00B32F5D"/>
    <w:rsid w:val="00B331FD"/>
    <w:rsid w:val="00B33430"/>
    <w:rsid w:val="00B33794"/>
    <w:rsid w:val="00B33A34"/>
    <w:rsid w:val="00B33B73"/>
    <w:rsid w:val="00B33E19"/>
    <w:rsid w:val="00B33E61"/>
    <w:rsid w:val="00B343DD"/>
    <w:rsid w:val="00B34BD0"/>
    <w:rsid w:val="00B34DF5"/>
    <w:rsid w:val="00B3551B"/>
    <w:rsid w:val="00B35FAA"/>
    <w:rsid w:val="00B36AA8"/>
    <w:rsid w:val="00B36DC2"/>
    <w:rsid w:val="00B36EA0"/>
    <w:rsid w:val="00B37715"/>
    <w:rsid w:val="00B37A07"/>
    <w:rsid w:val="00B37B91"/>
    <w:rsid w:val="00B37E73"/>
    <w:rsid w:val="00B37FB7"/>
    <w:rsid w:val="00B400FD"/>
    <w:rsid w:val="00B40AFC"/>
    <w:rsid w:val="00B40B8C"/>
    <w:rsid w:val="00B40D83"/>
    <w:rsid w:val="00B4141B"/>
    <w:rsid w:val="00B41445"/>
    <w:rsid w:val="00B41A1D"/>
    <w:rsid w:val="00B41A8C"/>
    <w:rsid w:val="00B41ABB"/>
    <w:rsid w:val="00B421E1"/>
    <w:rsid w:val="00B425AD"/>
    <w:rsid w:val="00B42BA3"/>
    <w:rsid w:val="00B4311A"/>
    <w:rsid w:val="00B431AC"/>
    <w:rsid w:val="00B43212"/>
    <w:rsid w:val="00B434CF"/>
    <w:rsid w:val="00B43711"/>
    <w:rsid w:val="00B437E4"/>
    <w:rsid w:val="00B44042"/>
    <w:rsid w:val="00B440E5"/>
    <w:rsid w:val="00B4430D"/>
    <w:rsid w:val="00B44C29"/>
    <w:rsid w:val="00B450F0"/>
    <w:rsid w:val="00B455EE"/>
    <w:rsid w:val="00B4577D"/>
    <w:rsid w:val="00B45915"/>
    <w:rsid w:val="00B45C0C"/>
    <w:rsid w:val="00B45C20"/>
    <w:rsid w:val="00B461E0"/>
    <w:rsid w:val="00B46370"/>
    <w:rsid w:val="00B46392"/>
    <w:rsid w:val="00B46839"/>
    <w:rsid w:val="00B4691A"/>
    <w:rsid w:val="00B46F22"/>
    <w:rsid w:val="00B479BF"/>
    <w:rsid w:val="00B47AEC"/>
    <w:rsid w:val="00B50083"/>
    <w:rsid w:val="00B504BC"/>
    <w:rsid w:val="00B504F1"/>
    <w:rsid w:val="00B50EDE"/>
    <w:rsid w:val="00B5100F"/>
    <w:rsid w:val="00B5103C"/>
    <w:rsid w:val="00B5128F"/>
    <w:rsid w:val="00B51601"/>
    <w:rsid w:val="00B519E7"/>
    <w:rsid w:val="00B51F28"/>
    <w:rsid w:val="00B51FBD"/>
    <w:rsid w:val="00B52726"/>
    <w:rsid w:val="00B528E5"/>
    <w:rsid w:val="00B53DC8"/>
    <w:rsid w:val="00B54327"/>
    <w:rsid w:val="00B54533"/>
    <w:rsid w:val="00B5476C"/>
    <w:rsid w:val="00B548B4"/>
    <w:rsid w:val="00B54B15"/>
    <w:rsid w:val="00B54E09"/>
    <w:rsid w:val="00B54E28"/>
    <w:rsid w:val="00B55230"/>
    <w:rsid w:val="00B562A7"/>
    <w:rsid w:val="00B56373"/>
    <w:rsid w:val="00B56388"/>
    <w:rsid w:val="00B56711"/>
    <w:rsid w:val="00B56782"/>
    <w:rsid w:val="00B56996"/>
    <w:rsid w:val="00B56AB1"/>
    <w:rsid w:val="00B56B0C"/>
    <w:rsid w:val="00B5726E"/>
    <w:rsid w:val="00B57BFE"/>
    <w:rsid w:val="00B604C0"/>
    <w:rsid w:val="00B60970"/>
    <w:rsid w:val="00B60AA2"/>
    <w:rsid w:val="00B60B7A"/>
    <w:rsid w:val="00B60BC7"/>
    <w:rsid w:val="00B60D90"/>
    <w:rsid w:val="00B6138F"/>
    <w:rsid w:val="00B61E06"/>
    <w:rsid w:val="00B6212C"/>
    <w:rsid w:val="00B621BC"/>
    <w:rsid w:val="00B62350"/>
    <w:rsid w:val="00B62884"/>
    <w:rsid w:val="00B62896"/>
    <w:rsid w:val="00B62B99"/>
    <w:rsid w:val="00B62DD2"/>
    <w:rsid w:val="00B62E51"/>
    <w:rsid w:val="00B63055"/>
    <w:rsid w:val="00B6371A"/>
    <w:rsid w:val="00B63926"/>
    <w:rsid w:val="00B64183"/>
    <w:rsid w:val="00B64674"/>
    <w:rsid w:val="00B648A3"/>
    <w:rsid w:val="00B64A62"/>
    <w:rsid w:val="00B64B74"/>
    <w:rsid w:val="00B64EFB"/>
    <w:rsid w:val="00B650DD"/>
    <w:rsid w:val="00B656E4"/>
    <w:rsid w:val="00B6577D"/>
    <w:rsid w:val="00B65921"/>
    <w:rsid w:val="00B6602A"/>
    <w:rsid w:val="00B66C22"/>
    <w:rsid w:val="00B67998"/>
    <w:rsid w:val="00B67F70"/>
    <w:rsid w:val="00B702AA"/>
    <w:rsid w:val="00B7052E"/>
    <w:rsid w:val="00B70D64"/>
    <w:rsid w:val="00B712A3"/>
    <w:rsid w:val="00B71439"/>
    <w:rsid w:val="00B7179C"/>
    <w:rsid w:val="00B72058"/>
    <w:rsid w:val="00B72D65"/>
    <w:rsid w:val="00B72DE7"/>
    <w:rsid w:val="00B72F42"/>
    <w:rsid w:val="00B72FEE"/>
    <w:rsid w:val="00B73637"/>
    <w:rsid w:val="00B736D7"/>
    <w:rsid w:val="00B737A7"/>
    <w:rsid w:val="00B738CB"/>
    <w:rsid w:val="00B73CFA"/>
    <w:rsid w:val="00B74280"/>
    <w:rsid w:val="00B7485C"/>
    <w:rsid w:val="00B748E0"/>
    <w:rsid w:val="00B74A8E"/>
    <w:rsid w:val="00B74B23"/>
    <w:rsid w:val="00B74BEC"/>
    <w:rsid w:val="00B750FB"/>
    <w:rsid w:val="00B75C79"/>
    <w:rsid w:val="00B75D35"/>
    <w:rsid w:val="00B76E35"/>
    <w:rsid w:val="00B7700C"/>
    <w:rsid w:val="00B7741D"/>
    <w:rsid w:val="00B77BF6"/>
    <w:rsid w:val="00B80056"/>
    <w:rsid w:val="00B80458"/>
    <w:rsid w:val="00B810CA"/>
    <w:rsid w:val="00B8116D"/>
    <w:rsid w:val="00B81171"/>
    <w:rsid w:val="00B81742"/>
    <w:rsid w:val="00B81F4D"/>
    <w:rsid w:val="00B81FC8"/>
    <w:rsid w:val="00B820C6"/>
    <w:rsid w:val="00B820F0"/>
    <w:rsid w:val="00B821DF"/>
    <w:rsid w:val="00B82214"/>
    <w:rsid w:val="00B82B36"/>
    <w:rsid w:val="00B82CDF"/>
    <w:rsid w:val="00B832F8"/>
    <w:rsid w:val="00B835CA"/>
    <w:rsid w:val="00B8371C"/>
    <w:rsid w:val="00B837C0"/>
    <w:rsid w:val="00B8388B"/>
    <w:rsid w:val="00B83C65"/>
    <w:rsid w:val="00B844CC"/>
    <w:rsid w:val="00B844E4"/>
    <w:rsid w:val="00B84641"/>
    <w:rsid w:val="00B846AA"/>
    <w:rsid w:val="00B8482C"/>
    <w:rsid w:val="00B84BBA"/>
    <w:rsid w:val="00B84D50"/>
    <w:rsid w:val="00B84EED"/>
    <w:rsid w:val="00B85218"/>
    <w:rsid w:val="00B8583D"/>
    <w:rsid w:val="00B85CCF"/>
    <w:rsid w:val="00B85E02"/>
    <w:rsid w:val="00B860CE"/>
    <w:rsid w:val="00B86176"/>
    <w:rsid w:val="00B862C6"/>
    <w:rsid w:val="00B8656C"/>
    <w:rsid w:val="00B8684B"/>
    <w:rsid w:val="00B86BD9"/>
    <w:rsid w:val="00B8750E"/>
    <w:rsid w:val="00B8778A"/>
    <w:rsid w:val="00B902B0"/>
    <w:rsid w:val="00B90770"/>
    <w:rsid w:val="00B90783"/>
    <w:rsid w:val="00B909E5"/>
    <w:rsid w:val="00B90B0B"/>
    <w:rsid w:val="00B90EDC"/>
    <w:rsid w:val="00B91484"/>
    <w:rsid w:val="00B916DA"/>
    <w:rsid w:val="00B918EC"/>
    <w:rsid w:val="00B91CB9"/>
    <w:rsid w:val="00B91D12"/>
    <w:rsid w:val="00B92483"/>
    <w:rsid w:val="00B924D9"/>
    <w:rsid w:val="00B9252A"/>
    <w:rsid w:val="00B925DB"/>
    <w:rsid w:val="00B927D0"/>
    <w:rsid w:val="00B930E8"/>
    <w:rsid w:val="00B9493F"/>
    <w:rsid w:val="00B94CF8"/>
    <w:rsid w:val="00B952FF"/>
    <w:rsid w:val="00B9577B"/>
    <w:rsid w:val="00B9581D"/>
    <w:rsid w:val="00B9585E"/>
    <w:rsid w:val="00B95FC5"/>
    <w:rsid w:val="00B96187"/>
    <w:rsid w:val="00B962C8"/>
    <w:rsid w:val="00B9636B"/>
    <w:rsid w:val="00B96A53"/>
    <w:rsid w:val="00B9735A"/>
    <w:rsid w:val="00B97447"/>
    <w:rsid w:val="00B9762D"/>
    <w:rsid w:val="00B97AE1"/>
    <w:rsid w:val="00B97EA4"/>
    <w:rsid w:val="00B97F7C"/>
    <w:rsid w:val="00BA0018"/>
    <w:rsid w:val="00BA0AB3"/>
    <w:rsid w:val="00BA0AFC"/>
    <w:rsid w:val="00BA0D3D"/>
    <w:rsid w:val="00BA119A"/>
    <w:rsid w:val="00BA160C"/>
    <w:rsid w:val="00BA17A2"/>
    <w:rsid w:val="00BA2AFE"/>
    <w:rsid w:val="00BA2C98"/>
    <w:rsid w:val="00BA34B5"/>
    <w:rsid w:val="00BA38D1"/>
    <w:rsid w:val="00BA3BE7"/>
    <w:rsid w:val="00BA4368"/>
    <w:rsid w:val="00BA4D47"/>
    <w:rsid w:val="00BA5140"/>
    <w:rsid w:val="00BA55AD"/>
    <w:rsid w:val="00BA5FE9"/>
    <w:rsid w:val="00BA637D"/>
    <w:rsid w:val="00BA65DE"/>
    <w:rsid w:val="00BA6713"/>
    <w:rsid w:val="00BA6B5D"/>
    <w:rsid w:val="00BA6DD6"/>
    <w:rsid w:val="00BA7463"/>
    <w:rsid w:val="00BA779B"/>
    <w:rsid w:val="00BA7F66"/>
    <w:rsid w:val="00BB0689"/>
    <w:rsid w:val="00BB08FB"/>
    <w:rsid w:val="00BB09A9"/>
    <w:rsid w:val="00BB1581"/>
    <w:rsid w:val="00BB16A5"/>
    <w:rsid w:val="00BB170F"/>
    <w:rsid w:val="00BB1975"/>
    <w:rsid w:val="00BB1A66"/>
    <w:rsid w:val="00BB1AC1"/>
    <w:rsid w:val="00BB1BA8"/>
    <w:rsid w:val="00BB1E47"/>
    <w:rsid w:val="00BB242D"/>
    <w:rsid w:val="00BB25A0"/>
    <w:rsid w:val="00BB2724"/>
    <w:rsid w:val="00BB278B"/>
    <w:rsid w:val="00BB29F6"/>
    <w:rsid w:val="00BB2D75"/>
    <w:rsid w:val="00BB392C"/>
    <w:rsid w:val="00BB3E0D"/>
    <w:rsid w:val="00BB40E7"/>
    <w:rsid w:val="00BB438A"/>
    <w:rsid w:val="00BB45AA"/>
    <w:rsid w:val="00BB48DB"/>
    <w:rsid w:val="00BB4F9D"/>
    <w:rsid w:val="00BB5672"/>
    <w:rsid w:val="00BB5B72"/>
    <w:rsid w:val="00BB5EF7"/>
    <w:rsid w:val="00BB5F56"/>
    <w:rsid w:val="00BB6124"/>
    <w:rsid w:val="00BB618E"/>
    <w:rsid w:val="00BB62BE"/>
    <w:rsid w:val="00BB6D95"/>
    <w:rsid w:val="00BB70D6"/>
    <w:rsid w:val="00BB76F8"/>
    <w:rsid w:val="00BB7A93"/>
    <w:rsid w:val="00BB7D41"/>
    <w:rsid w:val="00BB7D64"/>
    <w:rsid w:val="00BB7FC8"/>
    <w:rsid w:val="00BC08F8"/>
    <w:rsid w:val="00BC0B54"/>
    <w:rsid w:val="00BC0D3D"/>
    <w:rsid w:val="00BC0F09"/>
    <w:rsid w:val="00BC15AC"/>
    <w:rsid w:val="00BC16CF"/>
    <w:rsid w:val="00BC187F"/>
    <w:rsid w:val="00BC1BBE"/>
    <w:rsid w:val="00BC1DC1"/>
    <w:rsid w:val="00BC237D"/>
    <w:rsid w:val="00BC2BA9"/>
    <w:rsid w:val="00BC3114"/>
    <w:rsid w:val="00BC342F"/>
    <w:rsid w:val="00BC361E"/>
    <w:rsid w:val="00BC3738"/>
    <w:rsid w:val="00BC3874"/>
    <w:rsid w:val="00BC3B4D"/>
    <w:rsid w:val="00BC41D2"/>
    <w:rsid w:val="00BC4359"/>
    <w:rsid w:val="00BC451D"/>
    <w:rsid w:val="00BC4702"/>
    <w:rsid w:val="00BC58D2"/>
    <w:rsid w:val="00BC5D9B"/>
    <w:rsid w:val="00BC5F42"/>
    <w:rsid w:val="00BC63BF"/>
    <w:rsid w:val="00BC6932"/>
    <w:rsid w:val="00BC6B99"/>
    <w:rsid w:val="00BC6CB1"/>
    <w:rsid w:val="00BC72D6"/>
    <w:rsid w:val="00BC780E"/>
    <w:rsid w:val="00BC7B7E"/>
    <w:rsid w:val="00BC7F4A"/>
    <w:rsid w:val="00BD026F"/>
    <w:rsid w:val="00BD151A"/>
    <w:rsid w:val="00BD1574"/>
    <w:rsid w:val="00BD17FD"/>
    <w:rsid w:val="00BD186D"/>
    <w:rsid w:val="00BD1902"/>
    <w:rsid w:val="00BD1911"/>
    <w:rsid w:val="00BD2029"/>
    <w:rsid w:val="00BD25D1"/>
    <w:rsid w:val="00BD2656"/>
    <w:rsid w:val="00BD2682"/>
    <w:rsid w:val="00BD279F"/>
    <w:rsid w:val="00BD2C89"/>
    <w:rsid w:val="00BD3136"/>
    <w:rsid w:val="00BD31CC"/>
    <w:rsid w:val="00BD3C89"/>
    <w:rsid w:val="00BD3D17"/>
    <w:rsid w:val="00BD4181"/>
    <w:rsid w:val="00BD4451"/>
    <w:rsid w:val="00BD492B"/>
    <w:rsid w:val="00BD4A53"/>
    <w:rsid w:val="00BD4EE1"/>
    <w:rsid w:val="00BD5692"/>
    <w:rsid w:val="00BD5CA6"/>
    <w:rsid w:val="00BD6158"/>
    <w:rsid w:val="00BD6181"/>
    <w:rsid w:val="00BD67DC"/>
    <w:rsid w:val="00BD67EE"/>
    <w:rsid w:val="00BD6865"/>
    <w:rsid w:val="00BD6FE4"/>
    <w:rsid w:val="00BD70F3"/>
    <w:rsid w:val="00BD7507"/>
    <w:rsid w:val="00BD7BE9"/>
    <w:rsid w:val="00BD7E30"/>
    <w:rsid w:val="00BD7F58"/>
    <w:rsid w:val="00BE00AE"/>
    <w:rsid w:val="00BE0239"/>
    <w:rsid w:val="00BE039E"/>
    <w:rsid w:val="00BE0D86"/>
    <w:rsid w:val="00BE10FB"/>
    <w:rsid w:val="00BE14A7"/>
    <w:rsid w:val="00BE1598"/>
    <w:rsid w:val="00BE165D"/>
    <w:rsid w:val="00BE1A83"/>
    <w:rsid w:val="00BE1BDE"/>
    <w:rsid w:val="00BE20F2"/>
    <w:rsid w:val="00BE218B"/>
    <w:rsid w:val="00BE2597"/>
    <w:rsid w:val="00BE2753"/>
    <w:rsid w:val="00BE2A29"/>
    <w:rsid w:val="00BE2D95"/>
    <w:rsid w:val="00BE33B4"/>
    <w:rsid w:val="00BE34CD"/>
    <w:rsid w:val="00BE350C"/>
    <w:rsid w:val="00BE38B8"/>
    <w:rsid w:val="00BE3D7E"/>
    <w:rsid w:val="00BE42F9"/>
    <w:rsid w:val="00BE45D0"/>
    <w:rsid w:val="00BE4999"/>
    <w:rsid w:val="00BE49D6"/>
    <w:rsid w:val="00BE4A28"/>
    <w:rsid w:val="00BE4D21"/>
    <w:rsid w:val="00BE4D5F"/>
    <w:rsid w:val="00BE4E4F"/>
    <w:rsid w:val="00BE52E3"/>
    <w:rsid w:val="00BE53B6"/>
    <w:rsid w:val="00BE550C"/>
    <w:rsid w:val="00BE5871"/>
    <w:rsid w:val="00BE5DCD"/>
    <w:rsid w:val="00BE61E3"/>
    <w:rsid w:val="00BE6222"/>
    <w:rsid w:val="00BE6F74"/>
    <w:rsid w:val="00BE7243"/>
    <w:rsid w:val="00BE75E9"/>
    <w:rsid w:val="00BE7F3B"/>
    <w:rsid w:val="00BF00B5"/>
    <w:rsid w:val="00BF0687"/>
    <w:rsid w:val="00BF12B9"/>
    <w:rsid w:val="00BF1364"/>
    <w:rsid w:val="00BF1CEF"/>
    <w:rsid w:val="00BF1D16"/>
    <w:rsid w:val="00BF1DC1"/>
    <w:rsid w:val="00BF24BD"/>
    <w:rsid w:val="00BF2B8F"/>
    <w:rsid w:val="00BF306A"/>
    <w:rsid w:val="00BF34B0"/>
    <w:rsid w:val="00BF3AF9"/>
    <w:rsid w:val="00BF3B69"/>
    <w:rsid w:val="00BF3C8E"/>
    <w:rsid w:val="00BF3DE2"/>
    <w:rsid w:val="00BF3E5B"/>
    <w:rsid w:val="00BF456F"/>
    <w:rsid w:val="00BF45C8"/>
    <w:rsid w:val="00BF4730"/>
    <w:rsid w:val="00BF4B80"/>
    <w:rsid w:val="00BF4FBB"/>
    <w:rsid w:val="00BF59D1"/>
    <w:rsid w:val="00BF5D6D"/>
    <w:rsid w:val="00BF5F66"/>
    <w:rsid w:val="00BF60A1"/>
    <w:rsid w:val="00BF62CC"/>
    <w:rsid w:val="00BF6803"/>
    <w:rsid w:val="00BF68F9"/>
    <w:rsid w:val="00BF6AF4"/>
    <w:rsid w:val="00BF6C9E"/>
    <w:rsid w:val="00BF79E1"/>
    <w:rsid w:val="00C003BE"/>
    <w:rsid w:val="00C004B1"/>
    <w:rsid w:val="00C00936"/>
    <w:rsid w:val="00C00C3A"/>
    <w:rsid w:val="00C00E38"/>
    <w:rsid w:val="00C00F75"/>
    <w:rsid w:val="00C00FEE"/>
    <w:rsid w:val="00C0142C"/>
    <w:rsid w:val="00C01484"/>
    <w:rsid w:val="00C01815"/>
    <w:rsid w:val="00C01ED1"/>
    <w:rsid w:val="00C024C8"/>
    <w:rsid w:val="00C026C5"/>
    <w:rsid w:val="00C03328"/>
    <w:rsid w:val="00C03555"/>
    <w:rsid w:val="00C03657"/>
    <w:rsid w:val="00C03AB1"/>
    <w:rsid w:val="00C03D01"/>
    <w:rsid w:val="00C040DD"/>
    <w:rsid w:val="00C04D22"/>
    <w:rsid w:val="00C04E48"/>
    <w:rsid w:val="00C055BE"/>
    <w:rsid w:val="00C05C25"/>
    <w:rsid w:val="00C06169"/>
    <w:rsid w:val="00C061CE"/>
    <w:rsid w:val="00C0647B"/>
    <w:rsid w:val="00C06BE4"/>
    <w:rsid w:val="00C0775C"/>
    <w:rsid w:val="00C079C9"/>
    <w:rsid w:val="00C07E93"/>
    <w:rsid w:val="00C102C9"/>
    <w:rsid w:val="00C1048D"/>
    <w:rsid w:val="00C104DA"/>
    <w:rsid w:val="00C107F5"/>
    <w:rsid w:val="00C109CC"/>
    <w:rsid w:val="00C1103C"/>
    <w:rsid w:val="00C11142"/>
    <w:rsid w:val="00C11372"/>
    <w:rsid w:val="00C1142A"/>
    <w:rsid w:val="00C11478"/>
    <w:rsid w:val="00C117E7"/>
    <w:rsid w:val="00C13401"/>
    <w:rsid w:val="00C13635"/>
    <w:rsid w:val="00C1381C"/>
    <w:rsid w:val="00C139A9"/>
    <w:rsid w:val="00C139B6"/>
    <w:rsid w:val="00C13CB8"/>
    <w:rsid w:val="00C14367"/>
    <w:rsid w:val="00C14921"/>
    <w:rsid w:val="00C14CE2"/>
    <w:rsid w:val="00C14F36"/>
    <w:rsid w:val="00C1506F"/>
    <w:rsid w:val="00C151B3"/>
    <w:rsid w:val="00C15B83"/>
    <w:rsid w:val="00C15F99"/>
    <w:rsid w:val="00C162FC"/>
    <w:rsid w:val="00C16B1F"/>
    <w:rsid w:val="00C16DF2"/>
    <w:rsid w:val="00C1785E"/>
    <w:rsid w:val="00C20054"/>
    <w:rsid w:val="00C20200"/>
    <w:rsid w:val="00C2030B"/>
    <w:rsid w:val="00C205BD"/>
    <w:rsid w:val="00C2063D"/>
    <w:rsid w:val="00C2079A"/>
    <w:rsid w:val="00C2090D"/>
    <w:rsid w:val="00C211B1"/>
    <w:rsid w:val="00C21522"/>
    <w:rsid w:val="00C21673"/>
    <w:rsid w:val="00C2169E"/>
    <w:rsid w:val="00C216A9"/>
    <w:rsid w:val="00C21F26"/>
    <w:rsid w:val="00C2210F"/>
    <w:rsid w:val="00C23539"/>
    <w:rsid w:val="00C236DF"/>
    <w:rsid w:val="00C2394E"/>
    <w:rsid w:val="00C23EA6"/>
    <w:rsid w:val="00C24051"/>
    <w:rsid w:val="00C240A7"/>
    <w:rsid w:val="00C24622"/>
    <w:rsid w:val="00C246B5"/>
    <w:rsid w:val="00C24F98"/>
    <w:rsid w:val="00C25260"/>
    <w:rsid w:val="00C25611"/>
    <w:rsid w:val="00C262CA"/>
    <w:rsid w:val="00C26478"/>
    <w:rsid w:val="00C26ABF"/>
    <w:rsid w:val="00C270C9"/>
    <w:rsid w:val="00C272B6"/>
    <w:rsid w:val="00C27393"/>
    <w:rsid w:val="00C3030C"/>
    <w:rsid w:val="00C30C6E"/>
    <w:rsid w:val="00C31896"/>
    <w:rsid w:val="00C320D3"/>
    <w:rsid w:val="00C3261C"/>
    <w:rsid w:val="00C3280F"/>
    <w:rsid w:val="00C32A8B"/>
    <w:rsid w:val="00C32A99"/>
    <w:rsid w:val="00C32CC0"/>
    <w:rsid w:val="00C32EF0"/>
    <w:rsid w:val="00C32F7E"/>
    <w:rsid w:val="00C332EA"/>
    <w:rsid w:val="00C33814"/>
    <w:rsid w:val="00C338C1"/>
    <w:rsid w:val="00C33C8F"/>
    <w:rsid w:val="00C33E47"/>
    <w:rsid w:val="00C34803"/>
    <w:rsid w:val="00C34C0C"/>
    <w:rsid w:val="00C35294"/>
    <w:rsid w:val="00C35298"/>
    <w:rsid w:val="00C354C6"/>
    <w:rsid w:val="00C35F7E"/>
    <w:rsid w:val="00C362FA"/>
    <w:rsid w:val="00C375AD"/>
    <w:rsid w:val="00C3769A"/>
    <w:rsid w:val="00C376B1"/>
    <w:rsid w:val="00C37CC9"/>
    <w:rsid w:val="00C403B0"/>
    <w:rsid w:val="00C403C8"/>
    <w:rsid w:val="00C4069A"/>
    <w:rsid w:val="00C406FE"/>
    <w:rsid w:val="00C40715"/>
    <w:rsid w:val="00C407C4"/>
    <w:rsid w:val="00C40B64"/>
    <w:rsid w:val="00C420B2"/>
    <w:rsid w:val="00C425DA"/>
    <w:rsid w:val="00C42613"/>
    <w:rsid w:val="00C42AD2"/>
    <w:rsid w:val="00C42DEB"/>
    <w:rsid w:val="00C42E31"/>
    <w:rsid w:val="00C42FCE"/>
    <w:rsid w:val="00C432DE"/>
    <w:rsid w:val="00C43347"/>
    <w:rsid w:val="00C4354B"/>
    <w:rsid w:val="00C436D5"/>
    <w:rsid w:val="00C43917"/>
    <w:rsid w:val="00C439FB"/>
    <w:rsid w:val="00C43AC2"/>
    <w:rsid w:val="00C43FD1"/>
    <w:rsid w:val="00C446B6"/>
    <w:rsid w:val="00C446C8"/>
    <w:rsid w:val="00C449C2"/>
    <w:rsid w:val="00C44A4E"/>
    <w:rsid w:val="00C44A89"/>
    <w:rsid w:val="00C44D6B"/>
    <w:rsid w:val="00C44DB8"/>
    <w:rsid w:val="00C45105"/>
    <w:rsid w:val="00C45135"/>
    <w:rsid w:val="00C45513"/>
    <w:rsid w:val="00C4560E"/>
    <w:rsid w:val="00C4569C"/>
    <w:rsid w:val="00C45A6F"/>
    <w:rsid w:val="00C45AEF"/>
    <w:rsid w:val="00C45BDB"/>
    <w:rsid w:val="00C45CC5"/>
    <w:rsid w:val="00C4617A"/>
    <w:rsid w:val="00C468AA"/>
    <w:rsid w:val="00C46F07"/>
    <w:rsid w:val="00C47182"/>
    <w:rsid w:val="00C47515"/>
    <w:rsid w:val="00C50424"/>
    <w:rsid w:val="00C50773"/>
    <w:rsid w:val="00C50BF9"/>
    <w:rsid w:val="00C511C4"/>
    <w:rsid w:val="00C513FF"/>
    <w:rsid w:val="00C516A0"/>
    <w:rsid w:val="00C518AC"/>
    <w:rsid w:val="00C52063"/>
    <w:rsid w:val="00C52210"/>
    <w:rsid w:val="00C526D1"/>
    <w:rsid w:val="00C52AD3"/>
    <w:rsid w:val="00C52C4E"/>
    <w:rsid w:val="00C52D90"/>
    <w:rsid w:val="00C52DB2"/>
    <w:rsid w:val="00C532FC"/>
    <w:rsid w:val="00C53440"/>
    <w:rsid w:val="00C53BB1"/>
    <w:rsid w:val="00C53F46"/>
    <w:rsid w:val="00C54D14"/>
    <w:rsid w:val="00C54E5F"/>
    <w:rsid w:val="00C54E89"/>
    <w:rsid w:val="00C55078"/>
    <w:rsid w:val="00C55327"/>
    <w:rsid w:val="00C5580D"/>
    <w:rsid w:val="00C55A94"/>
    <w:rsid w:val="00C55B8F"/>
    <w:rsid w:val="00C55E93"/>
    <w:rsid w:val="00C56022"/>
    <w:rsid w:val="00C563EB"/>
    <w:rsid w:val="00C56908"/>
    <w:rsid w:val="00C569DE"/>
    <w:rsid w:val="00C56C3B"/>
    <w:rsid w:val="00C572F4"/>
    <w:rsid w:val="00C575AB"/>
    <w:rsid w:val="00C57803"/>
    <w:rsid w:val="00C602AA"/>
    <w:rsid w:val="00C602D3"/>
    <w:rsid w:val="00C607E0"/>
    <w:rsid w:val="00C60B54"/>
    <w:rsid w:val="00C61230"/>
    <w:rsid w:val="00C614E7"/>
    <w:rsid w:val="00C61796"/>
    <w:rsid w:val="00C6248B"/>
    <w:rsid w:val="00C62654"/>
    <w:rsid w:val="00C62752"/>
    <w:rsid w:val="00C62A12"/>
    <w:rsid w:val="00C62A63"/>
    <w:rsid w:val="00C62AE1"/>
    <w:rsid w:val="00C62BA2"/>
    <w:rsid w:val="00C62D37"/>
    <w:rsid w:val="00C62DE6"/>
    <w:rsid w:val="00C63A30"/>
    <w:rsid w:val="00C63C2F"/>
    <w:rsid w:val="00C63DB3"/>
    <w:rsid w:val="00C643AC"/>
    <w:rsid w:val="00C64818"/>
    <w:rsid w:val="00C64930"/>
    <w:rsid w:val="00C64E34"/>
    <w:rsid w:val="00C654D2"/>
    <w:rsid w:val="00C655F0"/>
    <w:rsid w:val="00C65B75"/>
    <w:rsid w:val="00C668AD"/>
    <w:rsid w:val="00C669AB"/>
    <w:rsid w:val="00C66C2A"/>
    <w:rsid w:val="00C66C8F"/>
    <w:rsid w:val="00C66E96"/>
    <w:rsid w:val="00C66FE9"/>
    <w:rsid w:val="00C67334"/>
    <w:rsid w:val="00C675EA"/>
    <w:rsid w:val="00C676EB"/>
    <w:rsid w:val="00C70192"/>
    <w:rsid w:val="00C703DA"/>
    <w:rsid w:val="00C70525"/>
    <w:rsid w:val="00C709E8"/>
    <w:rsid w:val="00C71319"/>
    <w:rsid w:val="00C7257D"/>
    <w:rsid w:val="00C72C7F"/>
    <w:rsid w:val="00C72DBC"/>
    <w:rsid w:val="00C72DEB"/>
    <w:rsid w:val="00C73559"/>
    <w:rsid w:val="00C73A45"/>
    <w:rsid w:val="00C73EA6"/>
    <w:rsid w:val="00C73F61"/>
    <w:rsid w:val="00C74CBF"/>
    <w:rsid w:val="00C755E4"/>
    <w:rsid w:val="00C7569E"/>
    <w:rsid w:val="00C759B8"/>
    <w:rsid w:val="00C759BC"/>
    <w:rsid w:val="00C75B79"/>
    <w:rsid w:val="00C75DF4"/>
    <w:rsid w:val="00C75FB0"/>
    <w:rsid w:val="00C762CF"/>
    <w:rsid w:val="00C76F26"/>
    <w:rsid w:val="00C772D5"/>
    <w:rsid w:val="00C80056"/>
    <w:rsid w:val="00C801FF"/>
    <w:rsid w:val="00C807F2"/>
    <w:rsid w:val="00C812E5"/>
    <w:rsid w:val="00C817F3"/>
    <w:rsid w:val="00C81BCD"/>
    <w:rsid w:val="00C821BD"/>
    <w:rsid w:val="00C82700"/>
    <w:rsid w:val="00C828CB"/>
    <w:rsid w:val="00C82D97"/>
    <w:rsid w:val="00C8395D"/>
    <w:rsid w:val="00C84766"/>
    <w:rsid w:val="00C848B0"/>
    <w:rsid w:val="00C84A07"/>
    <w:rsid w:val="00C85004"/>
    <w:rsid w:val="00C850C0"/>
    <w:rsid w:val="00C850E4"/>
    <w:rsid w:val="00C85236"/>
    <w:rsid w:val="00C8585F"/>
    <w:rsid w:val="00C85936"/>
    <w:rsid w:val="00C85E7C"/>
    <w:rsid w:val="00C86619"/>
    <w:rsid w:val="00C86D5F"/>
    <w:rsid w:val="00C86EC4"/>
    <w:rsid w:val="00C870A2"/>
    <w:rsid w:val="00C870C4"/>
    <w:rsid w:val="00C87200"/>
    <w:rsid w:val="00C877EE"/>
    <w:rsid w:val="00C8796A"/>
    <w:rsid w:val="00C90082"/>
    <w:rsid w:val="00C90396"/>
    <w:rsid w:val="00C9092B"/>
    <w:rsid w:val="00C909E1"/>
    <w:rsid w:val="00C90A12"/>
    <w:rsid w:val="00C90E25"/>
    <w:rsid w:val="00C91505"/>
    <w:rsid w:val="00C91623"/>
    <w:rsid w:val="00C916E8"/>
    <w:rsid w:val="00C9180C"/>
    <w:rsid w:val="00C91B5D"/>
    <w:rsid w:val="00C91D6B"/>
    <w:rsid w:val="00C9293E"/>
    <w:rsid w:val="00C9332E"/>
    <w:rsid w:val="00C935AF"/>
    <w:rsid w:val="00C935F5"/>
    <w:rsid w:val="00C945D2"/>
    <w:rsid w:val="00C94671"/>
    <w:rsid w:val="00C94916"/>
    <w:rsid w:val="00C94D9D"/>
    <w:rsid w:val="00C9507C"/>
    <w:rsid w:val="00C95148"/>
    <w:rsid w:val="00C9528D"/>
    <w:rsid w:val="00C953B4"/>
    <w:rsid w:val="00C9616F"/>
    <w:rsid w:val="00C9634C"/>
    <w:rsid w:val="00C963A6"/>
    <w:rsid w:val="00C975B1"/>
    <w:rsid w:val="00C9793F"/>
    <w:rsid w:val="00C97AA3"/>
    <w:rsid w:val="00C97EF9"/>
    <w:rsid w:val="00C97F55"/>
    <w:rsid w:val="00CA03D8"/>
    <w:rsid w:val="00CA047C"/>
    <w:rsid w:val="00CA04C3"/>
    <w:rsid w:val="00CA09EF"/>
    <w:rsid w:val="00CA0A06"/>
    <w:rsid w:val="00CA0C22"/>
    <w:rsid w:val="00CA0D4D"/>
    <w:rsid w:val="00CA178E"/>
    <w:rsid w:val="00CA1902"/>
    <w:rsid w:val="00CA1BB7"/>
    <w:rsid w:val="00CA1BC8"/>
    <w:rsid w:val="00CA1BDF"/>
    <w:rsid w:val="00CA1C58"/>
    <w:rsid w:val="00CA1DF5"/>
    <w:rsid w:val="00CA3161"/>
    <w:rsid w:val="00CA348F"/>
    <w:rsid w:val="00CA36DF"/>
    <w:rsid w:val="00CA3E2C"/>
    <w:rsid w:val="00CA3F9D"/>
    <w:rsid w:val="00CA4EC1"/>
    <w:rsid w:val="00CA5203"/>
    <w:rsid w:val="00CA532A"/>
    <w:rsid w:val="00CA5492"/>
    <w:rsid w:val="00CA55EF"/>
    <w:rsid w:val="00CA5D27"/>
    <w:rsid w:val="00CA5ED2"/>
    <w:rsid w:val="00CA60C3"/>
    <w:rsid w:val="00CA61BE"/>
    <w:rsid w:val="00CA6478"/>
    <w:rsid w:val="00CA6789"/>
    <w:rsid w:val="00CA7199"/>
    <w:rsid w:val="00CA774D"/>
    <w:rsid w:val="00CA798F"/>
    <w:rsid w:val="00CA7A61"/>
    <w:rsid w:val="00CA7FAF"/>
    <w:rsid w:val="00CB0890"/>
    <w:rsid w:val="00CB1555"/>
    <w:rsid w:val="00CB1B7B"/>
    <w:rsid w:val="00CB3056"/>
    <w:rsid w:val="00CB31F1"/>
    <w:rsid w:val="00CB38DD"/>
    <w:rsid w:val="00CB4C1A"/>
    <w:rsid w:val="00CB59EE"/>
    <w:rsid w:val="00CB5AD0"/>
    <w:rsid w:val="00CB5C14"/>
    <w:rsid w:val="00CB6630"/>
    <w:rsid w:val="00CB698D"/>
    <w:rsid w:val="00CB69BE"/>
    <w:rsid w:val="00CB730B"/>
    <w:rsid w:val="00CC089C"/>
    <w:rsid w:val="00CC0AD8"/>
    <w:rsid w:val="00CC0C89"/>
    <w:rsid w:val="00CC143E"/>
    <w:rsid w:val="00CC1858"/>
    <w:rsid w:val="00CC19E3"/>
    <w:rsid w:val="00CC1DCF"/>
    <w:rsid w:val="00CC1E70"/>
    <w:rsid w:val="00CC220E"/>
    <w:rsid w:val="00CC2AEC"/>
    <w:rsid w:val="00CC2B3C"/>
    <w:rsid w:val="00CC3303"/>
    <w:rsid w:val="00CC3E1A"/>
    <w:rsid w:val="00CC4404"/>
    <w:rsid w:val="00CC4683"/>
    <w:rsid w:val="00CC5329"/>
    <w:rsid w:val="00CC56E5"/>
    <w:rsid w:val="00CC570E"/>
    <w:rsid w:val="00CC5810"/>
    <w:rsid w:val="00CC5856"/>
    <w:rsid w:val="00CC5B99"/>
    <w:rsid w:val="00CC5C2F"/>
    <w:rsid w:val="00CC5EFB"/>
    <w:rsid w:val="00CC63D0"/>
    <w:rsid w:val="00CC6507"/>
    <w:rsid w:val="00CC6700"/>
    <w:rsid w:val="00CC69A7"/>
    <w:rsid w:val="00CC6A74"/>
    <w:rsid w:val="00CC7802"/>
    <w:rsid w:val="00CC7A2F"/>
    <w:rsid w:val="00CC7B6E"/>
    <w:rsid w:val="00CC7BF5"/>
    <w:rsid w:val="00CC7E04"/>
    <w:rsid w:val="00CC7F0A"/>
    <w:rsid w:val="00CD0AEB"/>
    <w:rsid w:val="00CD1470"/>
    <w:rsid w:val="00CD18BC"/>
    <w:rsid w:val="00CD2125"/>
    <w:rsid w:val="00CD2311"/>
    <w:rsid w:val="00CD24EF"/>
    <w:rsid w:val="00CD25B4"/>
    <w:rsid w:val="00CD26F8"/>
    <w:rsid w:val="00CD27A4"/>
    <w:rsid w:val="00CD28C3"/>
    <w:rsid w:val="00CD2D8C"/>
    <w:rsid w:val="00CD3E3A"/>
    <w:rsid w:val="00CD4199"/>
    <w:rsid w:val="00CD45E1"/>
    <w:rsid w:val="00CD477D"/>
    <w:rsid w:val="00CD4875"/>
    <w:rsid w:val="00CD513C"/>
    <w:rsid w:val="00CD522F"/>
    <w:rsid w:val="00CD5968"/>
    <w:rsid w:val="00CD5F20"/>
    <w:rsid w:val="00CD63A7"/>
    <w:rsid w:val="00CD6411"/>
    <w:rsid w:val="00CD65A1"/>
    <w:rsid w:val="00CD66F4"/>
    <w:rsid w:val="00CD6E68"/>
    <w:rsid w:val="00CD6EE2"/>
    <w:rsid w:val="00CD6F9A"/>
    <w:rsid w:val="00CD7317"/>
    <w:rsid w:val="00CD763B"/>
    <w:rsid w:val="00CD77A9"/>
    <w:rsid w:val="00CD7DCF"/>
    <w:rsid w:val="00CD7EBF"/>
    <w:rsid w:val="00CE008E"/>
    <w:rsid w:val="00CE02B1"/>
    <w:rsid w:val="00CE0477"/>
    <w:rsid w:val="00CE0629"/>
    <w:rsid w:val="00CE0CCF"/>
    <w:rsid w:val="00CE0D3F"/>
    <w:rsid w:val="00CE0EB1"/>
    <w:rsid w:val="00CE11AE"/>
    <w:rsid w:val="00CE11BE"/>
    <w:rsid w:val="00CE1381"/>
    <w:rsid w:val="00CE1389"/>
    <w:rsid w:val="00CE1CE1"/>
    <w:rsid w:val="00CE1DC0"/>
    <w:rsid w:val="00CE1F2A"/>
    <w:rsid w:val="00CE1FC7"/>
    <w:rsid w:val="00CE1FE2"/>
    <w:rsid w:val="00CE2048"/>
    <w:rsid w:val="00CE2A1C"/>
    <w:rsid w:val="00CE3783"/>
    <w:rsid w:val="00CE3E6B"/>
    <w:rsid w:val="00CE42A7"/>
    <w:rsid w:val="00CE4441"/>
    <w:rsid w:val="00CE451D"/>
    <w:rsid w:val="00CE48C7"/>
    <w:rsid w:val="00CE5109"/>
    <w:rsid w:val="00CE53E2"/>
    <w:rsid w:val="00CE5936"/>
    <w:rsid w:val="00CE5F94"/>
    <w:rsid w:val="00CE6676"/>
    <w:rsid w:val="00CE67C3"/>
    <w:rsid w:val="00CE695D"/>
    <w:rsid w:val="00CE716F"/>
    <w:rsid w:val="00CF04FE"/>
    <w:rsid w:val="00CF14E3"/>
    <w:rsid w:val="00CF171D"/>
    <w:rsid w:val="00CF1F1C"/>
    <w:rsid w:val="00CF2080"/>
    <w:rsid w:val="00CF222E"/>
    <w:rsid w:val="00CF2286"/>
    <w:rsid w:val="00CF2BFA"/>
    <w:rsid w:val="00CF2C24"/>
    <w:rsid w:val="00CF2F44"/>
    <w:rsid w:val="00CF320A"/>
    <w:rsid w:val="00CF3397"/>
    <w:rsid w:val="00CF33B0"/>
    <w:rsid w:val="00CF3503"/>
    <w:rsid w:val="00CF3668"/>
    <w:rsid w:val="00CF37D9"/>
    <w:rsid w:val="00CF3830"/>
    <w:rsid w:val="00CF3AE7"/>
    <w:rsid w:val="00CF3CC4"/>
    <w:rsid w:val="00CF4037"/>
    <w:rsid w:val="00CF48D2"/>
    <w:rsid w:val="00CF4C93"/>
    <w:rsid w:val="00CF4D23"/>
    <w:rsid w:val="00CF5445"/>
    <w:rsid w:val="00CF55D1"/>
    <w:rsid w:val="00CF5A65"/>
    <w:rsid w:val="00CF62F3"/>
    <w:rsid w:val="00CF6300"/>
    <w:rsid w:val="00CF643A"/>
    <w:rsid w:val="00CF666D"/>
    <w:rsid w:val="00CF66DC"/>
    <w:rsid w:val="00CF6CAB"/>
    <w:rsid w:val="00CF6CC8"/>
    <w:rsid w:val="00CF7B94"/>
    <w:rsid w:val="00CF7FAD"/>
    <w:rsid w:val="00D0114B"/>
    <w:rsid w:val="00D0197C"/>
    <w:rsid w:val="00D01B61"/>
    <w:rsid w:val="00D01D40"/>
    <w:rsid w:val="00D01E3C"/>
    <w:rsid w:val="00D02143"/>
    <w:rsid w:val="00D0279C"/>
    <w:rsid w:val="00D02CC2"/>
    <w:rsid w:val="00D031AF"/>
    <w:rsid w:val="00D035FE"/>
    <w:rsid w:val="00D0399B"/>
    <w:rsid w:val="00D03B5D"/>
    <w:rsid w:val="00D043B5"/>
    <w:rsid w:val="00D0448F"/>
    <w:rsid w:val="00D04CB4"/>
    <w:rsid w:val="00D0524F"/>
    <w:rsid w:val="00D052FE"/>
    <w:rsid w:val="00D0560A"/>
    <w:rsid w:val="00D05A8C"/>
    <w:rsid w:val="00D06BC5"/>
    <w:rsid w:val="00D070EE"/>
    <w:rsid w:val="00D07189"/>
    <w:rsid w:val="00D07BE4"/>
    <w:rsid w:val="00D101DB"/>
    <w:rsid w:val="00D10363"/>
    <w:rsid w:val="00D11055"/>
    <w:rsid w:val="00D112E6"/>
    <w:rsid w:val="00D113CD"/>
    <w:rsid w:val="00D1153D"/>
    <w:rsid w:val="00D11EFF"/>
    <w:rsid w:val="00D1230D"/>
    <w:rsid w:val="00D12D11"/>
    <w:rsid w:val="00D13006"/>
    <w:rsid w:val="00D13C02"/>
    <w:rsid w:val="00D14559"/>
    <w:rsid w:val="00D145F1"/>
    <w:rsid w:val="00D14941"/>
    <w:rsid w:val="00D14C9B"/>
    <w:rsid w:val="00D15076"/>
    <w:rsid w:val="00D1540B"/>
    <w:rsid w:val="00D1551F"/>
    <w:rsid w:val="00D156C0"/>
    <w:rsid w:val="00D15E27"/>
    <w:rsid w:val="00D1602E"/>
    <w:rsid w:val="00D161DE"/>
    <w:rsid w:val="00D16943"/>
    <w:rsid w:val="00D1757F"/>
    <w:rsid w:val="00D17649"/>
    <w:rsid w:val="00D17682"/>
    <w:rsid w:val="00D176F1"/>
    <w:rsid w:val="00D1799C"/>
    <w:rsid w:val="00D20025"/>
    <w:rsid w:val="00D20422"/>
    <w:rsid w:val="00D20615"/>
    <w:rsid w:val="00D208F0"/>
    <w:rsid w:val="00D2092D"/>
    <w:rsid w:val="00D21019"/>
    <w:rsid w:val="00D2144F"/>
    <w:rsid w:val="00D2146A"/>
    <w:rsid w:val="00D22384"/>
    <w:rsid w:val="00D225CE"/>
    <w:rsid w:val="00D22BE9"/>
    <w:rsid w:val="00D22E9C"/>
    <w:rsid w:val="00D2324C"/>
    <w:rsid w:val="00D2345D"/>
    <w:rsid w:val="00D23569"/>
    <w:rsid w:val="00D23639"/>
    <w:rsid w:val="00D236E9"/>
    <w:rsid w:val="00D23BC8"/>
    <w:rsid w:val="00D23BFB"/>
    <w:rsid w:val="00D23F58"/>
    <w:rsid w:val="00D23FF2"/>
    <w:rsid w:val="00D24274"/>
    <w:rsid w:val="00D247A5"/>
    <w:rsid w:val="00D24886"/>
    <w:rsid w:val="00D25009"/>
    <w:rsid w:val="00D25268"/>
    <w:rsid w:val="00D25847"/>
    <w:rsid w:val="00D258C4"/>
    <w:rsid w:val="00D25E66"/>
    <w:rsid w:val="00D26273"/>
    <w:rsid w:val="00D262A6"/>
    <w:rsid w:val="00D2676B"/>
    <w:rsid w:val="00D269CD"/>
    <w:rsid w:val="00D27026"/>
    <w:rsid w:val="00D27191"/>
    <w:rsid w:val="00D2721D"/>
    <w:rsid w:val="00D273B2"/>
    <w:rsid w:val="00D2799E"/>
    <w:rsid w:val="00D30063"/>
    <w:rsid w:val="00D302DA"/>
    <w:rsid w:val="00D30BCB"/>
    <w:rsid w:val="00D3108C"/>
    <w:rsid w:val="00D316E9"/>
    <w:rsid w:val="00D31BB5"/>
    <w:rsid w:val="00D31FEB"/>
    <w:rsid w:val="00D320C8"/>
    <w:rsid w:val="00D32394"/>
    <w:rsid w:val="00D3243B"/>
    <w:rsid w:val="00D32549"/>
    <w:rsid w:val="00D330FB"/>
    <w:rsid w:val="00D33176"/>
    <w:rsid w:val="00D33271"/>
    <w:rsid w:val="00D332E3"/>
    <w:rsid w:val="00D33BA3"/>
    <w:rsid w:val="00D33E16"/>
    <w:rsid w:val="00D3408B"/>
    <w:rsid w:val="00D34B84"/>
    <w:rsid w:val="00D34F5C"/>
    <w:rsid w:val="00D3500C"/>
    <w:rsid w:val="00D35D7D"/>
    <w:rsid w:val="00D361EC"/>
    <w:rsid w:val="00D362AB"/>
    <w:rsid w:val="00D36B06"/>
    <w:rsid w:val="00D3786C"/>
    <w:rsid w:val="00D37B41"/>
    <w:rsid w:val="00D37EE6"/>
    <w:rsid w:val="00D40589"/>
    <w:rsid w:val="00D40C90"/>
    <w:rsid w:val="00D412B3"/>
    <w:rsid w:val="00D4144C"/>
    <w:rsid w:val="00D41DF7"/>
    <w:rsid w:val="00D41F8D"/>
    <w:rsid w:val="00D426AF"/>
    <w:rsid w:val="00D42AEE"/>
    <w:rsid w:val="00D42E33"/>
    <w:rsid w:val="00D42E7C"/>
    <w:rsid w:val="00D43550"/>
    <w:rsid w:val="00D438B5"/>
    <w:rsid w:val="00D44A85"/>
    <w:rsid w:val="00D45230"/>
    <w:rsid w:val="00D45429"/>
    <w:rsid w:val="00D4542C"/>
    <w:rsid w:val="00D45C06"/>
    <w:rsid w:val="00D45E7D"/>
    <w:rsid w:val="00D4623C"/>
    <w:rsid w:val="00D4625A"/>
    <w:rsid w:val="00D464A1"/>
    <w:rsid w:val="00D465B4"/>
    <w:rsid w:val="00D46B90"/>
    <w:rsid w:val="00D46CFE"/>
    <w:rsid w:val="00D46E70"/>
    <w:rsid w:val="00D46F9C"/>
    <w:rsid w:val="00D47097"/>
    <w:rsid w:val="00D47214"/>
    <w:rsid w:val="00D476D1"/>
    <w:rsid w:val="00D477AD"/>
    <w:rsid w:val="00D479ED"/>
    <w:rsid w:val="00D47CA5"/>
    <w:rsid w:val="00D50211"/>
    <w:rsid w:val="00D502C9"/>
    <w:rsid w:val="00D50547"/>
    <w:rsid w:val="00D50869"/>
    <w:rsid w:val="00D50B66"/>
    <w:rsid w:val="00D50D16"/>
    <w:rsid w:val="00D50EE3"/>
    <w:rsid w:val="00D50FFF"/>
    <w:rsid w:val="00D5148C"/>
    <w:rsid w:val="00D514B8"/>
    <w:rsid w:val="00D518B5"/>
    <w:rsid w:val="00D51B5F"/>
    <w:rsid w:val="00D533C1"/>
    <w:rsid w:val="00D53446"/>
    <w:rsid w:val="00D53561"/>
    <w:rsid w:val="00D537FC"/>
    <w:rsid w:val="00D53ADA"/>
    <w:rsid w:val="00D5403F"/>
    <w:rsid w:val="00D54041"/>
    <w:rsid w:val="00D5469E"/>
    <w:rsid w:val="00D54D6C"/>
    <w:rsid w:val="00D551B9"/>
    <w:rsid w:val="00D5549E"/>
    <w:rsid w:val="00D55506"/>
    <w:rsid w:val="00D55BAF"/>
    <w:rsid w:val="00D55E00"/>
    <w:rsid w:val="00D569B5"/>
    <w:rsid w:val="00D57712"/>
    <w:rsid w:val="00D57B69"/>
    <w:rsid w:val="00D57DF9"/>
    <w:rsid w:val="00D605D7"/>
    <w:rsid w:val="00D608FA"/>
    <w:rsid w:val="00D60D55"/>
    <w:rsid w:val="00D60E3E"/>
    <w:rsid w:val="00D612A3"/>
    <w:rsid w:val="00D61369"/>
    <w:rsid w:val="00D615AC"/>
    <w:rsid w:val="00D6166E"/>
    <w:rsid w:val="00D61701"/>
    <w:rsid w:val="00D61C6F"/>
    <w:rsid w:val="00D61DBA"/>
    <w:rsid w:val="00D61F4C"/>
    <w:rsid w:val="00D61F4D"/>
    <w:rsid w:val="00D61FD7"/>
    <w:rsid w:val="00D620F1"/>
    <w:rsid w:val="00D62938"/>
    <w:rsid w:val="00D62E5D"/>
    <w:rsid w:val="00D62EA7"/>
    <w:rsid w:val="00D636E3"/>
    <w:rsid w:val="00D639CF"/>
    <w:rsid w:val="00D63B08"/>
    <w:rsid w:val="00D63D2C"/>
    <w:rsid w:val="00D64227"/>
    <w:rsid w:val="00D6475B"/>
    <w:rsid w:val="00D64A75"/>
    <w:rsid w:val="00D64BFB"/>
    <w:rsid w:val="00D64D04"/>
    <w:rsid w:val="00D65483"/>
    <w:rsid w:val="00D655E9"/>
    <w:rsid w:val="00D656DE"/>
    <w:rsid w:val="00D659A1"/>
    <w:rsid w:val="00D65CC4"/>
    <w:rsid w:val="00D65E66"/>
    <w:rsid w:val="00D664FB"/>
    <w:rsid w:val="00D665AD"/>
    <w:rsid w:val="00D668BE"/>
    <w:rsid w:val="00D66A1A"/>
    <w:rsid w:val="00D670CF"/>
    <w:rsid w:val="00D671BF"/>
    <w:rsid w:val="00D67359"/>
    <w:rsid w:val="00D676C9"/>
    <w:rsid w:val="00D67754"/>
    <w:rsid w:val="00D67B5A"/>
    <w:rsid w:val="00D67BA6"/>
    <w:rsid w:val="00D70091"/>
    <w:rsid w:val="00D70928"/>
    <w:rsid w:val="00D70CF2"/>
    <w:rsid w:val="00D71077"/>
    <w:rsid w:val="00D71509"/>
    <w:rsid w:val="00D7231F"/>
    <w:rsid w:val="00D72323"/>
    <w:rsid w:val="00D728B4"/>
    <w:rsid w:val="00D72947"/>
    <w:rsid w:val="00D72C91"/>
    <w:rsid w:val="00D72D01"/>
    <w:rsid w:val="00D72EA5"/>
    <w:rsid w:val="00D73A38"/>
    <w:rsid w:val="00D73C42"/>
    <w:rsid w:val="00D73C59"/>
    <w:rsid w:val="00D74359"/>
    <w:rsid w:val="00D743AB"/>
    <w:rsid w:val="00D74E20"/>
    <w:rsid w:val="00D750DF"/>
    <w:rsid w:val="00D75D8C"/>
    <w:rsid w:val="00D75D9E"/>
    <w:rsid w:val="00D764BD"/>
    <w:rsid w:val="00D76724"/>
    <w:rsid w:val="00D76881"/>
    <w:rsid w:val="00D76B29"/>
    <w:rsid w:val="00D76EBE"/>
    <w:rsid w:val="00D770B2"/>
    <w:rsid w:val="00D77327"/>
    <w:rsid w:val="00D77691"/>
    <w:rsid w:val="00D80F23"/>
    <w:rsid w:val="00D813AE"/>
    <w:rsid w:val="00D814D5"/>
    <w:rsid w:val="00D81698"/>
    <w:rsid w:val="00D81C67"/>
    <w:rsid w:val="00D81F8A"/>
    <w:rsid w:val="00D82038"/>
    <w:rsid w:val="00D825C6"/>
    <w:rsid w:val="00D82D9B"/>
    <w:rsid w:val="00D830E4"/>
    <w:rsid w:val="00D83A8F"/>
    <w:rsid w:val="00D83B56"/>
    <w:rsid w:val="00D83E45"/>
    <w:rsid w:val="00D841A1"/>
    <w:rsid w:val="00D84DE7"/>
    <w:rsid w:val="00D851B2"/>
    <w:rsid w:val="00D8549B"/>
    <w:rsid w:val="00D85BD3"/>
    <w:rsid w:val="00D85D41"/>
    <w:rsid w:val="00D860AF"/>
    <w:rsid w:val="00D86794"/>
    <w:rsid w:val="00D868D9"/>
    <w:rsid w:val="00D86F8B"/>
    <w:rsid w:val="00D870AB"/>
    <w:rsid w:val="00D87C51"/>
    <w:rsid w:val="00D90210"/>
    <w:rsid w:val="00D902A0"/>
    <w:rsid w:val="00D906CC"/>
    <w:rsid w:val="00D9073E"/>
    <w:rsid w:val="00D91428"/>
    <w:rsid w:val="00D915A2"/>
    <w:rsid w:val="00D91AEE"/>
    <w:rsid w:val="00D91E68"/>
    <w:rsid w:val="00D91EDE"/>
    <w:rsid w:val="00D91F96"/>
    <w:rsid w:val="00D923BC"/>
    <w:rsid w:val="00D92445"/>
    <w:rsid w:val="00D92658"/>
    <w:rsid w:val="00D926CA"/>
    <w:rsid w:val="00D93698"/>
    <w:rsid w:val="00D937C1"/>
    <w:rsid w:val="00D93909"/>
    <w:rsid w:val="00D949F5"/>
    <w:rsid w:val="00D95CFF"/>
    <w:rsid w:val="00D95FF2"/>
    <w:rsid w:val="00D960B7"/>
    <w:rsid w:val="00D961F5"/>
    <w:rsid w:val="00D9694E"/>
    <w:rsid w:val="00D96D7A"/>
    <w:rsid w:val="00D974E0"/>
    <w:rsid w:val="00D97675"/>
    <w:rsid w:val="00D97926"/>
    <w:rsid w:val="00D9799A"/>
    <w:rsid w:val="00D97E25"/>
    <w:rsid w:val="00D97ED5"/>
    <w:rsid w:val="00DA0C5D"/>
    <w:rsid w:val="00DA13E0"/>
    <w:rsid w:val="00DA19F7"/>
    <w:rsid w:val="00DA1CF9"/>
    <w:rsid w:val="00DA1EF9"/>
    <w:rsid w:val="00DA21D4"/>
    <w:rsid w:val="00DA29AF"/>
    <w:rsid w:val="00DA2BB1"/>
    <w:rsid w:val="00DA2FDC"/>
    <w:rsid w:val="00DA3FEF"/>
    <w:rsid w:val="00DA5130"/>
    <w:rsid w:val="00DA5170"/>
    <w:rsid w:val="00DA5A17"/>
    <w:rsid w:val="00DA63B1"/>
    <w:rsid w:val="00DA6FF7"/>
    <w:rsid w:val="00DA722F"/>
    <w:rsid w:val="00DA7237"/>
    <w:rsid w:val="00DA7981"/>
    <w:rsid w:val="00DA7AAC"/>
    <w:rsid w:val="00DB03B1"/>
    <w:rsid w:val="00DB0C79"/>
    <w:rsid w:val="00DB0CAC"/>
    <w:rsid w:val="00DB1124"/>
    <w:rsid w:val="00DB11EA"/>
    <w:rsid w:val="00DB1488"/>
    <w:rsid w:val="00DB14D1"/>
    <w:rsid w:val="00DB1DED"/>
    <w:rsid w:val="00DB1E3B"/>
    <w:rsid w:val="00DB23B6"/>
    <w:rsid w:val="00DB2509"/>
    <w:rsid w:val="00DB25D3"/>
    <w:rsid w:val="00DB2836"/>
    <w:rsid w:val="00DB2EBD"/>
    <w:rsid w:val="00DB312C"/>
    <w:rsid w:val="00DB32D0"/>
    <w:rsid w:val="00DB33E8"/>
    <w:rsid w:val="00DB41F3"/>
    <w:rsid w:val="00DB4280"/>
    <w:rsid w:val="00DB487A"/>
    <w:rsid w:val="00DB49B3"/>
    <w:rsid w:val="00DB4D8A"/>
    <w:rsid w:val="00DB4F70"/>
    <w:rsid w:val="00DB4F93"/>
    <w:rsid w:val="00DB4FEA"/>
    <w:rsid w:val="00DB568F"/>
    <w:rsid w:val="00DB572B"/>
    <w:rsid w:val="00DB59B1"/>
    <w:rsid w:val="00DB5D61"/>
    <w:rsid w:val="00DB63C9"/>
    <w:rsid w:val="00DB67DD"/>
    <w:rsid w:val="00DB6B13"/>
    <w:rsid w:val="00DB6D11"/>
    <w:rsid w:val="00DB710D"/>
    <w:rsid w:val="00DB73FB"/>
    <w:rsid w:val="00DB7AA6"/>
    <w:rsid w:val="00DC0B60"/>
    <w:rsid w:val="00DC0CA3"/>
    <w:rsid w:val="00DC0CE1"/>
    <w:rsid w:val="00DC0E05"/>
    <w:rsid w:val="00DC0EBE"/>
    <w:rsid w:val="00DC10CB"/>
    <w:rsid w:val="00DC124E"/>
    <w:rsid w:val="00DC13A2"/>
    <w:rsid w:val="00DC1611"/>
    <w:rsid w:val="00DC1DD4"/>
    <w:rsid w:val="00DC1F7C"/>
    <w:rsid w:val="00DC211A"/>
    <w:rsid w:val="00DC21EE"/>
    <w:rsid w:val="00DC2842"/>
    <w:rsid w:val="00DC29C1"/>
    <w:rsid w:val="00DC2B6F"/>
    <w:rsid w:val="00DC2CB2"/>
    <w:rsid w:val="00DC31C4"/>
    <w:rsid w:val="00DC3277"/>
    <w:rsid w:val="00DC351B"/>
    <w:rsid w:val="00DC39F3"/>
    <w:rsid w:val="00DC3A0C"/>
    <w:rsid w:val="00DC44D3"/>
    <w:rsid w:val="00DC478F"/>
    <w:rsid w:val="00DC47C8"/>
    <w:rsid w:val="00DC4941"/>
    <w:rsid w:val="00DC49E0"/>
    <w:rsid w:val="00DC514F"/>
    <w:rsid w:val="00DC579D"/>
    <w:rsid w:val="00DC57BA"/>
    <w:rsid w:val="00DC59BE"/>
    <w:rsid w:val="00DC5BBB"/>
    <w:rsid w:val="00DC5C74"/>
    <w:rsid w:val="00DC5D6C"/>
    <w:rsid w:val="00DC67BB"/>
    <w:rsid w:val="00DC6EE2"/>
    <w:rsid w:val="00DC6F37"/>
    <w:rsid w:val="00DC711B"/>
    <w:rsid w:val="00DC76BE"/>
    <w:rsid w:val="00DC7D5D"/>
    <w:rsid w:val="00DD02FF"/>
    <w:rsid w:val="00DD058D"/>
    <w:rsid w:val="00DD0760"/>
    <w:rsid w:val="00DD0A66"/>
    <w:rsid w:val="00DD0B8D"/>
    <w:rsid w:val="00DD0C00"/>
    <w:rsid w:val="00DD171C"/>
    <w:rsid w:val="00DD1A54"/>
    <w:rsid w:val="00DD1D55"/>
    <w:rsid w:val="00DD2255"/>
    <w:rsid w:val="00DD23A1"/>
    <w:rsid w:val="00DD25C2"/>
    <w:rsid w:val="00DD2D3A"/>
    <w:rsid w:val="00DD312B"/>
    <w:rsid w:val="00DD3449"/>
    <w:rsid w:val="00DD36C1"/>
    <w:rsid w:val="00DD370D"/>
    <w:rsid w:val="00DD3A8A"/>
    <w:rsid w:val="00DD3B88"/>
    <w:rsid w:val="00DD4384"/>
    <w:rsid w:val="00DD5130"/>
    <w:rsid w:val="00DD5134"/>
    <w:rsid w:val="00DD5428"/>
    <w:rsid w:val="00DD58EB"/>
    <w:rsid w:val="00DD5AAF"/>
    <w:rsid w:val="00DD65AC"/>
    <w:rsid w:val="00DD6605"/>
    <w:rsid w:val="00DD684D"/>
    <w:rsid w:val="00DD6C87"/>
    <w:rsid w:val="00DD78DF"/>
    <w:rsid w:val="00DD7A11"/>
    <w:rsid w:val="00DD7B68"/>
    <w:rsid w:val="00DD7C3F"/>
    <w:rsid w:val="00DD7C85"/>
    <w:rsid w:val="00DD7EC5"/>
    <w:rsid w:val="00DE01DB"/>
    <w:rsid w:val="00DE0807"/>
    <w:rsid w:val="00DE09CA"/>
    <w:rsid w:val="00DE0D42"/>
    <w:rsid w:val="00DE103E"/>
    <w:rsid w:val="00DE120D"/>
    <w:rsid w:val="00DE18B4"/>
    <w:rsid w:val="00DE2A92"/>
    <w:rsid w:val="00DE2FF2"/>
    <w:rsid w:val="00DE3069"/>
    <w:rsid w:val="00DE3187"/>
    <w:rsid w:val="00DE3237"/>
    <w:rsid w:val="00DE3267"/>
    <w:rsid w:val="00DE3819"/>
    <w:rsid w:val="00DE3F2F"/>
    <w:rsid w:val="00DE438A"/>
    <w:rsid w:val="00DE515C"/>
    <w:rsid w:val="00DE53BB"/>
    <w:rsid w:val="00DE579B"/>
    <w:rsid w:val="00DE57D1"/>
    <w:rsid w:val="00DE5D46"/>
    <w:rsid w:val="00DE5DAE"/>
    <w:rsid w:val="00DE5E5C"/>
    <w:rsid w:val="00DE5F67"/>
    <w:rsid w:val="00DE633B"/>
    <w:rsid w:val="00DE6399"/>
    <w:rsid w:val="00DE658C"/>
    <w:rsid w:val="00DE6B42"/>
    <w:rsid w:val="00DE6B45"/>
    <w:rsid w:val="00DE71BD"/>
    <w:rsid w:val="00DE72C9"/>
    <w:rsid w:val="00DE7415"/>
    <w:rsid w:val="00DE7B86"/>
    <w:rsid w:val="00DF0C32"/>
    <w:rsid w:val="00DF109C"/>
    <w:rsid w:val="00DF153B"/>
    <w:rsid w:val="00DF1602"/>
    <w:rsid w:val="00DF1C66"/>
    <w:rsid w:val="00DF1F42"/>
    <w:rsid w:val="00DF2005"/>
    <w:rsid w:val="00DF2136"/>
    <w:rsid w:val="00DF215D"/>
    <w:rsid w:val="00DF27AF"/>
    <w:rsid w:val="00DF2801"/>
    <w:rsid w:val="00DF2B0A"/>
    <w:rsid w:val="00DF3059"/>
    <w:rsid w:val="00DF3128"/>
    <w:rsid w:val="00DF340B"/>
    <w:rsid w:val="00DF38F8"/>
    <w:rsid w:val="00DF3E79"/>
    <w:rsid w:val="00DF4371"/>
    <w:rsid w:val="00DF456E"/>
    <w:rsid w:val="00DF46CA"/>
    <w:rsid w:val="00DF50F3"/>
    <w:rsid w:val="00DF5650"/>
    <w:rsid w:val="00DF5917"/>
    <w:rsid w:val="00DF59CD"/>
    <w:rsid w:val="00DF63AF"/>
    <w:rsid w:val="00DF66F3"/>
    <w:rsid w:val="00DF6D00"/>
    <w:rsid w:val="00DF7391"/>
    <w:rsid w:val="00DF7AB5"/>
    <w:rsid w:val="00DF7D45"/>
    <w:rsid w:val="00E00769"/>
    <w:rsid w:val="00E0078A"/>
    <w:rsid w:val="00E009FE"/>
    <w:rsid w:val="00E00B2D"/>
    <w:rsid w:val="00E01074"/>
    <w:rsid w:val="00E01222"/>
    <w:rsid w:val="00E01399"/>
    <w:rsid w:val="00E017CD"/>
    <w:rsid w:val="00E01895"/>
    <w:rsid w:val="00E0265E"/>
    <w:rsid w:val="00E0291E"/>
    <w:rsid w:val="00E02B56"/>
    <w:rsid w:val="00E02D2E"/>
    <w:rsid w:val="00E0308E"/>
    <w:rsid w:val="00E031D2"/>
    <w:rsid w:val="00E03215"/>
    <w:rsid w:val="00E035BE"/>
    <w:rsid w:val="00E037F0"/>
    <w:rsid w:val="00E041DB"/>
    <w:rsid w:val="00E04568"/>
    <w:rsid w:val="00E047C6"/>
    <w:rsid w:val="00E04B1F"/>
    <w:rsid w:val="00E0546C"/>
    <w:rsid w:val="00E057FD"/>
    <w:rsid w:val="00E05915"/>
    <w:rsid w:val="00E05AC7"/>
    <w:rsid w:val="00E05B44"/>
    <w:rsid w:val="00E05EF5"/>
    <w:rsid w:val="00E05FD2"/>
    <w:rsid w:val="00E0646F"/>
    <w:rsid w:val="00E064C9"/>
    <w:rsid w:val="00E065AE"/>
    <w:rsid w:val="00E066E4"/>
    <w:rsid w:val="00E07332"/>
    <w:rsid w:val="00E07A46"/>
    <w:rsid w:val="00E07D2C"/>
    <w:rsid w:val="00E103AF"/>
    <w:rsid w:val="00E1056B"/>
    <w:rsid w:val="00E106AA"/>
    <w:rsid w:val="00E108D7"/>
    <w:rsid w:val="00E118B5"/>
    <w:rsid w:val="00E11ADE"/>
    <w:rsid w:val="00E12306"/>
    <w:rsid w:val="00E12323"/>
    <w:rsid w:val="00E1244F"/>
    <w:rsid w:val="00E124D4"/>
    <w:rsid w:val="00E12AE2"/>
    <w:rsid w:val="00E12D9E"/>
    <w:rsid w:val="00E13B30"/>
    <w:rsid w:val="00E1413C"/>
    <w:rsid w:val="00E142F2"/>
    <w:rsid w:val="00E14427"/>
    <w:rsid w:val="00E144F8"/>
    <w:rsid w:val="00E145B1"/>
    <w:rsid w:val="00E14DDD"/>
    <w:rsid w:val="00E151ED"/>
    <w:rsid w:val="00E1529A"/>
    <w:rsid w:val="00E15B36"/>
    <w:rsid w:val="00E15BAE"/>
    <w:rsid w:val="00E15E20"/>
    <w:rsid w:val="00E15F9C"/>
    <w:rsid w:val="00E1604C"/>
    <w:rsid w:val="00E164C1"/>
    <w:rsid w:val="00E16678"/>
    <w:rsid w:val="00E16756"/>
    <w:rsid w:val="00E1693B"/>
    <w:rsid w:val="00E16D2C"/>
    <w:rsid w:val="00E16E05"/>
    <w:rsid w:val="00E16ECD"/>
    <w:rsid w:val="00E17963"/>
    <w:rsid w:val="00E17D65"/>
    <w:rsid w:val="00E17E19"/>
    <w:rsid w:val="00E20086"/>
    <w:rsid w:val="00E20844"/>
    <w:rsid w:val="00E20B88"/>
    <w:rsid w:val="00E20D12"/>
    <w:rsid w:val="00E20D56"/>
    <w:rsid w:val="00E20E16"/>
    <w:rsid w:val="00E20E56"/>
    <w:rsid w:val="00E210D3"/>
    <w:rsid w:val="00E21331"/>
    <w:rsid w:val="00E2198A"/>
    <w:rsid w:val="00E219BF"/>
    <w:rsid w:val="00E21DFF"/>
    <w:rsid w:val="00E21F01"/>
    <w:rsid w:val="00E22044"/>
    <w:rsid w:val="00E2259C"/>
    <w:rsid w:val="00E225F7"/>
    <w:rsid w:val="00E229FF"/>
    <w:rsid w:val="00E22AA1"/>
    <w:rsid w:val="00E22DB7"/>
    <w:rsid w:val="00E22EC0"/>
    <w:rsid w:val="00E232CA"/>
    <w:rsid w:val="00E23CEF"/>
    <w:rsid w:val="00E23E9D"/>
    <w:rsid w:val="00E24343"/>
    <w:rsid w:val="00E24746"/>
    <w:rsid w:val="00E24CC8"/>
    <w:rsid w:val="00E24CDC"/>
    <w:rsid w:val="00E24E48"/>
    <w:rsid w:val="00E24E63"/>
    <w:rsid w:val="00E25279"/>
    <w:rsid w:val="00E25D66"/>
    <w:rsid w:val="00E25DF5"/>
    <w:rsid w:val="00E25EB6"/>
    <w:rsid w:val="00E27303"/>
    <w:rsid w:val="00E27361"/>
    <w:rsid w:val="00E27891"/>
    <w:rsid w:val="00E30A6A"/>
    <w:rsid w:val="00E310F5"/>
    <w:rsid w:val="00E31584"/>
    <w:rsid w:val="00E3158E"/>
    <w:rsid w:val="00E32218"/>
    <w:rsid w:val="00E32761"/>
    <w:rsid w:val="00E328F3"/>
    <w:rsid w:val="00E32925"/>
    <w:rsid w:val="00E32D09"/>
    <w:rsid w:val="00E32E1F"/>
    <w:rsid w:val="00E33105"/>
    <w:rsid w:val="00E332F7"/>
    <w:rsid w:val="00E33619"/>
    <w:rsid w:val="00E3368B"/>
    <w:rsid w:val="00E3369F"/>
    <w:rsid w:val="00E3490C"/>
    <w:rsid w:val="00E34A03"/>
    <w:rsid w:val="00E34A60"/>
    <w:rsid w:val="00E34FD0"/>
    <w:rsid w:val="00E350FF"/>
    <w:rsid w:val="00E35934"/>
    <w:rsid w:val="00E35A15"/>
    <w:rsid w:val="00E36227"/>
    <w:rsid w:val="00E36840"/>
    <w:rsid w:val="00E36E75"/>
    <w:rsid w:val="00E37124"/>
    <w:rsid w:val="00E3759F"/>
    <w:rsid w:val="00E37654"/>
    <w:rsid w:val="00E37B2A"/>
    <w:rsid w:val="00E37C17"/>
    <w:rsid w:val="00E37D5C"/>
    <w:rsid w:val="00E401E9"/>
    <w:rsid w:val="00E40282"/>
    <w:rsid w:val="00E40C59"/>
    <w:rsid w:val="00E40CFC"/>
    <w:rsid w:val="00E40E35"/>
    <w:rsid w:val="00E41230"/>
    <w:rsid w:val="00E412C9"/>
    <w:rsid w:val="00E414BE"/>
    <w:rsid w:val="00E41560"/>
    <w:rsid w:val="00E4156A"/>
    <w:rsid w:val="00E415CE"/>
    <w:rsid w:val="00E41A04"/>
    <w:rsid w:val="00E41B6F"/>
    <w:rsid w:val="00E41E29"/>
    <w:rsid w:val="00E428C9"/>
    <w:rsid w:val="00E42CD4"/>
    <w:rsid w:val="00E42D2A"/>
    <w:rsid w:val="00E42DB4"/>
    <w:rsid w:val="00E42DD7"/>
    <w:rsid w:val="00E42E4F"/>
    <w:rsid w:val="00E42FDF"/>
    <w:rsid w:val="00E43347"/>
    <w:rsid w:val="00E4334C"/>
    <w:rsid w:val="00E43415"/>
    <w:rsid w:val="00E43661"/>
    <w:rsid w:val="00E43BDF"/>
    <w:rsid w:val="00E43D44"/>
    <w:rsid w:val="00E43F49"/>
    <w:rsid w:val="00E44197"/>
    <w:rsid w:val="00E44B16"/>
    <w:rsid w:val="00E44BD7"/>
    <w:rsid w:val="00E44C3A"/>
    <w:rsid w:val="00E44CFC"/>
    <w:rsid w:val="00E455A2"/>
    <w:rsid w:val="00E45783"/>
    <w:rsid w:val="00E45983"/>
    <w:rsid w:val="00E45D4B"/>
    <w:rsid w:val="00E45E3F"/>
    <w:rsid w:val="00E45F18"/>
    <w:rsid w:val="00E4657C"/>
    <w:rsid w:val="00E466D0"/>
    <w:rsid w:val="00E469F3"/>
    <w:rsid w:val="00E4741A"/>
    <w:rsid w:val="00E47488"/>
    <w:rsid w:val="00E47AC8"/>
    <w:rsid w:val="00E5003B"/>
    <w:rsid w:val="00E50252"/>
    <w:rsid w:val="00E50391"/>
    <w:rsid w:val="00E50AFC"/>
    <w:rsid w:val="00E50E75"/>
    <w:rsid w:val="00E51441"/>
    <w:rsid w:val="00E51662"/>
    <w:rsid w:val="00E52894"/>
    <w:rsid w:val="00E5295C"/>
    <w:rsid w:val="00E52DD7"/>
    <w:rsid w:val="00E52DFE"/>
    <w:rsid w:val="00E52E0E"/>
    <w:rsid w:val="00E52F5F"/>
    <w:rsid w:val="00E5303D"/>
    <w:rsid w:val="00E533EF"/>
    <w:rsid w:val="00E53480"/>
    <w:rsid w:val="00E54089"/>
    <w:rsid w:val="00E546FA"/>
    <w:rsid w:val="00E547F9"/>
    <w:rsid w:val="00E548CB"/>
    <w:rsid w:val="00E54D63"/>
    <w:rsid w:val="00E55472"/>
    <w:rsid w:val="00E5594F"/>
    <w:rsid w:val="00E559E3"/>
    <w:rsid w:val="00E55A3E"/>
    <w:rsid w:val="00E57164"/>
    <w:rsid w:val="00E5758F"/>
    <w:rsid w:val="00E5778C"/>
    <w:rsid w:val="00E578AE"/>
    <w:rsid w:val="00E579BE"/>
    <w:rsid w:val="00E57A7F"/>
    <w:rsid w:val="00E60AC3"/>
    <w:rsid w:val="00E60B15"/>
    <w:rsid w:val="00E613C3"/>
    <w:rsid w:val="00E6140D"/>
    <w:rsid w:val="00E618CD"/>
    <w:rsid w:val="00E61A34"/>
    <w:rsid w:val="00E61A7B"/>
    <w:rsid w:val="00E620B9"/>
    <w:rsid w:val="00E62599"/>
    <w:rsid w:val="00E628C6"/>
    <w:rsid w:val="00E62BE1"/>
    <w:rsid w:val="00E62BEF"/>
    <w:rsid w:val="00E62C42"/>
    <w:rsid w:val="00E6326E"/>
    <w:rsid w:val="00E63507"/>
    <w:rsid w:val="00E63C35"/>
    <w:rsid w:val="00E640E6"/>
    <w:rsid w:val="00E645A4"/>
    <w:rsid w:val="00E65422"/>
    <w:rsid w:val="00E6559E"/>
    <w:rsid w:val="00E6560F"/>
    <w:rsid w:val="00E65C78"/>
    <w:rsid w:val="00E65EA8"/>
    <w:rsid w:val="00E6636E"/>
    <w:rsid w:val="00E66A24"/>
    <w:rsid w:val="00E66CE2"/>
    <w:rsid w:val="00E66FFF"/>
    <w:rsid w:val="00E67173"/>
    <w:rsid w:val="00E67260"/>
    <w:rsid w:val="00E67458"/>
    <w:rsid w:val="00E6791B"/>
    <w:rsid w:val="00E67FF0"/>
    <w:rsid w:val="00E704A1"/>
    <w:rsid w:val="00E70603"/>
    <w:rsid w:val="00E70794"/>
    <w:rsid w:val="00E70C2E"/>
    <w:rsid w:val="00E70C7F"/>
    <w:rsid w:val="00E70F44"/>
    <w:rsid w:val="00E71018"/>
    <w:rsid w:val="00E71136"/>
    <w:rsid w:val="00E717B1"/>
    <w:rsid w:val="00E71E88"/>
    <w:rsid w:val="00E7223D"/>
    <w:rsid w:val="00E7262F"/>
    <w:rsid w:val="00E72704"/>
    <w:rsid w:val="00E72BB2"/>
    <w:rsid w:val="00E72CF6"/>
    <w:rsid w:val="00E72F7F"/>
    <w:rsid w:val="00E73013"/>
    <w:rsid w:val="00E74283"/>
    <w:rsid w:val="00E74901"/>
    <w:rsid w:val="00E74982"/>
    <w:rsid w:val="00E757FE"/>
    <w:rsid w:val="00E75A86"/>
    <w:rsid w:val="00E75F3F"/>
    <w:rsid w:val="00E765F3"/>
    <w:rsid w:val="00E775DD"/>
    <w:rsid w:val="00E778EF"/>
    <w:rsid w:val="00E77A72"/>
    <w:rsid w:val="00E77CD5"/>
    <w:rsid w:val="00E805EA"/>
    <w:rsid w:val="00E8061B"/>
    <w:rsid w:val="00E80C0A"/>
    <w:rsid w:val="00E80E22"/>
    <w:rsid w:val="00E812A3"/>
    <w:rsid w:val="00E81520"/>
    <w:rsid w:val="00E8182A"/>
    <w:rsid w:val="00E8209C"/>
    <w:rsid w:val="00E822B7"/>
    <w:rsid w:val="00E822F4"/>
    <w:rsid w:val="00E825E1"/>
    <w:rsid w:val="00E82AC5"/>
    <w:rsid w:val="00E82C67"/>
    <w:rsid w:val="00E82D81"/>
    <w:rsid w:val="00E82E7E"/>
    <w:rsid w:val="00E8337E"/>
    <w:rsid w:val="00E8358A"/>
    <w:rsid w:val="00E8371E"/>
    <w:rsid w:val="00E83A7D"/>
    <w:rsid w:val="00E83E0D"/>
    <w:rsid w:val="00E83EF0"/>
    <w:rsid w:val="00E83F76"/>
    <w:rsid w:val="00E83FED"/>
    <w:rsid w:val="00E84583"/>
    <w:rsid w:val="00E84804"/>
    <w:rsid w:val="00E85152"/>
    <w:rsid w:val="00E85467"/>
    <w:rsid w:val="00E85E20"/>
    <w:rsid w:val="00E85ECF"/>
    <w:rsid w:val="00E85EDA"/>
    <w:rsid w:val="00E861CF"/>
    <w:rsid w:val="00E861DA"/>
    <w:rsid w:val="00E864C6"/>
    <w:rsid w:val="00E866DA"/>
    <w:rsid w:val="00E8680E"/>
    <w:rsid w:val="00E86BAF"/>
    <w:rsid w:val="00E86F32"/>
    <w:rsid w:val="00E875BD"/>
    <w:rsid w:val="00E87889"/>
    <w:rsid w:val="00E87B1B"/>
    <w:rsid w:val="00E90216"/>
    <w:rsid w:val="00E90354"/>
    <w:rsid w:val="00E90ED8"/>
    <w:rsid w:val="00E90F6F"/>
    <w:rsid w:val="00E90FB7"/>
    <w:rsid w:val="00E9179C"/>
    <w:rsid w:val="00E9194A"/>
    <w:rsid w:val="00E91D4A"/>
    <w:rsid w:val="00E926A3"/>
    <w:rsid w:val="00E92D70"/>
    <w:rsid w:val="00E9358F"/>
    <w:rsid w:val="00E93616"/>
    <w:rsid w:val="00E93E8C"/>
    <w:rsid w:val="00E93EE9"/>
    <w:rsid w:val="00E9507B"/>
    <w:rsid w:val="00E9512C"/>
    <w:rsid w:val="00E95217"/>
    <w:rsid w:val="00E95330"/>
    <w:rsid w:val="00E968DF"/>
    <w:rsid w:val="00E96C64"/>
    <w:rsid w:val="00E96EFE"/>
    <w:rsid w:val="00E97394"/>
    <w:rsid w:val="00E97A6F"/>
    <w:rsid w:val="00E97DDB"/>
    <w:rsid w:val="00E97FB5"/>
    <w:rsid w:val="00EA005A"/>
    <w:rsid w:val="00EA021D"/>
    <w:rsid w:val="00EA037E"/>
    <w:rsid w:val="00EA0454"/>
    <w:rsid w:val="00EA0517"/>
    <w:rsid w:val="00EA0697"/>
    <w:rsid w:val="00EA08B4"/>
    <w:rsid w:val="00EA0B0C"/>
    <w:rsid w:val="00EA0C89"/>
    <w:rsid w:val="00EA1380"/>
    <w:rsid w:val="00EA2298"/>
    <w:rsid w:val="00EA2F61"/>
    <w:rsid w:val="00EA2F91"/>
    <w:rsid w:val="00EA33FC"/>
    <w:rsid w:val="00EA3968"/>
    <w:rsid w:val="00EA43AD"/>
    <w:rsid w:val="00EA4745"/>
    <w:rsid w:val="00EA4C3D"/>
    <w:rsid w:val="00EA5568"/>
    <w:rsid w:val="00EA5729"/>
    <w:rsid w:val="00EA5947"/>
    <w:rsid w:val="00EA5E72"/>
    <w:rsid w:val="00EA66D9"/>
    <w:rsid w:val="00EA699F"/>
    <w:rsid w:val="00EA6A76"/>
    <w:rsid w:val="00EA6C04"/>
    <w:rsid w:val="00EA6C81"/>
    <w:rsid w:val="00EA6D81"/>
    <w:rsid w:val="00EA6DD1"/>
    <w:rsid w:val="00EA73F0"/>
    <w:rsid w:val="00EA772B"/>
    <w:rsid w:val="00EA7E04"/>
    <w:rsid w:val="00EB0E8D"/>
    <w:rsid w:val="00EB10B2"/>
    <w:rsid w:val="00EB131F"/>
    <w:rsid w:val="00EB1833"/>
    <w:rsid w:val="00EB18E9"/>
    <w:rsid w:val="00EB1988"/>
    <w:rsid w:val="00EB2414"/>
    <w:rsid w:val="00EB26D9"/>
    <w:rsid w:val="00EB2773"/>
    <w:rsid w:val="00EB29FF"/>
    <w:rsid w:val="00EB2A8A"/>
    <w:rsid w:val="00EB3659"/>
    <w:rsid w:val="00EB3749"/>
    <w:rsid w:val="00EB3836"/>
    <w:rsid w:val="00EB3B27"/>
    <w:rsid w:val="00EB406D"/>
    <w:rsid w:val="00EB41D4"/>
    <w:rsid w:val="00EB494D"/>
    <w:rsid w:val="00EB5113"/>
    <w:rsid w:val="00EB532D"/>
    <w:rsid w:val="00EB54B2"/>
    <w:rsid w:val="00EB5827"/>
    <w:rsid w:val="00EB5FBB"/>
    <w:rsid w:val="00EB661E"/>
    <w:rsid w:val="00EB67CA"/>
    <w:rsid w:val="00EB72E3"/>
    <w:rsid w:val="00EB7316"/>
    <w:rsid w:val="00EB743B"/>
    <w:rsid w:val="00EB7751"/>
    <w:rsid w:val="00EB7AC6"/>
    <w:rsid w:val="00EB7E1E"/>
    <w:rsid w:val="00EC0059"/>
    <w:rsid w:val="00EC04EF"/>
    <w:rsid w:val="00EC0772"/>
    <w:rsid w:val="00EC123C"/>
    <w:rsid w:val="00EC150D"/>
    <w:rsid w:val="00EC18F3"/>
    <w:rsid w:val="00EC1F7F"/>
    <w:rsid w:val="00EC216E"/>
    <w:rsid w:val="00EC2239"/>
    <w:rsid w:val="00EC2292"/>
    <w:rsid w:val="00EC2551"/>
    <w:rsid w:val="00EC2B70"/>
    <w:rsid w:val="00EC2BE9"/>
    <w:rsid w:val="00EC2D34"/>
    <w:rsid w:val="00EC3596"/>
    <w:rsid w:val="00EC3949"/>
    <w:rsid w:val="00EC4DF7"/>
    <w:rsid w:val="00EC5448"/>
    <w:rsid w:val="00EC55B7"/>
    <w:rsid w:val="00EC5854"/>
    <w:rsid w:val="00EC625B"/>
    <w:rsid w:val="00EC62EF"/>
    <w:rsid w:val="00EC64BC"/>
    <w:rsid w:val="00EC64E9"/>
    <w:rsid w:val="00EC66FC"/>
    <w:rsid w:val="00EC6A9F"/>
    <w:rsid w:val="00EC6D29"/>
    <w:rsid w:val="00EC6D9D"/>
    <w:rsid w:val="00EC6EFD"/>
    <w:rsid w:val="00EC7180"/>
    <w:rsid w:val="00ED0BC5"/>
    <w:rsid w:val="00ED0D0F"/>
    <w:rsid w:val="00ED14D1"/>
    <w:rsid w:val="00ED14D4"/>
    <w:rsid w:val="00ED1FDD"/>
    <w:rsid w:val="00ED2319"/>
    <w:rsid w:val="00ED24C7"/>
    <w:rsid w:val="00ED251E"/>
    <w:rsid w:val="00ED26A1"/>
    <w:rsid w:val="00ED285B"/>
    <w:rsid w:val="00ED295E"/>
    <w:rsid w:val="00ED2B81"/>
    <w:rsid w:val="00ED2C7E"/>
    <w:rsid w:val="00ED34F7"/>
    <w:rsid w:val="00ED375C"/>
    <w:rsid w:val="00ED38EE"/>
    <w:rsid w:val="00ED3ABD"/>
    <w:rsid w:val="00ED402E"/>
    <w:rsid w:val="00ED4BF7"/>
    <w:rsid w:val="00ED5732"/>
    <w:rsid w:val="00ED593F"/>
    <w:rsid w:val="00ED5A53"/>
    <w:rsid w:val="00ED5CC9"/>
    <w:rsid w:val="00ED5F14"/>
    <w:rsid w:val="00ED6C67"/>
    <w:rsid w:val="00ED6CAF"/>
    <w:rsid w:val="00ED6E87"/>
    <w:rsid w:val="00ED6F86"/>
    <w:rsid w:val="00ED75A0"/>
    <w:rsid w:val="00ED75D6"/>
    <w:rsid w:val="00ED77E5"/>
    <w:rsid w:val="00ED7873"/>
    <w:rsid w:val="00ED7C63"/>
    <w:rsid w:val="00EE03D7"/>
    <w:rsid w:val="00EE05E0"/>
    <w:rsid w:val="00EE0F1F"/>
    <w:rsid w:val="00EE1192"/>
    <w:rsid w:val="00EE1758"/>
    <w:rsid w:val="00EE223A"/>
    <w:rsid w:val="00EE2636"/>
    <w:rsid w:val="00EE2B77"/>
    <w:rsid w:val="00EE2B7B"/>
    <w:rsid w:val="00EE302A"/>
    <w:rsid w:val="00EE30CA"/>
    <w:rsid w:val="00EE389A"/>
    <w:rsid w:val="00EE3D97"/>
    <w:rsid w:val="00EE4119"/>
    <w:rsid w:val="00EE44A1"/>
    <w:rsid w:val="00EE4A94"/>
    <w:rsid w:val="00EE507A"/>
    <w:rsid w:val="00EE5214"/>
    <w:rsid w:val="00EE5225"/>
    <w:rsid w:val="00EE5309"/>
    <w:rsid w:val="00EE538F"/>
    <w:rsid w:val="00EE56A2"/>
    <w:rsid w:val="00EE648C"/>
    <w:rsid w:val="00EE716D"/>
    <w:rsid w:val="00EE719A"/>
    <w:rsid w:val="00EE7691"/>
    <w:rsid w:val="00EE79DF"/>
    <w:rsid w:val="00EF0059"/>
    <w:rsid w:val="00EF0480"/>
    <w:rsid w:val="00EF0999"/>
    <w:rsid w:val="00EF11FB"/>
    <w:rsid w:val="00EF1590"/>
    <w:rsid w:val="00EF15A4"/>
    <w:rsid w:val="00EF2193"/>
    <w:rsid w:val="00EF2458"/>
    <w:rsid w:val="00EF24D0"/>
    <w:rsid w:val="00EF253E"/>
    <w:rsid w:val="00EF2FF3"/>
    <w:rsid w:val="00EF3686"/>
    <w:rsid w:val="00EF38AB"/>
    <w:rsid w:val="00EF4247"/>
    <w:rsid w:val="00EF46E7"/>
    <w:rsid w:val="00EF4DA0"/>
    <w:rsid w:val="00EF4E70"/>
    <w:rsid w:val="00EF501A"/>
    <w:rsid w:val="00EF52C0"/>
    <w:rsid w:val="00EF53D5"/>
    <w:rsid w:val="00EF543D"/>
    <w:rsid w:val="00EF54E7"/>
    <w:rsid w:val="00EF5502"/>
    <w:rsid w:val="00EF58D8"/>
    <w:rsid w:val="00EF5DBA"/>
    <w:rsid w:val="00EF5DC9"/>
    <w:rsid w:val="00EF64D9"/>
    <w:rsid w:val="00EF652B"/>
    <w:rsid w:val="00EF658B"/>
    <w:rsid w:val="00EF679B"/>
    <w:rsid w:val="00EF6CB0"/>
    <w:rsid w:val="00EF6EFF"/>
    <w:rsid w:val="00EF7134"/>
    <w:rsid w:val="00EF73BD"/>
    <w:rsid w:val="00EF74AA"/>
    <w:rsid w:val="00EF74D4"/>
    <w:rsid w:val="00EF7570"/>
    <w:rsid w:val="00EF78CF"/>
    <w:rsid w:val="00EF7B23"/>
    <w:rsid w:val="00EF7B7A"/>
    <w:rsid w:val="00EF7C0A"/>
    <w:rsid w:val="00EF7D58"/>
    <w:rsid w:val="00F00194"/>
    <w:rsid w:val="00F00266"/>
    <w:rsid w:val="00F007B4"/>
    <w:rsid w:val="00F009F9"/>
    <w:rsid w:val="00F00EFF"/>
    <w:rsid w:val="00F00FA7"/>
    <w:rsid w:val="00F01461"/>
    <w:rsid w:val="00F017E6"/>
    <w:rsid w:val="00F018C1"/>
    <w:rsid w:val="00F01A0E"/>
    <w:rsid w:val="00F01EF7"/>
    <w:rsid w:val="00F020BB"/>
    <w:rsid w:val="00F023D3"/>
    <w:rsid w:val="00F02F59"/>
    <w:rsid w:val="00F030B0"/>
    <w:rsid w:val="00F0395B"/>
    <w:rsid w:val="00F03B67"/>
    <w:rsid w:val="00F04D80"/>
    <w:rsid w:val="00F0535F"/>
    <w:rsid w:val="00F05596"/>
    <w:rsid w:val="00F058BD"/>
    <w:rsid w:val="00F0667D"/>
    <w:rsid w:val="00F069F3"/>
    <w:rsid w:val="00F06B36"/>
    <w:rsid w:val="00F06E08"/>
    <w:rsid w:val="00F07088"/>
    <w:rsid w:val="00F07E82"/>
    <w:rsid w:val="00F111AD"/>
    <w:rsid w:val="00F113DC"/>
    <w:rsid w:val="00F11A66"/>
    <w:rsid w:val="00F11E02"/>
    <w:rsid w:val="00F11FF9"/>
    <w:rsid w:val="00F12126"/>
    <w:rsid w:val="00F12302"/>
    <w:rsid w:val="00F125EC"/>
    <w:rsid w:val="00F12C26"/>
    <w:rsid w:val="00F1371F"/>
    <w:rsid w:val="00F13C61"/>
    <w:rsid w:val="00F14554"/>
    <w:rsid w:val="00F14907"/>
    <w:rsid w:val="00F14D1E"/>
    <w:rsid w:val="00F14FEB"/>
    <w:rsid w:val="00F15358"/>
    <w:rsid w:val="00F15A3D"/>
    <w:rsid w:val="00F15CEA"/>
    <w:rsid w:val="00F161C6"/>
    <w:rsid w:val="00F169C4"/>
    <w:rsid w:val="00F16B45"/>
    <w:rsid w:val="00F16F76"/>
    <w:rsid w:val="00F1748E"/>
    <w:rsid w:val="00F1779C"/>
    <w:rsid w:val="00F17862"/>
    <w:rsid w:val="00F17E3A"/>
    <w:rsid w:val="00F20339"/>
    <w:rsid w:val="00F20B55"/>
    <w:rsid w:val="00F2170B"/>
    <w:rsid w:val="00F21781"/>
    <w:rsid w:val="00F21966"/>
    <w:rsid w:val="00F221FD"/>
    <w:rsid w:val="00F22AE1"/>
    <w:rsid w:val="00F23432"/>
    <w:rsid w:val="00F234FD"/>
    <w:rsid w:val="00F23A46"/>
    <w:rsid w:val="00F23C63"/>
    <w:rsid w:val="00F2416D"/>
    <w:rsid w:val="00F2435B"/>
    <w:rsid w:val="00F243EE"/>
    <w:rsid w:val="00F2498E"/>
    <w:rsid w:val="00F24B9A"/>
    <w:rsid w:val="00F2513C"/>
    <w:rsid w:val="00F25548"/>
    <w:rsid w:val="00F26E13"/>
    <w:rsid w:val="00F26EF3"/>
    <w:rsid w:val="00F27449"/>
    <w:rsid w:val="00F2760E"/>
    <w:rsid w:val="00F276A8"/>
    <w:rsid w:val="00F27C70"/>
    <w:rsid w:val="00F27C72"/>
    <w:rsid w:val="00F3049B"/>
    <w:rsid w:val="00F30791"/>
    <w:rsid w:val="00F30E39"/>
    <w:rsid w:val="00F31723"/>
    <w:rsid w:val="00F3235F"/>
    <w:rsid w:val="00F3236A"/>
    <w:rsid w:val="00F3237E"/>
    <w:rsid w:val="00F32EE0"/>
    <w:rsid w:val="00F32FA5"/>
    <w:rsid w:val="00F33665"/>
    <w:rsid w:val="00F33689"/>
    <w:rsid w:val="00F338DF"/>
    <w:rsid w:val="00F33A65"/>
    <w:rsid w:val="00F33D3C"/>
    <w:rsid w:val="00F33DDE"/>
    <w:rsid w:val="00F34109"/>
    <w:rsid w:val="00F35391"/>
    <w:rsid w:val="00F35842"/>
    <w:rsid w:val="00F35D8F"/>
    <w:rsid w:val="00F35DF9"/>
    <w:rsid w:val="00F35E94"/>
    <w:rsid w:val="00F35EB6"/>
    <w:rsid w:val="00F360EC"/>
    <w:rsid w:val="00F364B6"/>
    <w:rsid w:val="00F36634"/>
    <w:rsid w:val="00F368A8"/>
    <w:rsid w:val="00F36CBD"/>
    <w:rsid w:val="00F374F5"/>
    <w:rsid w:val="00F37522"/>
    <w:rsid w:val="00F375DA"/>
    <w:rsid w:val="00F37C70"/>
    <w:rsid w:val="00F4067C"/>
    <w:rsid w:val="00F40858"/>
    <w:rsid w:val="00F40AB4"/>
    <w:rsid w:val="00F40C89"/>
    <w:rsid w:val="00F40E0F"/>
    <w:rsid w:val="00F40E18"/>
    <w:rsid w:val="00F4134A"/>
    <w:rsid w:val="00F41AC9"/>
    <w:rsid w:val="00F41ADB"/>
    <w:rsid w:val="00F41C68"/>
    <w:rsid w:val="00F42475"/>
    <w:rsid w:val="00F4266B"/>
    <w:rsid w:val="00F4278C"/>
    <w:rsid w:val="00F42839"/>
    <w:rsid w:val="00F4303A"/>
    <w:rsid w:val="00F430AB"/>
    <w:rsid w:val="00F43232"/>
    <w:rsid w:val="00F433B8"/>
    <w:rsid w:val="00F43593"/>
    <w:rsid w:val="00F43DCE"/>
    <w:rsid w:val="00F44175"/>
    <w:rsid w:val="00F44182"/>
    <w:rsid w:val="00F444D4"/>
    <w:rsid w:val="00F44572"/>
    <w:rsid w:val="00F445FD"/>
    <w:rsid w:val="00F4498A"/>
    <w:rsid w:val="00F44A36"/>
    <w:rsid w:val="00F44B81"/>
    <w:rsid w:val="00F450F1"/>
    <w:rsid w:val="00F4521C"/>
    <w:rsid w:val="00F45D6F"/>
    <w:rsid w:val="00F45EEF"/>
    <w:rsid w:val="00F46569"/>
    <w:rsid w:val="00F465C1"/>
    <w:rsid w:val="00F46A4A"/>
    <w:rsid w:val="00F46E2A"/>
    <w:rsid w:val="00F47184"/>
    <w:rsid w:val="00F47D82"/>
    <w:rsid w:val="00F47F47"/>
    <w:rsid w:val="00F50095"/>
    <w:rsid w:val="00F5062B"/>
    <w:rsid w:val="00F50A98"/>
    <w:rsid w:val="00F50BCB"/>
    <w:rsid w:val="00F50C8F"/>
    <w:rsid w:val="00F50E7E"/>
    <w:rsid w:val="00F5106D"/>
    <w:rsid w:val="00F5174A"/>
    <w:rsid w:val="00F51EF4"/>
    <w:rsid w:val="00F523A0"/>
    <w:rsid w:val="00F527BF"/>
    <w:rsid w:val="00F52F24"/>
    <w:rsid w:val="00F53433"/>
    <w:rsid w:val="00F537E2"/>
    <w:rsid w:val="00F53DE4"/>
    <w:rsid w:val="00F5403B"/>
    <w:rsid w:val="00F5450B"/>
    <w:rsid w:val="00F54537"/>
    <w:rsid w:val="00F55207"/>
    <w:rsid w:val="00F55B73"/>
    <w:rsid w:val="00F55D54"/>
    <w:rsid w:val="00F56144"/>
    <w:rsid w:val="00F565AE"/>
    <w:rsid w:val="00F566F7"/>
    <w:rsid w:val="00F568EE"/>
    <w:rsid w:val="00F56AF3"/>
    <w:rsid w:val="00F57010"/>
    <w:rsid w:val="00F57D53"/>
    <w:rsid w:val="00F57DB6"/>
    <w:rsid w:val="00F6070C"/>
    <w:rsid w:val="00F608C2"/>
    <w:rsid w:val="00F608E6"/>
    <w:rsid w:val="00F60D53"/>
    <w:rsid w:val="00F60F50"/>
    <w:rsid w:val="00F6104B"/>
    <w:rsid w:val="00F6175E"/>
    <w:rsid w:val="00F6176D"/>
    <w:rsid w:val="00F61859"/>
    <w:rsid w:val="00F619E4"/>
    <w:rsid w:val="00F61E3E"/>
    <w:rsid w:val="00F61F19"/>
    <w:rsid w:val="00F62431"/>
    <w:rsid w:val="00F62C81"/>
    <w:rsid w:val="00F62EB9"/>
    <w:rsid w:val="00F63A78"/>
    <w:rsid w:val="00F63D39"/>
    <w:rsid w:val="00F63FD9"/>
    <w:rsid w:val="00F64A99"/>
    <w:rsid w:val="00F64B2C"/>
    <w:rsid w:val="00F64E05"/>
    <w:rsid w:val="00F65750"/>
    <w:rsid w:val="00F65793"/>
    <w:rsid w:val="00F65933"/>
    <w:rsid w:val="00F659F5"/>
    <w:rsid w:val="00F65FBB"/>
    <w:rsid w:val="00F65FF9"/>
    <w:rsid w:val="00F6623B"/>
    <w:rsid w:val="00F664F2"/>
    <w:rsid w:val="00F6668D"/>
    <w:rsid w:val="00F66805"/>
    <w:rsid w:val="00F66B17"/>
    <w:rsid w:val="00F66E04"/>
    <w:rsid w:val="00F67035"/>
    <w:rsid w:val="00F6712A"/>
    <w:rsid w:val="00F67161"/>
    <w:rsid w:val="00F67325"/>
    <w:rsid w:val="00F67760"/>
    <w:rsid w:val="00F679AB"/>
    <w:rsid w:val="00F7001E"/>
    <w:rsid w:val="00F701BE"/>
    <w:rsid w:val="00F70575"/>
    <w:rsid w:val="00F70B76"/>
    <w:rsid w:val="00F7128E"/>
    <w:rsid w:val="00F715FE"/>
    <w:rsid w:val="00F716E8"/>
    <w:rsid w:val="00F72081"/>
    <w:rsid w:val="00F72B81"/>
    <w:rsid w:val="00F72BC8"/>
    <w:rsid w:val="00F72F87"/>
    <w:rsid w:val="00F73380"/>
    <w:rsid w:val="00F733BA"/>
    <w:rsid w:val="00F733E4"/>
    <w:rsid w:val="00F7380E"/>
    <w:rsid w:val="00F73838"/>
    <w:rsid w:val="00F738B1"/>
    <w:rsid w:val="00F73BBF"/>
    <w:rsid w:val="00F73DCC"/>
    <w:rsid w:val="00F73E71"/>
    <w:rsid w:val="00F73E93"/>
    <w:rsid w:val="00F73F4A"/>
    <w:rsid w:val="00F747E8"/>
    <w:rsid w:val="00F75319"/>
    <w:rsid w:val="00F75B3F"/>
    <w:rsid w:val="00F75C4B"/>
    <w:rsid w:val="00F762A8"/>
    <w:rsid w:val="00F7675F"/>
    <w:rsid w:val="00F76D9F"/>
    <w:rsid w:val="00F7721B"/>
    <w:rsid w:val="00F779BB"/>
    <w:rsid w:val="00F77B81"/>
    <w:rsid w:val="00F77ED5"/>
    <w:rsid w:val="00F80FC8"/>
    <w:rsid w:val="00F81B2A"/>
    <w:rsid w:val="00F81D99"/>
    <w:rsid w:val="00F81EB5"/>
    <w:rsid w:val="00F8233B"/>
    <w:rsid w:val="00F823CC"/>
    <w:rsid w:val="00F82548"/>
    <w:rsid w:val="00F82676"/>
    <w:rsid w:val="00F829F6"/>
    <w:rsid w:val="00F82A7F"/>
    <w:rsid w:val="00F82AE8"/>
    <w:rsid w:val="00F834C8"/>
    <w:rsid w:val="00F837EB"/>
    <w:rsid w:val="00F83B75"/>
    <w:rsid w:val="00F83CD3"/>
    <w:rsid w:val="00F8439B"/>
    <w:rsid w:val="00F84CBE"/>
    <w:rsid w:val="00F84DF3"/>
    <w:rsid w:val="00F85603"/>
    <w:rsid w:val="00F85DD0"/>
    <w:rsid w:val="00F860E3"/>
    <w:rsid w:val="00F86258"/>
    <w:rsid w:val="00F8684C"/>
    <w:rsid w:val="00F86B0A"/>
    <w:rsid w:val="00F878BA"/>
    <w:rsid w:val="00F87943"/>
    <w:rsid w:val="00F87BAD"/>
    <w:rsid w:val="00F87DB8"/>
    <w:rsid w:val="00F904F7"/>
    <w:rsid w:val="00F90721"/>
    <w:rsid w:val="00F9082D"/>
    <w:rsid w:val="00F9107A"/>
    <w:rsid w:val="00F911C8"/>
    <w:rsid w:val="00F913F5"/>
    <w:rsid w:val="00F91B0C"/>
    <w:rsid w:val="00F91DC5"/>
    <w:rsid w:val="00F91F68"/>
    <w:rsid w:val="00F92777"/>
    <w:rsid w:val="00F929B4"/>
    <w:rsid w:val="00F92A64"/>
    <w:rsid w:val="00F92E6C"/>
    <w:rsid w:val="00F92ED8"/>
    <w:rsid w:val="00F93671"/>
    <w:rsid w:val="00F9494F"/>
    <w:rsid w:val="00F9498D"/>
    <w:rsid w:val="00F94BA4"/>
    <w:rsid w:val="00F958EA"/>
    <w:rsid w:val="00F95DBE"/>
    <w:rsid w:val="00F96A71"/>
    <w:rsid w:val="00F96EC7"/>
    <w:rsid w:val="00F97265"/>
    <w:rsid w:val="00F97449"/>
    <w:rsid w:val="00F978FB"/>
    <w:rsid w:val="00F979E8"/>
    <w:rsid w:val="00FA0303"/>
    <w:rsid w:val="00FA058D"/>
    <w:rsid w:val="00FA05FE"/>
    <w:rsid w:val="00FA0926"/>
    <w:rsid w:val="00FA0D22"/>
    <w:rsid w:val="00FA1230"/>
    <w:rsid w:val="00FA1289"/>
    <w:rsid w:val="00FA1330"/>
    <w:rsid w:val="00FA1591"/>
    <w:rsid w:val="00FA17A0"/>
    <w:rsid w:val="00FA19C7"/>
    <w:rsid w:val="00FA1A7B"/>
    <w:rsid w:val="00FA2227"/>
    <w:rsid w:val="00FA25B6"/>
    <w:rsid w:val="00FA29F7"/>
    <w:rsid w:val="00FA2C40"/>
    <w:rsid w:val="00FA2FC6"/>
    <w:rsid w:val="00FA309E"/>
    <w:rsid w:val="00FA34CC"/>
    <w:rsid w:val="00FA38CC"/>
    <w:rsid w:val="00FA39A3"/>
    <w:rsid w:val="00FA3BE0"/>
    <w:rsid w:val="00FA5C53"/>
    <w:rsid w:val="00FA5D93"/>
    <w:rsid w:val="00FA5EBA"/>
    <w:rsid w:val="00FA5FF8"/>
    <w:rsid w:val="00FA6090"/>
    <w:rsid w:val="00FA6389"/>
    <w:rsid w:val="00FA664A"/>
    <w:rsid w:val="00FA6DEB"/>
    <w:rsid w:val="00FA72BC"/>
    <w:rsid w:val="00FA74D5"/>
    <w:rsid w:val="00FA7E2D"/>
    <w:rsid w:val="00FA7F7E"/>
    <w:rsid w:val="00FA7FF6"/>
    <w:rsid w:val="00FB077D"/>
    <w:rsid w:val="00FB0C96"/>
    <w:rsid w:val="00FB0D41"/>
    <w:rsid w:val="00FB0E16"/>
    <w:rsid w:val="00FB0E8C"/>
    <w:rsid w:val="00FB1025"/>
    <w:rsid w:val="00FB121B"/>
    <w:rsid w:val="00FB1429"/>
    <w:rsid w:val="00FB156D"/>
    <w:rsid w:val="00FB18CB"/>
    <w:rsid w:val="00FB1A0D"/>
    <w:rsid w:val="00FB1AA6"/>
    <w:rsid w:val="00FB1BA8"/>
    <w:rsid w:val="00FB1D6B"/>
    <w:rsid w:val="00FB1E54"/>
    <w:rsid w:val="00FB2013"/>
    <w:rsid w:val="00FB20E2"/>
    <w:rsid w:val="00FB22EE"/>
    <w:rsid w:val="00FB2508"/>
    <w:rsid w:val="00FB28B7"/>
    <w:rsid w:val="00FB3C0B"/>
    <w:rsid w:val="00FB4061"/>
    <w:rsid w:val="00FB4126"/>
    <w:rsid w:val="00FB426F"/>
    <w:rsid w:val="00FB42B0"/>
    <w:rsid w:val="00FB537C"/>
    <w:rsid w:val="00FB53DD"/>
    <w:rsid w:val="00FB56BE"/>
    <w:rsid w:val="00FB57C7"/>
    <w:rsid w:val="00FB5ED8"/>
    <w:rsid w:val="00FB60DB"/>
    <w:rsid w:val="00FB6215"/>
    <w:rsid w:val="00FB6700"/>
    <w:rsid w:val="00FB6810"/>
    <w:rsid w:val="00FB68A9"/>
    <w:rsid w:val="00FB6AA2"/>
    <w:rsid w:val="00FB6CFB"/>
    <w:rsid w:val="00FB7038"/>
    <w:rsid w:val="00FB7220"/>
    <w:rsid w:val="00FB72E9"/>
    <w:rsid w:val="00FB754C"/>
    <w:rsid w:val="00FC00A4"/>
    <w:rsid w:val="00FC0257"/>
    <w:rsid w:val="00FC0655"/>
    <w:rsid w:val="00FC0B60"/>
    <w:rsid w:val="00FC1D2A"/>
    <w:rsid w:val="00FC1F59"/>
    <w:rsid w:val="00FC223B"/>
    <w:rsid w:val="00FC24C7"/>
    <w:rsid w:val="00FC262C"/>
    <w:rsid w:val="00FC2A06"/>
    <w:rsid w:val="00FC3966"/>
    <w:rsid w:val="00FC3B66"/>
    <w:rsid w:val="00FC41C1"/>
    <w:rsid w:val="00FC457D"/>
    <w:rsid w:val="00FC4DD9"/>
    <w:rsid w:val="00FC53F4"/>
    <w:rsid w:val="00FC5440"/>
    <w:rsid w:val="00FC54AD"/>
    <w:rsid w:val="00FC5847"/>
    <w:rsid w:val="00FC59B2"/>
    <w:rsid w:val="00FC5DD1"/>
    <w:rsid w:val="00FC6326"/>
    <w:rsid w:val="00FC6B98"/>
    <w:rsid w:val="00FC6EB5"/>
    <w:rsid w:val="00FC712B"/>
    <w:rsid w:val="00FC794A"/>
    <w:rsid w:val="00FC7A0F"/>
    <w:rsid w:val="00FC7C34"/>
    <w:rsid w:val="00FC7C6D"/>
    <w:rsid w:val="00FC7EB7"/>
    <w:rsid w:val="00FD04BE"/>
    <w:rsid w:val="00FD08D8"/>
    <w:rsid w:val="00FD1087"/>
    <w:rsid w:val="00FD13B3"/>
    <w:rsid w:val="00FD15B3"/>
    <w:rsid w:val="00FD1B47"/>
    <w:rsid w:val="00FD2BB5"/>
    <w:rsid w:val="00FD2E69"/>
    <w:rsid w:val="00FD2FA7"/>
    <w:rsid w:val="00FD3221"/>
    <w:rsid w:val="00FD3388"/>
    <w:rsid w:val="00FD3AAF"/>
    <w:rsid w:val="00FD4104"/>
    <w:rsid w:val="00FD4384"/>
    <w:rsid w:val="00FD4856"/>
    <w:rsid w:val="00FD48B4"/>
    <w:rsid w:val="00FD4A9B"/>
    <w:rsid w:val="00FD4AEF"/>
    <w:rsid w:val="00FD4EB8"/>
    <w:rsid w:val="00FD5CAC"/>
    <w:rsid w:val="00FD5FDB"/>
    <w:rsid w:val="00FD641D"/>
    <w:rsid w:val="00FD71FE"/>
    <w:rsid w:val="00FD7A50"/>
    <w:rsid w:val="00FD7CDA"/>
    <w:rsid w:val="00FD7EBF"/>
    <w:rsid w:val="00FE0324"/>
    <w:rsid w:val="00FE0C46"/>
    <w:rsid w:val="00FE0D13"/>
    <w:rsid w:val="00FE1230"/>
    <w:rsid w:val="00FE14CC"/>
    <w:rsid w:val="00FE164B"/>
    <w:rsid w:val="00FE2B43"/>
    <w:rsid w:val="00FE2B5B"/>
    <w:rsid w:val="00FE2FD0"/>
    <w:rsid w:val="00FE317C"/>
    <w:rsid w:val="00FE3371"/>
    <w:rsid w:val="00FE3418"/>
    <w:rsid w:val="00FE3D77"/>
    <w:rsid w:val="00FE3F63"/>
    <w:rsid w:val="00FE467B"/>
    <w:rsid w:val="00FE4744"/>
    <w:rsid w:val="00FE475E"/>
    <w:rsid w:val="00FE4C3F"/>
    <w:rsid w:val="00FE507D"/>
    <w:rsid w:val="00FE518F"/>
    <w:rsid w:val="00FE562E"/>
    <w:rsid w:val="00FE5A37"/>
    <w:rsid w:val="00FE5AE6"/>
    <w:rsid w:val="00FE5C5F"/>
    <w:rsid w:val="00FE5CF4"/>
    <w:rsid w:val="00FE60D4"/>
    <w:rsid w:val="00FE696C"/>
    <w:rsid w:val="00FE7693"/>
    <w:rsid w:val="00FE7761"/>
    <w:rsid w:val="00FE7920"/>
    <w:rsid w:val="00FE7F6A"/>
    <w:rsid w:val="00FE7FE7"/>
    <w:rsid w:val="00FF0573"/>
    <w:rsid w:val="00FF0A27"/>
    <w:rsid w:val="00FF0B4D"/>
    <w:rsid w:val="00FF0C8F"/>
    <w:rsid w:val="00FF1E78"/>
    <w:rsid w:val="00FF1F5A"/>
    <w:rsid w:val="00FF221D"/>
    <w:rsid w:val="00FF28E9"/>
    <w:rsid w:val="00FF2BBB"/>
    <w:rsid w:val="00FF2CF7"/>
    <w:rsid w:val="00FF300A"/>
    <w:rsid w:val="00FF309C"/>
    <w:rsid w:val="00FF3144"/>
    <w:rsid w:val="00FF36D0"/>
    <w:rsid w:val="00FF3B1A"/>
    <w:rsid w:val="00FF3CDC"/>
    <w:rsid w:val="00FF4222"/>
    <w:rsid w:val="00FF4400"/>
    <w:rsid w:val="00FF4D68"/>
    <w:rsid w:val="00FF53A3"/>
    <w:rsid w:val="00FF5CC1"/>
    <w:rsid w:val="00FF64D4"/>
    <w:rsid w:val="00FF6BDE"/>
    <w:rsid w:val="00FF74D1"/>
    <w:rsid w:val="00FF7778"/>
    <w:rsid w:val="00FF7868"/>
    <w:rsid w:val="00FF7AE4"/>
    <w:rsid w:val="00FF7ED8"/>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9336DB"/>
  <w15:docId w15:val="{F9B567C5-F8D5-42FC-B685-29368166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37E73"/>
  </w:style>
  <w:style w:type="paragraph" w:styleId="Nagwek1">
    <w:name w:val="heading 1"/>
    <w:basedOn w:val="Normalny"/>
    <w:next w:val="Normalny"/>
    <w:link w:val="Nagwek1Znak"/>
    <w:qFormat/>
    <w:rsid w:val="006B6877"/>
    <w:pPr>
      <w:keepNext/>
      <w:ind w:left="360"/>
      <w:jc w:val="center"/>
      <w:outlineLvl w:val="0"/>
    </w:pPr>
    <w:rPr>
      <w:i/>
      <w:sz w:val="24"/>
    </w:rPr>
  </w:style>
  <w:style w:type="paragraph" w:styleId="Nagwek2">
    <w:name w:val="heading 2"/>
    <w:basedOn w:val="Normalny"/>
    <w:next w:val="Normalny"/>
    <w:link w:val="Nagwek2Znak"/>
    <w:qFormat/>
    <w:rsid w:val="006B6877"/>
    <w:pPr>
      <w:keepNext/>
      <w:autoSpaceDE w:val="0"/>
      <w:autoSpaceDN w:val="0"/>
      <w:adjustRightInd w:val="0"/>
      <w:jc w:val="center"/>
      <w:outlineLvl w:val="1"/>
    </w:pPr>
    <w:rPr>
      <w:b/>
      <w:color w:val="000000"/>
      <w:sz w:val="24"/>
    </w:rPr>
  </w:style>
  <w:style w:type="paragraph" w:styleId="Nagwek3">
    <w:name w:val="heading 3"/>
    <w:basedOn w:val="Normalny"/>
    <w:next w:val="Normalny"/>
    <w:link w:val="Nagwek3Znak"/>
    <w:qFormat/>
    <w:rsid w:val="006B6877"/>
    <w:pPr>
      <w:keepNext/>
      <w:ind w:left="1080"/>
      <w:jc w:val="center"/>
      <w:outlineLvl w:val="2"/>
    </w:pPr>
    <w:rPr>
      <w:b/>
      <w:sz w:val="24"/>
    </w:rPr>
  </w:style>
  <w:style w:type="paragraph" w:styleId="Nagwek4">
    <w:name w:val="heading 4"/>
    <w:basedOn w:val="Normalny"/>
    <w:next w:val="Normalny"/>
    <w:link w:val="Nagwek4Znak"/>
    <w:qFormat/>
    <w:rsid w:val="006B6877"/>
    <w:pPr>
      <w:keepNext/>
      <w:ind w:left="360"/>
      <w:jc w:val="center"/>
      <w:outlineLvl w:val="3"/>
    </w:pPr>
    <w:rPr>
      <w:b/>
      <w:sz w:val="24"/>
    </w:rPr>
  </w:style>
  <w:style w:type="paragraph" w:styleId="Nagwek5">
    <w:name w:val="heading 5"/>
    <w:basedOn w:val="Normalny"/>
    <w:next w:val="Normalny"/>
    <w:qFormat/>
    <w:rsid w:val="006B6877"/>
    <w:pPr>
      <w:keepNext/>
      <w:ind w:left="1080"/>
      <w:jc w:val="center"/>
      <w:outlineLvl w:val="4"/>
    </w:pPr>
    <w:rPr>
      <w:i/>
      <w:sz w:val="24"/>
    </w:rPr>
  </w:style>
  <w:style w:type="paragraph" w:styleId="Nagwek6">
    <w:name w:val="heading 6"/>
    <w:basedOn w:val="Normalny"/>
    <w:next w:val="Normalny"/>
    <w:qFormat/>
    <w:rsid w:val="006B6877"/>
    <w:pPr>
      <w:keepNext/>
      <w:jc w:val="center"/>
      <w:outlineLvl w:val="5"/>
    </w:pPr>
    <w:rPr>
      <w:rFonts w:ascii="Bookman Old Style" w:hAnsi="Bookman Old Style"/>
      <w:snapToGrid w:val="0"/>
      <w:sz w:val="28"/>
    </w:rPr>
  </w:style>
  <w:style w:type="paragraph" w:styleId="Nagwek7">
    <w:name w:val="heading 7"/>
    <w:basedOn w:val="Normalny"/>
    <w:next w:val="Normalny"/>
    <w:qFormat/>
    <w:rsid w:val="006B6877"/>
    <w:pPr>
      <w:keepNext/>
      <w:jc w:val="center"/>
      <w:outlineLvl w:val="6"/>
    </w:pPr>
    <w:rPr>
      <w:rFonts w:ascii="Bookman Old Style" w:hAnsi="Bookman Old Style"/>
      <w:b/>
      <w:snapToGrid w:val="0"/>
      <w:sz w:val="28"/>
    </w:rPr>
  </w:style>
  <w:style w:type="paragraph" w:styleId="Nagwek8">
    <w:name w:val="heading 8"/>
    <w:basedOn w:val="Normalny"/>
    <w:next w:val="Normalny"/>
    <w:qFormat/>
    <w:rsid w:val="006B6877"/>
    <w:pPr>
      <w:keepNext/>
      <w:jc w:val="center"/>
      <w:outlineLvl w:val="7"/>
    </w:pPr>
    <w:rPr>
      <w:b/>
    </w:rPr>
  </w:style>
  <w:style w:type="paragraph" w:styleId="Nagwek9">
    <w:name w:val="heading 9"/>
    <w:basedOn w:val="Normalny"/>
    <w:next w:val="Normalny"/>
    <w:link w:val="Nagwek9Znak"/>
    <w:qFormat/>
    <w:rsid w:val="006B6877"/>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B6877"/>
    <w:pPr>
      <w:jc w:val="center"/>
    </w:pPr>
    <w:rPr>
      <w:b/>
      <w:sz w:val="24"/>
    </w:rPr>
  </w:style>
  <w:style w:type="paragraph" w:customStyle="1" w:styleId="Standard">
    <w:name w:val="Standard"/>
    <w:rsid w:val="006B6877"/>
    <w:pPr>
      <w:widowControl w:val="0"/>
    </w:pPr>
    <w:rPr>
      <w:snapToGrid w:val="0"/>
      <w:sz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B6877"/>
    <w:rPr>
      <w:vertAlign w:val="superscript"/>
    </w:rPr>
  </w:style>
  <w:style w:type="paragraph" w:styleId="Tekstpodstawowywcity">
    <w:name w:val="Body Text Indent"/>
    <w:basedOn w:val="Normalny"/>
    <w:link w:val="TekstpodstawowywcityZnak"/>
    <w:rsid w:val="006B6877"/>
    <w:pPr>
      <w:tabs>
        <w:tab w:val="left" w:pos="900"/>
      </w:tabs>
      <w:ind w:left="360"/>
    </w:pPr>
    <w:rPr>
      <w:sz w:val="24"/>
    </w:rPr>
  </w:style>
  <w:style w:type="paragraph" w:styleId="Tekstpodstawowywcity2">
    <w:name w:val="Body Text Indent 2"/>
    <w:basedOn w:val="Normalny"/>
    <w:rsid w:val="006B6877"/>
    <w:pPr>
      <w:autoSpaceDE w:val="0"/>
      <w:autoSpaceDN w:val="0"/>
      <w:adjustRightInd w:val="0"/>
      <w:ind w:left="1080"/>
    </w:pPr>
    <w:rPr>
      <w:color w:val="000000"/>
      <w:sz w:val="24"/>
    </w:rPr>
  </w:style>
  <w:style w:type="paragraph" w:styleId="Tekstpodstawowywcity3">
    <w:name w:val="Body Text Indent 3"/>
    <w:basedOn w:val="Normalny"/>
    <w:rsid w:val="006B6877"/>
    <w:pPr>
      <w:autoSpaceDE w:val="0"/>
      <w:autoSpaceDN w:val="0"/>
      <w:adjustRightInd w:val="0"/>
      <w:ind w:left="708" w:firstLine="12"/>
    </w:pPr>
    <w:rPr>
      <w:color w:val="000000"/>
      <w:sz w:val="24"/>
    </w:rPr>
  </w:style>
  <w:style w:type="paragraph" w:styleId="Tekstpodstawowy3">
    <w:name w:val="Body Text 3"/>
    <w:basedOn w:val="Normalny"/>
    <w:rsid w:val="006B6877"/>
    <w:pPr>
      <w:autoSpaceDE w:val="0"/>
      <w:autoSpaceDN w:val="0"/>
      <w:adjustRightInd w:val="0"/>
      <w:jc w:val="center"/>
    </w:pPr>
    <w:rPr>
      <w:b/>
      <w:color w:val="000000"/>
      <w:sz w:val="24"/>
    </w:rPr>
  </w:style>
  <w:style w:type="paragraph" w:styleId="Tekstprzypisudolnego">
    <w:name w:val="footnote text"/>
    <w:aliases w:val="Podrozdział,Footnote,Podrozdzia3"/>
    <w:basedOn w:val="Normalny"/>
    <w:link w:val="TekstprzypisudolnegoZnak"/>
    <w:uiPriority w:val="99"/>
    <w:semiHidden/>
    <w:rsid w:val="006B6877"/>
  </w:style>
  <w:style w:type="paragraph" w:styleId="Tytu">
    <w:name w:val="Title"/>
    <w:basedOn w:val="Normalny"/>
    <w:link w:val="TytuZnak"/>
    <w:uiPriority w:val="10"/>
    <w:qFormat/>
    <w:rsid w:val="006B6877"/>
    <w:pPr>
      <w:jc w:val="center"/>
    </w:pPr>
    <w:rPr>
      <w:rFonts w:ascii="Bookman Old Style" w:hAnsi="Bookman Old Style"/>
      <w:b/>
      <w:snapToGrid w:val="0"/>
      <w:sz w:val="32"/>
    </w:rPr>
  </w:style>
  <w:style w:type="paragraph" w:styleId="Spistreci1">
    <w:name w:val="toc 1"/>
    <w:basedOn w:val="Normalny"/>
    <w:next w:val="Normalny"/>
    <w:autoRedefine/>
    <w:uiPriority w:val="39"/>
    <w:qFormat/>
    <w:rsid w:val="00A92DBA"/>
    <w:pPr>
      <w:tabs>
        <w:tab w:val="right" w:leader="dot" w:pos="9060"/>
      </w:tabs>
      <w:spacing w:before="120" w:after="120"/>
    </w:pPr>
    <w:rPr>
      <w:rFonts w:ascii="Calibri" w:hAnsi="Calibri"/>
      <w:b/>
      <w:bCs/>
      <w:caps/>
    </w:rPr>
  </w:style>
  <w:style w:type="paragraph" w:styleId="Spistreci2">
    <w:name w:val="toc 2"/>
    <w:basedOn w:val="Normalny"/>
    <w:next w:val="Normalny"/>
    <w:autoRedefine/>
    <w:uiPriority w:val="39"/>
    <w:qFormat/>
    <w:rsid w:val="00A02594"/>
    <w:pPr>
      <w:tabs>
        <w:tab w:val="left" w:pos="709"/>
        <w:tab w:val="right" w:leader="dot" w:pos="9060"/>
      </w:tabs>
      <w:ind w:left="200"/>
    </w:pPr>
    <w:rPr>
      <w:rFonts w:ascii="Calibri" w:hAnsi="Calibri"/>
      <w:smallCaps/>
    </w:rPr>
  </w:style>
  <w:style w:type="paragraph" w:styleId="Spistreci3">
    <w:name w:val="toc 3"/>
    <w:basedOn w:val="Normalny"/>
    <w:next w:val="Normalny"/>
    <w:autoRedefine/>
    <w:uiPriority w:val="39"/>
    <w:qFormat/>
    <w:rsid w:val="00A02594"/>
    <w:pPr>
      <w:tabs>
        <w:tab w:val="right" w:leader="dot" w:pos="9060"/>
      </w:tabs>
      <w:ind w:left="400"/>
    </w:pPr>
    <w:rPr>
      <w:rFonts w:ascii="Calibri" w:hAnsi="Calibri"/>
      <w:i/>
      <w:iCs/>
    </w:rPr>
  </w:style>
  <w:style w:type="paragraph" w:styleId="Spistreci4">
    <w:name w:val="toc 4"/>
    <w:basedOn w:val="Normalny"/>
    <w:next w:val="Normalny"/>
    <w:autoRedefine/>
    <w:semiHidden/>
    <w:rsid w:val="006B6877"/>
    <w:pPr>
      <w:ind w:left="600"/>
    </w:pPr>
    <w:rPr>
      <w:rFonts w:ascii="Calibri" w:hAnsi="Calibri"/>
      <w:sz w:val="18"/>
      <w:szCs w:val="18"/>
    </w:rPr>
  </w:style>
  <w:style w:type="paragraph" w:styleId="Spistreci5">
    <w:name w:val="toc 5"/>
    <w:basedOn w:val="Normalny"/>
    <w:next w:val="Normalny"/>
    <w:autoRedefine/>
    <w:semiHidden/>
    <w:rsid w:val="006B6877"/>
    <w:pPr>
      <w:ind w:left="800"/>
    </w:pPr>
    <w:rPr>
      <w:rFonts w:ascii="Calibri" w:hAnsi="Calibri"/>
      <w:sz w:val="18"/>
      <w:szCs w:val="18"/>
    </w:rPr>
  </w:style>
  <w:style w:type="paragraph" w:styleId="Spistreci6">
    <w:name w:val="toc 6"/>
    <w:basedOn w:val="Normalny"/>
    <w:next w:val="Normalny"/>
    <w:autoRedefine/>
    <w:semiHidden/>
    <w:rsid w:val="006B6877"/>
    <w:pPr>
      <w:ind w:left="1000"/>
    </w:pPr>
    <w:rPr>
      <w:rFonts w:ascii="Calibri" w:hAnsi="Calibri"/>
      <w:sz w:val="18"/>
      <w:szCs w:val="18"/>
    </w:rPr>
  </w:style>
  <w:style w:type="paragraph" w:styleId="Spistreci7">
    <w:name w:val="toc 7"/>
    <w:basedOn w:val="Normalny"/>
    <w:next w:val="Normalny"/>
    <w:autoRedefine/>
    <w:semiHidden/>
    <w:rsid w:val="006B6877"/>
    <w:pPr>
      <w:ind w:left="1200"/>
    </w:pPr>
    <w:rPr>
      <w:rFonts w:ascii="Calibri" w:hAnsi="Calibri"/>
      <w:sz w:val="18"/>
      <w:szCs w:val="18"/>
    </w:rPr>
  </w:style>
  <w:style w:type="paragraph" w:styleId="Spistreci8">
    <w:name w:val="toc 8"/>
    <w:basedOn w:val="Normalny"/>
    <w:next w:val="Normalny"/>
    <w:autoRedefine/>
    <w:semiHidden/>
    <w:rsid w:val="006B6877"/>
    <w:pPr>
      <w:ind w:left="1400"/>
    </w:pPr>
    <w:rPr>
      <w:rFonts w:ascii="Calibri" w:hAnsi="Calibri"/>
      <w:sz w:val="18"/>
      <w:szCs w:val="18"/>
    </w:rPr>
  </w:style>
  <w:style w:type="paragraph" w:styleId="Spistreci9">
    <w:name w:val="toc 9"/>
    <w:basedOn w:val="Normalny"/>
    <w:next w:val="Normalny"/>
    <w:autoRedefine/>
    <w:semiHidden/>
    <w:rsid w:val="006B6877"/>
    <w:pPr>
      <w:ind w:left="1600"/>
    </w:pPr>
    <w:rPr>
      <w:rFonts w:ascii="Calibri" w:hAnsi="Calibri"/>
      <w:sz w:val="18"/>
      <w:szCs w:val="18"/>
    </w:rPr>
  </w:style>
  <w:style w:type="paragraph" w:styleId="Tekstpodstawowy2">
    <w:name w:val="Body Text 2"/>
    <w:basedOn w:val="Normalny"/>
    <w:rsid w:val="006B6877"/>
    <w:pPr>
      <w:jc w:val="center"/>
    </w:pPr>
    <w:rPr>
      <w:b/>
      <w:sz w:val="22"/>
    </w:rPr>
  </w:style>
  <w:style w:type="paragraph" w:styleId="Stopka">
    <w:name w:val="footer"/>
    <w:basedOn w:val="Normalny"/>
    <w:link w:val="StopkaZnak"/>
    <w:uiPriority w:val="99"/>
    <w:rsid w:val="006B6877"/>
    <w:pPr>
      <w:tabs>
        <w:tab w:val="center" w:pos="4536"/>
        <w:tab w:val="right" w:pos="9072"/>
      </w:tabs>
    </w:pPr>
  </w:style>
  <w:style w:type="character" w:styleId="Numerstrony">
    <w:name w:val="page number"/>
    <w:basedOn w:val="Domylnaczcionkaakapitu"/>
    <w:rsid w:val="006B6877"/>
  </w:style>
  <w:style w:type="character" w:styleId="Hipercze">
    <w:name w:val="Hyperlink"/>
    <w:uiPriority w:val="99"/>
    <w:rsid w:val="006B6877"/>
    <w:rPr>
      <w:color w:val="0000FF"/>
      <w:u w:val="single"/>
    </w:rPr>
  </w:style>
  <w:style w:type="paragraph" w:styleId="Tekstdymka">
    <w:name w:val="Balloon Text"/>
    <w:basedOn w:val="Normalny"/>
    <w:semiHidden/>
    <w:rsid w:val="006B6877"/>
    <w:rPr>
      <w:rFonts w:ascii="Tahoma" w:hAnsi="Tahoma" w:cs="Tahoma"/>
      <w:sz w:val="16"/>
      <w:szCs w:val="16"/>
    </w:rPr>
  </w:style>
  <w:style w:type="paragraph" w:styleId="Tekstprzypisukocowego">
    <w:name w:val="endnote text"/>
    <w:basedOn w:val="Normalny"/>
    <w:semiHidden/>
    <w:rsid w:val="006B6877"/>
  </w:style>
  <w:style w:type="character" w:styleId="Odwoanieprzypisukocowego">
    <w:name w:val="endnote reference"/>
    <w:semiHidden/>
    <w:rsid w:val="006B6877"/>
    <w:rPr>
      <w:vertAlign w:val="superscript"/>
    </w:rPr>
  </w:style>
  <w:style w:type="character" w:styleId="UyteHipercze">
    <w:name w:val="FollowedHyperlink"/>
    <w:rsid w:val="000D7F70"/>
    <w:rPr>
      <w:color w:val="800080"/>
      <w:u w:val="single"/>
    </w:rPr>
  </w:style>
  <w:style w:type="character" w:customStyle="1" w:styleId="tytul1">
    <w:name w:val="tytul1"/>
    <w:rsid w:val="009A660A"/>
    <w:rPr>
      <w:b/>
      <w:bCs/>
      <w:vanish w:val="0"/>
      <w:webHidden w:val="0"/>
      <w:color w:val="204691"/>
      <w:sz w:val="20"/>
      <w:szCs w:val="20"/>
      <w:specVanish w:val="0"/>
    </w:rPr>
  </w:style>
  <w:style w:type="character" w:customStyle="1" w:styleId="maintext">
    <w:name w:val="maintext"/>
    <w:basedOn w:val="Domylnaczcionkaakapitu"/>
    <w:rsid w:val="001B5BFB"/>
  </w:style>
  <w:style w:type="paragraph" w:customStyle="1" w:styleId="xl37">
    <w:name w:val="xl37"/>
    <w:basedOn w:val="Normalny"/>
    <w:rsid w:val="00085902"/>
    <w:pPr>
      <w:spacing w:before="100" w:after="100"/>
    </w:pPr>
    <w:rPr>
      <w:rFonts w:ascii="Arial" w:eastAsia="Arial Unicode MS" w:hAnsi="Arial"/>
      <w:b/>
      <w:sz w:val="24"/>
    </w:rPr>
  </w:style>
  <w:style w:type="paragraph" w:customStyle="1" w:styleId="Standardowy1">
    <w:name w:val="Standardowy1"/>
    <w:rsid w:val="00085902"/>
    <w:pPr>
      <w:tabs>
        <w:tab w:val="left" w:pos="720"/>
      </w:tabs>
      <w:overflowPunct w:val="0"/>
      <w:autoSpaceDE w:val="0"/>
      <w:autoSpaceDN w:val="0"/>
      <w:adjustRightInd w:val="0"/>
      <w:jc w:val="both"/>
      <w:textAlignment w:val="baseline"/>
    </w:pPr>
    <w:rPr>
      <w:sz w:val="24"/>
    </w:rPr>
  </w:style>
  <w:style w:type="table" w:styleId="Tabela-Siatka">
    <w:name w:val="Table Grid"/>
    <w:basedOn w:val="Standardowy"/>
    <w:rsid w:val="00FF2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5043C"/>
    <w:rPr>
      <w:sz w:val="16"/>
      <w:szCs w:val="16"/>
    </w:rPr>
  </w:style>
  <w:style w:type="paragraph" w:styleId="Tekstkomentarza">
    <w:name w:val="annotation text"/>
    <w:basedOn w:val="Normalny"/>
    <w:link w:val="TekstkomentarzaZnak"/>
    <w:uiPriority w:val="99"/>
    <w:rsid w:val="0095043C"/>
  </w:style>
  <w:style w:type="paragraph" w:styleId="Tematkomentarza">
    <w:name w:val="annotation subject"/>
    <w:basedOn w:val="Tekstkomentarza"/>
    <w:next w:val="Tekstkomentarza"/>
    <w:semiHidden/>
    <w:rsid w:val="0095043C"/>
    <w:rPr>
      <w:b/>
      <w:bCs/>
    </w:rPr>
  </w:style>
  <w:style w:type="character" w:styleId="Uwydatnienie">
    <w:name w:val="Emphasis"/>
    <w:uiPriority w:val="20"/>
    <w:qFormat/>
    <w:rsid w:val="00AF0684"/>
    <w:rPr>
      <w:i/>
      <w:iCs/>
    </w:rPr>
  </w:style>
  <w:style w:type="paragraph" w:styleId="NormalnyWeb">
    <w:name w:val="Normal (Web)"/>
    <w:basedOn w:val="Normalny"/>
    <w:uiPriority w:val="99"/>
    <w:rsid w:val="00E67260"/>
    <w:pPr>
      <w:spacing w:before="100" w:beforeAutospacing="1" w:after="100" w:afterAutospacing="1"/>
    </w:pPr>
    <w:rPr>
      <w:sz w:val="24"/>
      <w:szCs w:val="24"/>
    </w:rPr>
  </w:style>
  <w:style w:type="paragraph" w:styleId="Nagwek">
    <w:name w:val="header"/>
    <w:basedOn w:val="Normalny"/>
    <w:rsid w:val="00B9636B"/>
    <w:pPr>
      <w:tabs>
        <w:tab w:val="center" w:pos="4536"/>
        <w:tab w:val="right" w:pos="9072"/>
      </w:tabs>
    </w:pPr>
  </w:style>
  <w:style w:type="paragraph" w:customStyle="1" w:styleId="Titreobjet">
    <w:name w:val="Titre objet"/>
    <w:basedOn w:val="Normalny"/>
    <w:next w:val="Normalny"/>
    <w:rsid w:val="003E290A"/>
    <w:pPr>
      <w:spacing w:before="360" w:after="360"/>
      <w:jc w:val="center"/>
    </w:pPr>
    <w:rPr>
      <w:b/>
      <w:snapToGrid w:val="0"/>
      <w:sz w:val="24"/>
      <w:szCs w:val="24"/>
      <w:lang w:eastAsia="en-GB"/>
    </w:rPr>
  </w:style>
  <w:style w:type="paragraph" w:customStyle="1" w:styleId="Tytuowa1">
    <w:name w:val="Tytułowa 1"/>
    <w:basedOn w:val="Tytu"/>
    <w:rsid w:val="007E415B"/>
    <w:pPr>
      <w:spacing w:before="240" w:after="60" w:line="360" w:lineRule="auto"/>
      <w:outlineLvl w:val="0"/>
    </w:pPr>
    <w:rPr>
      <w:rFonts w:ascii="Arial" w:hAnsi="Arial" w:cs="Arial"/>
      <w:bCs/>
      <w:snapToGrid/>
      <w:kern w:val="28"/>
      <w:szCs w:val="32"/>
    </w:rPr>
  </w:style>
  <w:style w:type="paragraph" w:styleId="Nagwekspisutreci">
    <w:name w:val="TOC Heading"/>
    <w:basedOn w:val="Nagwek1"/>
    <w:next w:val="Normalny"/>
    <w:uiPriority w:val="39"/>
    <w:qFormat/>
    <w:rsid w:val="00D518B5"/>
    <w:pPr>
      <w:keepLines/>
      <w:spacing w:before="480" w:line="276" w:lineRule="auto"/>
      <w:ind w:left="0"/>
      <w:jc w:val="left"/>
      <w:outlineLvl w:val="9"/>
    </w:pPr>
    <w:rPr>
      <w:rFonts w:ascii="Cambria" w:hAnsi="Cambria"/>
      <w:b/>
      <w:bCs/>
      <w:i w:val="0"/>
      <w:color w:val="365F91"/>
      <w:sz w:val="28"/>
      <w:szCs w:val="28"/>
      <w:lang w:eastAsia="en-US"/>
    </w:rPr>
  </w:style>
  <w:style w:type="paragraph" w:customStyle="1" w:styleId="CM1">
    <w:name w:val="CM1"/>
    <w:basedOn w:val="Normalny"/>
    <w:next w:val="Normalny"/>
    <w:uiPriority w:val="99"/>
    <w:rsid w:val="006528D6"/>
    <w:pPr>
      <w:autoSpaceDE w:val="0"/>
      <w:autoSpaceDN w:val="0"/>
      <w:adjustRightInd w:val="0"/>
    </w:pPr>
    <w:rPr>
      <w:rFonts w:ascii="EUAlbertina" w:hAnsi="EUAlbertina"/>
      <w:sz w:val="24"/>
      <w:szCs w:val="24"/>
    </w:rPr>
  </w:style>
  <w:style w:type="paragraph" w:customStyle="1" w:styleId="CM4">
    <w:name w:val="CM4"/>
    <w:basedOn w:val="Normalny"/>
    <w:next w:val="Normalny"/>
    <w:uiPriority w:val="99"/>
    <w:rsid w:val="006528D6"/>
    <w:pPr>
      <w:autoSpaceDE w:val="0"/>
      <w:autoSpaceDN w:val="0"/>
      <w:adjustRightInd w:val="0"/>
    </w:pPr>
    <w:rPr>
      <w:rFonts w:ascii="EUAlbertina" w:hAnsi="EUAlbertina"/>
      <w:sz w:val="24"/>
      <w:szCs w:val="24"/>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D71509"/>
  </w:style>
  <w:style w:type="character" w:customStyle="1" w:styleId="Znakiprzypiswdolnych">
    <w:name w:val="Znaki przypisów dolnych"/>
    <w:uiPriority w:val="99"/>
    <w:rsid w:val="00E37C17"/>
    <w:rPr>
      <w:rFonts w:cs="Times New Roman"/>
      <w:vertAlign w:val="superscript"/>
    </w:rPr>
  </w:style>
  <w:style w:type="paragraph" w:customStyle="1" w:styleId="Tekstpodstawowy21">
    <w:name w:val="Tekst podstawowy 21"/>
    <w:basedOn w:val="Normalny"/>
    <w:uiPriority w:val="99"/>
    <w:rsid w:val="001B6166"/>
    <w:pPr>
      <w:suppressAutoHyphens/>
      <w:spacing w:after="120" w:line="480" w:lineRule="auto"/>
    </w:pPr>
    <w:rPr>
      <w:rFonts w:ascii="Garamond" w:hAnsi="Garamond"/>
      <w:sz w:val="24"/>
      <w:lang w:eastAsia="ar-SA"/>
    </w:rPr>
  </w:style>
  <w:style w:type="character" w:customStyle="1" w:styleId="FootnoteTextChar">
    <w:name w:val="Footnote Text Char"/>
    <w:aliases w:val="Footnote Char,Podrozdział Char,Podrozdzia3 Char"/>
    <w:semiHidden/>
    <w:locked/>
    <w:rsid w:val="00375CB0"/>
    <w:rPr>
      <w:rFonts w:ascii="Garamond" w:hAnsi="Garamond" w:cs="Times New Roman"/>
      <w:lang w:eastAsia="ar-SA" w:bidi="ar-SA"/>
    </w:rPr>
  </w:style>
  <w:style w:type="paragraph" w:customStyle="1" w:styleId="Tekstpodstawowywcity21">
    <w:name w:val="Tekst podstawowy wcięty 21"/>
    <w:basedOn w:val="Normalny"/>
    <w:uiPriority w:val="99"/>
    <w:rsid w:val="00832C34"/>
    <w:pPr>
      <w:suppressAutoHyphens/>
      <w:ind w:left="709"/>
    </w:pPr>
    <w:rPr>
      <w:rFonts w:ascii="Arial Narrow" w:hAnsi="Arial Narrow"/>
      <w:color w:val="000000"/>
      <w:sz w:val="40"/>
      <w:lang w:eastAsia="ar-SA"/>
    </w:rPr>
  </w:style>
  <w:style w:type="character" w:customStyle="1" w:styleId="lead">
    <w:name w:val="lead"/>
    <w:rsid w:val="00D64D04"/>
    <w:rPr>
      <w:rFonts w:cs="Times New Roman"/>
    </w:rPr>
  </w:style>
  <w:style w:type="paragraph" w:customStyle="1" w:styleId="Guidelines1">
    <w:name w:val="Guidelines 1"/>
    <w:basedOn w:val="Spistreci1"/>
    <w:rsid w:val="00D64D04"/>
    <w:pPr>
      <w:pageBreakBefore/>
      <w:spacing w:before="240" w:after="480"/>
      <w:ind w:left="488" w:hanging="488"/>
    </w:pPr>
    <w:rPr>
      <w:rFonts w:ascii="Times New Roman" w:hAnsi="Times New Roman"/>
      <w:bCs w:val="0"/>
      <w:caps w:val="0"/>
    </w:rPr>
  </w:style>
  <w:style w:type="paragraph" w:customStyle="1" w:styleId="Tekstpodstawowywcity31">
    <w:name w:val="Tekst podstawowy wcięty 31"/>
    <w:basedOn w:val="Normalny"/>
    <w:uiPriority w:val="99"/>
    <w:rsid w:val="00E85467"/>
    <w:pPr>
      <w:suppressAutoHyphens/>
      <w:ind w:left="709"/>
    </w:pPr>
    <w:rPr>
      <w:rFonts w:ascii="Garamond" w:hAnsi="Garamond"/>
      <w:color w:val="000000"/>
      <w:sz w:val="24"/>
      <w:szCs w:val="24"/>
      <w:lang w:eastAsia="ar-SA"/>
    </w:rPr>
  </w:style>
  <w:style w:type="paragraph" w:customStyle="1" w:styleId="pytania">
    <w:name w:val="pytania"/>
    <w:basedOn w:val="Normalny"/>
    <w:rsid w:val="004C5C85"/>
    <w:pPr>
      <w:widowControl w:val="0"/>
      <w:numPr>
        <w:numId w:val="2"/>
      </w:numPr>
      <w:autoSpaceDE w:val="0"/>
      <w:autoSpaceDN w:val="0"/>
      <w:adjustRightInd w:val="0"/>
      <w:spacing w:before="80" w:after="120"/>
    </w:pPr>
    <w:rPr>
      <w:rFonts w:ascii="Tahoma" w:eastAsia="Arial Unicode MS" w:hAnsi="Tahoma"/>
      <w:b/>
      <w:sz w:val="18"/>
      <w:szCs w:val="18"/>
    </w:rPr>
  </w:style>
  <w:style w:type="paragraph" w:styleId="Poprawka">
    <w:name w:val="Revision"/>
    <w:hidden/>
    <w:uiPriority w:val="99"/>
    <w:semiHidden/>
    <w:rsid w:val="00442EFC"/>
  </w:style>
  <w:style w:type="paragraph" w:customStyle="1" w:styleId="Datedadoption">
    <w:name w:val="Date d'adoption"/>
    <w:basedOn w:val="Normalny"/>
    <w:next w:val="Titreobjet"/>
    <w:rsid w:val="00AD371C"/>
    <w:pPr>
      <w:spacing w:before="360"/>
      <w:jc w:val="center"/>
    </w:pPr>
    <w:rPr>
      <w:b/>
      <w:sz w:val="24"/>
      <w:szCs w:val="24"/>
      <w:lang w:eastAsia="de-DE"/>
    </w:rPr>
  </w:style>
  <w:style w:type="paragraph" w:customStyle="1" w:styleId="Typedudocument">
    <w:name w:val="Type du document"/>
    <w:basedOn w:val="Normalny"/>
    <w:next w:val="Datedadoption"/>
    <w:rsid w:val="00AD371C"/>
    <w:pPr>
      <w:spacing w:before="360"/>
      <w:jc w:val="center"/>
    </w:pPr>
    <w:rPr>
      <w:b/>
      <w:sz w:val="24"/>
      <w:szCs w:val="24"/>
      <w:lang w:eastAsia="de-DE"/>
    </w:rPr>
  </w:style>
  <w:style w:type="character" w:customStyle="1" w:styleId="FontStyle42">
    <w:name w:val="Font Style42"/>
    <w:uiPriority w:val="99"/>
    <w:rsid w:val="00802809"/>
    <w:rPr>
      <w:rFonts w:ascii="Book Antiqua" w:hAnsi="Book Antiqua" w:cs="Book Antiqua"/>
      <w:sz w:val="20"/>
      <w:szCs w:val="20"/>
    </w:rPr>
  </w:style>
  <w:style w:type="character" w:customStyle="1" w:styleId="TytuZnak">
    <w:name w:val="Tytuł Znak"/>
    <w:link w:val="Tytu"/>
    <w:uiPriority w:val="10"/>
    <w:rsid w:val="00802809"/>
    <w:rPr>
      <w:rFonts w:ascii="Bookman Old Style" w:hAnsi="Bookman Old Style"/>
      <w:b/>
      <w:snapToGrid w:val="0"/>
      <w:sz w:val="32"/>
    </w:rPr>
  </w:style>
  <w:style w:type="paragraph" w:customStyle="1" w:styleId="Point1">
    <w:name w:val="Point 1"/>
    <w:basedOn w:val="Normalny"/>
    <w:rsid w:val="00C909E1"/>
    <w:pPr>
      <w:spacing w:before="120" w:after="120"/>
      <w:ind w:left="1417" w:hanging="567"/>
      <w:jc w:val="both"/>
    </w:pPr>
    <w:rPr>
      <w:sz w:val="24"/>
      <w:szCs w:val="24"/>
      <w:lang w:eastAsia="en-GB"/>
    </w:rPr>
  </w:style>
  <w:style w:type="paragraph" w:customStyle="1" w:styleId="Default">
    <w:name w:val="Default"/>
    <w:rsid w:val="00D258C4"/>
    <w:pPr>
      <w:autoSpaceDE w:val="0"/>
      <w:autoSpaceDN w:val="0"/>
      <w:adjustRightInd w:val="0"/>
    </w:pPr>
    <w:rPr>
      <w:rFonts w:ascii="Arial Narrow" w:hAnsi="Arial Narrow" w:cs="Arial Narrow"/>
      <w:color w:val="000000"/>
      <w:sz w:val="24"/>
      <w:szCs w:val="24"/>
    </w:rPr>
  </w:style>
  <w:style w:type="character" w:customStyle="1" w:styleId="TekstkomentarzaZnak">
    <w:name w:val="Tekst komentarza Znak"/>
    <w:basedOn w:val="Domylnaczcionkaakapitu"/>
    <w:link w:val="Tekstkomentarza"/>
    <w:uiPriority w:val="99"/>
    <w:locked/>
    <w:rsid w:val="00E142F2"/>
  </w:style>
  <w:style w:type="paragraph" w:styleId="Zwykytekst">
    <w:name w:val="Plain Text"/>
    <w:basedOn w:val="Normalny"/>
    <w:link w:val="ZwykytekstZnak"/>
    <w:uiPriority w:val="99"/>
    <w:unhideWhenUsed/>
    <w:rsid w:val="00627872"/>
    <w:rPr>
      <w:rFonts w:ascii="Consolas" w:eastAsia="Calibri" w:hAnsi="Consolas"/>
      <w:sz w:val="21"/>
      <w:szCs w:val="21"/>
    </w:rPr>
  </w:style>
  <w:style w:type="character" w:customStyle="1" w:styleId="ZwykytekstZnak">
    <w:name w:val="Zwykły tekst Znak"/>
    <w:link w:val="Zwykytekst"/>
    <w:uiPriority w:val="99"/>
    <w:rsid w:val="00627872"/>
    <w:rPr>
      <w:rFonts w:ascii="Consolas" w:eastAsia="Calibri" w:hAnsi="Consolas"/>
      <w:sz w:val="21"/>
      <w:szCs w:val="21"/>
    </w:rPr>
  </w:style>
  <w:style w:type="paragraph" w:styleId="Mapadokumentu">
    <w:name w:val="Document Map"/>
    <w:basedOn w:val="Normalny"/>
    <w:semiHidden/>
    <w:rsid w:val="002E271C"/>
    <w:pPr>
      <w:shd w:val="clear" w:color="auto" w:fill="000080"/>
    </w:pPr>
    <w:rPr>
      <w:rFonts w:ascii="Tahoma" w:hAnsi="Tahoma" w:cs="Tahoma"/>
    </w:rPr>
  </w:style>
  <w:style w:type="paragraph" w:customStyle="1" w:styleId="cm40">
    <w:name w:val="cm4"/>
    <w:basedOn w:val="Normalny"/>
    <w:uiPriority w:val="99"/>
    <w:rsid w:val="00E620B9"/>
    <w:pPr>
      <w:autoSpaceDE w:val="0"/>
      <w:autoSpaceDN w:val="0"/>
    </w:pPr>
    <w:rPr>
      <w:rFonts w:ascii="EUAlbertina" w:hAnsi="EUAlbertina"/>
      <w:sz w:val="24"/>
      <w:szCs w:val="24"/>
    </w:rPr>
  </w:style>
  <w:style w:type="character" w:customStyle="1" w:styleId="StopkaZnak">
    <w:name w:val="Stopka Znak"/>
    <w:basedOn w:val="Domylnaczcionkaakapitu"/>
    <w:link w:val="Stopka"/>
    <w:uiPriority w:val="99"/>
    <w:rsid w:val="00D25268"/>
  </w:style>
  <w:style w:type="character" w:styleId="Pogrubienie">
    <w:name w:val="Strong"/>
    <w:basedOn w:val="Domylnaczcionkaakapitu"/>
    <w:uiPriority w:val="22"/>
    <w:qFormat/>
    <w:rsid w:val="006D7438"/>
    <w:rPr>
      <w:b/>
      <w:bCs/>
    </w:rPr>
  </w:style>
  <w:style w:type="paragraph" w:customStyle="1" w:styleId="CM3">
    <w:name w:val="CM3"/>
    <w:basedOn w:val="Default"/>
    <w:next w:val="Default"/>
    <w:uiPriority w:val="99"/>
    <w:rsid w:val="00701501"/>
    <w:rPr>
      <w:rFonts w:ascii="EUAlbertina" w:hAnsi="EUAlbertina" w:cs="Times New Roman"/>
      <w:color w:val="auto"/>
    </w:rPr>
  </w:style>
  <w:style w:type="paragraph" w:styleId="Akapitzlist">
    <w:name w:val="List Paragraph"/>
    <w:basedOn w:val="Normalny"/>
    <w:link w:val="AkapitzlistZnak"/>
    <w:uiPriority w:val="72"/>
    <w:qFormat/>
    <w:rsid w:val="009C197B"/>
    <w:pPr>
      <w:ind w:left="720"/>
      <w:contextualSpacing/>
    </w:pPr>
  </w:style>
  <w:style w:type="paragraph" w:customStyle="1" w:styleId="NumPar1">
    <w:name w:val="NumPar 1"/>
    <w:basedOn w:val="Normalny"/>
    <w:next w:val="Normalny"/>
    <w:rsid w:val="003B6A2F"/>
    <w:pPr>
      <w:numPr>
        <w:numId w:val="3"/>
      </w:numPr>
      <w:spacing w:before="120" w:after="120"/>
      <w:jc w:val="both"/>
    </w:pPr>
    <w:rPr>
      <w:rFonts w:eastAsia="Calibri"/>
      <w:sz w:val="24"/>
      <w:lang w:val="en-GB" w:eastAsia="en-GB"/>
    </w:rPr>
  </w:style>
  <w:style w:type="paragraph" w:customStyle="1" w:styleId="NumPar2">
    <w:name w:val="NumPar 2"/>
    <w:basedOn w:val="Normalny"/>
    <w:next w:val="Normalny"/>
    <w:rsid w:val="003B6A2F"/>
    <w:pPr>
      <w:numPr>
        <w:ilvl w:val="1"/>
        <w:numId w:val="3"/>
      </w:numPr>
      <w:spacing w:before="120" w:after="120"/>
      <w:jc w:val="both"/>
    </w:pPr>
    <w:rPr>
      <w:rFonts w:eastAsia="Calibri"/>
      <w:sz w:val="24"/>
      <w:lang w:val="en-GB" w:eastAsia="en-GB"/>
    </w:rPr>
  </w:style>
  <w:style w:type="paragraph" w:customStyle="1" w:styleId="NumPar3">
    <w:name w:val="NumPar 3"/>
    <w:basedOn w:val="Normalny"/>
    <w:next w:val="Normalny"/>
    <w:rsid w:val="003B6A2F"/>
    <w:pPr>
      <w:numPr>
        <w:ilvl w:val="2"/>
        <w:numId w:val="3"/>
      </w:numPr>
      <w:spacing w:before="120" w:after="120"/>
      <w:jc w:val="both"/>
    </w:pPr>
    <w:rPr>
      <w:rFonts w:eastAsia="Calibri"/>
      <w:sz w:val="24"/>
      <w:lang w:val="en-GB" w:eastAsia="en-GB"/>
    </w:rPr>
  </w:style>
  <w:style w:type="paragraph" w:customStyle="1" w:styleId="NumPar4">
    <w:name w:val="NumPar 4"/>
    <w:basedOn w:val="Normalny"/>
    <w:next w:val="Normalny"/>
    <w:rsid w:val="003B6A2F"/>
    <w:pPr>
      <w:numPr>
        <w:ilvl w:val="3"/>
        <w:numId w:val="3"/>
      </w:numPr>
      <w:spacing w:before="120" w:after="120"/>
      <w:jc w:val="both"/>
    </w:pPr>
    <w:rPr>
      <w:rFonts w:eastAsia="Calibri"/>
      <w:sz w:val="24"/>
      <w:lang w:val="en-GB" w:eastAsia="en-GB"/>
    </w:rPr>
  </w:style>
  <w:style w:type="character" w:customStyle="1" w:styleId="Nagwek1Znak">
    <w:name w:val="Nagłówek 1 Znak"/>
    <w:basedOn w:val="Domylnaczcionkaakapitu"/>
    <w:link w:val="Nagwek1"/>
    <w:rsid w:val="00373A85"/>
    <w:rPr>
      <w:i/>
      <w:sz w:val="24"/>
    </w:rPr>
  </w:style>
  <w:style w:type="character" w:customStyle="1" w:styleId="Nagwek2Znak">
    <w:name w:val="Nagłówek 2 Znak"/>
    <w:basedOn w:val="Domylnaczcionkaakapitu"/>
    <w:link w:val="Nagwek2"/>
    <w:rsid w:val="00373A85"/>
    <w:rPr>
      <w:b/>
      <w:color w:val="000000"/>
      <w:sz w:val="24"/>
    </w:rPr>
  </w:style>
  <w:style w:type="character" w:customStyle="1" w:styleId="Nagwek3Znak">
    <w:name w:val="Nagłówek 3 Znak"/>
    <w:basedOn w:val="Domylnaczcionkaakapitu"/>
    <w:link w:val="Nagwek3"/>
    <w:rsid w:val="00373A85"/>
    <w:rPr>
      <w:b/>
      <w:sz w:val="24"/>
    </w:rPr>
  </w:style>
  <w:style w:type="character" w:customStyle="1" w:styleId="TekstpodstawowyZnak">
    <w:name w:val="Tekst podstawowy Znak"/>
    <w:basedOn w:val="Domylnaczcionkaakapitu"/>
    <w:link w:val="Tekstpodstawowy"/>
    <w:rsid w:val="00373A85"/>
    <w:rPr>
      <w:b/>
      <w:sz w:val="24"/>
    </w:rPr>
  </w:style>
  <w:style w:type="character" w:customStyle="1" w:styleId="TekstpodstawowywcityZnak">
    <w:name w:val="Tekst podstawowy wcięty Znak"/>
    <w:basedOn w:val="Domylnaczcionkaakapitu"/>
    <w:link w:val="Tekstpodstawowywcity"/>
    <w:rsid w:val="00373A85"/>
    <w:rPr>
      <w:sz w:val="24"/>
    </w:rPr>
  </w:style>
  <w:style w:type="character" w:customStyle="1" w:styleId="highlight">
    <w:name w:val="highlight"/>
    <w:basedOn w:val="Domylnaczcionkaakapitu"/>
    <w:rsid w:val="00B03755"/>
  </w:style>
  <w:style w:type="character" w:customStyle="1" w:styleId="AkapitzlistZnak">
    <w:name w:val="Akapit z listą Znak"/>
    <w:link w:val="Akapitzlist"/>
    <w:uiPriority w:val="34"/>
    <w:locked/>
    <w:rsid w:val="00903957"/>
  </w:style>
  <w:style w:type="character" w:customStyle="1" w:styleId="markedcontent">
    <w:name w:val="markedcontent"/>
    <w:basedOn w:val="Domylnaczcionkaakapitu"/>
    <w:rsid w:val="00771324"/>
  </w:style>
  <w:style w:type="character" w:customStyle="1" w:styleId="cf01">
    <w:name w:val="cf01"/>
    <w:basedOn w:val="Domylnaczcionkaakapitu"/>
    <w:rsid w:val="00BB170F"/>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C85236"/>
    <w:rPr>
      <w:color w:val="605E5C"/>
      <w:shd w:val="clear" w:color="auto" w:fill="E1DFDD"/>
    </w:rPr>
  </w:style>
  <w:style w:type="paragraph" w:customStyle="1" w:styleId="Dane2">
    <w:name w:val="Dane2"/>
    <w:basedOn w:val="Normalny"/>
    <w:link w:val="Dane2Znak"/>
    <w:qFormat/>
    <w:rsid w:val="00935CBD"/>
    <w:pPr>
      <w:spacing w:line="276" w:lineRule="auto"/>
    </w:pPr>
    <w:rPr>
      <w:rFonts w:ascii="Lato" w:eastAsiaTheme="minorHAnsi" w:hAnsi="Lato" w:cstheme="minorBidi"/>
      <w:sz w:val="24"/>
      <w:szCs w:val="22"/>
      <w:lang w:eastAsia="en-US"/>
    </w:rPr>
  </w:style>
  <w:style w:type="character" w:customStyle="1" w:styleId="Dane2Znak">
    <w:name w:val="Dane2 Znak"/>
    <w:basedOn w:val="Domylnaczcionkaakapitu"/>
    <w:link w:val="Dane2"/>
    <w:rsid w:val="00935CBD"/>
    <w:rPr>
      <w:rFonts w:ascii="Lato" w:eastAsiaTheme="minorHAnsi" w:hAnsi="Lato" w:cstheme="minorBidi"/>
      <w:sz w:val="24"/>
      <w:szCs w:val="22"/>
      <w:lang w:eastAsia="en-US"/>
    </w:rPr>
  </w:style>
  <w:style w:type="character" w:styleId="Nierozpoznanawzmianka">
    <w:name w:val="Unresolved Mention"/>
    <w:basedOn w:val="Domylnaczcionkaakapitu"/>
    <w:uiPriority w:val="99"/>
    <w:semiHidden/>
    <w:unhideWhenUsed/>
    <w:rsid w:val="003B4540"/>
    <w:rPr>
      <w:color w:val="605E5C"/>
      <w:shd w:val="clear" w:color="auto" w:fill="E1DFDD"/>
    </w:rPr>
  </w:style>
  <w:style w:type="character" w:customStyle="1" w:styleId="Nagwek9Znak">
    <w:name w:val="Nagłówek 9 Znak"/>
    <w:basedOn w:val="Domylnaczcionkaakapitu"/>
    <w:link w:val="Nagwek9"/>
    <w:rsid w:val="000229FB"/>
    <w:rPr>
      <w:b/>
      <w:sz w:val="24"/>
    </w:rPr>
  </w:style>
  <w:style w:type="character" w:customStyle="1" w:styleId="Nagwek4Znak">
    <w:name w:val="Nagłówek 4 Znak"/>
    <w:basedOn w:val="Domylnaczcionkaakapitu"/>
    <w:link w:val="Nagwek4"/>
    <w:rsid w:val="00C60B5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91">
      <w:bodyDiv w:val="1"/>
      <w:marLeft w:val="0"/>
      <w:marRight w:val="0"/>
      <w:marTop w:val="0"/>
      <w:marBottom w:val="0"/>
      <w:divBdr>
        <w:top w:val="none" w:sz="0" w:space="0" w:color="auto"/>
        <w:left w:val="none" w:sz="0" w:space="0" w:color="auto"/>
        <w:bottom w:val="none" w:sz="0" w:space="0" w:color="auto"/>
        <w:right w:val="none" w:sz="0" w:space="0" w:color="auto"/>
      </w:divBdr>
      <w:divsChild>
        <w:div w:id="202401896">
          <w:marLeft w:val="0"/>
          <w:marRight w:val="0"/>
          <w:marTop w:val="86"/>
          <w:marBottom w:val="0"/>
          <w:divBdr>
            <w:top w:val="none" w:sz="0" w:space="0" w:color="auto"/>
            <w:left w:val="none" w:sz="0" w:space="0" w:color="auto"/>
            <w:bottom w:val="none" w:sz="0" w:space="0" w:color="auto"/>
            <w:right w:val="none" w:sz="0" w:space="0" w:color="auto"/>
          </w:divBdr>
        </w:div>
        <w:div w:id="882524602">
          <w:marLeft w:val="0"/>
          <w:marRight w:val="0"/>
          <w:marTop w:val="86"/>
          <w:marBottom w:val="0"/>
          <w:divBdr>
            <w:top w:val="none" w:sz="0" w:space="0" w:color="auto"/>
            <w:left w:val="none" w:sz="0" w:space="0" w:color="auto"/>
            <w:bottom w:val="none" w:sz="0" w:space="0" w:color="auto"/>
            <w:right w:val="none" w:sz="0" w:space="0" w:color="auto"/>
          </w:divBdr>
        </w:div>
      </w:divsChild>
    </w:div>
    <w:div w:id="10034734">
      <w:bodyDiv w:val="1"/>
      <w:marLeft w:val="0"/>
      <w:marRight w:val="0"/>
      <w:marTop w:val="0"/>
      <w:marBottom w:val="0"/>
      <w:divBdr>
        <w:top w:val="none" w:sz="0" w:space="0" w:color="auto"/>
        <w:left w:val="none" w:sz="0" w:space="0" w:color="auto"/>
        <w:bottom w:val="none" w:sz="0" w:space="0" w:color="auto"/>
        <w:right w:val="none" w:sz="0" w:space="0" w:color="auto"/>
      </w:divBdr>
    </w:div>
    <w:div w:id="135530921">
      <w:bodyDiv w:val="1"/>
      <w:marLeft w:val="0"/>
      <w:marRight w:val="0"/>
      <w:marTop w:val="0"/>
      <w:marBottom w:val="0"/>
      <w:divBdr>
        <w:top w:val="none" w:sz="0" w:space="0" w:color="auto"/>
        <w:left w:val="none" w:sz="0" w:space="0" w:color="auto"/>
        <w:bottom w:val="none" w:sz="0" w:space="0" w:color="auto"/>
        <w:right w:val="none" w:sz="0" w:space="0" w:color="auto"/>
      </w:divBdr>
      <w:divsChild>
        <w:div w:id="2129279744">
          <w:marLeft w:val="734"/>
          <w:marRight w:val="0"/>
          <w:marTop w:val="86"/>
          <w:marBottom w:val="0"/>
          <w:divBdr>
            <w:top w:val="none" w:sz="0" w:space="0" w:color="auto"/>
            <w:left w:val="none" w:sz="0" w:space="0" w:color="auto"/>
            <w:bottom w:val="none" w:sz="0" w:space="0" w:color="auto"/>
            <w:right w:val="none" w:sz="0" w:space="0" w:color="auto"/>
          </w:divBdr>
        </w:div>
      </w:divsChild>
    </w:div>
    <w:div w:id="139002066">
      <w:bodyDiv w:val="1"/>
      <w:marLeft w:val="0"/>
      <w:marRight w:val="0"/>
      <w:marTop w:val="0"/>
      <w:marBottom w:val="0"/>
      <w:divBdr>
        <w:top w:val="none" w:sz="0" w:space="0" w:color="auto"/>
        <w:left w:val="none" w:sz="0" w:space="0" w:color="auto"/>
        <w:bottom w:val="none" w:sz="0" w:space="0" w:color="auto"/>
        <w:right w:val="none" w:sz="0" w:space="0" w:color="auto"/>
      </w:divBdr>
      <w:divsChild>
        <w:div w:id="878664060">
          <w:marLeft w:val="0"/>
          <w:marRight w:val="0"/>
          <w:marTop w:val="0"/>
          <w:marBottom w:val="0"/>
          <w:divBdr>
            <w:top w:val="none" w:sz="0" w:space="0" w:color="auto"/>
            <w:left w:val="none" w:sz="0" w:space="0" w:color="auto"/>
            <w:bottom w:val="none" w:sz="0" w:space="0" w:color="auto"/>
            <w:right w:val="none" w:sz="0" w:space="0" w:color="auto"/>
          </w:divBdr>
          <w:divsChild>
            <w:div w:id="885411710">
              <w:marLeft w:val="0"/>
              <w:marRight w:val="0"/>
              <w:marTop w:val="0"/>
              <w:marBottom w:val="0"/>
              <w:divBdr>
                <w:top w:val="none" w:sz="0" w:space="0" w:color="auto"/>
                <w:left w:val="none" w:sz="0" w:space="0" w:color="auto"/>
                <w:bottom w:val="none" w:sz="0" w:space="0" w:color="auto"/>
                <w:right w:val="none" w:sz="0" w:space="0" w:color="auto"/>
              </w:divBdr>
              <w:divsChild>
                <w:div w:id="4926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6362">
      <w:bodyDiv w:val="1"/>
      <w:marLeft w:val="0"/>
      <w:marRight w:val="0"/>
      <w:marTop w:val="0"/>
      <w:marBottom w:val="0"/>
      <w:divBdr>
        <w:top w:val="none" w:sz="0" w:space="0" w:color="auto"/>
        <w:left w:val="none" w:sz="0" w:space="0" w:color="auto"/>
        <w:bottom w:val="none" w:sz="0" w:space="0" w:color="auto"/>
        <w:right w:val="none" w:sz="0" w:space="0" w:color="auto"/>
      </w:divBdr>
    </w:div>
    <w:div w:id="164168397">
      <w:bodyDiv w:val="1"/>
      <w:marLeft w:val="0"/>
      <w:marRight w:val="0"/>
      <w:marTop w:val="0"/>
      <w:marBottom w:val="0"/>
      <w:divBdr>
        <w:top w:val="none" w:sz="0" w:space="0" w:color="auto"/>
        <w:left w:val="none" w:sz="0" w:space="0" w:color="auto"/>
        <w:bottom w:val="none" w:sz="0" w:space="0" w:color="auto"/>
        <w:right w:val="none" w:sz="0" w:space="0" w:color="auto"/>
      </w:divBdr>
    </w:div>
    <w:div w:id="223567872">
      <w:bodyDiv w:val="1"/>
      <w:marLeft w:val="0"/>
      <w:marRight w:val="0"/>
      <w:marTop w:val="0"/>
      <w:marBottom w:val="0"/>
      <w:divBdr>
        <w:top w:val="none" w:sz="0" w:space="0" w:color="auto"/>
        <w:left w:val="none" w:sz="0" w:space="0" w:color="auto"/>
        <w:bottom w:val="none" w:sz="0" w:space="0" w:color="auto"/>
        <w:right w:val="none" w:sz="0" w:space="0" w:color="auto"/>
      </w:divBdr>
    </w:div>
    <w:div w:id="250891077">
      <w:bodyDiv w:val="1"/>
      <w:marLeft w:val="0"/>
      <w:marRight w:val="0"/>
      <w:marTop w:val="0"/>
      <w:marBottom w:val="0"/>
      <w:divBdr>
        <w:top w:val="none" w:sz="0" w:space="0" w:color="auto"/>
        <w:left w:val="none" w:sz="0" w:space="0" w:color="auto"/>
        <w:bottom w:val="none" w:sz="0" w:space="0" w:color="auto"/>
        <w:right w:val="none" w:sz="0" w:space="0" w:color="auto"/>
      </w:divBdr>
      <w:divsChild>
        <w:div w:id="315653153">
          <w:marLeft w:val="734"/>
          <w:marRight w:val="0"/>
          <w:marTop w:val="86"/>
          <w:marBottom w:val="0"/>
          <w:divBdr>
            <w:top w:val="none" w:sz="0" w:space="0" w:color="auto"/>
            <w:left w:val="none" w:sz="0" w:space="0" w:color="auto"/>
            <w:bottom w:val="none" w:sz="0" w:space="0" w:color="auto"/>
            <w:right w:val="none" w:sz="0" w:space="0" w:color="auto"/>
          </w:divBdr>
        </w:div>
        <w:div w:id="1395590271">
          <w:marLeft w:val="734"/>
          <w:marRight w:val="0"/>
          <w:marTop w:val="86"/>
          <w:marBottom w:val="0"/>
          <w:divBdr>
            <w:top w:val="none" w:sz="0" w:space="0" w:color="auto"/>
            <w:left w:val="none" w:sz="0" w:space="0" w:color="auto"/>
            <w:bottom w:val="none" w:sz="0" w:space="0" w:color="auto"/>
            <w:right w:val="none" w:sz="0" w:space="0" w:color="auto"/>
          </w:divBdr>
        </w:div>
      </w:divsChild>
    </w:div>
    <w:div w:id="264268558">
      <w:bodyDiv w:val="1"/>
      <w:marLeft w:val="0"/>
      <w:marRight w:val="0"/>
      <w:marTop w:val="0"/>
      <w:marBottom w:val="0"/>
      <w:divBdr>
        <w:top w:val="none" w:sz="0" w:space="0" w:color="auto"/>
        <w:left w:val="none" w:sz="0" w:space="0" w:color="auto"/>
        <w:bottom w:val="none" w:sz="0" w:space="0" w:color="auto"/>
        <w:right w:val="none" w:sz="0" w:space="0" w:color="auto"/>
      </w:divBdr>
      <w:divsChild>
        <w:div w:id="117993572">
          <w:marLeft w:val="0"/>
          <w:marRight w:val="0"/>
          <w:marTop w:val="0"/>
          <w:marBottom w:val="0"/>
          <w:divBdr>
            <w:top w:val="none" w:sz="0" w:space="0" w:color="auto"/>
            <w:left w:val="none" w:sz="0" w:space="0" w:color="auto"/>
            <w:bottom w:val="none" w:sz="0" w:space="0" w:color="auto"/>
            <w:right w:val="none" w:sz="0" w:space="0" w:color="auto"/>
          </w:divBdr>
        </w:div>
        <w:div w:id="1723862697">
          <w:marLeft w:val="0"/>
          <w:marRight w:val="0"/>
          <w:marTop w:val="0"/>
          <w:marBottom w:val="0"/>
          <w:divBdr>
            <w:top w:val="none" w:sz="0" w:space="0" w:color="auto"/>
            <w:left w:val="none" w:sz="0" w:space="0" w:color="auto"/>
            <w:bottom w:val="none" w:sz="0" w:space="0" w:color="auto"/>
            <w:right w:val="none" w:sz="0" w:space="0" w:color="auto"/>
          </w:divBdr>
        </w:div>
        <w:div w:id="2036269570">
          <w:marLeft w:val="0"/>
          <w:marRight w:val="0"/>
          <w:marTop w:val="0"/>
          <w:marBottom w:val="0"/>
          <w:divBdr>
            <w:top w:val="none" w:sz="0" w:space="0" w:color="auto"/>
            <w:left w:val="none" w:sz="0" w:space="0" w:color="auto"/>
            <w:bottom w:val="none" w:sz="0" w:space="0" w:color="auto"/>
            <w:right w:val="none" w:sz="0" w:space="0" w:color="auto"/>
          </w:divBdr>
        </w:div>
      </w:divsChild>
    </w:div>
    <w:div w:id="266694787">
      <w:bodyDiv w:val="1"/>
      <w:marLeft w:val="0"/>
      <w:marRight w:val="0"/>
      <w:marTop w:val="0"/>
      <w:marBottom w:val="0"/>
      <w:divBdr>
        <w:top w:val="none" w:sz="0" w:space="0" w:color="auto"/>
        <w:left w:val="none" w:sz="0" w:space="0" w:color="auto"/>
        <w:bottom w:val="none" w:sz="0" w:space="0" w:color="auto"/>
        <w:right w:val="none" w:sz="0" w:space="0" w:color="auto"/>
      </w:divBdr>
    </w:div>
    <w:div w:id="290062712">
      <w:bodyDiv w:val="1"/>
      <w:marLeft w:val="0"/>
      <w:marRight w:val="0"/>
      <w:marTop w:val="0"/>
      <w:marBottom w:val="0"/>
      <w:divBdr>
        <w:top w:val="none" w:sz="0" w:space="0" w:color="auto"/>
        <w:left w:val="none" w:sz="0" w:space="0" w:color="auto"/>
        <w:bottom w:val="none" w:sz="0" w:space="0" w:color="auto"/>
        <w:right w:val="none" w:sz="0" w:space="0" w:color="auto"/>
      </w:divBdr>
      <w:divsChild>
        <w:div w:id="1212615441">
          <w:marLeft w:val="0"/>
          <w:marRight w:val="0"/>
          <w:marTop w:val="0"/>
          <w:marBottom w:val="0"/>
          <w:divBdr>
            <w:top w:val="none" w:sz="0" w:space="0" w:color="auto"/>
            <w:left w:val="none" w:sz="0" w:space="0" w:color="auto"/>
            <w:bottom w:val="none" w:sz="0" w:space="0" w:color="auto"/>
            <w:right w:val="none" w:sz="0" w:space="0" w:color="auto"/>
          </w:divBdr>
          <w:divsChild>
            <w:div w:id="273482975">
              <w:marLeft w:val="0"/>
              <w:marRight w:val="0"/>
              <w:marTop w:val="0"/>
              <w:marBottom w:val="0"/>
              <w:divBdr>
                <w:top w:val="none" w:sz="0" w:space="0" w:color="auto"/>
                <w:left w:val="none" w:sz="0" w:space="0" w:color="auto"/>
                <w:bottom w:val="none" w:sz="0" w:space="0" w:color="auto"/>
                <w:right w:val="none" w:sz="0" w:space="0" w:color="auto"/>
              </w:divBdr>
            </w:div>
            <w:div w:id="1334064681">
              <w:marLeft w:val="0"/>
              <w:marRight w:val="0"/>
              <w:marTop w:val="0"/>
              <w:marBottom w:val="0"/>
              <w:divBdr>
                <w:top w:val="none" w:sz="0" w:space="0" w:color="auto"/>
                <w:left w:val="none" w:sz="0" w:space="0" w:color="auto"/>
                <w:bottom w:val="none" w:sz="0" w:space="0" w:color="auto"/>
                <w:right w:val="none" w:sz="0" w:space="0" w:color="auto"/>
              </w:divBdr>
            </w:div>
            <w:div w:id="20562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0574">
      <w:bodyDiv w:val="1"/>
      <w:marLeft w:val="0"/>
      <w:marRight w:val="0"/>
      <w:marTop w:val="0"/>
      <w:marBottom w:val="0"/>
      <w:divBdr>
        <w:top w:val="none" w:sz="0" w:space="0" w:color="auto"/>
        <w:left w:val="none" w:sz="0" w:space="0" w:color="auto"/>
        <w:bottom w:val="none" w:sz="0" w:space="0" w:color="auto"/>
        <w:right w:val="none" w:sz="0" w:space="0" w:color="auto"/>
      </w:divBdr>
    </w:div>
    <w:div w:id="380177239">
      <w:bodyDiv w:val="1"/>
      <w:marLeft w:val="0"/>
      <w:marRight w:val="0"/>
      <w:marTop w:val="0"/>
      <w:marBottom w:val="0"/>
      <w:divBdr>
        <w:top w:val="none" w:sz="0" w:space="0" w:color="auto"/>
        <w:left w:val="none" w:sz="0" w:space="0" w:color="auto"/>
        <w:bottom w:val="none" w:sz="0" w:space="0" w:color="auto"/>
        <w:right w:val="none" w:sz="0" w:space="0" w:color="auto"/>
      </w:divBdr>
    </w:div>
    <w:div w:id="387193035">
      <w:bodyDiv w:val="1"/>
      <w:marLeft w:val="0"/>
      <w:marRight w:val="0"/>
      <w:marTop w:val="0"/>
      <w:marBottom w:val="0"/>
      <w:divBdr>
        <w:top w:val="none" w:sz="0" w:space="0" w:color="auto"/>
        <w:left w:val="none" w:sz="0" w:space="0" w:color="auto"/>
        <w:bottom w:val="none" w:sz="0" w:space="0" w:color="auto"/>
        <w:right w:val="none" w:sz="0" w:space="0" w:color="auto"/>
      </w:divBdr>
    </w:div>
    <w:div w:id="448428518">
      <w:bodyDiv w:val="1"/>
      <w:marLeft w:val="0"/>
      <w:marRight w:val="0"/>
      <w:marTop w:val="0"/>
      <w:marBottom w:val="0"/>
      <w:divBdr>
        <w:top w:val="none" w:sz="0" w:space="0" w:color="auto"/>
        <w:left w:val="none" w:sz="0" w:space="0" w:color="auto"/>
        <w:bottom w:val="none" w:sz="0" w:space="0" w:color="auto"/>
        <w:right w:val="none" w:sz="0" w:space="0" w:color="auto"/>
      </w:divBdr>
    </w:div>
    <w:div w:id="462968992">
      <w:bodyDiv w:val="1"/>
      <w:marLeft w:val="0"/>
      <w:marRight w:val="0"/>
      <w:marTop w:val="0"/>
      <w:marBottom w:val="0"/>
      <w:divBdr>
        <w:top w:val="none" w:sz="0" w:space="0" w:color="auto"/>
        <w:left w:val="none" w:sz="0" w:space="0" w:color="auto"/>
        <w:bottom w:val="none" w:sz="0" w:space="0" w:color="auto"/>
        <w:right w:val="none" w:sz="0" w:space="0" w:color="auto"/>
      </w:divBdr>
    </w:div>
    <w:div w:id="489562726">
      <w:bodyDiv w:val="1"/>
      <w:marLeft w:val="0"/>
      <w:marRight w:val="0"/>
      <w:marTop w:val="0"/>
      <w:marBottom w:val="0"/>
      <w:divBdr>
        <w:top w:val="none" w:sz="0" w:space="0" w:color="auto"/>
        <w:left w:val="none" w:sz="0" w:space="0" w:color="auto"/>
        <w:bottom w:val="none" w:sz="0" w:space="0" w:color="auto"/>
        <w:right w:val="none" w:sz="0" w:space="0" w:color="auto"/>
      </w:divBdr>
      <w:divsChild>
        <w:div w:id="186912467">
          <w:marLeft w:val="2059"/>
          <w:marRight w:val="0"/>
          <w:marTop w:val="101"/>
          <w:marBottom w:val="0"/>
          <w:divBdr>
            <w:top w:val="none" w:sz="0" w:space="0" w:color="auto"/>
            <w:left w:val="none" w:sz="0" w:space="0" w:color="auto"/>
            <w:bottom w:val="none" w:sz="0" w:space="0" w:color="auto"/>
            <w:right w:val="none" w:sz="0" w:space="0" w:color="auto"/>
          </w:divBdr>
        </w:div>
        <w:div w:id="281815017">
          <w:marLeft w:val="2059"/>
          <w:marRight w:val="0"/>
          <w:marTop w:val="101"/>
          <w:marBottom w:val="0"/>
          <w:divBdr>
            <w:top w:val="none" w:sz="0" w:space="0" w:color="auto"/>
            <w:left w:val="none" w:sz="0" w:space="0" w:color="auto"/>
            <w:bottom w:val="none" w:sz="0" w:space="0" w:color="auto"/>
            <w:right w:val="none" w:sz="0" w:space="0" w:color="auto"/>
          </w:divBdr>
        </w:div>
        <w:div w:id="391275707">
          <w:marLeft w:val="2059"/>
          <w:marRight w:val="0"/>
          <w:marTop w:val="101"/>
          <w:marBottom w:val="0"/>
          <w:divBdr>
            <w:top w:val="none" w:sz="0" w:space="0" w:color="auto"/>
            <w:left w:val="none" w:sz="0" w:space="0" w:color="auto"/>
            <w:bottom w:val="none" w:sz="0" w:space="0" w:color="auto"/>
            <w:right w:val="none" w:sz="0" w:space="0" w:color="auto"/>
          </w:divBdr>
        </w:div>
        <w:div w:id="578514562">
          <w:marLeft w:val="2059"/>
          <w:marRight w:val="0"/>
          <w:marTop w:val="101"/>
          <w:marBottom w:val="0"/>
          <w:divBdr>
            <w:top w:val="none" w:sz="0" w:space="0" w:color="auto"/>
            <w:left w:val="none" w:sz="0" w:space="0" w:color="auto"/>
            <w:bottom w:val="none" w:sz="0" w:space="0" w:color="auto"/>
            <w:right w:val="none" w:sz="0" w:space="0" w:color="auto"/>
          </w:divBdr>
        </w:div>
        <w:div w:id="628051627">
          <w:marLeft w:val="2059"/>
          <w:marRight w:val="0"/>
          <w:marTop w:val="101"/>
          <w:marBottom w:val="0"/>
          <w:divBdr>
            <w:top w:val="none" w:sz="0" w:space="0" w:color="auto"/>
            <w:left w:val="none" w:sz="0" w:space="0" w:color="auto"/>
            <w:bottom w:val="none" w:sz="0" w:space="0" w:color="auto"/>
            <w:right w:val="none" w:sz="0" w:space="0" w:color="auto"/>
          </w:divBdr>
        </w:div>
        <w:div w:id="1184440957">
          <w:marLeft w:val="2059"/>
          <w:marRight w:val="0"/>
          <w:marTop w:val="101"/>
          <w:marBottom w:val="0"/>
          <w:divBdr>
            <w:top w:val="none" w:sz="0" w:space="0" w:color="auto"/>
            <w:left w:val="none" w:sz="0" w:space="0" w:color="auto"/>
            <w:bottom w:val="none" w:sz="0" w:space="0" w:color="auto"/>
            <w:right w:val="none" w:sz="0" w:space="0" w:color="auto"/>
          </w:divBdr>
        </w:div>
        <w:div w:id="1500344639">
          <w:marLeft w:val="2059"/>
          <w:marRight w:val="0"/>
          <w:marTop w:val="101"/>
          <w:marBottom w:val="0"/>
          <w:divBdr>
            <w:top w:val="none" w:sz="0" w:space="0" w:color="auto"/>
            <w:left w:val="none" w:sz="0" w:space="0" w:color="auto"/>
            <w:bottom w:val="none" w:sz="0" w:space="0" w:color="auto"/>
            <w:right w:val="none" w:sz="0" w:space="0" w:color="auto"/>
          </w:divBdr>
        </w:div>
        <w:div w:id="1917127513">
          <w:marLeft w:val="2059"/>
          <w:marRight w:val="0"/>
          <w:marTop w:val="101"/>
          <w:marBottom w:val="0"/>
          <w:divBdr>
            <w:top w:val="none" w:sz="0" w:space="0" w:color="auto"/>
            <w:left w:val="none" w:sz="0" w:space="0" w:color="auto"/>
            <w:bottom w:val="none" w:sz="0" w:space="0" w:color="auto"/>
            <w:right w:val="none" w:sz="0" w:space="0" w:color="auto"/>
          </w:divBdr>
        </w:div>
        <w:div w:id="2055078215">
          <w:marLeft w:val="2059"/>
          <w:marRight w:val="0"/>
          <w:marTop w:val="101"/>
          <w:marBottom w:val="0"/>
          <w:divBdr>
            <w:top w:val="none" w:sz="0" w:space="0" w:color="auto"/>
            <w:left w:val="none" w:sz="0" w:space="0" w:color="auto"/>
            <w:bottom w:val="none" w:sz="0" w:space="0" w:color="auto"/>
            <w:right w:val="none" w:sz="0" w:space="0" w:color="auto"/>
          </w:divBdr>
        </w:div>
      </w:divsChild>
    </w:div>
    <w:div w:id="494423646">
      <w:bodyDiv w:val="1"/>
      <w:marLeft w:val="0"/>
      <w:marRight w:val="0"/>
      <w:marTop w:val="0"/>
      <w:marBottom w:val="0"/>
      <w:divBdr>
        <w:top w:val="none" w:sz="0" w:space="0" w:color="auto"/>
        <w:left w:val="none" w:sz="0" w:space="0" w:color="auto"/>
        <w:bottom w:val="none" w:sz="0" w:space="0" w:color="auto"/>
        <w:right w:val="none" w:sz="0" w:space="0" w:color="auto"/>
      </w:divBdr>
    </w:div>
    <w:div w:id="532226642">
      <w:bodyDiv w:val="1"/>
      <w:marLeft w:val="0"/>
      <w:marRight w:val="0"/>
      <w:marTop w:val="0"/>
      <w:marBottom w:val="0"/>
      <w:divBdr>
        <w:top w:val="none" w:sz="0" w:space="0" w:color="auto"/>
        <w:left w:val="none" w:sz="0" w:space="0" w:color="auto"/>
        <w:bottom w:val="none" w:sz="0" w:space="0" w:color="auto"/>
        <w:right w:val="none" w:sz="0" w:space="0" w:color="auto"/>
      </w:divBdr>
    </w:div>
    <w:div w:id="538397168">
      <w:bodyDiv w:val="1"/>
      <w:marLeft w:val="0"/>
      <w:marRight w:val="0"/>
      <w:marTop w:val="0"/>
      <w:marBottom w:val="0"/>
      <w:divBdr>
        <w:top w:val="none" w:sz="0" w:space="0" w:color="auto"/>
        <w:left w:val="none" w:sz="0" w:space="0" w:color="auto"/>
        <w:bottom w:val="none" w:sz="0" w:space="0" w:color="auto"/>
        <w:right w:val="none" w:sz="0" w:space="0" w:color="auto"/>
      </w:divBdr>
      <w:divsChild>
        <w:div w:id="1212377663">
          <w:marLeft w:val="734"/>
          <w:marRight w:val="0"/>
          <w:marTop w:val="86"/>
          <w:marBottom w:val="0"/>
          <w:divBdr>
            <w:top w:val="none" w:sz="0" w:space="0" w:color="auto"/>
            <w:left w:val="none" w:sz="0" w:space="0" w:color="auto"/>
            <w:bottom w:val="none" w:sz="0" w:space="0" w:color="auto"/>
            <w:right w:val="none" w:sz="0" w:space="0" w:color="auto"/>
          </w:divBdr>
        </w:div>
        <w:div w:id="1268737580">
          <w:marLeft w:val="734"/>
          <w:marRight w:val="0"/>
          <w:marTop w:val="86"/>
          <w:marBottom w:val="0"/>
          <w:divBdr>
            <w:top w:val="none" w:sz="0" w:space="0" w:color="auto"/>
            <w:left w:val="none" w:sz="0" w:space="0" w:color="auto"/>
            <w:bottom w:val="none" w:sz="0" w:space="0" w:color="auto"/>
            <w:right w:val="none" w:sz="0" w:space="0" w:color="auto"/>
          </w:divBdr>
        </w:div>
        <w:div w:id="2138449738">
          <w:marLeft w:val="734"/>
          <w:marRight w:val="0"/>
          <w:marTop w:val="86"/>
          <w:marBottom w:val="0"/>
          <w:divBdr>
            <w:top w:val="none" w:sz="0" w:space="0" w:color="auto"/>
            <w:left w:val="none" w:sz="0" w:space="0" w:color="auto"/>
            <w:bottom w:val="none" w:sz="0" w:space="0" w:color="auto"/>
            <w:right w:val="none" w:sz="0" w:space="0" w:color="auto"/>
          </w:divBdr>
        </w:div>
      </w:divsChild>
    </w:div>
    <w:div w:id="565192582">
      <w:bodyDiv w:val="1"/>
      <w:marLeft w:val="0"/>
      <w:marRight w:val="0"/>
      <w:marTop w:val="0"/>
      <w:marBottom w:val="0"/>
      <w:divBdr>
        <w:top w:val="none" w:sz="0" w:space="0" w:color="auto"/>
        <w:left w:val="none" w:sz="0" w:space="0" w:color="auto"/>
        <w:bottom w:val="none" w:sz="0" w:space="0" w:color="auto"/>
        <w:right w:val="none" w:sz="0" w:space="0" w:color="auto"/>
      </w:divBdr>
      <w:divsChild>
        <w:div w:id="35738495">
          <w:marLeft w:val="734"/>
          <w:marRight w:val="0"/>
          <w:marTop w:val="86"/>
          <w:marBottom w:val="0"/>
          <w:divBdr>
            <w:top w:val="none" w:sz="0" w:space="0" w:color="auto"/>
            <w:left w:val="none" w:sz="0" w:space="0" w:color="auto"/>
            <w:bottom w:val="none" w:sz="0" w:space="0" w:color="auto"/>
            <w:right w:val="none" w:sz="0" w:space="0" w:color="auto"/>
          </w:divBdr>
        </w:div>
        <w:div w:id="1385366996">
          <w:marLeft w:val="734"/>
          <w:marRight w:val="0"/>
          <w:marTop w:val="86"/>
          <w:marBottom w:val="0"/>
          <w:divBdr>
            <w:top w:val="none" w:sz="0" w:space="0" w:color="auto"/>
            <w:left w:val="none" w:sz="0" w:space="0" w:color="auto"/>
            <w:bottom w:val="none" w:sz="0" w:space="0" w:color="auto"/>
            <w:right w:val="none" w:sz="0" w:space="0" w:color="auto"/>
          </w:divBdr>
        </w:div>
      </w:divsChild>
    </w:div>
    <w:div w:id="568883835">
      <w:bodyDiv w:val="1"/>
      <w:marLeft w:val="0"/>
      <w:marRight w:val="0"/>
      <w:marTop w:val="0"/>
      <w:marBottom w:val="0"/>
      <w:divBdr>
        <w:top w:val="none" w:sz="0" w:space="0" w:color="auto"/>
        <w:left w:val="none" w:sz="0" w:space="0" w:color="auto"/>
        <w:bottom w:val="none" w:sz="0" w:space="0" w:color="auto"/>
        <w:right w:val="none" w:sz="0" w:space="0" w:color="auto"/>
      </w:divBdr>
      <w:divsChild>
        <w:div w:id="298531546">
          <w:marLeft w:val="734"/>
          <w:marRight w:val="0"/>
          <w:marTop w:val="91"/>
          <w:marBottom w:val="0"/>
          <w:divBdr>
            <w:top w:val="none" w:sz="0" w:space="0" w:color="auto"/>
            <w:left w:val="none" w:sz="0" w:space="0" w:color="auto"/>
            <w:bottom w:val="none" w:sz="0" w:space="0" w:color="auto"/>
            <w:right w:val="none" w:sz="0" w:space="0" w:color="auto"/>
          </w:divBdr>
        </w:div>
        <w:div w:id="335494849">
          <w:marLeft w:val="734"/>
          <w:marRight w:val="0"/>
          <w:marTop w:val="91"/>
          <w:marBottom w:val="0"/>
          <w:divBdr>
            <w:top w:val="none" w:sz="0" w:space="0" w:color="auto"/>
            <w:left w:val="none" w:sz="0" w:space="0" w:color="auto"/>
            <w:bottom w:val="none" w:sz="0" w:space="0" w:color="auto"/>
            <w:right w:val="none" w:sz="0" w:space="0" w:color="auto"/>
          </w:divBdr>
        </w:div>
        <w:div w:id="1394305172">
          <w:marLeft w:val="734"/>
          <w:marRight w:val="0"/>
          <w:marTop w:val="91"/>
          <w:marBottom w:val="0"/>
          <w:divBdr>
            <w:top w:val="none" w:sz="0" w:space="0" w:color="auto"/>
            <w:left w:val="none" w:sz="0" w:space="0" w:color="auto"/>
            <w:bottom w:val="none" w:sz="0" w:space="0" w:color="auto"/>
            <w:right w:val="none" w:sz="0" w:space="0" w:color="auto"/>
          </w:divBdr>
        </w:div>
      </w:divsChild>
    </w:div>
    <w:div w:id="587815179">
      <w:bodyDiv w:val="1"/>
      <w:marLeft w:val="0"/>
      <w:marRight w:val="0"/>
      <w:marTop w:val="0"/>
      <w:marBottom w:val="0"/>
      <w:divBdr>
        <w:top w:val="none" w:sz="0" w:space="0" w:color="auto"/>
        <w:left w:val="none" w:sz="0" w:space="0" w:color="auto"/>
        <w:bottom w:val="none" w:sz="0" w:space="0" w:color="auto"/>
        <w:right w:val="none" w:sz="0" w:space="0" w:color="auto"/>
      </w:divBdr>
    </w:div>
    <w:div w:id="595136091">
      <w:bodyDiv w:val="1"/>
      <w:marLeft w:val="0"/>
      <w:marRight w:val="0"/>
      <w:marTop w:val="0"/>
      <w:marBottom w:val="0"/>
      <w:divBdr>
        <w:top w:val="none" w:sz="0" w:space="0" w:color="auto"/>
        <w:left w:val="none" w:sz="0" w:space="0" w:color="auto"/>
        <w:bottom w:val="none" w:sz="0" w:space="0" w:color="auto"/>
        <w:right w:val="none" w:sz="0" w:space="0" w:color="auto"/>
      </w:divBdr>
    </w:div>
    <w:div w:id="609242238">
      <w:bodyDiv w:val="1"/>
      <w:marLeft w:val="0"/>
      <w:marRight w:val="0"/>
      <w:marTop w:val="0"/>
      <w:marBottom w:val="0"/>
      <w:divBdr>
        <w:top w:val="none" w:sz="0" w:space="0" w:color="auto"/>
        <w:left w:val="none" w:sz="0" w:space="0" w:color="auto"/>
        <w:bottom w:val="none" w:sz="0" w:space="0" w:color="auto"/>
        <w:right w:val="none" w:sz="0" w:space="0" w:color="auto"/>
      </w:divBdr>
    </w:div>
    <w:div w:id="635645463">
      <w:bodyDiv w:val="1"/>
      <w:marLeft w:val="0"/>
      <w:marRight w:val="0"/>
      <w:marTop w:val="0"/>
      <w:marBottom w:val="0"/>
      <w:divBdr>
        <w:top w:val="none" w:sz="0" w:space="0" w:color="auto"/>
        <w:left w:val="none" w:sz="0" w:space="0" w:color="auto"/>
        <w:bottom w:val="none" w:sz="0" w:space="0" w:color="auto"/>
        <w:right w:val="none" w:sz="0" w:space="0" w:color="auto"/>
      </w:divBdr>
    </w:div>
    <w:div w:id="673919981">
      <w:bodyDiv w:val="1"/>
      <w:marLeft w:val="0"/>
      <w:marRight w:val="0"/>
      <w:marTop w:val="0"/>
      <w:marBottom w:val="0"/>
      <w:divBdr>
        <w:top w:val="none" w:sz="0" w:space="0" w:color="auto"/>
        <w:left w:val="none" w:sz="0" w:space="0" w:color="auto"/>
        <w:bottom w:val="none" w:sz="0" w:space="0" w:color="auto"/>
        <w:right w:val="none" w:sz="0" w:space="0" w:color="auto"/>
      </w:divBdr>
      <w:divsChild>
        <w:div w:id="933441637">
          <w:marLeft w:val="0"/>
          <w:marRight w:val="0"/>
          <w:marTop w:val="0"/>
          <w:marBottom w:val="0"/>
          <w:divBdr>
            <w:top w:val="none" w:sz="0" w:space="0" w:color="auto"/>
            <w:left w:val="none" w:sz="0" w:space="0" w:color="auto"/>
            <w:bottom w:val="none" w:sz="0" w:space="0" w:color="auto"/>
            <w:right w:val="none" w:sz="0" w:space="0" w:color="auto"/>
          </w:divBdr>
          <w:divsChild>
            <w:div w:id="492064658">
              <w:marLeft w:val="0"/>
              <w:marRight w:val="0"/>
              <w:marTop w:val="0"/>
              <w:marBottom w:val="0"/>
              <w:divBdr>
                <w:top w:val="none" w:sz="0" w:space="0" w:color="auto"/>
                <w:left w:val="none" w:sz="0" w:space="0" w:color="auto"/>
                <w:bottom w:val="none" w:sz="0" w:space="0" w:color="auto"/>
                <w:right w:val="none" w:sz="0" w:space="0" w:color="auto"/>
              </w:divBdr>
              <w:divsChild>
                <w:div w:id="757025728">
                  <w:marLeft w:val="0"/>
                  <w:marRight w:val="0"/>
                  <w:marTop w:val="0"/>
                  <w:marBottom w:val="0"/>
                  <w:divBdr>
                    <w:top w:val="none" w:sz="0" w:space="0" w:color="auto"/>
                    <w:left w:val="none" w:sz="0" w:space="0" w:color="auto"/>
                    <w:bottom w:val="none" w:sz="0" w:space="0" w:color="auto"/>
                    <w:right w:val="none" w:sz="0" w:space="0" w:color="auto"/>
                  </w:divBdr>
                  <w:divsChild>
                    <w:div w:id="867907956">
                      <w:marLeft w:val="0"/>
                      <w:marRight w:val="0"/>
                      <w:marTop w:val="0"/>
                      <w:marBottom w:val="0"/>
                      <w:divBdr>
                        <w:top w:val="none" w:sz="0" w:space="0" w:color="auto"/>
                        <w:left w:val="none" w:sz="0" w:space="0" w:color="auto"/>
                        <w:bottom w:val="none" w:sz="0" w:space="0" w:color="auto"/>
                        <w:right w:val="none" w:sz="0" w:space="0" w:color="auto"/>
                      </w:divBdr>
                      <w:divsChild>
                        <w:div w:id="244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04734">
      <w:bodyDiv w:val="1"/>
      <w:marLeft w:val="0"/>
      <w:marRight w:val="0"/>
      <w:marTop w:val="0"/>
      <w:marBottom w:val="0"/>
      <w:divBdr>
        <w:top w:val="none" w:sz="0" w:space="0" w:color="auto"/>
        <w:left w:val="none" w:sz="0" w:space="0" w:color="auto"/>
        <w:bottom w:val="none" w:sz="0" w:space="0" w:color="auto"/>
        <w:right w:val="none" w:sz="0" w:space="0" w:color="auto"/>
      </w:divBdr>
    </w:div>
    <w:div w:id="688455821">
      <w:bodyDiv w:val="1"/>
      <w:marLeft w:val="0"/>
      <w:marRight w:val="0"/>
      <w:marTop w:val="0"/>
      <w:marBottom w:val="0"/>
      <w:divBdr>
        <w:top w:val="none" w:sz="0" w:space="0" w:color="auto"/>
        <w:left w:val="none" w:sz="0" w:space="0" w:color="auto"/>
        <w:bottom w:val="none" w:sz="0" w:space="0" w:color="auto"/>
        <w:right w:val="none" w:sz="0" w:space="0" w:color="auto"/>
      </w:divBdr>
      <w:divsChild>
        <w:div w:id="453409214">
          <w:marLeft w:val="0"/>
          <w:marRight w:val="0"/>
          <w:marTop w:val="0"/>
          <w:marBottom w:val="0"/>
          <w:divBdr>
            <w:top w:val="none" w:sz="0" w:space="0" w:color="auto"/>
            <w:left w:val="none" w:sz="0" w:space="0" w:color="auto"/>
            <w:bottom w:val="none" w:sz="0" w:space="0" w:color="auto"/>
            <w:right w:val="none" w:sz="0" w:space="0" w:color="auto"/>
          </w:divBdr>
        </w:div>
        <w:div w:id="1209100289">
          <w:marLeft w:val="0"/>
          <w:marRight w:val="0"/>
          <w:marTop w:val="0"/>
          <w:marBottom w:val="0"/>
          <w:divBdr>
            <w:top w:val="none" w:sz="0" w:space="0" w:color="auto"/>
            <w:left w:val="none" w:sz="0" w:space="0" w:color="auto"/>
            <w:bottom w:val="none" w:sz="0" w:space="0" w:color="auto"/>
            <w:right w:val="none" w:sz="0" w:space="0" w:color="auto"/>
          </w:divBdr>
        </w:div>
        <w:div w:id="1725980637">
          <w:marLeft w:val="0"/>
          <w:marRight w:val="0"/>
          <w:marTop w:val="0"/>
          <w:marBottom w:val="0"/>
          <w:divBdr>
            <w:top w:val="none" w:sz="0" w:space="0" w:color="auto"/>
            <w:left w:val="none" w:sz="0" w:space="0" w:color="auto"/>
            <w:bottom w:val="none" w:sz="0" w:space="0" w:color="auto"/>
            <w:right w:val="none" w:sz="0" w:space="0" w:color="auto"/>
          </w:divBdr>
        </w:div>
      </w:divsChild>
    </w:div>
    <w:div w:id="739444547">
      <w:bodyDiv w:val="1"/>
      <w:marLeft w:val="0"/>
      <w:marRight w:val="0"/>
      <w:marTop w:val="0"/>
      <w:marBottom w:val="0"/>
      <w:divBdr>
        <w:top w:val="none" w:sz="0" w:space="0" w:color="auto"/>
        <w:left w:val="none" w:sz="0" w:space="0" w:color="auto"/>
        <w:bottom w:val="none" w:sz="0" w:space="0" w:color="auto"/>
        <w:right w:val="none" w:sz="0" w:space="0" w:color="auto"/>
      </w:divBdr>
    </w:div>
    <w:div w:id="828791768">
      <w:bodyDiv w:val="1"/>
      <w:marLeft w:val="0"/>
      <w:marRight w:val="0"/>
      <w:marTop w:val="0"/>
      <w:marBottom w:val="0"/>
      <w:divBdr>
        <w:top w:val="none" w:sz="0" w:space="0" w:color="auto"/>
        <w:left w:val="none" w:sz="0" w:space="0" w:color="auto"/>
        <w:bottom w:val="none" w:sz="0" w:space="0" w:color="auto"/>
        <w:right w:val="none" w:sz="0" w:space="0" w:color="auto"/>
      </w:divBdr>
    </w:div>
    <w:div w:id="856846307">
      <w:bodyDiv w:val="1"/>
      <w:marLeft w:val="0"/>
      <w:marRight w:val="0"/>
      <w:marTop w:val="0"/>
      <w:marBottom w:val="0"/>
      <w:divBdr>
        <w:top w:val="none" w:sz="0" w:space="0" w:color="auto"/>
        <w:left w:val="none" w:sz="0" w:space="0" w:color="auto"/>
        <w:bottom w:val="none" w:sz="0" w:space="0" w:color="auto"/>
        <w:right w:val="none" w:sz="0" w:space="0" w:color="auto"/>
      </w:divBdr>
    </w:div>
    <w:div w:id="930163934">
      <w:bodyDiv w:val="1"/>
      <w:marLeft w:val="0"/>
      <w:marRight w:val="0"/>
      <w:marTop w:val="0"/>
      <w:marBottom w:val="0"/>
      <w:divBdr>
        <w:top w:val="none" w:sz="0" w:space="0" w:color="auto"/>
        <w:left w:val="none" w:sz="0" w:space="0" w:color="auto"/>
        <w:bottom w:val="none" w:sz="0" w:space="0" w:color="auto"/>
        <w:right w:val="none" w:sz="0" w:space="0" w:color="auto"/>
      </w:divBdr>
      <w:divsChild>
        <w:div w:id="277181943">
          <w:marLeft w:val="0"/>
          <w:marRight w:val="0"/>
          <w:marTop w:val="0"/>
          <w:marBottom w:val="0"/>
          <w:divBdr>
            <w:top w:val="none" w:sz="0" w:space="0" w:color="auto"/>
            <w:left w:val="none" w:sz="0" w:space="0" w:color="auto"/>
            <w:bottom w:val="none" w:sz="0" w:space="0" w:color="auto"/>
            <w:right w:val="none" w:sz="0" w:space="0" w:color="auto"/>
          </w:divBdr>
        </w:div>
      </w:divsChild>
    </w:div>
    <w:div w:id="965698998">
      <w:bodyDiv w:val="1"/>
      <w:marLeft w:val="0"/>
      <w:marRight w:val="0"/>
      <w:marTop w:val="0"/>
      <w:marBottom w:val="0"/>
      <w:divBdr>
        <w:top w:val="none" w:sz="0" w:space="0" w:color="auto"/>
        <w:left w:val="none" w:sz="0" w:space="0" w:color="auto"/>
        <w:bottom w:val="none" w:sz="0" w:space="0" w:color="auto"/>
        <w:right w:val="none" w:sz="0" w:space="0" w:color="auto"/>
      </w:divBdr>
      <w:divsChild>
        <w:div w:id="1005327336">
          <w:marLeft w:val="734"/>
          <w:marRight w:val="0"/>
          <w:marTop w:val="86"/>
          <w:marBottom w:val="0"/>
          <w:divBdr>
            <w:top w:val="none" w:sz="0" w:space="0" w:color="auto"/>
            <w:left w:val="none" w:sz="0" w:space="0" w:color="auto"/>
            <w:bottom w:val="none" w:sz="0" w:space="0" w:color="auto"/>
            <w:right w:val="none" w:sz="0" w:space="0" w:color="auto"/>
          </w:divBdr>
        </w:div>
        <w:div w:id="1356809196">
          <w:marLeft w:val="734"/>
          <w:marRight w:val="0"/>
          <w:marTop w:val="86"/>
          <w:marBottom w:val="0"/>
          <w:divBdr>
            <w:top w:val="none" w:sz="0" w:space="0" w:color="auto"/>
            <w:left w:val="none" w:sz="0" w:space="0" w:color="auto"/>
            <w:bottom w:val="none" w:sz="0" w:space="0" w:color="auto"/>
            <w:right w:val="none" w:sz="0" w:space="0" w:color="auto"/>
          </w:divBdr>
        </w:div>
        <w:div w:id="1373110724">
          <w:marLeft w:val="734"/>
          <w:marRight w:val="0"/>
          <w:marTop w:val="86"/>
          <w:marBottom w:val="0"/>
          <w:divBdr>
            <w:top w:val="none" w:sz="0" w:space="0" w:color="auto"/>
            <w:left w:val="none" w:sz="0" w:space="0" w:color="auto"/>
            <w:bottom w:val="none" w:sz="0" w:space="0" w:color="auto"/>
            <w:right w:val="none" w:sz="0" w:space="0" w:color="auto"/>
          </w:divBdr>
        </w:div>
        <w:div w:id="1784689333">
          <w:marLeft w:val="734"/>
          <w:marRight w:val="0"/>
          <w:marTop w:val="86"/>
          <w:marBottom w:val="0"/>
          <w:divBdr>
            <w:top w:val="none" w:sz="0" w:space="0" w:color="auto"/>
            <w:left w:val="none" w:sz="0" w:space="0" w:color="auto"/>
            <w:bottom w:val="none" w:sz="0" w:space="0" w:color="auto"/>
            <w:right w:val="none" w:sz="0" w:space="0" w:color="auto"/>
          </w:divBdr>
        </w:div>
      </w:divsChild>
    </w:div>
    <w:div w:id="1008602203">
      <w:bodyDiv w:val="1"/>
      <w:marLeft w:val="0"/>
      <w:marRight w:val="0"/>
      <w:marTop w:val="0"/>
      <w:marBottom w:val="0"/>
      <w:divBdr>
        <w:top w:val="none" w:sz="0" w:space="0" w:color="auto"/>
        <w:left w:val="none" w:sz="0" w:space="0" w:color="auto"/>
        <w:bottom w:val="none" w:sz="0" w:space="0" w:color="auto"/>
        <w:right w:val="none" w:sz="0" w:space="0" w:color="auto"/>
      </w:divBdr>
      <w:divsChild>
        <w:div w:id="489950677">
          <w:marLeft w:val="0"/>
          <w:marRight w:val="0"/>
          <w:marTop w:val="0"/>
          <w:marBottom w:val="0"/>
          <w:divBdr>
            <w:top w:val="none" w:sz="0" w:space="0" w:color="auto"/>
            <w:left w:val="none" w:sz="0" w:space="0" w:color="auto"/>
            <w:bottom w:val="none" w:sz="0" w:space="0" w:color="auto"/>
            <w:right w:val="none" w:sz="0" w:space="0" w:color="auto"/>
          </w:divBdr>
        </w:div>
        <w:div w:id="543058411">
          <w:marLeft w:val="0"/>
          <w:marRight w:val="0"/>
          <w:marTop w:val="0"/>
          <w:marBottom w:val="0"/>
          <w:divBdr>
            <w:top w:val="none" w:sz="0" w:space="0" w:color="auto"/>
            <w:left w:val="none" w:sz="0" w:space="0" w:color="auto"/>
            <w:bottom w:val="none" w:sz="0" w:space="0" w:color="auto"/>
            <w:right w:val="none" w:sz="0" w:space="0" w:color="auto"/>
          </w:divBdr>
        </w:div>
        <w:div w:id="610549719">
          <w:marLeft w:val="0"/>
          <w:marRight w:val="0"/>
          <w:marTop w:val="0"/>
          <w:marBottom w:val="0"/>
          <w:divBdr>
            <w:top w:val="none" w:sz="0" w:space="0" w:color="auto"/>
            <w:left w:val="none" w:sz="0" w:space="0" w:color="auto"/>
            <w:bottom w:val="none" w:sz="0" w:space="0" w:color="auto"/>
            <w:right w:val="none" w:sz="0" w:space="0" w:color="auto"/>
          </w:divBdr>
        </w:div>
        <w:div w:id="829254084">
          <w:marLeft w:val="0"/>
          <w:marRight w:val="0"/>
          <w:marTop w:val="0"/>
          <w:marBottom w:val="0"/>
          <w:divBdr>
            <w:top w:val="none" w:sz="0" w:space="0" w:color="auto"/>
            <w:left w:val="none" w:sz="0" w:space="0" w:color="auto"/>
            <w:bottom w:val="none" w:sz="0" w:space="0" w:color="auto"/>
            <w:right w:val="none" w:sz="0" w:space="0" w:color="auto"/>
          </w:divBdr>
        </w:div>
        <w:div w:id="895315076">
          <w:marLeft w:val="0"/>
          <w:marRight w:val="0"/>
          <w:marTop w:val="0"/>
          <w:marBottom w:val="0"/>
          <w:divBdr>
            <w:top w:val="none" w:sz="0" w:space="0" w:color="auto"/>
            <w:left w:val="none" w:sz="0" w:space="0" w:color="auto"/>
            <w:bottom w:val="none" w:sz="0" w:space="0" w:color="auto"/>
            <w:right w:val="none" w:sz="0" w:space="0" w:color="auto"/>
          </w:divBdr>
        </w:div>
        <w:div w:id="929050465">
          <w:marLeft w:val="0"/>
          <w:marRight w:val="0"/>
          <w:marTop w:val="0"/>
          <w:marBottom w:val="0"/>
          <w:divBdr>
            <w:top w:val="none" w:sz="0" w:space="0" w:color="auto"/>
            <w:left w:val="none" w:sz="0" w:space="0" w:color="auto"/>
            <w:bottom w:val="none" w:sz="0" w:space="0" w:color="auto"/>
            <w:right w:val="none" w:sz="0" w:space="0" w:color="auto"/>
          </w:divBdr>
        </w:div>
        <w:div w:id="1005789661">
          <w:marLeft w:val="0"/>
          <w:marRight w:val="0"/>
          <w:marTop w:val="0"/>
          <w:marBottom w:val="0"/>
          <w:divBdr>
            <w:top w:val="none" w:sz="0" w:space="0" w:color="auto"/>
            <w:left w:val="none" w:sz="0" w:space="0" w:color="auto"/>
            <w:bottom w:val="none" w:sz="0" w:space="0" w:color="auto"/>
            <w:right w:val="none" w:sz="0" w:space="0" w:color="auto"/>
          </w:divBdr>
        </w:div>
        <w:div w:id="1022173300">
          <w:marLeft w:val="0"/>
          <w:marRight w:val="0"/>
          <w:marTop w:val="0"/>
          <w:marBottom w:val="0"/>
          <w:divBdr>
            <w:top w:val="none" w:sz="0" w:space="0" w:color="auto"/>
            <w:left w:val="none" w:sz="0" w:space="0" w:color="auto"/>
            <w:bottom w:val="none" w:sz="0" w:space="0" w:color="auto"/>
            <w:right w:val="none" w:sz="0" w:space="0" w:color="auto"/>
          </w:divBdr>
        </w:div>
        <w:div w:id="1061371503">
          <w:marLeft w:val="0"/>
          <w:marRight w:val="0"/>
          <w:marTop w:val="0"/>
          <w:marBottom w:val="0"/>
          <w:divBdr>
            <w:top w:val="none" w:sz="0" w:space="0" w:color="auto"/>
            <w:left w:val="none" w:sz="0" w:space="0" w:color="auto"/>
            <w:bottom w:val="none" w:sz="0" w:space="0" w:color="auto"/>
            <w:right w:val="none" w:sz="0" w:space="0" w:color="auto"/>
          </w:divBdr>
        </w:div>
        <w:div w:id="1822234570">
          <w:marLeft w:val="0"/>
          <w:marRight w:val="0"/>
          <w:marTop w:val="0"/>
          <w:marBottom w:val="0"/>
          <w:divBdr>
            <w:top w:val="none" w:sz="0" w:space="0" w:color="auto"/>
            <w:left w:val="none" w:sz="0" w:space="0" w:color="auto"/>
            <w:bottom w:val="none" w:sz="0" w:space="0" w:color="auto"/>
            <w:right w:val="none" w:sz="0" w:space="0" w:color="auto"/>
          </w:divBdr>
        </w:div>
        <w:div w:id="1856646849">
          <w:marLeft w:val="0"/>
          <w:marRight w:val="0"/>
          <w:marTop w:val="0"/>
          <w:marBottom w:val="0"/>
          <w:divBdr>
            <w:top w:val="none" w:sz="0" w:space="0" w:color="auto"/>
            <w:left w:val="none" w:sz="0" w:space="0" w:color="auto"/>
            <w:bottom w:val="none" w:sz="0" w:space="0" w:color="auto"/>
            <w:right w:val="none" w:sz="0" w:space="0" w:color="auto"/>
          </w:divBdr>
        </w:div>
        <w:div w:id="1918201983">
          <w:marLeft w:val="0"/>
          <w:marRight w:val="0"/>
          <w:marTop w:val="0"/>
          <w:marBottom w:val="0"/>
          <w:divBdr>
            <w:top w:val="none" w:sz="0" w:space="0" w:color="auto"/>
            <w:left w:val="none" w:sz="0" w:space="0" w:color="auto"/>
            <w:bottom w:val="none" w:sz="0" w:space="0" w:color="auto"/>
            <w:right w:val="none" w:sz="0" w:space="0" w:color="auto"/>
          </w:divBdr>
        </w:div>
        <w:div w:id="2094427734">
          <w:marLeft w:val="0"/>
          <w:marRight w:val="0"/>
          <w:marTop w:val="0"/>
          <w:marBottom w:val="0"/>
          <w:divBdr>
            <w:top w:val="none" w:sz="0" w:space="0" w:color="auto"/>
            <w:left w:val="none" w:sz="0" w:space="0" w:color="auto"/>
            <w:bottom w:val="none" w:sz="0" w:space="0" w:color="auto"/>
            <w:right w:val="none" w:sz="0" w:space="0" w:color="auto"/>
          </w:divBdr>
        </w:div>
        <w:div w:id="2095399033">
          <w:marLeft w:val="0"/>
          <w:marRight w:val="0"/>
          <w:marTop w:val="0"/>
          <w:marBottom w:val="0"/>
          <w:divBdr>
            <w:top w:val="none" w:sz="0" w:space="0" w:color="auto"/>
            <w:left w:val="none" w:sz="0" w:space="0" w:color="auto"/>
            <w:bottom w:val="none" w:sz="0" w:space="0" w:color="auto"/>
            <w:right w:val="none" w:sz="0" w:space="0" w:color="auto"/>
          </w:divBdr>
        </w:div>
      </w:divsChild>
    </w:div>
    <w:div w:id="1035085782">
      <w:bodyDiv w:val="1"/>
      <w:marLeft w:val="0"/>
      <w:marRight w:val="0"/>
      <w:marTop w:val="0"/>
      <w:marBottom w:val="0"/>
      <w:divBdr>
        <w:top w:val="none" w:sz="0" w:space="0" w:color="auto"/>
        <w:left w:val="none" w:sz="0" w:space="0" w:color="auto"/>
        <w:bottom w:val="none" w:sz="0" w:space="0" w:color="auto"/>
        <w:right w:val="none" w:sz="0" w:space="0" w:color="auto"/>
      </w:divBdr>
    </w:div>
    <w:div w:id="1056205224">
      <w:bodyDiv w:val="1"/>
      <w:marLeft w:val="0"/>
      <w:marRight w:val="0"/>
      <w:marTop w:val="0"/>
      <w:marBottom w:val="0"/>
      <w:divBdr>
        <w:top w:val="none" w:sz="0" w:space="0" w:color="auto"/>
        <w:left w:val="none" w:sz="0" w:space="0" w:color="auto"/>
        <w:bottom w:val="none" w:sz="0" w:space="0" w:color="auto"/>
        <w:right w:val="none" w:sz="0" w:space="0" w:color="auto"/>
      </w:divBdr>
    </w:div>
    <w:div w:id="1084568845">
      <w:bodyDiv w:val="1"/>
      <w:marLeft w:val="0"/>
      <w:marRight w:val="0"/>
      <w:marTop w:val="0"/>
      <w:marBottom w:val="0"/>
      <w:divBdr>
        <w:top w:val="none" w:sz="0" w:space="0" w:color="auto"/>
        <w:left w:val="none" w:sz="0" w:space="0" w:color="auto"/>
        <w:bottom w:val="none" w:sz="0" w:space="0" w:color="auto"/>
        <w:right w:val="none" w:sz="0" w:space="0" w:color="auto"/>
      </w:divBdr>
    </w:div>
    <w:div w:id="1107191094">
      <w:bodyDiv w:val="1"/>
      <w:marLeft w:val="0"/>
      <w:marRight w:val="0"/>
      <w:marTop w:val="0"/>
      <w:marBottom w:val="0"/>
      <w:divBdr>
        <w:top w:val="none" w:sz="0" w:space="0" w:color="auto"/>
        <w:left w:val="none" w:sz="0" w:space="0" w:color="auto"/>
        <w:bottom w:val="none" w:sz="0" w:space="0" w:color="auto"/>
        <w:right w:val="none" w:sz="0" w:space="0" w:color="auto"/>
      </w:divBdr>
    </w:div>
    <w:div w:id="1124422396">
      <w:bodyDiv w:val="1"/>
      <w:marLeft w:val="0"/>
      <w:marRight w:val="0"/>
      <w:marTop w:val="0"/>
      <w:marBottom w:val="0"/>
      <w:divBdr>
        <w:top w:val="none" w:sz="0" w:space="0" w:color="auto"/>
        <w:left w:val="none" w:sz="0" w:space="0" w:color="auto"/>
        <w:bottom w:val="none" w:sz="0" w:space="0" w:color="auto"/>
        <w:right w:val="none" w:sz="0" w:space="0" w:color="auto"/>
      </w:divBdr>
      <w:divsChild>
        <w:div w:id="29496384">
          <w:marLeft w:val="0"/>
          <w:marRight w:val="0"/>
          <w:marTop w:val="0"/>
          <w:marBottom w:val="0"/>
          <w:divBdr>
            <w:top w:val="none" w:sz="0" w:space="0" w:color="auto"/>
            <w:left w:val="none" w:sz="0" w:space="0" w:color="auto"/>
            <w:bottom w:val="none" w:sz="0" w:space="0" w:color="auto"/>
            <w:right w:val="none" w:sz="0" w:space="0" w:color="auto"/>
          </w:divBdr>
        </w:div>
        <w:div w:id="276984929">
          <w:marLeft w:val="0"/>
          <w:marRight w:val="0"/>
          <w:marTop w:val="0"/>
          <w:marBottom w:val="0"/>
          <w:divBdr>
            <w:top w:val="none" w:sz="0" w:space="0" w:color="auto"/>
            <w:left w:val="none" w:sz="0" w:space="0" w:color="auto"/>
            <w:bottom w:val="none" w:sz="0" w:space="0" w:color="auto"/>
            <w:right w:val="none" w:sz="0" w:space="0" w:color="auto"/>
          </w:divBdr>
        </w:div>
        <w:div w:id="292714018">
          <w:marLeft w:val="0"/>
          <w:marRight w:val="0"/>
          <w:marTop w:val="0"/>
          <w:marBottom w:val="0"/>
          <w:divBdr>
            <w:top w:val="none" w:sz="0" w:space="0" w:color="auto"/>
            <w:left w:val="none" w:sz="0" w:space="0" w:color="auto"/>
            <w:bottom w:val="none" w:sz="0" w:space="0" w:color="auto"/>
            <w:right w:val="none" w:sz="0" w:space="0" w:color="auto"/>
          </w:divBdr>
        </w:div>
        <w:div w:id="601717777">
          <w:marLeft w:val="0"/>
          <w:marRight w:val="0"/>
          <w:marTop w:val="0"/>
          <w:marBottom w:val="0"/>
          <w:divBdr>
            <w:top w:val="none" w:sz="0" w:space="0" w:color="auto"/>
            <w:left w:val="none" w:sz="0" w:space="0" w:color="auto"/>
            <w:bottom w:val="none" w:sz="0" w:space="0" w:color="auto"/>
            <w:right w:val="none" w:sz="0" w:space="0" w:color="auto"/>
          </w:divBdr>
        </w:div>
        <w:div w:id="915282200">
          <w:marLeft w:val="0"/>
          <w:marRight w:val="0"/>
          <w:marTop w:val="0"/>
          <w:marBottom w:val="0"/>
          <w:divBdr>
            <w:top w:val="none" w:sz="0" w:space="0" w:color="auto"/>
            <w:left w:val="none" w:sz="0" w:space="0" w:color="auto"/>
            <w:bottom w:val="none" w:sz="0" w:space="0" w:color="auto"/>
            <w:right w:val="none" w:sz="0" w:space="0" w:color="auto"/>
          </w:divBdr>
        </w:div>
        <w:div w:id="970089302">
          <w:marLeft w:val="0"/>
          <w:marRight w:val="0"/>
          <w:marTop w:val="0"/>
          <w:marBottom w:val="0"/>
          <w:divBdr>
            <w:top w:val="none" w:sz="0" w:space="0" w:color="auto"/>
            <w:left w:val="none" w:sz="0" w:space="0" w:color="auto"/>
            <w:bottom w:val="none" w:sz="0" w:space="0" w:color="auto"/>
            <w:right w:val="none" w:sz="0" w:space="0" w:color="auto"/>
          </w:divBdr>
        </w:div>
        <w:div w:id="994378670">
          <w:marLeft w:val="0"/>
          <w:marRight w:val="0"/>
          <w:marTop w:val="0"/>
          <w:marBottom w:val="0"/>
          <w:divBdr>
            <w:top w:val="none" w:sz="0" w:space="0" w:color="auto"/>
            <w:left w:val="none" w:sz="0" w:space="0" w:color="auto"/>
            <w:bottom w:val="none" w:sz="0" w:space="0" w:color="auto"/>
            <w:right w:val="none" w:sz="0" w:space="0" w:color="auto"/>
          </w:divBdr>
        </w:div>
        <w:div w:id="1029063960">
          <w:marLeft w:val="0"/>
          <w:marRight w:val="0"/>
          <w:marTop w:val="0"/>
          <w:marBottom w:val="0"/>
          <w:divBdr>
            <w:top w:val="none" w:sz="0" w:space="0" w:color="auto"/>
            <w:left w:val="none" w:sz="0" w:space="0" w:color="auto"/>
            <w:bottom w:val="none" w:sz="0" w:space="0" w:color="auto"/>
            <w:right w:val="none" w:sz="0" w:space="0" w:color="auto"/>
          </w:divBdr>
        </w:div>
        <w:div w:id="1139305895">
          <w:marLeft w:val="0"/>
          <w:marRight w:val="0"/>
          <w:marTop w:val="0"/>
          <w:marBottom w:val="0"/>
          <w:divBdr>
            <w:top w:val="none" w:sz="0" w:space="0" w:color="auto"/>
            <w:left w:val="none" w:sz="0" w:space="0" w:color="auto"/>
            <w:bottom w:val="none" w:sz="0" w:space="0" w:color="auto"/>
            <w:right w:val="none" w:sz="0" w:space="0" w:color="auto"/>
          </w:divBdr>
        </w:div>
        <w:div w:id="1335379285">
          <w:marLeft w:val="0"/>
          <w:marRight w:val="0"/>
          <w:marTop w:val="0"/>
          <w:marBottom w:val="0"/>
          <w:divBdr>
            <w:top w:val="none" w:sz="0" w:space="0" w:color="auto"/>
            <w:left w:val="none" w:sz="0" w:space="0" w:color="auto"/>
            <w:bottom w:val="none" w:sz="0" w:space="0" w:color="auto"/>
            <w:right w:val="none" w:sz="0" w:space="0" w:color="auto"/>
          </w:divBdr>
        </w:div>
        <w:div w:id="1431121002">
          <w:marLeft w:val="0"/>
          <w:marRight w:val="0"/>
          <w:marTop w:val="0"/>
          <w:marBottom w:val="0"/>
          <w:divBdr>
            <w:top w:val="none" w:sz="0" w:space="0" w:color="auto"/>
            <w:left w:val="none" w:sz="0" w:space="0" w:color="auto"/>
            <w:bottom w:val="none" w:sz="0" w:space="0" w:color="auto"/>
            <w:right w:val="none" w:sz="0" w:space="0" w:color="auto"/>
          </w:divBdr>
        </w:div>
        <w:div w:id="1602688976">
          <w:marLeft w:val="0"/>
          <w:marRight w:val="0"/>
          <w:marTop w:val="0"/>
          <w:marBottom w:val="0"/>
          <w:divBdr>
            <w:top w:val="none" w:sz="0" w:space="0" w:color="auto"/>
            <w:left w:val="none" w:sz="0" w:space="0" w:color="auto"/>
            <w:bottom w:val="none" w:sz="0" w:space="0" w:color="auto"/>
            <w:right w:val="none" w:sz="0" w:space="0" w:color="auto"/>
          </w:divBdr>
        </w:div>
        <w:div w:id="1683586867">
          <w:marLeft w:val="0"/>
          <w:marRight w:val="0"/>
          <w:marTop w:val="0"/>
          <w:marBottom w:val="0"/>
          <w:divBdr>
            <w:top w:val="none" w:sz="0" w:space="0" w:color="auto"/>
            <w:left w:val="none" w:sz="0" w:space="0" w:color="auto"/>
            <w:bottom w:val="none" w:sz="0" w:space="0" w:color="auto"/>
            <w:right w:val="none" w:sz="0" w:space="0" w:color="auto"/>
          </w:divBdr>
        </w:div>
        <w:div w:id="1727680771">
          <w:marLeft w:val="0"/>
          <w:marRight w:val="0"/>
          <w:marTop w:val="0"/>
          <w:marBottom w:val="0"/>
          <w:divBdr>
            <w:top w:val="none" w:sz="0" w:space="0" w:color="auto"/>
            <w:left w:val="none" w:sz="0" w:space="0" w:color="auto"/>
            <w:bottom w:val="none" w:sz="0" w:space="0" w:color="auto"/>
            <w:right w:val="none" w:sz="0" w:space="0" w:color="auto"/>
          </w:divBdr>
        </w:div>
        <w:div w:id="1737585710">
          <w:marLeft w:val="0"/>
          <w:marRight w:val="0"/>
          <w:marTop w:val="0"/>
          <w:marBottom w:val="0"/>
          <w:divBdr>
            <w:top w:val="none" w:sz="0" w:space="0" w:color="auto"/>
            <w:left w:val="none" w:sz="0" w:space="0" w:color="auto"/>
            <w:bottom w:val="none" w:sz="0" w:space="0" w:color="auto"/>
            <w:right w:val="none" w:sz="0" w:space="0" w:color="auto"/>
          </w:divBdr>
        </w:div>
        <w:div w:id="1744183520">
          <w:marLeft w:val="0"/>
          <w:marRight w:val="0"/>
          <w:marTop w:val="0"/>
          <w:marBottom w:val="0"/>
          <w:divBdr>
            <w:top w:val="none" w:sz="0" w:space="0" w:color="auto"/>
            <w:left w:val="none" w:sz="0" w:space="0" w:color="auto"/>
            <w:bottom w:val="none" w:sz="0" w:space="0" w:color="auto"/>
            <w:right w:val="none" w:sz="0" w:space="0" w:color="auto"/>
          </w:divBdr>
        </w:div>
        <w:div w:id="1748653868">
          <w:marLeft w:val="0"/>
          <w:marRight w:val="0"/>
          <w:marTop w:val="0"/>
          <w:marBottom w:val="0"/>
          <w:divBdr>
            <w:top w:val="none" w:sz="0" w:space="0" w:color="auto"/>
            <w:left w:val="none" w:sz="0" w:space="0" w:color="auto"/>
            <w:bottom w:val="none" w:sz="0" w:space="0" w:color="auto"/>
            <w:right w:val="none" w:sz="0" w:space="0" w:color="auto"/>
          </w:divBdr>
        </w:div>
        <w:div w:id="1827742959">
          <w:marLeft w:val="0"/>
          <w:marRight w:val="0"/>
          <w:marTop w:val="0"/>
          <w:marBottom w:val="0"/>
          <w:divBdr>
            <w:top w:val="none" w:sz="0" w:space="0" w:color="auto"/>
            <w:left w:val="none" w:sz="0" w:space="0" w:color="auto"/>
            <w:bottom w:val="none" w:sz="0" w:space="0" w:color="auto"/>
            <w:right w:val="none" w:sz="0" w:space="0" w:color="auto"/>
          </w:divBdr>
        </w:div>
        <w:div w:id="1835412484">
          <w:marLeft w:val="0"/>
          <w:marRight w:val="0"/>
          <w:marTop w:val="0"/>
          <w:marBottom w:val="0"/>
          <w:divBdr>
            <w:top w:val="none" w:sz="0" w:space="0" w:color="auto"/>
            <w:left w:val="none" w:sz="0" w:space="0" w:color="auto"/>
            <w:bottom w:val="none" w:sz="0" w:space="0" w:color="auto"/>
            <w:right w:val="none" w:sz="0" w:space="0" w:color="auto"/>
          </w:divBdr>
        </w:div>
        <w:div w:id="1941834920">
          <w:marLeft w:val="0"/>
          <w:marRight w:val="0"/>
          <w:marTop w:val="0"/>
          <w:marBottom w:val="0"/>
          <w:divBdr>
            <w:top w:val="none" w:sz="0" w:space="0" w:color="auto"/>
            <w:left w:val="none" w:sz="0" w:space="0" w:color="auto"/>
            <w:bottom w:val="none" w:sz="0" w:space="0" w:color="auto"/>
            <w:right w:val="none" w:sz="0" w:space="0" w:color="auto"/>
          </w:divBdr>
        </w:div>
        <w:div w:id="2096053101">
          <w:marLeft w:val="0"/>
          <w:marRight w:val="0"/>
          <w:marTop w:val="0"/>
          <w:marBottom w:val="0"/>
          <w:divBdr>
            <w:top w:val="none" w:sz="0" w:space="0" w:color="auto"/>
            <w:left w:val="none" w:sz="0" w:space="0" w:color="auto"/>
            <w:bottom w:val="none" w:sz="0" w:space="0" w:color="auto"/>
            <w:right w:val="none" w:sz="0" w:space="0" w:color="auto"/>
          </w:divBdr>
        </w:div>
      </w:divsChild>
    </w:div>
    <w:div w:id="1163624242">
      <w:bodyDiv w:val="1"/>
      <w:marLeft w:val="0"/>
      <w:marRight w:val="0"/>
      <w:marTop w:val="0"/>
      <w:marBottom w:val="0"/>
      <w:divBdr>
        <w:top w:val="none" w:sz="0" w:space="0" w:color="auto"/>
        <w:left w:val="none" w:sz="0" w:space="0" w:color="auto"/>
        <w:bottom w:val="none" w:sz="0" w:space="0" w:color="auto"/>
        <w:right w:val="none" w:sz="0" w:space="0" w:color="auto"/>
      </w:divBdr>
      <w:divsChild>
        <w:div w:id="579294323">
          <w:marLeft w:val="734"/>
          <w:marRight w:val="0"/>
          <w:marTop w:val="86"/>
          <w:marBottom w:val="0"/>
          <w:divBdr>
            <w:top w:val="none" w:sz="0" w:space="0" w:color="auto"/>
            <w:left w:val="none" w:sz="0" w:space="0" w:color="auto"/>
            <w:bottom w:val="none" w:sz="0" w:space="0" w:color="auto"/>
            <w:right w:val="none" w:sz="0" w:space="0" w:color="auto"/>
          </w:divBdr>
        </w:div>
        <w:div w:id="1324510201">
          <w:marLeft w:val="734"/>
          <w:marRight w:val="0"/>
          <w:marTop w:val="86"/>
          <w:marBottom w:val="0"/>
          <w:divBdr>
            <w:top w:val="none" w:sz="0" w:space="0" w:color="auto"/>
            <w:left w:val="none" w:sz="0" w:space="0" w:color="auto"/>
            <w:bottom w:val="none" w:sz="0" w:space="0" w:color="auto"/>
            <w:right w:val="none" w:sz="0" w:space="0" w:color="auto"/>
          </w:divBdr>
        </w:div>
      </w:divsChild>
    </w:div>
    <w:div w:id="1226649093">
      <w:bodyDiv w:val="1"/>
      <w:marLeft w:val="0"/>
      <w:marRight w:val="0"/>
      <w:marTop w:val="0"/>
      <w:marBottom w:val="0"/>
      <w:divBdr>
        <w:top w:val="none" w:sz="0" w:space="0" w:color="auto"/>
        <w:left w:val="none" w:sz="0" w:space="0" w:color="auto"/>
        <w:bottom w:val="none" w:sz="0" w:space="0" w:color="auto"/>
        <w:right w:val="none" w:sz="0" w:space="0" w:color="auto"/>
      </w:divBdr>
    </w:div>
    <w:div w:id="1239485130">
      <w:bodyDiv w:val="1"/>
      <w:marLeft w:val="0"/>
      <w:marRight w:val="0"/>
      <w:marTop w:val="0"/>
      <w:marBottom w:val="0"/>
      <w:divBdr>
        <w:top w:val="none" w:sz="0" w:space="0" w:color="auto"/>
        <w:left w:val="none" w:sz="0" w:space="0" w:color="auto"/>
        <w:bottom w:val="none" w:sz="0" w:space="0" w:color="auto"/>
        <w:right w:val="none" w:sz="0" w:space="0" w:color="auto"/>
      </w:divBdr>
    </w:div>
    <w:div w:id="1271546175">
      <w:bodyDiv w:val="1"/>
      <w:marLeft w:val="0"/>
      <w:marRight w:val="0"/>
      <w:marTop w:val="0"/>
      <w:marBottom w:val="0"/>
      <w:divBdr>
        <w:top w:val="none" w:sz="0" w:space="0" w:color="auto"/>
        <w:left w:val="none" w:sz="0" w:space="0" w:color="auto"/>
        <w:bottom w:val="none" w:sz="0" w:space="0" w:color="auto"/>
        <w:right w:val="none" w:sz="0" w:space="0" w:color="auto"/>
      </w:divBdr>
    </w:div>
    <w:div w:id="1275094507">
      <w:bodyDiv w:val="1"/>
      <w:marLeft w:val="0"/>
      <w:marRight w:val="0"/>
      <w:marTop w:val="0"/>
      <w:marBottom w:val="0"/>
      <w:divBdr>
        <w:top w:val="none" w:sz="0" w:space="0" w:color="auto"/>
        <w:left w:val="none" w:sz="0" w:space="0" w:color="auto"/>
        <w:bottom w:val="none" w:sz="0" w:space="0" w:color="auto"/>
        <w:right w:val="none" w:sz="0" w:space="0" w:color="auto"/>
      </w:divBdr>
      <w:divsChild>
        <w:div w:id="742412099">
          <w:marLeft w:val="0"/>
          <w:marRight w:val="0"/>
          <w:marTop w:val="0"/>
          <w:marBottom w:val="0"/>
          <w:divBdr>
            <w:top w:val="none" w:sz="0" w:space="0" w:color="auto"/>
            <w:left w:val="none" w:sz="0" w:space="0" w:color="auto"/>
            <w:bottom w:val="none" w:sz="0" w:space="0" w:color="auto"/>
            <w:right w:val="none" w:sz="0" w:space="0" w:color="auto"/>
          </w:divBdr>
        </w:div>
      </w:divsChild>
    </w:div>
    <w:div w:id="1283879692">
      <w:bodyDiv w:val="1"/>
      <w:marLeft w:val="0"/>
      <w:marRight w:val="0"/>
      <w:marTop w:val="0"/>
      <w:marBottom w:val="0"/>
      <w:divBdr>
        <w:top w:val="none" w:sz="0" w:space="0" w:color="auto"/>
        <w:left w:val="none" w:sz="0" w:space="0" w:color="auto"/>
        <w:bottom w:val="none" w:sz="0" w:space="0" w:color="auto"/>
        <w:right w:val="none" w:sz="0" w:space="0" w:color="auto"/>
      </w:divBdr>
    </w:div>
    <w:div w:id="1295915869">
      <w:bodyDiv w:val="1"/>
      <w:marLeft w:val="0"/>
      <w:marRight w:val="0"/>
      <w:marTop w:val="0"/>
      <w:marBottom w:val="0"/>
      <w:divBdr>
        <w:top w:val="none" w:sz="0" w:space="0" w:color="auto"/>
        <w:left w:val="none" w:sz="0" w:space="0" w:color="auto"/>
        <w:bottom w:val="none" w:sz="0" w:space="0" w:color="auto"/>
        <w:right w:val="none" w:sz="0" w:space="0" w:color="auto"/>
      </w:divBdr>
      <w:divsChild>
        <w:div w:id="706102062">
          <w:marLeft w:val="734"/>
          <w:marRight w:val="0"/>
          <w:marTop w:val="86"/>
          <w:marBottom w:val="0"/>
          <w:divBdr>
            <w:top w:val="none" w:sz="0" w:space="0" w:color="auto"/>
            <w:left w:val="none" w:sz="0" w:space="0" w:color="auto"/>
            <w:bottom w:val="none" w:sz="0" w:space="0" w:color="auto"/>
            <w:right w:val="none" w:sz="0" w:space="0" w:color="auto"/>
          </w:divBdr>
        </w:div>
        <w:div w:id="1135489013">
          <w:marLeft w:val="734"/>
          <w:marRight w:val="0"/>
          <w:marTop w:val="86"/>
          <w:marBottom w:val="0"/>
          <w:divBdr>
            <w:top w:val="none" w:sz="0" w:space="0" w:color="auto"/>
            <w:left w:val="none" w:sz="0" w:space="0" w:color="auto"/>
            <w:bottom w:val="none" w:sz="0" w:space="0" w:color="auto"/>
            <w:right w:val="none" w:sz="0" w:space="0" w:color="auto"/>
          </w:divBdr>
        </w:div>
        <w:div w:id="1641807880">
          <w:marLeft w:val="734"/>
          <w:marRight w:val="0"/>
          <w:marTop w:val="86"/>
          <w:marBottom w:val="0"/>
          <w:divBdr>
            <w:top w:val="none" w:sz="0" w:space="0" w:color="auto"/>
            <w:left w:val="none" w:sz="0" w:space="0" w:color="auto"/>
            <w:bottom w:val="none" w:sz="0" w:space="0" w:color="auto"/>
            <w:right w:val="none" w:sz="0" w:space="0" w:color="auto"/>
          </w:divBdr>
        </w:div>
        <w:div w:id="2002003265">
          <w:marLeft w:val="734"/>
          <w:marRight w:val="0"/>
          <w:marTop w:val="86"/>
          <w:marBottom w:val="0"/>
          <w:divBdr>
            <w:top w:val="none" w:sz="0" w:space="0" w:color="auto"/>
            <w:left w:val="none" w:sz="0" w:space="0" w:color="auto"/>
            <w:bottom w:val="none" w:sz="0" w:space="0" w:color="auto"/>
            <w:right w:val="none" w:sz="0" w:space="0" w:color="auto"/>
          </w:divBdr>
        </w:div>
      </w:divsChild>
    </w:div>
    <w:div w:id="1347904912">
      <w:bodyDiv w:val="1"/>
      <w:marLeft w:val="0"/>
      <w:marRight w:val="0"/>
      <w:marTop w:val="0"/>
      <w:marBottom w:val="0"/>
      <w:divBdr>
        <w:top w:val="none" w:sz="0" w:space="0" w:color="auto"/>
        <w:left w:val="none" w:sz="0" w:space="0" w:color="auto"/>
        <w:bottom w:val="none" w:sz="0" w:space="0" w:color="auto"/>
        <w:right w:val="none" w:sz="0" w:space="0" w:color="auto"/>
      </w:divBdr>
      <w:divsChild>
        <w:div w:id="396052817">
          <w:marLeft w:val="734"/>
          <w:marRight w:val="0"/>
          <w:marTop w:val="86"/>
          <w:marBottom w:val="0"/>
          <w:divBdr>
            <w:top w:val="none" w:sz="0" w:space="0" w:color="auto"/>
            <w:left w:val="none" w:sz="0" w:space="0" w:color="auto"/>
            <w:bottom w:val="none" w:sz="0" w:space="0" w:color="auto"/>
            <w:right w:val="none" w:sz="0" w:space="0" w:color="auto"/>
          </w:divBdr>
        </w:div>
        <w:div w:id="1209950008">
          <w:marLeft w:val="734"/>
          <w:marRight w:val="0"/>
          <w:marTop w:val="86"/>
          <w:marBottom w:val="0"/>
          <w:divBdr>
            <w:top w:val="none" w:sz="0" w:space="0" w:color="auto"/>
            <w:left w:val="none" w:sz="0" w:space="0" w:color="auto"/>
            <w:bottom w:val="none" w:sz="0" w:space="0" w:color="auto"/>
            <w:right w:val="none" w:sz="0" w:space="0" w:color="auto"/>
          </w:divBdr>
        </w:div>
      </w:divsChild>
    </w:div>
    <w:div w:id="1348558801">
      <w:bodyDiv w:val="1"/>
      <w:marLeft w:val="0"/>
      <w:marRight w:val="0"/>
      <w:marTop w:val="0"/>
      <w:marBottom w:val="0"/>
      <w:divBdr>
        <w:top w:val="none" w:sz="0" w:space="0" w:color="auto"/>
        <w:left w:val="none" w:sz="0" w:space="0" w:color="auto"/>
        <w:bottom w:val="none" w:sz="0" w:space="0" w:color="auto"/>
        <w:right w:val="none" w:sz="0" w:space="0" w:color="auto"/>
      </w:divBdr>
      <w:divsChild>
        <w:div w:id="206575193">
          <w:marLeft w:val="0"/>
          <w:marRight w:val="0"/>
          <w:marTop w:val="0"/>
          <w:marBottom w:val="0"/>
          <w:divBdr>
            <w:top w:val="none" w:sz="0" w:space="0" w:color="auto"/>
            <w:left w:val="none" w:sz="0" w:space="0" w:color="auto"/>
            <w:bottom w:val="none" w:sz="0" w:space="0" w:color="auto"/>
            <w:right w:val="none" w:sz="0" w:space="0" w:color="auto"/>
          </w:divBdr>
        </w:div>
      </w:divsChild>
    </w:div>
    <w:div w:id="1361707046">
      <w:bodyDiv w:val="1"/>
      <w:marLeft w:val="0"/>
      <w:marRight w:val="0"/>
      <w:marTop w:val="0"/>
      <w:marBottom w:val="0"/>
      <w:divBdr>
        <w:top w:val="none" w:sz="0" w:space="0" w:color="auto"/>
        <w:left w:val="none" w:sz="0" w:space="0" w:color="auto"/>
        <w:bottom w:val="none" w:sz="0" w:space="0" w:color="auto"/>
        <w:right w:val="none" w:sz="0" w:space="0" w:color="auto"/>
      </w:divBdr>
    </w:div>
    <w:div w:id="1437824269">
      <w:bodyDiv w:val="1"/>
      <w:marLeft w:val="0"/>
      <w:marRight w:val="0"/>
      <w:marTop w:val="0"/>
      <w:marBottom w:val="0"/>
      <w:divBdr>
        <w:top w:val="none" w:sz="0" w:space="0" w:color="auto"/>
        <w:left w:val="none" w:sz="0" w:space="0" w:color="auto"/>
        <w:bottom w:val="none" w:sz="0" w:space="0" w:color="auto"/>
        <w:right w:val="none" w:sz="0" w:space="0" w:color="auto"/>
      </w:divBdr>
      <w:divsChild>
        <w:div w:id="2078241742">
          <w:marLeft w:val="0"/>
          <w:marRight w:val="0"/>
          <w:marTop w:val="0"/>
          <w:marBottom w:val="0"/>
          <w:divBdr>
            <w:top w:val="none" w:sz="0" w:space="0" w:color="auto"/>
            <w:left w:val="none" w:sz="0" w:space="0" w:color="auto"/>
            <w:bottom w:val="none" w:sz="0" w:space="0" w:color="auto"/>
            <w:right w:val="none" w:sz="0" w:space="0" w:color="auto"/>
          </w:divBdr>
          <w:divsChild>
            <w:div w:id="364643543">
              <w:marLeft w:val="0"/>
              <w:marRight w:val="0"/>
              <w:marTop w:val="0"/>
              <w:marBottom w:val="0"/>
              <w:divBdr>
                <w:top w:val="none" w:sz="0" w:space="0" w:color="auto"/>
                <w:left w:val="none" w:sz="0" w:space="0" w:color="auto"/>
                <w:bottom w:val="none" w:sz="0" w:space="0" w:color="auto"/>
                <w:right w:val="none" w:sz="0" w:space="0" w:color="auto"/>
              </w:divBdr>
            </w:div>
            <w:div w:id="879247373">
              <w:marLeft w:val="0"/>
              <w:marRight w:val="0"/>
              <w:marTop w:val="0"/>
              <w:marBottom w:val="0"/>
              <w:divBdr>
                <w:top w:val="none" w:sz="0" w:space="0" w:color="auto"/>
                <w:left w:val="none" w:sz="0" w:space="0" w:color="auto"/>
                <w:bottom w:val="none" w:sz="0" w:space="0" w:color="auto"/>
                <w:right w:val="none" w:sz="0" w:space="0" w:color="auto"/>
              </w:divBdr>
            </w:div>
            <w:div w:id="1081412118">
              <w:marLeft w:val="0"/>
              <w:marRight w:val="0"/>
              <w:marTop w:val="0"/>
              <w:marBottom w:val="0"/>
              <w:divBdr>
                <w:top w:val="none" w:sz="0" w:space="0" w:color="auto"/>
                <w:left w:val="none" w:sz="0" w:space="0" w:color="auto"/>
                <w:bottom w:val="none" w:sz="0" w:space="0" w:color="auto"/>
                <w:right w:val="none" w:sz="0" w:space="0" w:color="auto"/>
              </w:divBdr>
            </w:div>
            <w:div w:id="1166557222">
              <w:marLeft w:val="0"/>
              <w:marRight w:val="0"/>
              <w:marTop w:val="0"/>
              <w:marBottom w:val="0"/>
              <w:divBdr>
                <w:top w:val="none" w:sz="0" w:space="0" w:color="auto"/>
                <w:left w:val="none" w:sz="0" w:space="0" w:color="auto"/>
                <w:bottom w:val="none" w:sz="0" w:space="0" w:color="auto"/>
                <w:right w:val="none" w:sz="0" w:space="0" w:color="auto"/>
              </w:divBdr>
            </w:div>
            <w:div w:id="17111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2666">
      <w:bodyDiv w:val="1"/>
      <w:marLeft w:val="0"/>
      <w:marRight w:val="0"/>
      <w:marTop w:val="0"/>
      <w:marBottom w:val="0"/>
      <w:divBdr>
        <w:top w:val="none" w:sz="0" w:space="0" w:color="auto"/>
        <w:left w:val="none" w:sz="0" w:space="0" w:color="auto"/>
        <w:bottom w:val="none" w:sz="0" w:space="0" w:color="auto"/>
        <w:right w:val="none" w:sz="0" w:space="0" w:color="auto"/>
      </w:divBdr>
      <w:divsChild>
        <w:div w:id="601883043">
          <w:marLeft w:val="0"/>
          <w:marRight w:val="0"/>
          <w:marTop w:val="0"/>
          <w:marBottom w:val="0"/>
          <w:divBdr>
            <w:top w:val="none" w:sz="0" w:space="0" w:color="auto"/>
            <w:left w:val="none" w:sz="0" w:space="0" w:color="auto"/>
            <w:bottom w:val="none" w:sz="0" w:space="0" w:color="auto"/>
            <w:right w:val="none" w:sz="0" w:space="0" w:color="auto"/>
          </w:divBdr>
          <w:divsChild>
            <w:div w:id="1621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6676">
      <w:bodyDiv w:val="1"/>
      <w:marLeft w:val="0"/>
      <w:marRight w:val="0"/>
      <w:marTop w:val="0"/>
      <w:marBottom w:val="0"/>
      <w:divBdr>
        <w:top w:val="none" w:sz="0" w:space="0" w:color="auto"/>
        <w:left w:val="none" w:sz="0" w:space="0" w:color="auto"/>
        <w:bottom w:val="none" w:sz="0" w:space="0" w:color="auto"/>
        <w:right w:val="none" w:sz="0" w:space="0" w:color="auto"/>
      </w:divBdr>
    </w:div>
    <w:div w:id="1494253504">
      <w:bodyDiv w:val="1"/>
      <w:marLeft w:val="0"/>
      <w:marRight w:val="0"/>
      <w:marTop w:val="0"/>
      <w:marBottom w:val="0"/>
      <w:divBdr>
        <w:top w:val="none" w:sz="0" w:space="0" w:color="auto"/>
        <w:left w:val="none" w:sz="0" w:space="0" w:color="auto"/>
        <w:bottom w:val="none" w:sz="0" w:space="0" w:color="auto"/>
        <w:right w:val="none" w:sz="0" w:space="0" w:color="auto"/>
      </w:divBdr>
    </w:div>
    <w:div w:id="1498154771">
      <w:bodyDiv w:val="1"/>
      <w:marLeft w:val="0"/>
      <w:marRight w:val="0"/>
      <w:marTop w:val="0"/>
      <w:marBottom w:val="0"/>
      <w:divBdr>
        <w:top w:val="none" w:sz="0" w:space="0" w:color="auto"/>
        <w:left w:val="none" w:sz="0" w:space="0" w:color="auto"/>
        <w:bottom w:val="none" w:sz="0" w:space="0" w:color="auto"/>
        <w:right w:val="none" w:sz="0" w:space="0" w:color="auto"/>
      </w:divBdr>
      <w:divsChild>
        <w:div w:id="798648226">
          <w:marLeft w:val="0"/>
          <w:marRight w:val="0"/>
          <w:marTop w:val="0"/>
          <w:marBottom w:val="0"/>
          <w:divBdr>
            <w:top w:val="none" w:sz="0" w:space="0" w:color="auto"/>
            <w:left w:val="none" w:sz="0" w:space="0" w:color="auto"/>
            <w:bottom w:val="none" w:sz="0" w:space="0" w:color="auto"/>
            <w:right w:val="none" w:sz="0" w:space="0" w:color="auto"/>
          </w:divBdr>
        </w:div>
      </w:divsChild>
    </w:div>
    <w:div w:id="1531140419">
      <w:bodyDiv w:val="1"/>
      <w:marLeft w:val="0"/>
      <w:marRight w:val="0"/>
      <w:marTop w:val="0"/>
      <w:marBottom w:val="0"/>
      <w:divBdr>
        <w:top w:val="none" w:sz="0" w:space="0" w:color="auto"/>
        <w:left w:val="none" w:sz="0" w:space="0" w:color="auto"/>
        <w:bottom w:val="none" w:sz="0" w:space="0" w:color="auto"/>
        <w:right w:val="none" w:sz="0" w:space="0" w:color="auto"/>
      </w:divBdr>
      <w:divsChild>
        <w:div w:id="175658218">
          <w:marLeft w:val="1166"/>
          <w:marRight w:val="0"/>
          <w:marTop w:val="86"/>
          <w:marBottom w:val="0"/>
          <w:divBdr>
            <w:top w:val="none" w:sz="0" w:space="0" w:color="auto"/>
            <w:left w:val="none" w:sz="0" w:space="0" w:color="auto"/>
            <w:bottom w:val="none" w:sz="0" w:space="0" w:color="auto"/>
            <w:right w:val="none" w:sz="0" w:space="0" w:color="auto"/>
          </w:divBdr>
        </w:div>
        <w:div w:id="476606497">
          <w:marLeft w:val="1166"/>
          <w:marRight w:val="0"/>
          <w:marTop w:val="86"/>
          <w:marBottom w:val="0"/>
          <w:divBdr>
            <w:top w:val="none" w:sz="0" w:space="0" w:color="auto"/>
            <w:left w:val="none" w:sz="0" w:space="0" w:color="auto"/>
            <w:bottom w:val="none" w:sz="0" w:space="0" w:color="auto"/>
            <w:right w:val="none" w:sz="0" w:space="0" w:color="auto"/>
          </w:divBdr>
        </w:div>
        <w:div w:id="612784958">
          <w:marLeft w:val="1166"/>
          <w:marRight w:val="0"/>
          <w:marTop w:val="86"/>
          <w:marBottom w:val="0"/>
          <w:divBdr>
            <w:top w:val="none" w:sz="0" w:space="0" w:color="auto"/>
            <w:left w:val="none" w:sz="0" w:space="0" w:color="auto"/>
            <w:bottom w:val="none" w:sz="0" w:space="0" w:color="auto"/>
            <w:right w:val="none" w:sz="0" w:space="0" w:color="auto"/>
          </w:divBdr>
        </w:div>
        <w:div w:id="894585642">
          <w:marLeft w:val="1166"/>
          <w:marRight w:val="0"/>
          <w:marTop w:val="86"/>
          <w:marBottom w:val="0"/>
          <w:divBdr>
            <w:top w:val="none" w:sz="0" w:space="0" w:color="auto"/>
            <w:left w:val="none" w:sz="0" w:space="0" w:color="auto"/>
            <w:bottom w:val="none" w:sz="0" w:space="0" w:color="auto"/>
            <w:right w:val="none" w:sz="0" w:space="0" w:color="auto"/>
          </w:divBdr>
        </w:div>
      </w:divsChild>
    </w:div>
    <w:div w:id="1535269992">
      <w:bodyDiv w:val="1"/>
      <w:marLeft w:val="0"/>
      <w:marRight w:val="0"/>
      <w:marTop w:val="0"/>
      <w:marBottom w:val="0"/>
      <w:divBdr>
        <w:top w:val="none" w:sz="0" w:space="0" w:color="auto"/>
        <w:left w:val="none" w:sz="0" w:space="0" w:color="auto"/>
        <w:bottom w:val="none" w:sz="0" w:space="0" w:color="auto"/>
        <w:right w:val="none" w:sz="0" w:space="0" w:color="auto"/>
      </w:divBdr>
    </w:div>
    <w:div w:id="1565216078">
      <w:bodyDiv w:val="1"/>
      <w:marLeft w:val="0"/>
      <w:marRight w:val="0"/>
      <w:marTop w:val="0"/>
      <w:marBottom w:val="0"/>
      <w:divBdr>
        <w:top w:val="none" w:sz="0" w:space="0" w:color="auto"/>
        <w:left w:val="none" w:sz="0" w:space="0" w:color="auto"/>
        <w:bottom w:val="none" w:sz="0" w:space="0" w:color="auto"/>
        <w:right w:val="none" w:sz="0" w:space="0" w:color="auto"/>
      </w:divBdr>
    </w:div>
    <w:div w:id="1639912729">
      <w:bodyDiv w:val="1"/>
      <w:marLeft w:val="0"/>
      <w:marRight w:val="0"/>
      <w:marTop w:val="0"/>
      <w:marBottom w:val="0"/>
      <w:divBdr>
        <w:top w:val="none" w:sz="0" w:space="0" w:color="auto"/>
        <w:left w:val="none" w:sz="0" w:space="0" w:color="auto"/>
        <w:bottom w:val="none" w:sz="0" w:space="0" w:color="auto"/>
        <w:right w:val="none" w:sz="0" w:space="0" w:color="auto"/>
      </w:divBdr>
    </w:div>
    <w:div w:id="1741322429">
      <w:bodyDiv w:val="1"/>
      <w:marLeft w:val="0"/>
      <w:marRight w:val="0"/>
      <w:marTop w:val="0"/>
      <w:marBottom w:val="0"/>
      <w:divBdr>
        <w:top w:val="none" w:sz="0" w:space="0" w:color="auto"/>
        <w:left w:val="none" w:sz="0" w:space="0" w:color="auto"/>
        <w:bottom w:val="none" w:sz="0" w:space="0" w:color="auto"/>
        <w:right w:val="none" w:sz="0" w:space="0" w:color="auto"/>
      </w:divBdr>
    </w:div>
    <w:div w:id="1765301390">
      <w:bodyDiv w:val="1"/>
      <w:marLeft w:val="0"/>
      <w:marRight w:val="0"/>
      <w:marTop w:val="0"/>
      <w:marBottom w:val="0"/>
      <w:divBdr>
        <w:top w:val="none" w:sz="0" w:space="0" w:color="auto"/>
        <w:left w:val="none" w:sz="0" w:space="0" w:color="auto"/>
        <w:bottom w:val="none" w:sz="0" w:space="0" w:color="auto"/>
        <w:right w:val="none" w:sz="0" w:space="0" w:color="auto"/>
      </w:divBdr>
    </w:div>
    <w:div w:id="1766995705">
      <w:bodyDiv w:val="1"/>
      <w:marLeft w:val="0"/>
      <w:marRight w:val="0"/>
      <w:marTop w:val="0"/>
      <w:marBottom w:val="0"/>
      <w:divBdr>
        <w:top w:val="none" w:sz="0" w:space="0" w:color="auto"/>
        <w:left w:val="none" w:sz="0" w:space="0" w:color="auto"/>
        <w:bottom w:val="none" w:sz="0" w:space="0" w:color="auto"/>
        <w:right w:val="none" w:sz="0" w:space="0" w:color="auto"/>
      </w:divBdr>
      <w:divsChild>
        <w:div w:id="530997952">
          <w:marLeft w:val="2059"/>
          <w:marRight w:val="0"/>
          <w:marTop w:val="101"/>
          <w:marBottom w:val="0"/>
          <w:divBdr>
            <w:top w:val="none" w:sz="0" w:space="0" w:color="auto"/>
            <w:left w:val="none" w:sz="0" w:space="0" w:color="auto"/>
            <w:bottom w:val="none" w:sz="0" w:space="0" w:color="auto"/>
            <w:right w:val="none" w:sz="0" w:space="0" w:color="auto"/>
          </w:divBdr>
        </w:div>
        <w:div w:id="1537695143">
          <w:marLeft w:val="2059"/>
          <w:marRight w:val="0"/>
          <w:marTop w:val="101"/>
          <w:marBottom w:val="0"/>
          <w:divBdr>
            <w:top w:val="none" w:sz="0" w:space="0" w:color="auto"/>
            <w:left w:val="none" w:sz="0" w:space="0" w:color="auto"/>
            <w:bottom w:val="none" w:sz="0" w:space="0" w:color="auto"/>
            <w:right w:val="none" w:sz="0" w:space="0" w:color="auto"/>
          </w:divBdr>
        </w:div>
        <w:div w:id="1945720530">
          <w:marLeft w:val="2059"/>
          <w:marRight w:val="0"/>
          <w:marTop w:val="101"/>
          <w:marBottom w:val="0"/>
          <w:divBdr>
            <w:top w:val="none" w:sz="0" w:space="0" w:color="auto"/>
            <w:left w:val="none" w:sz="0" w:space="0" w:color="auto"/>
            <w:bottom w:val="none" w:sz="0" w:space="0" w:color="auto"/>
            <w:right w:val="none" w:sz="0" w:space="0" w:color="auto"/>
          </w:divBdr>
        </w:div>
      </w:divsChild>
    </w:div>
    <w:div w:id="1768311650">
      <w:bodyDiv w:val="1"/>
      <w:marLeft w:val="0"/>
      <w:marRight w:val="0"/>
      <w:marTop w:val="0"/>
      <w:marBottom w:val="0"/>
      <w:divBdr>
        <w:top w:val="none" w:sz="0" w:space="0" w:color="auto"/>
        <w:left w:val="none" w:sz="0" w:space="0" w:color="auto"/>
        <w:bottom w:val="none" w:sz="0" w:space="0" w:color="auto"/>
        <w:right w:val="none" w:sz="0" w:space="0" w:color="auto"/>
      </w:divBdr>
    </w:div>
    <w:div w:id="1848788299">
      <w:bodyDiv w:val="1"/>
      <w:marLeft w:val="0"/>
      <w:marRight w:val="0"/>
      <w:marTop w:val="0"/>
      <w:marBottom w:val="0"/>
      <w:divBdr>
        <w:top w:val="none" w:sz="0" w:space="0" w:color="auto"/>
        <w:left w:val="none" w:sz="0" w:space="0" w:color="auto"/>
        <w:bottom w:val="none" w:sz="0" w:space="0" w:color="auto"/>
        <w:right w:val="none" w:sz="0" w:space="0" w:color="auto"/>
      </w:divBdr>
      <w:divsChild>
        <w:div w:id="56782391">
          <w:marLeft w:val="0"/>
          <w:marRight w:val="0"/>
          <w:marTop w:val="0"/>
          <w:marBottom w:val="0"/>
          <w:divBdr>
            <w:top w:val="none" w:sz="0" w:space="0" w:color="auto"/>
            <w:left w:val="none" w:sz="0" w:space="0" w:color="auto"/>
            <w:bottom w:val="none" w:sz="0" w:space="0" w:color="auto"/>
            <w:right w:val="none" w:sz="0" w:space="0" w:color="auto"/>
          </w:divBdr>
        </w:div>
        <w:div w:id="94130084">
          <w:marLeft w:val="0"/>
          <w:marRight w:val="0"/>
          <w:marTop w:val="0"/>
          <w:marBottom w:val="0"/>
          <w:divBdr>
            <w:top w:val="none" w:sz="0" w:space="0" w:color="auto"/>
            <w:left w:val="none" w:sz="0" w:space="0" w:color="auto"/>
            <w:bottom w:val="none" w:sz="0" w:space="0" w:color="auto"/>
            <w:right w:val="none" w:sz="0" w:space="0" w:color="auto"/>
          </w:divBdr>
        </w:div>
        <w:div w:id="176236280">
          <w:marLeft w:val="0"/>
          <w:marRight w:val="0"/>
          <w:marTop w:val="0"/>
          <w:marBottom w:val="0"/>
          <w:divBdr>
            <w:top w:val="none" w:sz="0" w:space="0" w:color="auto"/>
            <w:left w:val="none" w:sz="0" w:space="0" w:color="auto"/>
            <w:bottom w:val="none" w:sz="0" w:space="0" w:color="auto"/>
            <w:right w:val="none" w:sz="0" w:space="0" w:color="auto"/>
          </w:divBdr>
        </w:div>
        <w:div w:id="201485514">
          <w:marLeft w:val="0"/>
          <w:marRight w:val="0"/>
          <w:marTop w:val="0"/>
          <w:marBottom w:val="0"/>
          <w:divBdr>
            <w:top w:val="none" w:sz="0" w:space="0" w:color="auto"/>
            <w:left w:val="none" w:sz="0" w:space="0" w:color="auto"/>
            <w:bottom w:val="none" w:sz="0" w:space="0" w:color="auto"/>
            <w:right w:val="none" w:sz="0" w:space="0" w:color="auto"/>
          </w:divBdr>
        </w:div>
        <w:div w:id="208687551">
          <w:marLeft w:val="0"/>
          <w:marRight w:val="0"/>
          <w:marTop w:val="0"/>
          <w:marBottom w:val="0"/>
          <w:divBdr>
            <w:top w:val="none" w:sz="0" w:space="0" w:color="auto"/>
            <w:left w:val="none" w:sz="0" w:space="0" w:color="auto"/>
            <w:bottom w:val="none" w:sz="0" w:space="0" w:color="auto"/>
            <w:right w:val="none" w:sz="0" w:space="0" w:color="auto"/>
          </w:divBdr>
        </w:div>
        <w:div w:id="257980614">
          <w:marLeft w:val="0"/>
          <w:marRight w:val="0"/>
          <w:marTop w:val="0"/>
          <w:marBottom w:val="0"/>
          <w:divBdr>
            <w:top w:val="none" w:sz="0" w:space="0" w:color="auto"/>
            <w:left w:val="none" w:sz="0" w:space="0" w:color="auto"/>
            <w:bottom w:val="none" w:sz="0" w:space="0" w:color="auto"/>
            <w:right w:val="none" w:sz="0" w:space="0" w:color="auto"/>
          </w:divBdr>
        </w:div>
        <w:div w:id="352221936">
          <w:marLeft w:val="0"/>
          <w:marRight w:val="0"/>
          <w:marTop w:val="0"/>
          <w:marBottom w:val="0"/>
          <w:divBdr>
            <w:top w:val="none" w:sz="0" w:space="0" w:color="auto"/>
            <w:left w:val="none" w:sz="0" w:space="0" w:color="auto"/>
            <w:bottom w:val="none" w:sz="0" w:space="0" w:color="auto"/>
            <w:right w:val="none" w:sz="0" w:space="0" w:color="auto"/>
          </w:divBdr>
        </w:div>
        <w:div w:id="479469527">
          <w:marLeft w:val="0"/>
          <w:marRight w:val="0"/>
          <w:marTop w:val="0"/>
          <w:marBottom w:val="0"/>
          <w:divBdr>
            <w:top w:val="none" w:sz="0" w:space="0" w:color="auto"/>
            <w:left w:val="none" w:sz="0" w:space="0" w:color="auto"/>
            <w:bottom w:val="none" w:sz="0" w:space="0" w:color="auto"/>
            <w:right w:val="none" w:sz="0" w:space="0" w:color="auto"/>
          </w:divBdr>
        </w:div>
        <w:div w:id="500312277">
          <w:marLeft w:val="0"/>
          <w:marRight w:val="0"/>
          <w:marTop w:val="0"/>
          <w:marBottom w:val="0"/>
          <w:divBdr>
            <w:top w:val="none" w:sz="0" w:space="0" w:color="auto"/>
            <w:left w:val="none" w:sz="0" w:space="0" w:color="auto"/>
            <w:bottom w:val="none" w:sz="0" w:space="0" w:color="auto"/>
            <w:right w:val="none" w:sz="0" w:space="0" w:color="auto"/>
          </w:divBdr>
        </w:div>
        <w:div w:id="548566613">
          <w:marLeft w:val="0"/>
          <w:marRight w:val="0"/>
          <w:marTop w:val="0"/>
          <w:marBottom w:val="0"/>
          <w:divBdr>
            <w:top w:val="none" w:sz="0" w:space="0" w:color="auto"/>
            <w:left w:val="none" w:sz="0" w:space="0" w:color="auto"/>
            <w:bottom w:val="none" w:sz="0" w:space="0" w:color="auto"/>
            <w:right w:val="none" w:sz="0" w:space="0" w:color="auto"/>
          </w:divBdr>
        </w:div>
        <w:div w:id="589505926">
          <w:marLeft w:val="0"/>
          <w:marRight w:val="0"/>
          <w:marTop w:val="0"/>
          <w:marBottom w:val="0"/>
          <w:divBdr>
            <w:top w:val="none" w:sz="0" w:space="0" w:color="auto"/>
            <w:left w:val="none" w:sz="0" w:space="0" w:color="auto"/>
            <w:bottom w:val="none" w:sz="0" w:space="0" w:color="auto"/>
            <w:right w:val="none" w:sz="0" w:space="0" w:color="auto"/>
          </w:divBdr>
        </w:div>
        <w:div w:id="612444603">
          <w:marLeft w:val="0"/>
          <w:marRight w:val="0"/>
          <w:marTop w:val="0"/>
          <w:marBottom w:val="0"/>
          <w:divBdr>
            <w:top w:val="none" w:sz="0" w:space="0" w:color="auto"/>
            <w:left w:val="none" w:sz="0" w:space="0" w:color="auto"/>
            <w:bottom w:val="none" w:sz="0" w:space="0" w:color="auto"/>
            <w:right w:val="none" w:sz="0" w:space="0" w:color="auto"/>
          </w:divBdr>
        </w:div>
        <w:div w:id="692611051">
          <w:marLeft w:val="0"/>
          <w:marRight w:val="0"/>
          <w:marTop w:val="0"/>
          <w:marBottom w:val="0"/>
          <w:divBdr>
            <w:top w:val="none" w:sz="0" w:space="0" w:color="auto"/>
            <w:left w:val="none" w:sz="0" w:space="0" w:color="auto"/>
            <w:bottom w:val="none" w:sz="0" w:space="0" w:color="auto"/>
            <w:right w:val="none" w:sz="0" w:space="0" w:color="auto"/>
          </w:divBdr>
        </w:div>
        <w:div w:id="780877973">
          <w:marLeft w:val="0"/>
          <w:marRight w:val="0"/>
          <w:marTop w:val="0"/>
          <w:marBottom w:val="0"/>
          <w:divBdr>
            <w:top w:val="none" w:sz="0" w:space="0" w:color="auto"/>
            <w:left w:val="none" w:sz="0" w:space="0" w:color="auto"/>
            <w:bottom w:val="none" w:sz="0" w:space="0" w:color="auto"/>
            <w:right w:val="none" w:sz="0" w:space="0" w:color="auto"/>
          </w:divBdr>
        </w:div>
        <w:div w:id="861361796">
          <w:marLeft w:val="0"/>
          <w:marRight w:val="0"/>
          <w:marTop w:val="0"/>
          <w:marBottom w:val="0"/>
          <w:divBdr>
            <w:top w:val="none" w:sz="0" w:space="0" w:color="auto"/>
            <w:left w:val="none" w:sz="0" w:space="0" w:color="auto"/>
            <w:bottom w:val="none" w:sz="0" w:space="0" w:color="auto"/>
            <w:right w:val="none" w:sz="0" w:space="0" w:color="auto"/>
          </w:divBdr>
        </w:div>
        <w:div w:id="1238369694">
          <w:marLeft w:val="0"/>
          <w:marRight w:val="0"/>
          <w:marTop w:val="0"/>
          <w:marBottom w:val="0"/>
          <w:divBdr>
            <w:top w:val="none" w:sz="0" w:space="0" w:color="auto"/>
            <w:left w:val="none" w:sz="0" w:space="0" w:color="auto"/>
            <w:bottom w:val="none" w:sz="0" w:space="0" w:color="auto"/>
            <w:right w:val="none" w:sz="0" w:space="0" w:color="auto"/>
          </w:divBdr>
        </w:div>
        <w:div w:id="1425295693">
          <w:marLeft w:val="0"/>
          <w:marRight w:val="0"/>
          <w:marTop w:val="0"/>
          <w:marBottom w:val="0"/>
          <w:divBdr>
            <w:top w:val="none" w:sz="0" w:space="0" w:color="auto"/>
            <w:left w:val="none" w:sz="0" w:space="0" w:color="auto"/>
            <w:bottom w:val="none" w:sz="0" w:space="0" w:color="auto"/>
            <w:right w:val="none" w:sz="0" w:space="0" w:color="auto"/>
          </w:divBdr>
        </w:div>
        <w:div w:id="1480154004">
          <w:marLeft w:val="0"/>
          <w:marRight w:val="0"/>
          <w:marTop w:val="0"/>
          <w:marBottom w:val="0"/>
          <w:divBdr>
            <w:top w:val="none" w:sz="0" w:space="0" w:color="auto"/>
            <w:left w:val="none" w:sz="0" w:space="0" w:color="auto"/>
            <w:bottom w:val="none" w:sz="0" w:space="0" w:color="auto"/>
            <w:right w:val="none" w:sz="0" w:space="0" w:color="auto"/>
          </w:divBdr>
        </w:div>
        <w:div w:id="1491092629">
          <w:marLeft w:val="0"/>
          <w:marRight w:val="0"/>
          <w:marTop w:val="0"/>
          <w:marBottom w:val="0"/>
          <w:divBdr>
            <w:top w:val="none" w:sz="0" w:space="0" w:color="auto"/>
            <w:left w:val="none" w:sz="0" w:space="0" w:color="auto"/>
            <w:bottom w:val="none" w:sz="0" w:space="0" w:color="auto"/>
            <w:right w:val="none" w:sz="0" w:space="0" w:color="auto"/>
          </w:divBdr>
        </w:div>
        <w:div w:id="1512985394">
          <w:marLeft w:val="0"/>
          <w:marRight w:val="0"/>
          <w:marTop w:val="0"/>
          <w:marBottom w:val="0"/>
          <w:divBdr>
            <w:top w:val="none" w:sz="0" w:space="0" w:color="auto"/>
            <w:left w:val="none" w:sz="0" w:space="0" w:color="auto"/>
            <w:bottom w:val="none" w:sz="0" w:space="0" w:color="auto"/>
            <w:right w:val="none" w:sz="0" w:space="0" w:color="auto"/>
          </w:divBdr>
        </w:div>
        <w:div w:id="1516769936">
          <w:marLeft w:val="0"/>
          <w:marRight w:val="0"/>
          <w:marTop w:val="0"/>
          <w:marBottom w:val="0"/>
          <w:divBdr>
            <w:top w:val="none" w:sz="0" w:space="0" w:color="auto"/>
            <w:left w:val="none" w:sz="0" w:space="0" w:color="auto"/>
            <w:bottom w:val="none" w:sz="0" w:space="0" w:color="auto"/>
            <w:right w:val="none" w:sz="0" w:space="0" w:color="auto"/>
          </w:divBdr>
        </w:div>
        <w:div w:id="1742750976">
          <w:marLeft w:val="0"/>
          <w:marRight w:val="0"/>
          <w:marTop w:val="0"/>
          <w:marBottom w:val="0"/>
          <w:divBdr>
            <w:top w:val="none" w:sz="0" w:space="0" w:color="auto"/>
            <w:left w:val="none" w:sz="0" w:space="0" w:color="auto"/>
            <w:bottom w:val="none" w:sz="0" w:space="0" w:color="auto"/>
            <w:right w:val="none" w:sz="0" w:space="0" w:color="auto"/>
          </w:divBdr>
        </w:div>
      </w:divsChild>
    </w:div>
    <w:div w:id="1850676489">
      <w:bodyDiv w:val="1"/>
      <w:marLeft w:val="0"/>
      <w:marRight w:val="0"/>
      <w:marTop w:val="0"/>
      <w:marBottom w:val="0"/>
      <w:divBdr>
        <w:top w:val="none" w:sz="0" w:space="0" w:color="auto"/>
        <w:left w:val="none" w:sz="0" w:space="0" w:color="auto"/>
        <w:bottom w:val="none" w:sz="0" w:space="0" w:color="auto"/>
        <w:right w:val="none" w:sz="0" w:space="0" w:color="auto"/>
      </w:divBdr>
    </w:div>
    <w:div w:id="1883126376">
      <w:bodyDiv w:val="1"/>
      <w:marLeft w:val="0"/>
      <w:marRight w:val="0"/>
      <w:marTop w:val="0"/>
      <w:marBottom w:val="0"/>
      <w:divBdr>
        <w:top w:val="none" w:sz="0" w:space="0" w:color="auto"/>
        <w:left w:val="none" w:sz="0" w:space="0" w:color="auto"/>
        <w:bottom w:val="none" w:sz="0" w:space="0" w:color="auto"/>
        <w:right w:val="none" w:sz="0" w:space="0" w:color="auto"/>
      </w:divBdr>
    </w:div>
    <w:div w:id="1926646166">
      <w:bodyDiv w:val="1"/>
      <w:marLeft w:val="0"/>
      <w:marRight w:val="0"/>
      <w:marTop w:val="0"/>
      <w:marBottom w:val="0"/>
      <w:divBdr>
        <w:top w:val="none" w:sz="0" w:space="0" w:color="auto"/>
        <w:left w:val="none" w:sz="0" w:space="0" w:color="auto"/>
        <w:bottom w:val="none" w:sz="0" w:space="0" w:color="auto"/>
        <w:right w:val="none" w:sz="0" w:space="0" w:color="auto"/>
      </w:divBdr>
    </w:div>
    <w:div w:id="1958902694">
      <w:bodyDiv w:val="1"/>
      <w:marLeft w:val="0"/>
      <w:marRight w:val="0"/>
      <w:marTop w:val="0"/>
      <w:marBottom w:val="0"/>
      <w:divBdr>
        <w:top w:val="none" w:sz="0" w:space="0" w:color="auto"/>
        <w:left w:val="none" w:sz="0" w:space="0" w:color="auto"/>
        <w:bottom w:val="none" w:sz="0" w:space="0" w:color="auto"/>
        <w:right w:val="none" w:sz="0" w:space="0" w:color="auto"/>
      </w:divBdr>
    </w:div>
    <w:div w:id="1976720147">
      <w:bodyDiv w:val="1"/>
      <w:marLeft w:val="0"/>
      <w:marRight w:val="0"/>
      <w:marTop w:val="0"/>
      <w:marBottom w:val="0"/>
      <w:divBdr>
        <w:top w:val="none" w:sz="0" w:space="0" w:color="auto"/>
        <w:left w:val="none" w:sz="0" w:space="0" w:color="auto"/>
        <w:bottom w:val="none" w:sz="0" w:space="0" w:color="auto"/>
        <w:right w:val="none" w:sz="0" w:space="0" w:color="auto"/>
      </w:divBdr>
      <w:divsChild>
        <w:div w:id="169297068">
          <w:marLeft w:val="2059"/>
          <w:marRight w:val="0"/>
          <w:marTop w:val="101"/>
          <w:marBottom w:val="0"/>
          <w:divBdr>
            <w:top w:val="none" w:sz="0" w:space="0" w:color="auto"/>
            <w:left w:val="none" w:sz="0" w:space="0" w:color="auto"/>
            <w:bottom w:val="none" w:sz="0" w:space="0" w:color="auto"/>
            <w:right w:val="none" w:sz="0" w:space="0" w:color="auto"/>
          </w:divBdr>
        </w:div>
        <w:div w:id="256836682">
          <w:marLeft w:val="2059"/>
          <w:marRight w:val="0"/>
          <w:marTop w:val="101"/>
          <w:marBottom w:val="0"/>
          <w:divBdr>
            <w:top w:val="none" w:sz="0" w:space="0" w:color="auto"/>
            <w:left w:val="none" w:sz="0" w:space="0" w:color="auto"/>
            <w:bottom w:val="none" w:sz="0" w:space="0" w:color="auto"/>
            <w:right w:val="none" w:sz="0" w:space="0" w:color="auto"/>
          </w:divBdr>
        </w:div>
        <w:div w:id="263656465">
          <w:marLeft w:val="2059"/>
          <w:marRight w:val="0"/>
          <w:marTop w:val="101"/>
          <w:marBottom w:val="0"/>
          <w:divBdr>
            <w:top w:val="none" w:sz="0" w:space="0" w:color="auto"/>
            <w:left w:val="none" w:sz="0" w:space="0" w:color="auto"/>
            <w:bottom w:val="none" w:sz="0" w:space="0" w:color="auto"/>
            <w:right w:val="none" w:sz="0" w:space="0" w:color="auto"/>
          </w:divBdr>
        </w:div>
        <w:div w:id="393965942">
          <w:marLeft w:val="2059"/>
          <w:marRight w:val="0"/>
          <w:marTop w:val="101"/>
          <w:marBottom w:val="0"/>
          <w:divBdr>
            <w:top w:val="none" w:sz="0" w:space="0" w:color="auto"/>
            <w:left w:val="none" w:sz="0" w:space="0" w:color="auto"/>
            <w:bottom w:val="none" w:sz="0" w:space="0" w:color="auto"/>
            <w:right w:val="none" w:sz="0" w:space="0" w:color="auto"/>
          </w:divBdr>
        </w:div>
        <w:div w:id="499585572">
          <w:marLeft w:val="2059"/>
          <w:marRight w:val="0"/>
          <w:marTop w:val="101"/>
          <w:marBottom w:val="0"/>
          <w:divBdr>
            <w:top w:val="none" w:sz="0" w:space="0" w:color="auto"/>
            <w:left w:val="none" w:sz="0" w:space="0" w:color="auto"/>
            <w:bottom w:val="none" w:sz="0" w:space="0" w:color="auto"/>
            <w:right w:val="none" w:sz="0" w:space="0" w:color="auto"/>
          </w:divBdr>
        </w:div>
        <w:div w:id="1068459115">
          <w:marLeft w:val="2059"/>
          <w:marRight w:val="0"/>
          <w:marTop w:val="101"/>
          <w:marBottom w:val="0"/>
          <w:divBdr>
            <w:top w:val="none" w:sz="0" w:space="0" w:color="auto"/>
            <w:left w:val="none" w:sz="0" w:space="0" w:color="auto"/>
            <w:bottom w:val="none" w:sz="0" w:space="0" w:color="auto"/>
            <w:right w:val="none" w:sz="0" w:space="0" w:color="auto"/>
          </w:divBdr>
        </w:div>
        <w:div w:id="1283726653">
          <w:marLeft w:val="2059"/>
          <w:marRight w:val="0"/>
          <w:marTop w:val="101"/>
          <w:marBottom w:val="0"/>
          <w:divBdr>
            <w:top w:val="none" w:sz="0" w:space="0" w:color="auto"/>
            <w:left w:val="none" w:sz="0" w:space="0" w:color="auto"/>
            <w:bottom w:val="none" w:sz="0" w:space="0" w:color="auto"/>
            <w:right w:val="none" w:sz="0" w:space="0" w:color="auto"/>
          </w:divBdr>
        </w:div>
        <w:div w:id="1489321429">
          <w:marLeft w:val="2059"/>
          <w:marRight w:val="0"/>
          <w:marTop w:val="101"/>
          <w:marBottom w:val="0"/>
          <w:divBdr>
            <w:top w:val="none" w:sz="0" w:space="0" w:color="auto"/>
            <w:left w:val="none" w:sz="0" w:space="0" w:color="auto"/>
            <w:bottom w:val="none" w:sz="0" w:space="0" w:color="auto"/>
            <w:right w:val="none" w:sz="0" w:space="0" w:color="auto"/>
          </w:divBdr>
        </w:div>
        <w:div w:id="1937395017">
          <w:marLeft w:val="2059"/>
          <w:marRight w:val="0"/>
          <w:marTop w:val="101"/>
          <w:marBottom w:val="0"/>
          <w:divBdr>
            <w:top w:val="none" w:sz="0" w:space="0" w:color="auto"/>
            <w:left w:val="none" w:sz="0" w:space="0" w:color="auto"/>
            <w:bottom w:val="none" w:sz="0" w:space="0" w:color="auto"/>
            <w:right w:val="none" w:sz="0" w:space="0" w:color="auto"/>
          </w:divBdr>
        </w:div>
      </w:divsChild>
    </w:div>
    <w:div w:id="2038845611">
      <w:bodyDiv w:val="1"/>
      <w:marLeft w:val="0"/>
      <w:marRight w:val="0"/>
      <w:marTop w:val="0"/>
      <w:marBottom w:val="0"/>
      <w:divBdr>
        <w:top w:val="none" w:sz="0" w:space="0" w:color="auto"/>
        <w:left w:val="none" w:sz="0" w:space="0" w:color="auto"/>
        <w:bottom w:val="none" w:sz="0" w:space="0" w:color="auto"/>
        <w:right w:val="none" w:sz="0" w:space="0" w:color="auto"/>
      </w:divBdr>
      <w:divsChild>
        <w:div w:id="225534210">
          <w:marLeft w:val="0"/>
          <w:marRight w:val="0"/>
          <w:marTop w:val="0"/>
          <w:marBottom w:val="0"/>
          <w:divBdr>
            <w:top w:val="none" w:sz="0" w:space="0" w:color="auto"/>
            <w:left w:val="none" w:sz="0" w:space="0" w:color="auto"/>
            <w:bottom w:val="none" w:sz="0" w:space="0" w:color="auto"/>
            <w:right w:val="none" w:sz="0" w:space="0" w:color="auto"/>
          </w:divBdr>
        </w:div>
        <w:div w:id="580676654">
          <w:marLeft w:val="0"/>
          <w:marRight w:val="0"/>
          <w:marTop w:val="0"/>
          <w:marBottom w:val="0"/>
          <w:divBdr>
            <w:top w:val="none" w:sz="0" w:space="0" w:color="auto"/>
            <w:left w:val="none" w:sz="0" w:space="0" w:color="auto"/>
            <w:bottom w:val="none" w:sz="0" w:space="0" w:color="auto"/>
            <w:right w:val="none" w:sz="0" w:space="0" w:color="auto"/>
          </w:divBdr>
        </w:div>
        <w:div w:id="626856827">
          <w:marLeft w:val="0"/>
          <w:marRight w:val="0"/>
          <w:marTop w:val="0"/>
          <w:marBottom w:val="0"/>
          <w:divBdr>
            <w:top w:val="none" w:sz="0" w:space="0" w:color="auto"/>
            <w:left w:val="none" w:sz="0" w:space="0" w:color="auto"/>
            <w:bottom w:val="none" w:sz="0" w:space="0" w:color="auto"/>
            <w:right w:val="none" w:sz="0" w:space="0" w:color="auto"/>
          </w:divBdr>
        </w:div>
        <w:div w:id="1007247573">
          <w:marLeft w:val="0"/>
          <w:marRight w:val="0"/>
          <w:marTop w:val="0"/>
          <w:marBottom w:val="0"/>
          <w:divBdr>
            <w:top w:val="none" w:sz="0" w:space="0" w:color="auto"/>
            <w:left w:val="none" w:sz="0" w:space="0" w:color="auto"/>
            <w:bottom w:val="none" w:sz="0" w:space="0" w:color="auto"/>
            <w:right w:val="none" w:sz="0" w:space="0" w:color="auto"/>
          </w:divBdr>
        </w:div>
        <w:div w:id="1068573587">
          <w:marLeft w:val="0"/>
          <w:marRight w:val="0"/>
          <w:marTop w:val="0"/>
          <w:marBottom w:val="0"/>
          <w:divBdr>
            <w:top w:val="none" w:sz="0" w:space="0" w:color="auto"/>
            <w:left w:val="none" w:sz="0" w:space="0" w:color="auto"/>
            <w:bottom w:val="none" w:sz="0" w:space="0" w:color="auto"/>
            <w:right w:val="none" w:sz="0" w:space="0" w:color="auto"/>
          </w:divBdr>
        </w:div>
        <w:div w:id="1221752338">
          <w:marLeft w:val="0"/>
          <w:marRight w:val="0"/>
          <w:marTop w:val="0"/>
          <w:marBottom w:val="0"/>
          <w:divBdr>
            <w:top w:val="none" w:sz="0" w:space="0" w:color="auto"/>
            <w:left w:val="none" w:sz="0" w:space="0" w:color="auto"/>
            <w:bottom w:val="none" w:sz="0" w:space="0" w:color="auto"/>
            <w:right w:val="none" w:sz="0" w:space="0" w:color="auto"/>
          </w:divBdr>
        </w:div>
        <w:div w:id="1274441401">
          <w:marLeft w:val="0"/>
          <w:marRight w:val="0"/>
          <w:marTop w:val="0"/>
          <w:marBottom w:val="0"/>
          <w:divBdr>
            <w:top w:val="none" w:sz="0" w:space="0" w:color="auto"/>
            <w:left w:val="none" w:sz="0" w:space="0" w:color="auto"/>
            <w:bottom w:val="none" w:sz="0" w:space="0" w:color="auto"/>
            <w:right w:val="none" w:sz="0" w:space="0" w:color="auto"/>
          </w:divBdr>
        </w:div>
        <w:div w:id="1356541124">
          <w:marLeft w:val="0"/>
          <w:marRight w:val="0"/>
          <w:marTop w:val="0"/>
          <w:marBottom w:val="0"/>
          <w:divBdr>
            <w:top w:val="none" w:sz="0" w:space="0" w:color="auto"/>
            <w:left w:val="none" w:sz="0" w:space="0" w:color="auto"/>
            <w:bottom w:val="none" w:sz="0" w:space="0" w:color="auto"/>
            <w:right w:val="none" w:sz="0" w:space="0" w:color="auto"/>
          </w:divBdr>
        </w:div>
        <w:div w:id="1372152034">
          <w:marLeft w:val="0"/>
          <w:marRight w:val="0"/>
          <w:marTop w:val="0"/>
          <w:marBottom w:val="0"/>
          <w:divBdr>
            <w:top w:val="none" w:sz="0" w:space="0" w:color="auto"/>
            <w:left w:val="none" w:sz="0" w:space="0" w:color="auto"/>
            <w:bottom w:val="none" w:sz="0" w:space="0" w:color="auto"/>
            <w:right w:val="none" w:sz="0" w:space="0" w:color="auto"/>
          </w:divBdr>
        </w:div>
        <w:div w:id="1401322293">
          <w:marLeft w:val="0"/>
          <w:marRight w:val="0"/>
          <w:marTop w:val="0"/>
          <w:marBottom w:val="0"/>
          <w:divBdr>
            <w:top w:val="none" w:sz="0" w:space="0" w:color="auto"/>
            <w:left w:val="none" w:sz="0" w:space="0" w:color="auto"/>
            <w:bottom w:val="none" w:sz="0" w:space="0" w:color="auto"/>
            <w:right w:val="none" w:sz="0" w:space="0" w:color="auto"/>
          </w:divBdr>
        </w:div>
        <w:div w:id="1504318662">
          <w:marLeft w:val="0"/>
          <w:marRight w:val="0"/>
          <w:marTop w:val="0"/>
          <w:marBottom w:val="0"/>
          <w:divBdr>
            <w:top w:val="none" w:sz="0" w:space="0" w:color="auto"/>
            <w:left w:val="none" w:sz="0" w:space="0" w:color="auto"/>
            <w:bottom w:val="none" w:sz="0" w:space="0" w:color="auto"/>
            <w:right w:val="none" w:sz="0" w:space="0" w:color="auto"/>
          </w:divBdr>
        </w:div>
        <w:div w:id="1569653702">
          <w:marLeft w:val="0"/>
          <w:marRight w:val="0"/>
          <w:marTop w:val="0"/>
          <w:marBottom w:val="0"/>
          <w:divBdr>
            <w:top w:val="none" w:sz="0" w:space="0" w:color="auto"/>
            <w:left w:val="none" w:sz="0" w:space="0" w:color="auto"/>
            <w:bottom w:val="none" w:sz="0" w:space="0" w:color="auto"/>
            <w:right w:val="none" w:sz="0" w:space="0" w:color="auto"/>
          </w:divBdr>
        </w:div>
        <w:div w:id="1585527715">
          <w:marLeft w:val="0"/>
          <w:marRight w:val="0"/>
          <w:marTop w:val="0"/>
          <w:marBottom w:val="0"/>
          <w:divBdr>
            <w:top w:val="none" w:sz="0" w:space="0" w:color="auto"/>
            <w:left w:val="none" w:sz="0" w:space="0" w:color="auto"/>
            <w:bottom w:val="none" w:sz="0" w:space="0" w:color="auto"/>
            <w:right w:val="none" w:sz="0" w:space="0" w:color="auto"/>
          </w:divBdr>
        </w:div>
        <w:div w:id="1600870298">
          <w:marLeft w:val="0"/>
          <w:marRight w:val="0"/>
          <w:marTop w:val="0"/>
          <w:marBottom w:val="0"/>
          <w:divBdr>
            <w:top w:val="none" w:sz="0" w:space="0" w:color="auto"/>
            <w:left w:val="none" w:sz="0" w:space="0" w:color="auto"/>
            <w:bottom w:val="none" w:sz="0" w:space="0" w:color="auto"/>
            <w:right w:val="none" w:sz="0" w:space="0" w:color="auto"/>
          </w:divBdr>
        </w:div>
        <w:div w:id="1615361384">
          <w:marLeft w:val="0"/>
          <w:marRight w:val="0"/>
          <w:marTop w:val="0"/>
          <w:marBottom w:val="0"/>
          <w:divBdr>
            <w:top w:val="none" w:sz="0" w:space="0" w:color="auto"/>
            <w:left w:val="none" w:sz="0" w:space="0" w:color="auto"/>
            <w:bottom w:val="none" w:sz="0" w:space="0" w:color="auto"/>
            <w:right w:val="none" w:sz="0" w:space="0" w:color="auto"/>
          </w:divBdr>
        </w:div>
        <w:div w:id="1666127799">
          <w:marLeft w:val="0"/>
          <w:marRight w:val="0"/>
          <w:marTop w:val="0"/>
          <w:marBottom w:val="0"/>
          <w:divBdr>
            <w:top w:val="none" w:sz="0" w:space="0" w:color="auto"/>
            <w:left w:val="none" w:sz="0" w:space="0" w:color="auto"/>
            <w:bottom w:val="none" w:sz="0" w:space="0" w:color="auto"/>
            <w:right w:val="none" w:sz="0" w:space="0" w:color="auto"/>
          </w:divBdr>
        </w:div>
        <w:div w:id="1846944662">
          <w:marLeft w:val="0"/>
          <w:marRight w:val="0"/>
          <w:marTop w:val="0"/>
          <w:marBottom w:val="0"/>
          <w:divBdr>
            <w:top w:val="none" w:sz="0" w:space="0" w:color="auto"/>
            <w:left w:val="none" w:sz="0" w:space="0" w:color="auto"/>
            <w:bottom w:val="none" w:sz="0" w:space="0" w:color="auto"/>
            <w:right w:val="none" w:sz="0" w:space="0" w:color="auto"/>
          </w:divBdr>
        </w:div>
        <w:div w:id="1863471390">
          <w:marLeft w:val="0"/>
          <w:marRight w:val="0"/>
          <w:marTop w:val="0"/>
          <w:marBottom w:val="0"/>
          <w:divBdr>
            <w:top w:val="none" w:sz="0" w:space="0" w:color="auto"/>
            <w:left w:val="none" w:sz="0" w:space="0" w:color="auto"/>
            <w:bottom w:val="none" w:sz="0" w:space="0" w:color="auto"/>
            <w:right w:val="none" w:sz="0" w:space="0" w:color="auto"/>
          </w:divBdr>
        </w:div>
        <w:div w:id="2040663415">
          <w:marLeft w:val="0"/>
          <w:marRight w:val="0"/>
          <w:marTop w:val="0"/>
          <w:marBottom w:val="0"/>
          <w:divBdr>
            <w:top w:val="none" w:sz="0" w:space="0" w:color="auto"/>
            <w:left w:val="none" w:sz="0" w:space="0" w:color="auto"/>
            <w:bottom w:val="none" w:sz="0" w:space="0" w:color="auto"/>
            <w:right w:val="none" w:sz="0" w:space="0" w:color="auto"/>
          </w:divBdr>
        </w:div>
      </w:divsChild>
    </w:div>
    <w:div w:id="2041398034">
      <w:bodyDiv w:val="1"/>
      <w:marLeft w:val="0"/>
      <w:marRight w:val="0"/>
      <w:marTop w:val="0"/>
      <w:marBottom w:val="0"/>
      <w:divBdr>
        <w:top w:val="none" w:sz="0" w:space="0" w:color="auto"/>
        <w:left w:val="none" w:sz="0" w:space="0" w:color="auto"/>
        <w:bottom w:val="none" w:sz="0" w:space="0" w:color="auto"/>
        <w:right w:val="none" w:sz="0" w:space="0" w:color="auto"/>
      </w:divBdr>
    </w:div>
    <w:div w:id="2128158698">
      <w:bodyDiv w:val="1"/>
      <w:marLeft w:val="0"/>
      <w:marRight w:val="0"/>
      <w:marTop w:val="0"/>
      <w:marBottom w:val="0"/>
      <w:divBdr>
        <w:top w:val="none" w:sz="0" w:space="0" w:color="auto"/>
        <w:left w:val="none" w:sz="0" w:space="0" w:color="auto"/>
        <w:bottom w:val="none" w:sz="0" w:space="0" w:color="auto"/>
        <w:right w:val="none" w:sz="0" w:space="0" w:color="auto"/>
      </w:divBdr>
      <w:divsChild>
        <w:div w:id="1053850539">
          <w:marLeft w:val="0"/>
          <w:marRight w:val="0"/>
          <w:marTop w:val="0"/>
          <w:marBottom w:val="0"/>
          <w:divBdr>
            <w:top w:val="none" w:sz="0" w:space="0" w:color="auto"/>
            <w:left w:val="none" w:sz="0" w:space="0" w:color="auto"/>
            <w:bottom w:val="none" w:sz="0" w:space="0" w:color="auto"/>
            <w:right w:val="none" w:sz="0" w:space="0" w:color="auto"/>
          </w:divBdr>
          <w:divsChild>
            <w:div w:id="44112602">
              <w:marLeft w:val="0"/>
              <w:marRight w:val="0"/>
              <w:marTop w:val="0"/>
              <w:marBottom w:val="0"/>
              <w:divBdr>
                <w:top w:val="none" w:sz="0" w:space="0" w:color="auto"/>
                <w:left w:val="none" w:sz="0" w:space="0" w:color="auto"/>
                <w:bottom w:val="none" w:sz="0" w:space="0" w:color="auto"/>
                <w:right w:val="none" w:sz="0" w:space="0" w:color="auto"/>
              </w:divBdr>
            </w:div>
            <w:div w:id="71319066">
              <w:marLeft w:val="0"/>
              <w:marRight w:val="0"/>
              <w:marTop w:val="0"/>
              <w:marBottom w:val="0"/>
              <w:divBdr>
                <w:top w:val="none" w:sz="0" w:space="0" w:color="auto"/>
                <w:left w:val="none" w:sz="0" w:space="0" w:color="auto"/>
                <w:bottom w:val="none" w:sz="0" w:space="0" w:color="auto"/>
                <w:right w:val="none" w:sz="0" w:space="0" w:color="auto"/>
              </w:divBdr>
            </w:div>
            <w:div w:id="651642154">
              <w:marLeft w:val="0"/>
              <w:marRight w:val="0"/>
              <w:marTop w:val="0"/>
              <w:marBottom w:val="0"/>
              <w:divBdr>
                <w:top w:val="none" w:sz="0" w:space="0" w:color="auto"/>
                <w:left w:val="none" w:sz="0" w:space="0" w:color="auto"/>
                <w:bottom w:val="none" w:sz="0" w:space="0" w:color="auto"/>
                <w:right w:val="none" w:sz="0" w:space="0" w:color="auto"/>
              </w:divBdr>
            </w:div>
            <w:div w:id="1033306212">
              <w:marLeft w:val="0"/>
              <w:marRight w:val="0"/>
              <w:marTop w:val="0"/>
              <w:marBottom w:val="0"/>
              <w:divBdr>
                <w:top w:val="none" w:sz="0" w:space="0" w:color="auto"/>
                <w:left w:val="none" w:sz="0" w:space="0" w:color="auto"/>
                <w:bottom w:val="none" w:sz="0" w:space="0" w:color="auto"/>
                <w:right w:val="none" w:sz="0" w:space="0" w:color="auto"/>
              </w:divBdr>
            </w:div>
            <w:div w:id="1702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pl/web/dfe-mswia" TargetMode="External"/><Relationship Id="rId18" Type="http://schemas.openxmlformats.org/officeDocument/2006/relationships/hyperlink" Target="https://funduszeregionalne.sharepoint.com/sites/CST2021/_layouts/15/guestaccess.aspx?folderid=07b4149187e7548f88b27a4faf7e6fcbe&amp;authkey=Afs3taV-_3EWWQhhqaZLTJE&amp;e=f4qLDx" TargetMode="External"/><Relationship Id="rId26" Type="http://schemas.openxmlformats.org/officeDocument/2006/relationships/hyperlink" Target="http://www.mapadotacji.gov.pl"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pemswia.gov.pl" TargetMode="External"/><Relationship Id="rId17" Type="http://schemas.openxmlformats.org/officeDocument/2006/relationships/hyperlink" Target="https://projekty.cst2021.gov.pl/" TargetMode="External"/><Relationship Id="rId25" Type="http://schemas.openxmlformats.org/officeDocument/2006/relationships/oleObject" Target="file:///C:\Users\mpawlak\Desktop\book\Tablice,%20kolor%20paska%20C100%20M80%20Y0%20K0\FE%20Tablice%2080x40.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fk.pl/kadry/rozporzadzenie-ministra-infrastruktury-z-dnia-25-marca-2002-r-w-sprawie-warunkow-ustalania-oraz-sposobu-dokonywania-zwrotu-kosztow-uzywania-do-celow-sluzbowych-samochodow-osobowych-motocykli-i-motorowerow-niebedacych-wlasnoscia-pracodawcy-dzu-z-2002-r-nr-27-poz-271-159515" TargetMode="External"/><Relationship Id="rId20" Type="http://schemas.openxmlformats.org/officeDocument/2006/relationships/image" Target="media/image2.png"/><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dfe-mswia/program-funduszu-bezpieczenstwa-wewnetrznego-2021-2027%20" TargetMode="External"/><Relationship Id="rId24" Type="http://schemas.openxmlformats.org/officeDocument/2006/relationships/image" Target="media/image2.emf"/><Relationship Id="rId32" Type="http://schemas.openxmlformats.org/officeDocument/2006/relationships/hyperlink" Target="https://copemswia.gov.pl/" TargetMode="External"/><Relationship Id="rId5" Type="http://schemas.openxmlformats.org/officeDocument/2006/relationships/webSettings" Target="webSettings.xml"/><Relationship Id="rId15" Type="http://schemas.openxmlformats.org/officeDocument/2006/relationships/hyperlink" Target="https://ec.europa.eu/budget/graphs/inforeuro.html" TargetMode="External"/><Relationship Id="rId23" Type="http://schemas.openxmlformats.org/officeDocument/2006/relationships/hyperlink" Target="http://www.mapadotacji.gov.pl" TargetMode="External"/><Relationship Id="rId28" Type="http://schemas.openxmlformats.org/officeDocument/2006/relationships/oleObject" Target="file:///C:\Users\mpawlak\Desktop\book\Plakat,%20kolor%20paska%20C100%20M80%20Y0%20K0\FE%20plakat%20A3.pdf" TargetMode="External"/><Relationship Id="rId10" Type="http://schemas.openxmlformats.org/officeDocument/2006/relationships/hyperlink" Target="https://projekty.cst2021.gov.pl/" TargetMode="External"/><Relationship Id="rId19" Type="http://schemas.openxmlformats.org/officeDocument/2006/relationships/customXml" Target="ink/ink1.xml"/><Relationship Id="rId31" Type="http://schemas.openxmlformats.org/officeDocument/2006/relationships/hyperlink" Target="https://www.funduszeeuropejskie.gov.pl/strony/o-funduszach/fundusze-2021-2027/prawo-i-dokumenty/zasady-komunikacji-fe/" TargetMode="External"/><Relationship Id="rId4" Type="http://schemas.openxmlformats.org/officeDocument/2006/relationships/settings" Target="settings.xml"/><Relationship Id="rId9" Type="http://schemas.openxmlformats.org/officeDocument/2006/relationships/hyperlink" Target="https://wod.cst2021.gov.pl/" TargetMode="External"/><Relationship Id="rId14" Type="http://schemas.openxmlformats.org/officeDocument/2006/relationships/hyperlink" Target="http://www.copemswia.gov.pl" TargetMode="External"/><Relationship Id="rId22" Type="http://schemas.openxmlformats.org/officeDocument/2006/relationships/footer" Target="footer2.xml"/><Relationship Id="rId27" Type="http://schemas.openxmlformats.org/officeDocument/2006/relationships/image" Target="media/image3.emf"/><Relationship Id="rId30"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17T10:01:27.231"/>
    </inkml:context>
    <inkml:brush xml:id="br0">
      <inkml:brushProperty name="width" value="0.05" units="cm"/>
      <inkml:brushProperty name="height" value="0.05" units="cm"/>
    </inkml:brush>
  </inkml:definitions>
  <inkml:trace contextRef="#ctx0" brushRef="#br0">0 0 24575,'0'4'0,"0"4"0,4 1 0</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A1D63-9081-4E42-8398-F2803F49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90</Pages>
  <Words>36208</Words>
  <Characters>217253</Characters>
  <Application>Microsoft Office Word</Application>
  <DocSecurity>0</DocSecurity>
  <Lines>1810</Lines>
  <Paragraphs>505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qwerty</Company>
  <LinksUpToDate>false</LinksUpToDate>
  <CharactersWithSpaces>252956</CharactersWithSpaces>
  <SharedDoc>false</SharedDoc>
  <HLinks>
    <vt:vector size="288" baseType="variant">
      <vt:variant>
        <vt:i4>3080227</vt:i4>
      </vt:variant>
      <vt:variant>
        <vt:i4>273</vt:i4>
      </vt:variant>
      <vt:variant>
        <vt:i4>0</vt:i4>
      </vt:variant>
      <vt:variant>
        <vt:i4>5</vt:i4>
      </vt:variant>
      <vt:variant>
        <vt:lpwstr>http://www.wwpe.gov.pl/</vt:lpwstr>
      </vt:variant>
      <vt:variant>
        <vt:lpwstr/>
      </vt:variant>
      <vt:variant>
        <vt:i4>3080227</vt:i4>
      </vt:variant>
      <vt:variant>
        <vt:i4>267</vt:i4>
      </vt:variant>
      <vt:variant>
        <vt:i4>0</vt:i4>
      </vt:variant>
      <vt:variant>
        <vt:i4>5</vt:i4>
      </vt:variant>
      <vt:variant>
        <vt:lpwstr>http://www.wwpe.gov.pl/</vt:lpwstr>
      </vt:variant>
      <vt:variant>
        <vt:lpwstr/>
      </vt:variant>
      <vt:variant>
        <vt:i4>6619245</vt:i4>
      </vt:variant>
      <vt:variant>
        <vt:i4>264</vt:i4>
      </vt:variant>
      <vt:variant>
        <vt:i4>0</vt:i4>
      </vt:variant>
      <vt:variant>
        <vt:i4>5</vt:i4>
      </vt:variant>
      <vt:variant>
        <vt:lpwstr>http://www.wwpe.gov.pl/files/EFU/COMM_NATIVE_C_2011_1290_F_PL_DECISION_DE_LA_COMMISSION.doc</vt:lpwstr>
      </vt:variant>
      <vt:variant>
        <vt:lpwstr/>
      </vt:variant>
      <vt:variant>
        <vt:i4>6619245</vt:i4>
      </vt:variant>
      <vt:variant>
        <vt:i4>261</vt:i4>
      </vt:variant>
      <vt:variant>
        <vt:i4>0</vt:i4>
      </vt:variant>
      <vt:variant>
        <vt:i4>5</vt:i4>
      </vt:variant>
      <vt:variant>
        <vt:lpwstr>http://www.wwpe.gov.pl/files/EFU/COMM_NATIVE_C_2011_1290_F_PL_DECISION_DE_LA_COMMISSION.doc</vt:lpwstr>
      </vt:variant>
      <vt:variant>
        <vt:lpwstr/>
      </vt:variant>
      <vt:variant>
        <vt:i4>8323104</vt:i4>
      </vt:variant>
      <vt:variant>
        <vt:i4>258</vt:i4>
      </vt:variant>
      <vt:variant>
        <vt:i4>0</vt:i4>
      </vt:variant>
      <vt:variant>
        <vt:i4>5</vt:i4>
      </vt:variant>
      <vt:variant>
        <vt:lpwstr>http://www.msw.gov.pl/</vt:lpwstr>
      </vt:variant>
      <vt:variant>
        <vt:lpwstr/>
      </vt:variant>
      <vt:variant>
        <vt:i4>3080227</vt:i4>
      </vt:variant>
      <vt:variant>
        <vt:i4>255</vt:i4>
      </vt:variant>
      <vt:variant>
        <vt:i4>0</vt:i4>
      </vt:variant>
      <vt:variant>
        <vt:i4>5</vt:i4>
      </vt:variant>
      <vt:variant>
        <vt:lpwstr>http://www.wwpe.gov.pl/</vt:lpwstr>
      </vt:variant>
      <vt:variant>
        <vt:lpwstr/>
      </vt:variant>
      <vt:variant>
        <vt:i4>2031669</vt:i4>
      </vt:variant>
      <vt:variant>
        <vt:i4>248</vt:i4>
      </vt:variant>
      <vt:variant>
        <vt:i4>0</vt:i4>
      </vt:variant>
      <vt:variant>
        <vt:i4>5</vt:i4>
      </vt:variant>
      <vt:variant>
        <vt:lpwstr/>
      </vt:variant>
      <vt:variant>
        <vt:lpwstr>_Toc297020210</vt:lpwstr>
      </vt:variant>
      <vt:variant>
        <vt:i4>1966133</vt:i4>
      </vt:variant>
      <vt:variant>
        <vt:i4>242</vt:i4>
      </vt:variant>
      <vt:variant>
        <vt:i4>0</vt:i4>
      </vt:variant>
      <vt:variant>
        <vt:i4>5</vt:i4>
      </vt:variant>
      <vt:variant>
        <vt:lpwstr/>
      </vt:variant>
      <vt:variant>
        <vt:lpwstr>_Toc297020209</vt:lpwstr>
      </vt:variant>
      <vt:variant>
        <vt:i4>1966133</vt:i4>
      </vt:variant>
      <vt:variant>
        <vt:i4>236</vt:i4>
      </vt:variant>
      <vt:variant>
        <vt:i4>0</vt:i4>
      </vt:variant>
      <vt:variant>
        <vt:i4>5</vt:i4>
      </vt:variant>
      <vt:variant>
        <vt:lpwstr/>
      </vt:variant>
      <vt:variant>
        <vt:lpwstr>_Toc297020208</vt:lpwstr>
      </vt:variant>
      <vt:variant>
        <vt:i4>1966133</vt:i4>
      </vt:variant>
      <vt:variant>
        <vt:i4>230</vt:i4>
      </vt:variant>
      <vt:variant>
        <vt:i4>0</vt:i4>
      </vt:variant>
      <vt:variant>
        <vt:i4>5</vt:i4>
      </vt:variant>
      <vt:variant>
        <vt:lpwstr/>
      </vt:variant>
      <vt:variant>
        <vt:lpwstr>_Toc297020207</vt:lpwstr>
      </vt:variant>
      <vt:variant>
        <vt:i4>1966133</vt:i4>
      </vt:variant>
      <vt:variant>
        <vt:i4>224</vt:i4>
      </vt:variant>
      <vt:variant>
        <vt:i4>0</vt:i4>
      </vt:variant>
      <vt:variant>
        <vt:i4>5</vt:i4>
      </vt:variant>
      <vt:variant>
        <vt:lpwstr/>
      </vt:variant>
      <vt:variant>
        <vt:lpwstr>_Toc297020206</vt:lpwstr>
      </vt:variant>
      <vt:variant>
        <vt:i4>1966133</vt:i4>
      </vt:variant>
      <vt:variant>
        <vt:i4>218</vt:i4>
      </vt:variant>
      <vt:variant>
        <vt:i4>0</vt:i4>
      </vt:variant>
      <vt:variant>
        <vt:i4>5</vt:i4>
      </vt:variant>
      <vt:variant>
        <vt:lpwstr/>
      </vt:variant>
      <vt:variant>
        <vt:lpwstr>_Toc297020205</vt:lpwstr>
      </vt:variant>
      <vt:variant>
        <vt:i4>1966133</vt:i4>
      </vt:variant>
      <vt:variant>
        <vt:i4>212</vt:i4>
      </vt:variant>
      <vt:variant>
        <vt:i4>0</vt:i4>
      </vt:variant>
      <vt:variant>
        <vt:i4>5</vt:i4>
      </vt:variant>
      <vt:variant>
        <vt:lpwstr/>
      </vt:variant>
      <vt:variant>
        <vt:lpwstr>_Toc297020204</vt:lpwstr>
      </vt:variant>
      <vt:variant>
        <vt:i4>1966133</vt:i4>
      </vt:variant>
      <vt:variant>
        <vt:i4>206</vt:i4>
      </vt:variant>
      <vt:variant>
        <vt:i4>0</vt:i4>
      </vt:variant>
      <vt:variant>
        <vt:i4>5</vt:i4>
      </vt:variant>
      <vt:variant>
        <vt:lpwstr/>
      </vt:variant>
      <vt:variant>
        <vt:lpwstr>_Toc297020203</vt:lpwstr>
      </vt:variant>
      <vt:variant>
        <vt:i4>1966133</vt:i4>
      </vt:variant>
      <vt:variant>
        <vt:i4>200</vt:i4>
      </vt:variant>
      <vt:variant>
        <vt:i4>0</vt:i4>
      </vt:variant>
      <vt:variant>
        <vt:i4>5</vt:i4>
      </vt:variant>
      <vt:variant>
        <vt:lpwstr/>
      </vt:variant>
      <vt:variant>
        <vt:lpwstr>_Toc297020202</vt:lpwstr>
      </vt:variant>
      <vt:variant>
        <vt:i4>1966133</vt:i4>
      </vt:variant>
      <vt:variant>
        <vt:i4>194</vt:i4>
      </vt:variant>
      <vt:variant>
        <vt:i4>0</vt:i4>
      </vt:variant>
      <vt:variant>
        <vt:i4>5</vt:i4>
      </vt:variant>
      <vt:variant>
        <vt:lpwstr/>
      </vt:variant>
      <vt:variant>
        <vt:lpwstr>_Toc297020201</vt:lpwstr>
      </vt:variant>
      <vt:variant>
        <vt:i4>1966133</vt:i4>
      </vt:variant>
      <vt:variant>
        <vt:i4>188</vt:i4>
      </vt:variant>
      <vt:variant>
        <vt:i4>0</vt:i4>
      </vt:variant>
      <vt:variant>
        <vt:i4>5</vt:i4>
      </vt:variant>
      <vt:variant>
        <vt:lpwstr/>
      </vt:variant>
      <vt:variant>
        <vt:lpwstr>_Toc297020200</vt:lpwstr>
      </vt:variant>
      <vt:variant>
        <vt:i4>1507382</vt:i4>
      </vt:variant>
      <vt:variant>
        <vt:i4>182</vt:i4>
      </vt:variant>
      <vt:variant>
        <vt:i4>0</vt:i4>
      </vt:variant>
      <vt:variant>
        <vt:i4>5</vt:i4>
      </vt:variant>
      <vt:variant>
        <vt:lpwstr/>
      </vt:variant>
      <vt:variant>
        <vt:lpwstr>_Toc297020199</vt:lpwstr>
      </vt:variant>
      <vt:variant>
        <vt:i4>1507382</vt:i4>
      </vt:variant>
      <vt:variant>
        <vt:i4>176</vt:i4>
      </vt:variant>
      <vt:variant>
        <vt:i4>0</vt:i4>
      </vt:variant>
      <vt:variant>
        <vt:i4>5</vt:i4>
      </vt:variant>
      <vt:variant>
        <vt:lpwstr/>
      </vt:variant>
      <vt:variant>
        <vt:lpwstr>_Toc297020198</vt:lpwstr>
      </vt:variant>
      <vt:variant>
        <vt:i4>1507382</vt:i4>
      </vt:variant>
      <vt:variant>
        <vt:i4>170</vt:i4>
      </vt:variant>
      <vt:variant>
        <vt:i4>0</vt:i4>
      </vt:variant>
      <vt:variant>
        <vt:i4>5</vt:i4>
      </vt:variant>
      <vt:variant>
        <vt:lpwstr/>
      </vt:variant>
      <vt:variant>
        <vt:lpwstr>_Toc297020197</vt:lpwstr>
      </vt:variant>
      <vt:variant>
        <vt:i4>1507382</vt:i4>
      </vt:variant>
      <vt:variant>
        <vt:i4>164</vt:i4>
      </vt:variant>
      <vt:variant>
        <vt:i4>0</vt:i4>
      </vt:variant>
      <vt:variant>
        <vt:i4>5</vt:i4>
      </vt:variant>
      <vt:variant>
        <vt:lpwstr/>
      </vt:variant>
      <vt:variant>
        <vt:lpwstr>_Toc297020196</vt:lpwstr>
      </vt:variant>
      <vt:variant>
        <vt:i4>1507382</vt:i4>
      </vt:variant>
      <vt:variant>
        <vt:i4>158</vt:i4>
      </vt:variant>
      <vt:variant>
        <vt:i4>0</vt:i4>
      </vt:variant>
      <vt:variant>
        <vt:i4>5</vt:i4>
      </vt:variant>
      <vt:variant>
        <vt:lpwstr/>
      </vt:variant>
      <vt:variant>
        <vt:lpwstr>_Toc297020195</vt:lpwstr>
      </vt:variant>
      <vt:variant>
        <vt:i4>1507382</vt:i4>
      </vt:variant>
      <vt:variant>
        <vt:i4>152</vt:i4>
      </vt:variant>
      <vt:variant>
        <vt:i4>0</vt:i4>
      </vt:variant>
      <vt:variant>
        <vt:i4>5</vt:i4>
      </vt:variant>
      <vt:variant>
        <vt:lpwstr/>
      </vt:variant>
      <vt:variant>
        <vt:lpwstr>_Toc297020194</vt:lpwstr>
      </vt:variant>
      <vt:variant>
        <vt:i4>1507382</vt:i4>
      </vt:variant>
      <vt:variant>
        <vt:i4>146</vt:i4>
      </vt:variant>
      <vt:variant>
        <vt:i4>0</vt:i4>
      </vt:variant>
      <vt:variant>
        <vt:i4>5</vt:i4>
      </vt:variant>
      <vt:variant>
        <vt:lpwstr/>
      </vt:variant>
      <vt:variant>
        <vt:lpwstr>_Toc297020193</vt:lpwstr>
      </vt:variant>
      <vt:variant>
        <vt:i4>1507382</vt:i4>
      </vt:variant>
      <vt:variant>
        <vt:i4>140</vt:i4>
      </vt:variant>
      <vt:variant>
        <vt:i4>0</vt:i4>
      </vt:variant>
      <vt:variant>
        <vt:i4>5</vt:i4>
      </vt:variant>
      <vt:variant>
        <vt:lpwstr/>
      </vt:variant>
      <vt:variant>
        <vt:lpwstr>_Toc297020192</vt:lpwstr>
      </vt:variant>
      <vt:variant>
        <vt:i4>1507382</vt:i4>
      </vt:variant>
      <vt:variant>
        <vt:i4>134</vt:i4>
      </vt:variant>
      <vt:variant>
        <vt:i4>0</vt:i4>
      </vt:variant>
      <vt:variant>
        <vt:i4>5</vt:i4>
      </vt:variant>
      <vt:variant>
        <vt:lpwstr/>
      </vt:variant>
      <vt:variant>
        <vt:lpwstr>_Toc297020191</vt:lpwstr>
      </vt:variant>
      <vt:variant>
        <vt:i4>1507382</vt:i4>
      </vt:variant>
      <vt:variant>
        <vt:i4>128</vt:i4>
      </vt:variant>
      <vt:variant>
        <vt:i4>0</vt:i4>
      </vt:variant>
      <vt:variant>
        <vt:i4>5</vt:i4>
      </vt:variant>
      <vt:variant>
        <vt:lpwstr/>
      </vt:variant>
      <vt:variant>
        <vt:lpwstr>_Toc297020190</vt:lpwstr>
      </vt:variant>
      <vt:variant>
        <vt:i4>1441846</vt:i4>
      </vt:variant>
      <vt:variant>
        <vt:i4>122</vt:i4>
      </vt:variant>
      <vt:variant>
        <vt:i4>0</vt:i4>
      </vt:variant>
      <vt:variant>
        <vt:i4>5</vt:i4>
      </vt:variant>
      <vt:variant>
        <vt:lpwstr/>
      </vt:variant>
      <vt:variant>
        <vt:lpwstr>_Toc297020189</vt:lpwstr>
      </vt:variant>
      <vt:variant>
        <vt:i4>1441846</vt:i4>
      </vt:variant>
      <vt:variant>
        <vt:i4>116</vt:i4>
      </vt:variant>
      <vt:variant>
        <vt:i4>0</vt:i4>
      </vt:variant>
      <vt:variant>
        <vt:i4>5</vt:i4>
      </vt:variant>
      <vt:variant>
        <vt:lpwstr/>
      </vt:variant>
      <vt:variant>
        <vt:lpwstr>_Toc297020188</vt:lpwstr>
      </vt:variant>
      <vt:variant>
        <vt:i4>1441846</vt:i4>
      </vt:variant>
      <vt:variant>
        <vt:i4>110</vt:i4>
      </vt:variant>
      <vt:variant>
        <vt:i4>0</vt:i4>
      </vt:variant>
      <vt:variant>
        <vt:i4>5</vt:i4>
      </vt:variant>
      <vt:variant>
        <vt:lpwstr/>
      </vt:variant>
      <vt:variant>
        <vt:lpwstr>_Toc297020187</vt:lpwstr>
      </vt:variant>
      <vt:variant>
        <vt:i4>1441846</vt:i4>
      </vt:variant>
      <vt:variant>
        <vt:i4>104</vt:i4>
      </vt:variant>
      <vt:variant>
        <vt:i4>0</vt:i4>
      </vt:variant>
      <vt:variant>
        <vt:i4>5</vt:i4>
      </vt:variant>
      <vt:variant>
        <vt:lpwstr/>
      </vt:variant>
      <vt:variant>
        <vt:lpwstr>_Toc297020186</vt:lpwstr>
      </vt:variant>
      <vt:variant>
        <vt:i4>1441846</vt:i4>
      </vt:variant>
      <vt:variant>
        <vt:i4>98</vt:i4>
      </vt:variant>
      <vt:variant>
        <vt:i4>0</vt:i4>
      </vt:variant>
      <vt:variant>
        <vt:i4>5</vt:i4>
      </vt:variant>
      <vt:variant>
        <vt:lpwstr/>
      </vt:variant>
      <vt:variant>
        <vt:lpwstr>_Toc297020185</vt:lpwstr>
      </vt:variant>
      <vt:variant>
        <vt:i4>1441846</vt:i4>
      </vt:variant>
      <vt:variant>
        <vt:i4>92</vt:i4>
      </vt:variant>
      <vt:variant>
        <vt:i4>0</vt:i4>
      </vt:variant>
      <vt:variant>
        <vt:i4>5</vt:i4>
      </vt:variant>
      <vt:variant>
        <vt:lpwstr/>
      </vt:variant>
      <vt:variant>
        <vt:lpwstr>_Toc297020184</vt:lpwstr>
      </vt:variant>
      <vt:variant>
        <vt:i4>1441846</vt:i4>
      </vt:variant>
      <vt:variant>
        <vt:i4>86</vt:i4>
      </vt:variant>
      <vt:variant>
        <vt:i4>0</vt:i4>
      </vt:variant>
      <vt:variant>
        <vt:i4>5</vt:i4>
      </vt:variant>
      <vt:variant>
        <vt:lpwstr/>
      </vt:variant>
      <vt:variant>
        <vt:lpwstr>_Toc297020183</vt:lpwstr>
      </vt:variant>
      <vt:variant>
        <vt:i4>1441846</vt:i4>
      </vt:variant>
      <vt:variant>
        <vt:i4>80</vt:i4>
      </vt:variant>
      <vt:variant>
        <vt:i4>0</vt:i4>
      </vt:variant>
      <vt:variant>
        <vt:i4>5</vt:i4>
      </vt:variant>
      <vt:variant>
        <vt:lpwstr/>
      </vt:variant>
      <vt:variant>
        <vt:lpwstr>_Toc297020182</vt:lpwstr>
      </vt:variant>
      <vt:variant>
        <vt:i4>1441846</vt:i4>
      </vt:variant>
      <vt:variant>
        <vt:i4>74</vt:i4>
      </vt:variant>
      <vt:variant>
        <vt:i4>0</vt:i4>
      </vt:variant>
      <vt:variant>
        <vt:i4>5</vt:i4>
      </vt:variant>
      <vt:variant>
        <vt:lpwstr/>
      </vt:variant>
      <vt:variant>
        <vt:lpwstr>_Toc297020181</vt:lpwstr>
      </vt:variant>
      <vt:variant>
        <vt:i4>1441846</vt:i4>
      </vt:variant>
      <vt:variant>
        <vt:i4>68</vt:i4>
      </vt:variant>
      <vt:variant>
        <vt:i4>0</vt:i4>
      </vt:variant>
      <vt:variant>
        <vt:i4>5</vt:i4>
      </vt:variant>
      <vt:variant>
        <vt:lpwstr/>
      </vt:variant>
      <vt:variant>
        <vt:lpwstr>_Toc297020180</vt:lpwstr>
      </vt:variant>
      <vt:variant>
        <vt:i4>1638454</vt:i4>
      </vt:variant>
      <vt:variant>
        <vt:i4>62</vt:i4>
      </vt:variant>
      <vt:variant>
        <vt:i4>0</vt:i4>
      </vt:variant>
      <vt:variant>
        <vt:i4>5</vt:i4>
      </vt:variant>
      <vt:variant>
        <vt:lpwstr/>
      </vt:variant>
      <vt:variant>
        <vt:lpwstr>_Toc297020179</vt:lpwstr>
      </vt:variant>
      <vt:variant>
        <vt:i4>1638454</vt:i4>
      </vt:variant>
      <vt:variant>
        <vt:i4>56</vt:i4>
      </vt:variant>
      <vt:variant>
        <vt:i4>0</vt:i4>
      </vt:variant>
      <vt:variant>
        <vt:i4>5</vt:i4>
      </vt:variant>
      <vt:variant>
        <vt:lpwstr/>
      </vt:variant>
      <vt:variant>
        <vt:lpwstr>_Toc297020178</vt:lpwstr>
      </vt:variant>
      <vt:variant>
        <vt:i4>1638454</vt:i4>
      </vt:variant>
      <vt:variant>
        <vt:i4>50</vt:i4>
      </vt:variant>
      <vt:variant>
        <vt:i4>0</vt:i4>
      </vt:variant>
      <vt:variant>
        <vt:i4>5</vt:i4>
      </vt:variant>
      <vt:variant>
        <vt:lpwstr/>
      </vt:variant>
      <vt:variant>
        <vt:lpwstr>_Toc297020177</vt:lpwstr>
      </vt:variant>
      <vt:variant>
        <vt:i4>1638454</vt:i4>
      </vt:variant>
      <vt:variant>
        <vt:i4>44</vt:i4>
      </vt:variant>
      <vt:variant>
        <vt:i4>0</vt:i4>
      </vt:variant>
      <vt:variant>
        <vt:i4>5</vt:i4>
      </vt:variant>
      <vt:variant>
        <vt:lpwstr/>
      </vt:variant>
      <vt:variant>
        <vt:lpwstr>_Toc297020176</vt:lpwstr>
      </vt:variant>
      <vt:variant>
        <vt:i4>1638454</vt:i4>
      </vt:variant>
      <vt:variant>
        <vt:i4>38</vt:i4>
      </vt:variant>
      <vt:variant>
        <vt:i4>0</vt:i4>
      </vt:variant>
      <vt:variant>
        <vt:i4>5</vt:i4>
      </vt:variant>
      <vt:variant>
        <vt:lpwstr/>
      </vt:variant>
      <vt:variant>
        <vt:lpwstr>_Toc297020175</vt:lpwstr>
      </vt:variant>
      <vt:variant>
        <vt:i4>1638454</vt:i4>
      </vt:variant>
      <vt:variant>
        <vt:i4>32</vt:i4>
      </vt:variant>
      <vt:variant>
        <vt:i4>0</vt:i4>
      </vt:variant>
      <vt:variant>
        <vt:i4>5</vt:i4>
      </vt:variant>
      <vt:variant>
        <vt:lpwstr/>
      </vt:variant>
      <vt:variant>
        <vt:lpwstr>_Toc297020174</vt:lpwstr>
      </vt:variant>
      <vt:variant>
        <vt:i4>1638454</vt:i4>
      </vt:variant>
      <vt:variant>
        <vt:i4>26</vt:i4>
      </vt:variant>
      <vt:variant>
        <vt:i4>0</vt:i4>
      </vt:variant>
      <vt:variant>
        <vt:i4>5</vt:i4>
      </vt:variant>
      <vt:variant>
        <vt:lpwstr/>
      </vt:variant>
      <vt:variant>
        <vt:lpwstr>_Toc297020173</vt:lpwstr>
      </vt:variant>
      <vt:variant>
        <vt:i4>1638454</vt:i4>
      </vt:variant>
      <vt:variant>
        <vt:i4>20</vt:i4>
      </vt:variant>
      <vt:variant>
        <vt:i4>0</vt:i4>
      </vt:variant>
      <vt:variant>
        <vt:i4>5</vt:i4>
      </vt:variant>
      <vt:variant>
        <vt:lpwstr/>
      </vt:variant>
      <vt:variant>
        <vt:lpwstr>_Toc297020172</vt:lpwstr>
      </vt:variant>
      <vt:variant>
        <vt:i4>1638454</vt:i4>
      </vt:variant>
      <vt:variant>
        <vt:i4>14</vt:i4>
      </vt:variant>
      <vt:variant>
        <vt:i4>0</vt:i4>
      </vt:variant>
      <vt:variant>
        <vt:i4>5</vt:i4>
      </vt:variant>
      <vt:variant>
        <vt:lpwstr/>
      </vt:variant>
      <vt:variant>
        <vt:lpwstr>_Toc297020171</vt:lpwstr>
      </vt:variant>
      <vt:variant>
        <vt:i4>1638454</vt:i4>
      </vt:variant>
      <vt:variant>
        <vt:i4>8</vt:i4>
      </vt:variant>
      <vt:variant>
        <vt:i4>0</vt:i4>
      </vt:variant>
      <vt:variant>
        <vt:i4>5</vt:i4>
      </vt:variant>
      <vt:variant>
        <vt:lpwstr/>
      </vt:variant>
      <vt:variant>
        <vt:lpwstr>_Toc297020170</vt:lpwstr>
      </vt:variant>
      <vt:variant>
        <vt:i4>1572918</vt:i4>
      </vt:variant>
      <vt:variant>
        <vt:i4>2</vt:i4>
      </vt:variant>
      <vt:variant>
        <vt:i4>0</vt:i4>
      </vt:variant>
      <vt:variant>
        <vt:i4>5</vt:i4>
      </vt:variant>
      <vt:variant>
        <vt:lpwstr/>
      </vt:variant>
      <vt:variant>
        <vt:lpwstr>_Toc297020169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Baszun</dc:creator>
  <cp:keywords/>
  <dc:description/>
  <cp:lastModifiedBy>Magdalena Pawlak</cp:lastModifiedBy>
  <cp:revision>2</cp:revision>
  <cp:lastPrinted>2023-11-20T08:34:00Z</cp:lastPrinted>
  <dcterms:created xsi:type="dcterms:W3CDTF">2023-11-27T11:20:00Z</dcterms:created>
  <dcterms:modified xsi:type="dcterms:W3CDTF">2023-11-27T11:20:00Z</dcterms:modified>
</cp:coreProperties>
</file>